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F052" w14:textId="77777777" w:rsidR="00E90212" w:rsidRPr="003B7A21" w:rsidRDefault="00E90212" w:rsidP="00E90212">
      <w:pPr>
        <w:spacing w:line="360" w:lineRule="auto"/>
        <w:ind w:left="792"/>
        <w:jc w:val="right"/>
        <w:rPr>
          <w:rFonts w:eastAsia="Lucida Sans Unicode"/>
          <w:i/>
          <w:color w:val="000000"/>
          <w:kern w:val="1"/>
          <w:sz w:val="20"/>
          <w:szCs w:val="20"/>
          <w:lang w:eastAsia="en-US" w:bidi="en-US"/>
        </w:rPr>
      </w:pPr>
      <w:bookmarkStart w:id="0" w:name="_Hlk536086029"/>
      <w:r w:rsidRPr="003B7A21">
        <w:rPr>
          <w:rFonts w:eastAsia="Lucida Sans Unicode"/>
          <w:i/>
          <w:color w:val="000000"/>
          <w:kern w:val="1"/>
          <w:sz w:val="20"/>
          <w:szCs w:val="20"/>
          <w:lang w:eastAsia="en-US" w:bidi="en-US"/>
        </w:rPr>
        <w:t>Załącznik nr 1 do SIWZ</w:t>
      </w:r>
    </w:p>
    <w:p w14:paraId="72C1648F" w14:textId="77777777" w:rsidR="00E90212" w:rsidRPr="003B7A21" w:rsidRDefault="00E90212" w:rsidP="00E90212">
      <w:pPr>
        <w:widowControl w:val="0"/>
        <w:tabs>
          <w:tab w:val="left" w:pos="708"/>
        </w:tabs>
        <w:rPr>
          <w:rFonts w:eastAsia="Calibri"/>
          <w:color w:val="000000"/>
          <w:kern w:val="1"/>
          <w:sz w:val="20"/>
          <w:szCs w:val="20"/>
          <w:lang w:eastAsia="en-US" w:bidi="en-US"/>
        </w:rPr>
      </w:pPr>
    </w:p>
    <w:p w14:paraId="003BBBF0" w14:textId="77777777" w:rsidR="00E90212" w:rsidRPr="003B7A21" w:rsidRDefault="00E90212" w:rsidP="00E90212">
      <w:pPr>
        <w:widowControl w:val="0"/>
        <w:tabs>
          <w:tab w:val="left" w:pos="0"/>
        </w:tabs>
        <w:jc w:val="center"/>
        <w:rPr>
          <w:rFonts w:eastAsia="Calibri"/>
          <w:b/>
          <w:color w:val="000000"/>
          <w:kern w:val="1"/>
          <w:sz w:val="20"/>
          <w:szCs w:val="20"/>
          <w:lang w:eastAsia="en-US" w:bidi="en-US"/>
        </w:rPr>
      </w:pPr>
    </w:p>
    <w:p w14:paraId="005B7393" w14:textId="77777777" w:rsidR="00975591" w:rsidRPr="003B7A21" w:rsidRDefault="00975591" w:rsidP="00975591">
      <w:pPr>
        <w:widowControl w:val="0"/>
        <w:tabs>
          <w:tab w:val="left" w:pos="0"/>
        </w:tabs>
        <w:jc w:val="center"/>
        <w:rPr>
          <w:rFonts w:eastAsia="Calibri"/>
          <w:b/>
          <w:color w:val="000000"/>
          <w:kern w:val="1"/>
          <w:sz w:val="20"/>
          <w:szCs w:val="20"/>
          <w:lang w:eastAsia="en-US" w:bidi="en-US"/>
        </w:rPr>
      </w:pPr>
      <w:r w:rsidRPr="003B7A21">
        <w:rPr>
          <w:rFonts w:eastAsia="Calibri"/>
          <w:b/>
          <w:color w:val="000000"/>
          <w:kern w:val="1"/>
          <w:sz w:val="20"/>
          <w:szCs w:val="20"/>
          <w:lang w:eastAsia="en-US" w:bidi="en-US"/>
        </w:rPr>
        <w:t>Szczegółowy opis przedmiotu zamówienia</w:t>
      </w:r>
    </w:p>
    <w:p w14:paraId="4F6D8BE6" w14:textId="77777777" w:rsidR="00D0769B" w:rsidRDefault="00975591" w:rsidP="00D0769B">
      <w:pPr>
        <w:widowControl w:val="0"/>
        <w:tabs>
          <w:tab w:val="left" w:pos="708"/>
        </w:tabs>
        <w:jc w:val="center"/>
        <w:rPr>
          <w:rFonts w:eastAsia="Calibri"/>
          <w:b/>
          <w:color w:val="000000"/>
          <w:kern w:val="1"/>
          <w:sz w:val="20"/>
          <w:szCs w:val="20"/>
          <w:lang w:eastAsia="en-US" w:bidi="en-US"/>
        </w:rPr>
      </w:pPr>
      <w:r w:rsidRPr="003B7A21">
        <w:rPr>
          <w:rFonts w:eastAsia="Calibri"/>
          <w:b/>
          <w:color w:val="000000"/>
          <w:kern w:val="1"/>
          <w:sz w:val="20"/>
          <w:szCs w:val="20"/>
          <w:lang w:eastAsia="en-US" w:bidi="en-US"/>
        </w:rPr>
        <w:t xml:space="preserve">Organizacja obozów edukacyjno-rekreacyjnych nad Morzem Bałtyckim, Pojezierzu Mazurskim lub Suwalskim, obozu przyrodniczo-turystycznego </w:t>
      </w:r>
      <w:r w:rsidR="00D16662">
        <w:rPr>
          <w:rFonts w:eastAsia="Calibri"/>
          <w:b/>
          <w:color w:val="000000"/>
          <w:kern w:val="1"/>
          <w:sz w:val="20"/>
          <w:szCs w:val="20"/>
          <w:lang w:eastAsia="en-US" w:bidi="en-US"/>
        </w:rPr>
        <w:t>w</w:t>
      </w:r>
      <w:r w:rsidR="00D0769B">
        <w:rPr>
          <w:rFonts w:eastAsia="Calibri"/>
          <w:b/>
          <w:color w:val="000000"/>
          <w:kern w:val="1"/>
          <w:sz w:val="20"/>
          <w:szCs w:val="20"/>
          <w:lang w:eastAsia="en-US" w:bidi="en-US"/>
        </w:rPr>
        <w:t xml:space="preserve"> górach dla dzieci i młodzieży </w:t>
      </w:r>
      <w:r w:rsidRPr="003B7A21">
        <w:rPr>
          <w:rFonts w:eastAsia="Calibri"/>
          <w:b/>
          <w:color w:val="000000"/>
          <w:kern w:val="1"/>
          <w:sz w:val="20"/>
          <w:szCs w:val="20"/>
          <w:lang w:eastAsia="en-US" w:bidi="en-US"/>
        </w:rPr>
        <w:t xml:space="preserve">oraz obozu </w:t>
      </w:r>
      <w:r w:rsidR="00D16662">
        <w:rPr>
          <w:rFonts w:eastAsia="Calibri"/>
          <w:b/>
          <w:color w:val="000000"/>
          <w:kern w:val="1"/>
          <w:sz w:val="20"/>
          <w:szCs w:val="20"/>
          <w:lang w:eastAsia="en-US" w:bidi="en-US"/>
        </w:rPr>
        <w:t xml:space="preserve">edukacyjno-turystycznego we Włoszech </w:t>
      </w:r>
      <w:r w:rsidRPr="003B7A21">
        <w:rPr>
          <w:rFonts w:eastAsia="Calibri"/>
          <w:b/>
          <w:color w:val="000000"/>
          <w:kern w:val="1"/>
          <w:sz w:val="20"/>
          <w:szCs w:val="20"/>
          <w:lang w:eastAsia="en-US" w:bidi="en-US"/>
        </w:rPr>
        <w:t>dla uczniów szkół ponadgimnazjalnych i</w:t>
      </w:r>
      <w:r w:rsidR="0029443D">
        <w:rPr>
          <w:rFonts w:eastAsia="Calibri"/>
          <w:b/>
          <w:color w:val="000000"/>
          <w:kern w:val="1"/>
          <w:sz w:val="20"/>
          <w:szCs w:val="20"/>
          <w:lang w:eastAsia="en-US" w:bidi="en-US"/>
        </w:rPr>
        <w:t> </w:t>
      </w:r>
      <w:r w:rsidRPr="003B7A21">
        <w:rPr>
          <w:rFonts w:eastAsia="Calibri"/>
          <w:b/>
          <w:color w:val="000000"/>
          <w:kern w:val="1"/>
          <w:sz w:val="20"/>
          <w:szCs w:val="20"/>
          <w:lang w:eastAsia="en-US" w:bidi="en-US"/>
        </w:rPr>
        <w:t>studentów z terenu Gminy Kleszczów w 201</w:t>
      </w:r>
      <w:r w:rsidR="00D16662">
        <w:rPr>
          <w:rFonts w:eastAsia="Calibri"/>
          <w:b/>
          <w:color w:val="000000"/>
          <w:kern w:val="1"/>
          <w:sz w:val="20"/>
          <w:szCs w:val="20"/>
          <w:lang w:eastAsia="en-US" w:bidi="en-US"/>
        </w:rPr>
        <w:t>9</w:t>
      </w:r>
      <w:r w:rsidRPr="003B7A21">
        <w:rPr>
          <w:rFonts w:eastAsia="Calibri"/>
          <w:b/>
          <w:color w:val="000000"/>
          <w:kern w:val="1"/>
          <w:sz w:val="20"/>
          <w:szCs w:val="20"/>
          <w:lang w:eastAsia="en-US" w:bidi="en-US"/>
        </w:rPr>
        <w:t xml:space="preserve"> roku z podziałem na </w:t>
      </w:r>
      <w:r w:rsidR="00D0769B">
        <w:rPr>
          <w:rFonts w:eastAsia="Calibri"/>
          <w:b/>
          <w:color w:val="000000"/>
          <w:kern w:val="1"/>
          <w:sz w:val="20"/>
          <w:szCs w:val="20"/>
          <w:lang w:eastAsia="en-US" w:bidi="en-US"/>
        </w:rPr>
        <w:t>7</w:t>
      </w:r>
      <w:r w:rsidRPr="003B7A21">
        <w:rPr>
          <w:rFonts w:eastAsia="Calibri"/>
          <w:b/>
          <w:color w:val="000000"/>
          <w:kern w:val="1"/>
          <w:sz w:val="20"/>
          <w:szCs w:val="20"/>
          <w:lang w:eastAsia="en-US" w:bidi="en-US"/>
        </w:rPr>
        <w:t xml:space="preserve"> zadań</w:t>
      </w:r>
    </w:p>
    <w:p w14:paraId="389CDD1D" w14:textId="77777777" w:rsidR="00975591" w:rsidRPr="003B7A21" w:rsidRDefault="00975591" w:rsidP="00975591">
      <w:pPr>
        <w:widowControl w:val="0"/>
        <w:tabs>
          <w:tab w:val="left" w:pos="708"/>
        </w:tabs>
        <w:jc w:val="center"/>
        <w:rPr>
          <w:rFonts w:eastAsia="Calibri"/>
          <w:b/>
          <w:color w:val="000000"/>
          <w:kern w:val="1"/>
          <w:sz w:val="20"/>
          <w:szCs w:val="20"/>
          <w:highlight w:val="green"/>
          <w:lang w:eastAsia="en-US" w:bidi="en-US"/>
        </w:rPr>
      </w:pPr>
    </w:p>
    <w:p w14:paraId="74DB84D0" w14:textId="77777777" w:rsidR="00975591" w:rsidRPr="003B7A21" w:rsidRDefault="00975591" w:rsidP="00570636">
      <w:pPr>
        <w:widowControl w:val="0"/>
        <w:numPr>
          <w:ilvl w:val="0"/>
          <w:numId w:val="4"/>
        </w:numPr>
        <w:tabs>
          <w:tab w:val="clear" w:pos="0"/>
          <w:tab w:val="left" w:pos="708"/>
        </w:tabs>
        <w:spacing w:line="100" w:lineRule="atLeast"/>
        <w:jc w:val="both"/>
        <w:rPr>
          <w:rFonts w:eastAsia="Lucida Sans Unicode"/>
          <w:b/>
          <w:kern w:val="1"/>
          <w:sz w:val="20"/>
          <w:szCs w:val="20"/>
          <w:lang w:eastAsia="en-US" w:bidi="en-US"/>
        </w:rPr>
      </w:pPr>
      <w:r w:rsidRPr="003B7A21">
        <w:rPr>
          <w:rFonts w:eastAsia="Lucida Sans Unicode"/>
          <w:b/>
          <w:kern w:val="1"/>
          <w:sz w:val="20"/>
          <w:szCs w:val="20"/>
          <w:lang w:eastAsia="en-US" w:bidi="en-US"/>
        </w:rPr>
        <w:t>Opis przedmiotu zamówienia</w:t>
      </w:r>
    </w:p>
    <w:p w14:paraId="24831341" w14:textId="77777777" w:rsidR="00975591" w:rsidRPr="003B7A21" w:rsidRDefault="00975591" w:rsidP="00975591">
      <w:pPr>
        <w:widowControl w:val="0"/>
        <w:tabs>
          <w:tab w:val="left" w:pos="708"/>
        </w:tabs>
        <w:jc w:val="both"/>
        <w:rPr>
          <w:rFonts w:eastAsia="Calibri"/>
          <w:color w:val="000000"/>
          <w:kern w:val="1"/>
          <w:sz w:val="20"/>
          <w:szCs w:val="20"/>
          <w:lang w:eastAsia="en-US" w:bidi="en-US"/>
        </w:rPr>
      </w:pPr>
      <w:r w:rsidRPr="003B7A21">
        <w:rPr>
          <w:rFonts w:eastAsia="Lucida Sans Unicode"/>
          <w:kern w:val="1"/>
          <w:sz w:val="20"/>
          <w:szCs w:val="20"/>
          <w:lang w:eastAsia="en-US" w:bidi="en-US"/>
        </w:rPr>
        <w:t xml:space="preserve">Przedmiotem zamówienia są usługi, z podziałem na </w:t>
      </w:r>
      <w:r w:rsidR="00D0769B">
        <w:rPr>
          <w:rFonts w:eastAsia="Lucida Sans Unicode"/>
          <w:kern w:val="1"/>
          <w:sz w:val="20"/>
          <w:szCs w:val="20"/>
          <w:lang w:eastAsia="en-US" w:bidi="en-US"/>
        </w:rPr>
        <w:t>7</w:t>
      </w:r>
      <w:r w:rsidRPr="003B7A21">
        <w:rPr>
          <w:rFonts w:eastAsia="Lucida Sans Unicode"/>
          <w:kern w:val="1"/>
          <w:sz w:val="20"/>
          <w:szCs w:val="20"/>
          <w:lang w:eastAsia="en-US" w:bidi="en-US"/>
        </w:rPr>
        <w:t xml:space="preserve"> zadań, obejmujące swym zakresem organizację obozów edukacyjno-rekreacyjnych, </w:t>
      </w:r>
      <w:r w:rsidRPr="003B7A21">
        <w:rPr>
          <w:rFonts w:eastAsia="Calibri"/>
          <w:color w:val="000000"/>
          <w:kern w:val="1"/>
          <w:sz w:val="20"/>
          <w:szCs w:val="20"/>
          <w:lang w:eastAsia="en-US" w:bidi="en-US"/>
        </w:rPr>
        <w:t xml:space="preserve">obozu przyrodniczo-turystycznego </w:t>
      </w:r>
      <w:r w:rsidR="0029443D">
        <w:rPr>
          <w:rFonts w:eastAsia="Calibri"/>
          <w:color w:val="000000"/>
          <w:kern w:val="1"/>
          <w:sz w:val="20"/>
          <w:szCs w:val="20"/>
          <w:lang w:eastAsia="en-US" w:bidi="en-US"/>
        </w:rPr>
        <w:t xml:space="preserve">w górach dla dzieci i młodzieży </w:t>
      </w:r>
      <w:r w:rsidRPr="003B7A21">
        <w:rPr>
          <w:rFonts w:eastAsia="Calibri"/>
          <w:color w:val="000000"/>
          <w:kern w:val="1"/>
          <w:sz w:val="20"/>
          <w:szCs w:val="20"/>
          <w:lang w:eastAsia="en-US" w:bidi="en-US"/>
        </w:rPr>
        <w:t>oraz obozu edukacyjno-turystycznego w</w:t>
      </w:r>
      <w:r w:rsidR="0029443D">
        <w:rPr>
          <w:rFonts w:eastAsia="Calibri"/>
          <w:color w:val="000000"/>
          <w:kern w:val="1"/>
          <w:sz w:val="20"/>
          <w:szCs w:val="20"/>
          <w:lang w:eastAsia="en-US" w:bidi="en-US"/>
        </w:rPr>
        <w:t>e Włoszech</w:t>
      </w:r>
      <w:r w:rsidRPr="003B7A21">
        <w:rPr>
          <w:rFonts w:eastAsia="Calibri"/>
          <w:color w:val="000000"/>
          <w:kern w:val="1"/>
          <w:sz w:val="20"/>
          <w:szCs w:val="20"/>
          <w:lang w:eastAsia="en-US" w:bidi="en-US"/>
        </w:rPr>
        <w:t xml:space="preserve"> dla uczniów szkół ponadgimnazjalnych i studentów z terenu Gminy Kleszczów w 201</w:t>
      </w:r>
      <w:r w:rsidR="0029443D">
        <w:rPr>
          <w:rFonts w:eastAsia="Calibri"/>
          <w:color w:val="000000"/>
          <w:kern w:val="1"/>
          <w:sz w:val="20"/>
          <w:szCs w:val="20"/>
          <w:lang w:eastAsia="en-US" w:bidi="en-US"/>
        </w:rPr>
        <w:t>9</w:t>
      </w:r>
      <w:r w:rsidRPr="003B7A21">
        <w:rPr>
          <w:rFonts w:eastAsia="Calibri"/>
          <w:color w:val="000000"/>
          <w:kern w:val="1"/>
          <w:sz w:val="20"/>
          <w:szCs w:val="20"/>
          <w:lang w:eastAsia="en-US" w:bidi="en-US"/>
        </w:rPr>
        <w:t xml:space="preserve"> roku:</w:t>
      </w:r>
    </w:p>
    <w:p w14:paraId="53866979" w14:textId="7031EFF5" w:rsidR="00975591" w:rsidRPr="00E02916" w:rsidRDefault="00975591" w:rsidP="00570636">
      <w:pPr>
        <w:pStyle w:val="Akapitzlist"/>
        <w:widowControl w:val="0"/>
        <w:numPr>
          <w:ilvl w:val="1"/>
          <w:numId w:val="5"/>
        </w:numPr>
        <w:ind w:left="709" w:hanging="425"/>
        <w:jc w:val="both"/>
        <w:rPr>
          <w:rFonts w:eastAsia="Lucida Sans Unicode"/>
          <w:kern w:val="1"/>
          <w:sz w:val="20"/>
          <w:szCs w:val="20"/>
          <w:lang w:eastAsia="en-US" w:bidi="en-US"/>
        </w:rPr>
      </w:pPr>
      <w:r w:rsidRPr="003B7A21">
        <w:rPr>
          <w:b/>
          <w:noProof/>
          <w:sz w:val="20"/>
          <w:szCs w:val="20"/>
          <w:u w:val="single"/>
          <w:lang w:eastAsia="en-US"/>
        </w:rPr>
        <w:t>Zadanie 1:</w:t>
      </w:r>
      <w:r w:rsidRPr="003B7A21">
        <w:rPr>
          <w:b/>
          <w:noProof/>
          <w:sz w:val="20"/>
          <w:szCs w:val="20"/>
          <w:lang w:eastAsia="en-US"/>
        </w:rPr>
        <w:t xml:space="preserve"> </w:t>
      </w:r>
      <w:r w:rsidRPr="003B7A21">
        <w:rPr>
          <w:noProof/>
          <w:sz w:val="20"/>
          <w:szCs w:val="20"/>
          <w:lang w:eastAsia="en-US"/>
        </w:rPr>
        <w:t>14-dniowy (13 noclegów) obóz</w:t>
      </w:r>
      <w:r w:rsidRPr="003B7A21">
        <w:rPr>
          <w:bCs/>
          <w:noProof/>
          <w:sz w:val="20"/>
          <w:szCs w:val="20"/>
          <w:lang w:eastAsia="en-US"/>
        </w:rPr>
        <w:t xml:space="preserve"> edukacyjno – rekreacyjny</w:t>
      </w:r>
      <w:r w:rsidRPr="003B7A21">
        <w:rPr>
          <w:noProof/>
          <w:sz w:val="20"/>
          <w:szCs w:val="20"/>
          <w:lang w:eastAsia="en-US"/>
        </w:rPr>
        <w:t xml:space="preserve"> dla uczniów szkół podstawowych z klas I-III</w:t>
      </w:r>
      <w:r w:rsidRPr="003B7A21">
        <w:rPr>
          <w:b/>
          <w:noProof/>
          <w:sz w:val="20"/>
          <w:szCs w:val="20"/>
          <w:lang w:eastAsia="en-US"/>
        </w:rPr>
        <w:t xml:space="preserve"> </w:t>
      </w:r>
      <w:r w:rsidRPr="003B7A21">
        <w:rPr>
          <w:noProof/>
          <w:sz w:val="20"/>
          <w:szCs w:val="20"/>
          <w:lang w:eastAsia="en-US"/>
        </w:rPr>
        <w:t xml:space="preserve">z </w:t>
      </w:r>
      <w:r w:rsidRPr="00E02916">
        <w:rPr>
          <w:noProof/>
          <w:sz w:val="20"/>
          <w:szCs w:val="20"/>
          <w:lang w:eastAsia="en-US"/>
        </w:rPr>
        <w:t xml:space="preserve">elementami </w:t>
      </w:r>
      <w:r w:rsidR="00925547" w:rsidRPr="00E02916">
        <w:rPr>
          <w:noProof/>
          <w:sz w:val="20"/>
          <w:szCs w:val="20"/>
          <w:lang w:eastAsia="en-US"/>
        </w:rPr>
        <w:t>samoobrony (uproszczone sztuki walki)</w:t>
      </w:r>
      <w:r w:rsidR="00F61889" w:rsidRPr="00E02916">
        <w:rPr>
          <w:noProof/>
          <w:sz w:val="20"/>
          <w:szCs w:val="20"/>
          <w:lang w:eastAsia="en-US"/>
        </w:rPr>
        <w:t>,</w:t>
      </w:r>
      <w:r w:rsidRPr="00E02916">
        <w:rPr>
          <w:b/>
          <w:noProof/>
          <w:sz w:val="20"/>
          <w:szCs w:val="20"/>
          <w:lang w:eastAsia="en-US"/>
        </w:rPr>
        <w:t xml:space="preserve"> </w:t>
      </w:r>
      <w:r w:rsidR="00E02916" w:rsidRPr="00E02916">
        <w:rPr>
          <w:b/>
          <w:noProof/>
          <w:sz w:val="20"/>
          <w:szCs w:val="20"/>
          <w:lang w:eastAsia="en-US"/>
        </w:rPr>
        <w:t xml:space="preserve">dla </w:t>
      </w:r>
      <w:r w:rsidR="001B4C52">
        <w:rPr>
          <w:b/>
          <w:noProof/>
          <w:sz w:val="20"/>
          <w:szCs w:val="20"/>
          <w:lang w:eastAsia="en-US"/>
        </w:rPr>
        <w:t>27</w:t>
      </w:r>
      <w:r w:rsidRPr="00E02916">
        <w:rPr>
          <w:b/>
          <w:noProof/>
          <w:sz w:val="20"/>
          <w:szCs w:val="20"/>
          <w:lang w:eastAsia="en-US"/>
        </w:rPr>
        <w:t xml:space="preserve"> osób w jednym turnusie </w:t>
      </w:r>
      <w:r w:rsidRPr="00E02916">
        <w:rPr>
          <w:noProof/>
          <w:sz w:val="20"/>
          <w:szCs w:val="20"/>
          <w:lang w:eastAsia="en-US"/>
        </w:rPr>
        <w:t>w</w:t>
      </w:r>
      <w:r w:rsidR="006A755B" w:rsidRPr="00E02916">
        <w:rPr>
          <w:noProof/>
          <w:sz w:val="20"/>
          <w:szCs w:val="20"/>
          <w:lang w:eastAsia="en-US"/>
        </w:rPr>
        <w:t> </w:t>
      </w:r>
      <w:r w:rsidRPr="00E02916">
        <w:rPr>
          <w:noProof/>
          <w:sz w:val="20"/>
          <w:szCs w:val="20"/>
          <w:lang w:eastAsia="en-US"/>
        </w:rPr>
        <w:t xml:space="preserve">okresie między </w:t>
      </w:r>
      <w:r w:rsidR="0029443D" w:rsidRPr="00E02916">
        <w:rPr>
          <w:b/>
          <w:noProof/>
          <w:sz w:val="20"/>
          <w:szCs w:val="20"/>
          <w:lang w:eastAsia="en-US"/>
        </w:rPr>
        <w:t xml:space="preserve">01.08.2019 roku a </w:t>
      </w:r>
      <w:r w:rsidR="00EA1DC2">
        <w:rPr>
          <w:b/>
          <w:noProof/>
          <w:sz w:val="20"/>
          <w:szCs w:val="20"/>
          <w:lang w:eastAsia="en-US"/>
        </w:rPr>
        <w:t>25.08</w:t>
      </w:r>
      <w:r w:rsidR="0029443D" w:rsidRPr="00E02916">
        <w:rPr>
          <w:b/>
          <w:noProof/>
          <w:sz w:val="20"/>
          <w:szCs w:val="20"/>
          <w:lang w:eastAsia="en-US"/>
        </w:rPr>
        <w:t>.2019 roku</w:t>
      </w:r>
      <w:r w:rsidRPr="00E02916">
        <w:rPr>
          <w:noProof/>
          <w:sz w:val="20"/>
          <w:szCs w:val="20"/>
          <w:lang w:eastAsia="en-US"/>
        </w:rPr>
        <w:t xml:space="preserve"> nad Morzem Bałtyckim. </w:t>
      </w:r>
    </w:p>
    <w:p w14:paraId="66891E06" w14:textId="77777777" w:rsidR="00975591" w:rsidRPr="00E02916" w:rsidRDefault="00975591" w:rsidP="00975591">
      <w:pPr>
        <w:pStyle w:val="Akapitzlist"/>
        <w:widowControl w:val="0"/>
        <w:ind w:left="709"/>
        <w:jc w:val="both"/>
        <w:rPr>
          <w:rFonts w:eastAsia="Lucida Sans Unicode"/>
          <w:kern w:val="1"/>
          <w:sz w:val="20"/>
          <w:szCs w:val="20"/>
          <w:lang w:eastAsia="en-US" w:bidi="en-US"/>
        </w:rPr>
      </w:pPr>
      <w:r w:rsidRPr="00E02916">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w:t>
      </w:r>
      <w:r w:rsidR="00D028D3" w:rsidRPr="00E02916">
        <w:rPr>
          <w:rFonts w:eastAsia="Lucida Sans Unicode"/>
          <w:bCs/>
          <w:kern w:val="1"/>
          <w:sz w:val="20"/>
          <w:szCs w:val="20"/>
          <w:lang w:eastAsia="en-US" w:bidi="en-US"/>
        </w:rPr>
        <w:t> </w:t>
      </w:r>
      <w:r w:rsidRPr="00E02916">
        <w:rPr>
          <w:rFonts w:eastAsia="Lucida Sans Unicode"/>
          <w:bCs/>
          <w:kern w:val="1"/>
          <w:sz w:val="20"/>
          <w:szCs w:val="20"/>
          <w:lang w:eastAsia="en-US" w:bidi="en-US"/>
        </w:rPr>
        <w:t>godzinach wieczornych.</w:t>
      </w:r>
      <w:r w:rsidRPr="00E02916">
        <w:rPr>
          <w:rFonts w:eastAsia="Lucida Sans Unicode"/>
          <w:kern w:val="1"/>
          <w:sz w:val="20"/>
          <w:szCs w:val="20"/>
          <w:lang w:eastAsia="en-US" w:bidi="en-US"/>
        </w:rPr>
        <w:t xml:space="preserve"> </w:t>
      </w:r>
    </w:p>
    <w:p w14:paraId="3551A891" w14:textId="46CF7035" w:rsidR="00975591" w:rsidRPr="00E02916" w:rsidRDefault="00975591" w:rsidP="00570636">
      <w:pPr>
        <w:pStyle w:val="Akapitzlist"/>
        <w:widowControl w:val="0"/>
        <w:numPr>
          <w:ilvl w:val="1"/>
          <w:numId w:val="5"/>
        </w:numPr>
        <w:suppressAutoHyphens w:val="0"/>
        <w:spacing w:after="200" w:line="100" w:lineRule="atLeast"/>
        <w:ind w:left="709" w:hanging="425"/>
        <w:jc w:val="both"/>
        <w:rPr>
          <w:rFonts w:eastAsia="Lucida Sans Unicode"/>
          <w:kern w:val="1"/>
          <w:sz w:val="20"/>
          <w:szCs w:val="20"/>
          <w:lang w:eastAsia="en-US" w:bidi="en-US"/>
        </w:rPr>
      </w:pPr>
      <w:r w:rsidRPr="00E02916">
        <w:rPr>
          <w:b/>
          <w:noProof/>
          <w:sz w:val="20"/>
          <w:szCs w:val="20"/>
          <w:u w:val="single"/>
          <w:lang w:eastAsia="en-US"/>
        </w:rPr>
        <w:t>Zadanie 2:</w:t>
      </w:r>
      <w:r w:rsidRPr="00E02916">
        <w:rPr>
          <w:noProof/>
          <w:sz w:val="20"/>
          <w:szCs w:val="20"/>
          <w:lang w:eastAsia="en-US"/>
        </w:rPr>
        <w:t xml:space="preserve"> 7-dniowy (6 noclegów) obóz</w:t>
      </w:r>
      <w:r w:rsidRPr="00E02916">
        <w:rPr>
          <w:bCs/>
          <w:noProof/>
          <w:sz w:val="20"/>
          <w:szCs w:val="20"/>
          <w:lang w:eastAsia="en-US"/>
        </w:rPr>
        <w:t xml:space="preserve"> przyrodniczo-turystyczny</w:t>
      </w:r>
      <w:r w:rsidRPr="00E02916">
        <w:rPr>
          <w:noProof/>
          <w:sz w:val="20"/>
          <w:szCs w:val="20"/>
          <w:lang w:eastAsia="en-US"/>
        </w:rPr>
        <w:t xml:space="preserve"> dla uczniów szkół podstawowych z klas I-III – wędrówki górskie, </w:t>
      </w:r>
      <w:r w:rsidRPr="00E02916">
        <w:rPr>
          <w:b/>
          <w:noProof/>
          <w:sz w:val="20"/>
          <w:szCs w:val="20"/>
          <w:lang w:eastAsia="en-US"/>
        </w:rPr>
        <w:t>dla 5</w:t>
      </w:r>
      <w:r w:rsidR="001B4C52">
        <w:rPr>
          <w:b/>
          <w:noProof/>
          <w:sz w:val="20"/>
          <w:szCs w:val="20"/>
          <w:lang w:eastAsia="en-US"/>
        </w:rPr>
        <w:t>9</w:t>
      </w:r>
      <w:r w:rsidRPr="00E02916">
        <w:rPr>
          <w:b/>
          <w:noProof/>
          <w:sz w:val="20"/>
          <w:szCs w:val="20"/>
          <w:lang w:eastAsia="en-US"/>
        </w:rPr>
        <w:t xml:space="preserve"> osób</w:t>
      </w:r>
      <w:r w:rsidRPr="00E02916">
        <w:rPr>
          <w:noProof/>
          <w:sz w:val="20"/>
          <w:szCs w:val="20"/>
          <w:lang w:eastAsia="en-US"/>
        </w:rPr>
        <w:t xml:space="preserve"> </w:t>
      </w:r>
      <w:r w:rsidRPr="00E02916">
        <w:rPr>
          <w:b/>
          <w:noProof/>
          <w:sz w:val="20"/>
          <w:szCs w:val="20"/>
          <w:lang w:eastAsia="en-US"/>
        </w:rPr>
        <w:t>w jednym lub dwóch turnusach</w:t>
      </w:r>
      <w:r w:rsidRPr="00E02916">
        <w:rPr>
          <w:noProof/>
          <w:sz w:val="20"/>
          <w:szCs w:val="20"/>
          <w:lang w:eastAsia="en-US"/>
        </w:rPr>
        <w:t xml:space="preserve"> w okresie między </w:t>
      </w:r>
      <w:r w:rsidR="0029443D" w:rsidRPr="00E02916">
        <w:rPr>
          <w:b/>
          <w:noProof/>
          <w:sz w:val="20"/>
          <w:szCs w:val="20"/>
          <w:lang w:eastAsia="en-US"/>
        </w:rPr>
        <w:t xml:space="preserve">01.08.2019 roku a </w:t>
      </w:r>
      <w:r w:rsidR="00EA1DC2">
        <w:rPr>
          <w:b/>
          <w:noProof/>
          <w:sz w:val="20"/>
          <w:szCs w:val="20"/>
          <w:lang w:eastAsia="en-US"/>
        </w:rPr>
        <w:t>25.08</w:t>
      </w:r>
      <w:r w:rsidR="0029443D" w:rsidRPr="00E02916">
        <w:rPr>
          <w:b/>
          <w:noProof/>
          <w:sz w:val="20"/>
          <w:szCs w:val="20"/>
          <w:lang w:eastAsia="en-US"/>
        </w:rPr>
        <w:t>.2019 roku</w:t>
      </w:r>
      <w:r w:rsidRPr="00E02916">
        <w:rPr>
          <w:b/>
          <w:noProof/>
          <w:sz w:val="20"/>
          <w:szCs w:val="20"/>
          <w:lang w:eastAsia="en-US"/>
        </w:rPr>
        <w:t xml:space="preserve"> </w:t>
      </w:r>
      <w:r w:rsidRPr="00E02916">
        <w:rPr>
          <w:noProof/>
          <w:sz w:val="20"/>
          <w:szCs w:val="20"/>
          <w:lang w:eastAsia="en-US"/>
        </w:rPr>
        <w:t xml:space="preserve">w górach Polski. </w:t>
      </w:r>
    </w:p>
    <w:p w14:paraId="18BC9B18" w14:textId="77777777" w:rsidR="00975591" w:rsidRPr="00E02916" w:rsidRDefault="00975591" w:rsidP="00975591">
      <w:pPr>
        <w:pStyle w:val="Akapitzlist"/>
        <w:widowControl w:val="0"/>
        <w:suppressAutoHyphens w:val="0"/>
        <w:spacing w:after="200" w:line="100" w:lineRule="atLeast"/>
        <w:ind w:left="709"/>
        <w:jc w:val="both"/>
        <w:rPr>
          <w:rFonts w:eastAsia="Lucida Sans Unicode"/>
          <w:kern w:val="1"/>
          <w:sz w:val="20"/>
          <w:szCs w:val="20"/>
          <w:lang w:eastAsia="en-US" w:bidi="en-US"/>
        </w:rPr>
      </w:pPr>
      <w:r w:rsidRPr="00E02916">
        <w:rPr>
          <w:rFonts w:eastAsia="Lucida Sans Unicode"/>
          <w:bCs/>
          <w:kern w:val="1"/>
          <w:sz w:val="20"/>
          <w:szCs w:val="20"/>
          <w:lang w:eastAsia="en-US" w:bidi="en-US"/>
        </w:rPr>
        <w:t>Wyjazd uczestników z Kleszczowa w dniu 1 w godzinach porannych, dojazd na miejsce obozu w dniu 1, wyjazd z miejsca obozu w dniu 7 w godzinach południowych, powrót do Kleszczowa, w dniu 7, w</w:t>
      </w:r>
      <w:r w:rsidR="00D028D3" w:rsidRPr="00E02916">
        <w:rPr>
          <w:rFonts w:eastAsia="Lucida Sans Unicode"/>
          <w:bCs/>
          <w:kern w:val="1"/>
          <w:sz w:val="20"/>
          <w:szCs w:val="20"/>
          <w:lang w:eastAsia="en-US" w:bidi="en-US"/>
        </w:rPr>
        <w:t> </w:t>
      </w:r>
      <w:r w:rsidRPr="00E02916">
        <w:rPr>
          <w:rFonts w:eastAsia="Lucida Sans Unicode"/>
          <w:bCs/>
          <w:kern w:val="1"/>
          <w:sz w:val="20"/>
          <w:szCs w:val="20"/>
          <w:lang w:eastAsia="en-US" w:bidi="en-US"/>
        </w:rPr>
        <w:t>godzinach wieczornych.</w:t>
      </w:r>
      <w:r w:rsidRPr="00E02916">
        <w:rPr>
          <w:rFonts w:eastAsia="Lucida Sans Unicode"/>
          <w:kern w:val="1"/>
          <w:sz w:val="20"/>
          <w:szCs w:val="20"/>
          <w:lang w:eastAsia="en-US" w:bidi="en-US"/>
        </w:rPr>
        <w:t xml:space="preserve"> </w:t>
      </w:r>
    </w:p>
    <w:p w14:paraId="1696A816" w14:textId="1F1071CE" w:rsidR="00975591" w:rsidRPr="00E02916" w:rsidRDefault="00975591" w:rsidP="00570636">
      <w:pPr>
        <w:pStyle w:val="Akapitzlist"/>
        <w:widowControl w:val="0"/>
        <w:numPr>
          <w:ilvl w:val="1"/>
          <w:numId w:val="5"/>
        </w:numPr>
        <w:suppressAutoHyphens w:val="0"/>
        <w:spacing w:after="200" w:line="100" w:lineRule="atLeast"/>
        <w:ind w:left="709" w:hanging="425"/>
        <w:jc w:val="both"/>
        <w:rPr>
          <w:bCs/>
          <w:noProof/>
          <w:sz w:val="20"/>
          <w:szCs w:val="20"/>
          <w:lang w:eastAsia="en-US"/>
        </w:rPr>
      </w:pPr>
      <w:r w:rsidRPr="00E02916">
        <w:rPr>
          <w:b/>
          <w:noProof/>
          <w:sz w:val="20"/>
          <w:szCs w:val="20"/>
          <w:u w:val="single"/>
          <w:lang w:eastAsia="en-US"/>
        </w:rPr>
        <w:t>Zadanie 3:</w:t>
      </w:r>
      <w:r w:rsidRPr="00E02916">
        <w:rPr>
          <w:noProof/>
          <w:sz w:val="20"/>
          <w:szCs w:val="20"/>
          <w:lang w:eastAsia="en-US"/>
        </w:rPr>
        <w:t xml:space="preserve"> 14-dniowy (13 noclegów) obóz </w:t>
      </w:r>
      <w:r w:rsidRPr="00E02916">
        <w:rPr>
          <w:bCs/>
          <w:noProof/>
          <w:sz w:val="20"/>
          <w:szCs w:val="20"/>
          <w:lang w:eastAsia="en-US"/>
        </w:rPr>
        <w:t>edukacyjno – rekreacyjny</w:t>
      </w:r>
      <w:r w:rsidRPr="00E02916">
        <w:rPr>
          <w:noProof/>
          <w:sz w:val="20"/>
          <w:szCs w:val="20"/>
          <w:lang w:eastAsia="en-US"/>
        </w:rPr>
        <w:t xml:space="preserve"> dla uczniów szkół podstawowych z klas IV-VI z elementami </w:t>
      </w:r>
      <w:r w:rsidR="00D028D3" w:rsidRPr="00E02916">
        <w:rPr>
          <w:noProof/>
          <w:sz w:val="20"/>
          <w:szCs w:val="20"/>
          <w:lang w:eastAsia="en-US"/>
        </w:rPr>
        <w:t>samoobrony (uproszczone sztuki walki)</w:t>
      </w:r>
      <w:r w:rsidRPr="00E02916">
        <w:rPr>
          <w:noProof/>
          <w:sz w:val="20"/>
          <w:szCs w:val="20"/>
          <w:lang w:eastAsia="en-US"/>
        </w:rPr>
        <w:t>,</w:t>
      </w:r>
      <w:r w:rsidRPr="00E02916">
        <w:rPr>
          <w:b/>
          <w:noProof/>
          <w:sz w:val="20"/>
          <w:szCs w:val="20"/>
          <w:lang w:eastAsia="en-US"/>
        </w:rPr>
        <w:t xml:space="preserve"> </w:t>
      </w:r>
      <w:r w:rsidR="00C91607" w:rsidRPr="00E02916">
        <w:rPr>
          <w:b/>
          <w:noProof/>
          <w:sz w:val="20"/>
          <w:szCs w:val="20"/>
          <w:lang w:eastAsia="en-US"/>
        </w:rPr>
        <w:t>dla  76</w:t>
      </w:r>
      <w:r w:rsidRPr="00E02916">
        <w:rPr>
          <w:b/>
          <w:noProof/>
          <w:sz w:val="20"/>
          <w:szCs w:val="20"/>
          <w:lang w:eastAsia="en-US"/>
        </w:rPr>
        <w:t xml:space="preserve"> osób</w:t>
      </w:r>
      <w:r w:rsidRPr="00E02916">
        <w:rPr>
          <w:noProof/>
          <w:sz w:val="20"/>
          <w:szCs w:val="20"/>
          <w:lang w:eastAsia="en-US"/>
        </w:rPr>
        <w:t xml:space="preserve"> </w:t>
      </w:r>
      <w:r w:rsidRPr="00E02916">
        <w:rPr>
          <w:b/>
          <w:noProof/>
          <w:sz w:val="20"/>
          <w:szCs w:val="20"/>
          <w:lang w:eastAsia="en-US"/>
        </w:rPr>
        <w:t>w jednym lub dwóch turnusach</w:t>
      </w:r>
      <w:r w:rsidRPr="00E02916">
        <w:rPr>
          <w:noProof/>
          <w:sz w:val="20"/>
          <w:szCs w:val="20"/>
          <w:lang w:eastAsia="en-US"/>
        </w:rPr>
        <w:t xml:space="preserve"> w okresie między </w:t>
      </w:r>
      <w:r w:rsidR="0029443D" w:rsidRPr="00E02916">
        <w:rPr>
          <w:b/>
          <w:noProof/>
          <w:sz w:val="20"/>
          <w:szCs w:val="20"/>
          <w:lang w:eastAsia="en-US"/>
        </w:rPr>
        <w:t xml:space="preserve">01.08.2019 roku a </w:t>
      </w:r>
      <w:r w:rsidR="00EA1DC2">
        <w:rPr>
          <w:b/>
          <w:noProof/>
          <w:sz w:val="20"/>
          <w:szCs w:val="20"/>
          <w:lang w:eastAsia="en-US"/>
        </w:rPr>
        <w:t>30.08</w:t>
      </w:r>
      <w:r w:rsidR="0029443D" w:rsidRPr="00E02916">
        <w:rPr>
          <w:b/>
          <w:noProof/>
          <w:sz w:val="20"/>
          <w:szCs w:val="20"/>
          <w:lang w:eastAsia="en-US"/>
        </w:rPr>
        <w:t>.2019 roku</w:t>
      </w:r>
      <w:r w:rsidRPr="00E02916">
        <w:rPr>
          <w:b/>
          <w:noProof/>
          <w:sz w:val="20"/>
          <w:szCs w:val="20"/>
          <w:lang w:eastAsia="en-US"/>
        </w:rPr>
        <w:t xml:space="preserve"> </w:t>
      </w:r>
      <w:r w:rsidR="006A755B" w:rsidRPr="00E02916">
        <w:rPr>
          <w:noProof/>
          <w:sz w:val="20"/>
          <w:szCs w:val="20"/>
          <w:lang w:eastAsia="en-US"/>
        </w:rPr>
        <w:t>nad Morzem Bałtyckim.</w:t>
      </w:r>
    </w:p>
    <w:p w14:paraId="2CBB0898" w14:textId="77777777" w:rsidR="00975591" w:rsidRPr="00E02916" w:rsidRDefault="00975591" w:rsidP="00975591">
      <w:pPr>
        <w:pStyle w:val="Akapitzlist"/>
        <w:widowControl w:val="0"/>
        <w:suppressAutoHyphens w:val="0"/>
        <w:spacing w:after="200" w:line="100" w:lineRule="atLeast"/>
        <w:ind w:left="709"/>
        <w:jc w:val="both"/>
        <w:rPr>
          <w:rFonts w:eastAsia="Lucida Sans Unicode"/>
          <w:kern w:val="1"/>
          <w:sz w:val="20"/>
          <w:szCs w:val="20"/>
          <w:lang w:eastAsia="en-US" w:bidi="en-US"/>
        </w:rPr>
      </w:pPr>
      <w:r w:rsidRPr="00E02916">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w:t>
      </w:r>
      <w:r w:rsidR="00D028D3" w:rsidRPr="00E02916">
        <w:rPr>
          <w:rFonts w:eastAsia="Lucida Sans Unicode"/>
          <w:bCs/>
          <w:kern w:val="1"/>
          <w:sz w:val="20"/>
          <w:szCs w:val="20"/>
          <w:lang w:eastAsia="en-US" w:bidi="en-US"/>
        </w:rPr>
        <w:t> </w:t>
      </w:r>
      <w:r w:rsidRPr="00E02916">
        <w:rPr>
          <w:rFonts w:eastAsia="Lucida Sans Unicode"/>
          <w:bCs/>
          <w:kern w:val="1"/>
          <w:sz w:val="20"/>
          <w:szCs w:val="20"/>
          <w:lang w:eastAsia="en-US" w:bidi="en-US"/>
        </w:rPr>
        <w:t>godzinach wieczornych.</w:t>
      </w:r>
      <w:r w:rsidRPr="00E02916">
        <w:rPr>
          <w:rFonts w:eastAsia="Lucida Sans Unicode"/>
          <w:kern w:val="1"/>
          <w:sz w:val="20"/>
          <w:szCs w:val="20"/>
          <w:lang w:eastAsia="en-US" w:bidi="en-US"/>
        </w:rPr>
        <w:t xml:space="preserve"> </w:t>
      </w:r>
    </w:p>
    <w:p w14:paraId="1E457654" w14:textId="54EAA96D" w:rsidR="00975591" w:rsidRPr="00E02916" w:rsidRDefault="00975591" w:rsidP="00570636">
      <w:pPr>
        <w:pStyle w:val="Akapitzlist"/>
        <w:widowControl w:val="0"/>
        <w:numPr>
          <w:ilvl w:val="1"/>
          <w:numId w:val="5"/>
        </w:numPr>
        <w:suppressAutoHyphens w:val="0"/>
        <w:spacing w:after="200" w:line="100" w:lineRule="atLeast"/>
        <w:ind w:left="709" w:hanging="425"/>
        <w:jc w:val="both"/>
        <w:rPr>
          <w:rFonts w:eastAsia="Lucida Sans Unicode"/>
          <w:kern w:val="1"/>
          <w:sz w:val="20"/>
          <w:szCs w:val="20"/>
          <w:lang w:eastAsia="en-US" w:bidi="en-US"/>
        </w:rPr>
      </w:pPr>
      <w:r w:rsidRPr="00E02916">
        <w:rPr>
          <w:b/>
          <w:noProof/>
          <w:sz w:val="20"/>
          <w:szCs w:val="20"/>
          <w:u w:val="single"/>
          <w:lang w:eastAsia="en-US"/>
        </w:rPr>
        <w:t>Zadanie 4:</w:t>
      </w:r>
      <w:r w:rsidRPr="00E02916">
        <w:rPr>
          <w:noProof/>
          <w:sz w:val="20"/>
          <w:szCs w:val="20"/>
          <w:lang w:eastAsia="en-US"/>
        </w:rPr>
        <w:t xml:space="preserve"> 14-dniowy (13 noclegów) obóz</w:t>
      </w:r>
      <w:r w:rsidRPr="00E02916">
        <w:rPr>
          <w:bCs/>
          <w:noProof/>
          <w:sz w:val="20"/>
          <w:szCs w:val="20"/>
          <w:lang w:eastAsia="en-US"/>
        </w:rPr>
        <w:t xml:space="preserve"> edukacyjno – rekreacyjny</w:t>
      </w:r>
      <w:r w:rsidRPr="00E02916">
        <w:rPr>
          <w:noProof/>
          <w:sz w:val="20"/>
          <w:szCs w:val="20"/>
          <w:lang w:eastAsia="en-US"/>
        </w:rPr>
        <w:t xml:space="preserve"> dla uczniów szkół podstawowych z klas IV-VI z elementami </w:t>
      </w:r>
      <w:r w:rsidR="00D028D3" w:rsidRPr="00E02916">
        <w:rPr>
          <w:noProof/>
          <w:sz w:val="20"/>
          <w:szCs w:val="20"/>
          <w:lang w:eastAsia="en-US"/>
        </w:rPr>
        <w:t>survivalu</w:t>
      </w:r>
      <w:r w:rsidR="00F61889" w:rsidRPr="00E02916">
        <w:rPr>
          <w:noProof/>
          <w:sz w:val="20"/>
          <w:szCs w:val="20"/>
          <w:lang w:eastAsia="en-US"/>
        </w:rPr>
        <w:t>,</w:t>
      </w:r>
      <w:r w:rsidRPr="00E02916">
        <w:rPr>
          <w:noProof/>
          <w:sz w:val="20"/>
          <w:szCs w:val="20"/>
          <w:lang w:eastAsia="en-US"/>
        </w:rPr>
        <w:t xml:space="preserve"> </w:t>
      </w:r>
      <w:r w:rsidR="00C91607" w:rsidRPr="00E02916">
        <w:rPr>
          <w:b/>
          <w:noProof/>
          <w:sz w:val="20"/>
          <w:szCs w:val="20"/>
          <w:lang w:eastAsia="en-US"/>
        </w:rPr>
        <w:t>dla 88</w:t>
      </w:r>
      <w:r w:rsidRPr="00E02916">
        <w:rPr>
          <w:b/>
          <w:noProof/>
          <w:sz w:val="20"/>
          <w:szCs w:val="20"/>
          <w:lang w:eastAsia="en-US"/>
        </w:rPr>
        <w:t xml:space="preserve"> osób</w:t>
      </w:r>
      <w:r w:rsidRPr="00E02916">
        <w:rPr>
          <w:noProof/>
          <w:sz w:val="20"/>
          <w:szCs w:val="20"/>
          <w:lang w:eastAsia="en-US"/>
        </w:rPr>
        <w:t xml:space="preserve"> </w:t>
      </w:r>
      <w:r w:rsidRPr="00E02916">
        <w:rPr>
          <w:b/>
          <w:noProof/>
          <w:sz w:val="20"/>
          <w:szCs w:val="20"/>
          <w:lang w:eastAsia="en-US"/>
        </w:rPr>
        <w:t>w jednym lub dwóch turnusach</w:t>
      </w:r>
      <w:r w:rsidRPr="00E02916">
        <w:rPr>
          <w:noProof/>
          <w:sz w:val="20"/>
          <w:szCs w:val="20"/>
          <w:lang w:eastAsia="en-US"/>
        </w:rPr>
        <w:t xml:space="preserve"> w okresie między </w:t>
      </w:r>
      <w:r w:rsidR="0029443D" w:rsidRPr="00E02916">
        <w:rPr>
          <w:b/>
          <w:noProof/>
          <w:sz w:val="20"/>
          <w:szCs w:val="20"/>
          <w:lang w:eastAsia="en-US"/>
        </w:rPr>
        <w:t xml:space="preserve">01.08.2019 roku a </w:t>
      </w:r>
      <w:r w:rsidR="00EA1DC2">
        <w:rPr>
          <w:b/>
          <w:noProof/>
          <w:sz w:val="20"/>
          <w:szCs w:val="20"/>
          <w:lang w:eastAsia="en-US"/>
        </w:rPr>
        <w:t>30.08</w:t>
      </w:r>
      <w:r w:rsidR="0029443D" w:rsidRPr="00E02916">
        <w:rPr>
          <w:b/>
          <w:noProof/>
          <w:sz w:val="20"/>
          <w:szCs w:val="20"/>
          <w:lang w:eastAsia="en-US"/>
        </w:rPr>
        <w:t>.2019 roku</w:t>
      </w:r>
      <w:r w:rsidRPr="00E02916">
        <w:rPr>
          <w:noProof/>
          <w:sz w:val="20"/>
          <w:szCs w:val="20"/>
          <w:lang w:eastAsia="en-US"/>
        </w:rPr>
        <w:t xml:space="preserve"> na Pojezierzu Mazurskim lub Pojezierzu Suwalskim </w:t>
      </w:r>
      <w:r w:rsidRPr="00E02916">
        <w:rPr>
          <w:sz w:val="20"/>
          <w:szCs w:val="20"/>
        </w:rPr>
        <w:t>(z wyłączeniem miejscowości Szeligi – z uwagi na powtarzające się obozy w minionych latach)</w:t>
      </w:r>
      <w:r w:rsidRPr="00E02916">
        <w:rPr>
          <w:noProof/>
          <w:sz w:val="20"/>
          <w:szCs w:val="20"/>
          <w:lang w:eastAsia="en-US"/>
        </w:rPr>
        <w:t>.</w:t>
      </w:r>
    </w:p>
    <w:p w14:paraId="69D93673" w14:textId="77777777" w:rsidR="00975591" w:rsidRPr="00E02916" w:rsidRDefault="00975591" w:rsidP="00975591">
      <w:pPr>
        <w:pStyle w:val="Akapitzlist"/>
        <w:widowControl w:val="0"/>
        <w:suppressAutoHyphens w:val="0"/>
        <w:spacing w:after="200" w:line="100" w:lineRule="atLeast"/>
        <w:ind w:left="709"/>
        <w:jc w:val="both"/>
        <w:rPr>
          <w:rFonts w:eastAsia="Lucida Sans Unicode"/>
          <w:kern w:val="1"/>
          <w:sz w:val="20"/>
          <w:szCs w:val="20"/>
          <w:lang w:eastAsia="en-US" w:bidi="en-US"/>
        </w:rPr>
      </w:pPr>
      <w:r w:rsidRPr="00E02916">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w:t>
      </w:r>
      <w:r w:rsidR="00D028D3" w:rsidRPr="00E02916">
        <w:rPr>
          <w:rFonts w:eastAsia="Lucida Sans Unicode"/>
          <w:bCs/>
          <w:kern w:val="1"/>
          <w:sz w:val="20"/>
          <w:szCs w:val="20"/>
          <w:lang w:eastAsia="en-US" w:bidi="en-US"/>
        </w:rPr>
        <w:t> </w:t>
      </w:r>
      <w:r w:rsidRPr="00E02916">
        <w:rPr>
          <w:rFonts w:eastAsia="Lucida Sans Unicode"/>
          <w:bCs/>
          <w:kern w:val="1"/>
          <w:sz w:val="20"/>
          <w:szCs w:val="20"/>
          <w:lang w:eastAsia="en-US" w:bidi="en-US"/>
        </w:rPr>
        <w:t>godzinach wieczornych.</w:t>
      </w:r>
      <w:r w:rsidRPr="00E02916">
        <w:rPr>
          <w:rFonts w:eastAsia="Lucida Sans Unicode"/>
          <w:kern w:val="1"/>
          <w:sz w:val="20"/>
          <w:szCs w:val="20"/>
          <w:lang w:eastAsia="en-US" w:bidi="en-US"/>
        </w:rPr>
        <w:t xml:space="preserve"> </w:t>
      </w:r>
    </w:p>
    <w:p w14:paraId="4D0AD3FC" w14:textId="4972A046" w:rsidR="00975591" w:rsidRPr="00E02916" w:rsidRDefault="00975591" w:rsidP="00570636">
      <w:pPr>
        <w:pStyle w:val="Akapitzlist"/>
        <w:widowControl w:val="0"/>
        <w:numPr>
          <w:ilvl w:val="1"/>
          <w:numId w:val="5"/>
        </w:numPr>
        <w:suppressAutoHyphens w:val="0"/>
        <w:spacing w:after="200" w:line="100" w:lineRule="atLeast"/>
        <w:ind w:left="709" w:hanging="425"/>
        <w:jc w:val="both"/>
        <w:rPr>
          <w:rFonts w:eastAsia="Lucida Sans Unicode"/>
          <w:kern w:val="1"/>
          <w:sz w:val="20"/>
          <w:szCs w:val="20"/>
          <w:lang w:eastAsia="en-US" w:bidi="en-US"/>
        </w:rPr>
      </w:pPr>
      <w:r w:rsidRPr="00E02916">
        <w:rPr>
          <w:b/>
          <w:noProof/>
          <w:sz w:val="20"/>
          <w:szCs w:val="20"/>
          <w:u w:val="single"/>
          <w:lang w:eastAsia="en-US"/>
        </w:rPr>
        <w:t>Zadanie 5:</w:t>
      </w:r>
      <w:r w:rsidRPr="00E02916">
        <w:rPr>
          <w:noProof/>
          <w:sz w:val="20"/>
          <w:szCs w:val="20"/>
          <w:lang w:eastAsia="en-US"/>
        </w:rPr>
        <w:t xml:space="preserve"> 14-dniowy (13 noclegów) obóz</w:t>
      </w:r>
      <w:r w:rsidRPr="00E02916">
        <w:rPr>
          <w:bCs/>
          <w:noProof/>
          <w:sz w:val="20"/>
          <w:szCs w:val="20"/>
          <w:lang w:eastAsia="en-US"/>
        </w:rPr>
        <w:t xml:space="preserve"> edukacyjno – rekreacyjny</w:t>
      </w:r>
      <w:r w:rsidRPr="00E02916">
        <w:rPr>
          <w:noProof/>
          <w:sz w:val="20"/>
          <w:szCs w:val="20"/>
          <w:lang w:eastAsia="en-US"/>
        </w:rPr>
        <w:t xml:space="preserve"> dla uczniów szkół podstawowych z klas VII</w:t>
      </w:r>
      <w:r w:rsidR="00503D9A" w:rsidRPr="00E02916">
        <w:rPr>
          <w:noProof/>
          <w:sz w:val="20"/>
          <w:szCs w:val="20"/>
          <w:lang w:eastAsia="en-US"/>
        </w:rPr>
        <w:t>-VIII</w:t>
      </w:r>
      <w:r w:rsidRPr="00E02916">
        <w:rPr>
          <w:noProof/>
          <w:sz w:val="20"/>
          <w:szCs w:val="20"/>
          <w:lang w:eastAsia="en-US"/>
        </w:rPr>
        <w:t xml:space="preserve"> i gimnazjalistów z elementami </w:t>
      </w:r>
      <w:r w:rsidR="00F61889" w:rsidRPr="00E02916">
        <w:rPr>
          <w:noProof/>
          <w:sz w:val="20"/>
          <w:szCs w:val="20"/>
          <w:lang w:eastAsia="en-US"/>
        </w:rPr>
        <w:t>samoobrony (uproszczone sztuki walki)</w:t>
      </w:r>
      <w:r w:rsidRPr="00E02916">
        <w:rPr>
          <w:noProof/>
          <w:sz w:val="20"/>
          <w:szCs w:val="20"/>
          <w:lang w:eastAsia="en-US"/>
        </w:rPr>
        <w:t>,</w:t>
      </w:r>
      <w:r w:rsidRPr="00E02916">
        <w:rPr>
          <w:b/>
          <w:noProof/>
          <w:sz w:val="20"/>
          <w:szCs w:val="20"/>
          <w:lang w:eastAsia="en-US"/>
        </w:rPr>
        <w:t xml:space="preserve"> dla </w:t>
      </w:r>
      <w:r w:rsidR="00C91607" w:rsidRPr="00E02916">
        <w:rPr>
          <w:b/>
          <w:noProof/>
          <w:sz w:val="20"/>
          <w:szCs w:val="20"/>
          <w:lang w:eastAsia="en-US"/>
        </w:rPr>
        <w:t>111</w:t>
      </w:r>
      <w:r w:rsidRPr="00E02916">
        <w:rPr>
          <w:b/>
          <w:noProof/>
          <w:sz w:val="20"/>
          <w:szCs w:val="20"/>
          <w:lang w:eastAsia="en-US"/>
        </w:rPr>
        <w:t xml:space="preserve"> osób</w:t>
      </w:r>
      <w:r w:rsidRPr="00E02916">
        <w:rPr>
          <w:noProof/>
          <w:sz w:val="20"/>
          <w:szCs w:val="20"/>
          <w:lang w:eastAsia="en-US"/>
        </w:rPr>
        <w:t xml:space="preserve"> </w:t>
      </w:r>
      <w:r w:rsidRPr="00E02916">
        <w:rPr>
          <w:b/>
          <w:noProof/>
          <w:sz w:val="20"/>
          <w:szCs w:val="20"/>
          <w:lang w:eastAsia="en-US"/>
        </w:rPr>
        <w:t>w jednym lub dwóch turnusach</w:t>
      </w:r>
      <w:r w:rsidRPr="00E02916">
        <w:rPr>
          <w:noProof/>
          <w:sz w:val="20"/>
          <w:szCs w:val="20"/>
          <w:lang w:eastAsia="en-US"/>
        </w:rPr>
        <w:t xml:space="preserve"> w okresie między </w:t>
      </w:r>
      <w:r w:rsidR="0029443D" w:rsidRPr="00E02916">
        <w:rPr>
          <w:b/>
          <w:noProof/>
          <w:sz w:val="20"/>
          <w:szCs w:val="20"/>
          <w:lang w:eastAsia="en-US"/>
        </w:rPr>
        <w:t xml:space="preserve">01.08.2019 roku a </w:t>
      </w:r>
      <w:r w:rsidR="00EA1DC2">
        <w:rPr>
          <w:b/>
          <w:noProof/>
          <w:sz w:val="20"/>
          <w:szCs w:val="20"/>
          <w:lang w:eastAsia="en-US"/>
        </w:rPr>
        <w:t>30.08</w:t>
      </w:r>
      <w:r w:rsidR="0029443D" w:rsidRPr="00E02916">
        <w:rPr>
          <w:b/>
          <w:noProof/>
          <w:sz w:val="20"/>
          <w:szCs w:val="20"/>
          <w:lang w:eastAsia="en-US"/>
        </w:rPr>
        <w:t>.2019 roku</w:t>
      </w:r>
      <w:r w:rsidRPr="00E02916">
        <w:rPr>
          <w:noProof/>
          <w:sz w:val="20"/>
          <w:szCs w:val="20"/>
          <w:lang w:eastAsia="en-US"/>
        </w:rPr>
        <w:t xml:space="preserve"> nad Morzem Bałtyckim.</w:t>
      </w:r>
    </w:p>
    <w:p w14:paraId="33734E34" w14:textId="77777777" w:rsidR="00975591" w:rsidRPr="00E02916" w:rsidRDefault="00975591" w:rsidP="00975591">
      <w:pPr>
        <w:pStyle w:val="Akapitzlist"/>
        <w:widowControl w:val="0"/>
        <w:suppressAutoHyphens w:val="0"/>
        <w:spacing w:after="200" w:line="100" w:lineRule="atLeast"/>
        <w:ind w:left="709"/>
        <w:jc w:val="both"/>
        <w:rPr>
          <w:rFonts w:eastAsia="Lucida Sans Unicode"/>
          <w:kern w:val="1"/>
          <w:sz w:val="20"/>
          <w:szCs w:val="20"/>
          <w:lang w:eastAsia="en-US" w:bidi="en-US"/>
        </w:rPr>
      </w:pPr>
      <w:r w:rsidRPr="00E02916">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w:t>
      </w:r>
      <w:r w:rsidR="00F61889" w:rsidRPr="00E02916">
        <w:rPr>
          <w:rFonts w:eastAsia="Lucida Sans Unicode"/>
          <w:bCs/>
          <w:kern w:val="1"/>
          <w:sz w:val="20"/>
          <w:szCs w:val="20"/>
          <w:lang w:eastAsia="en-US" w:bidi="en-US"/>
        </w:rPr>
        <w:t> </w:t>
      </w:r>
      <w:r w:rsidRPr="00E02916">
        <w:rPr>
          <w:rFonts w:eastAsia="Lucida Sans Unicode"/>
          <w:bCs/>
          <w:kern w:val="1"/>
          <w:sz w:val="20"/>
          <w:szCs w:val="20"/>
          <w:lang w:eastAsia="en-US" w:bidi="en-US"/>
        </w:rPr>
        <w:t>godzinach wieczornych.</w:t>
      </w:r>
      <w:r w:rsidRPr="00E02916">
        <w:rPr>
          <w:rFonts w:eastAsia="Lucida Sans Unicode"/>
          <w:kern w:val="1"/>
          <w:sz w:val="20"/>
          <w:szCs w:val="20"/>
          <w:lang w:eastAsia="en-US" w:bidi="en-US"/>
        </w:rPr>
        <w:t xml:space="preserve"> </w:t>
      </w:r>
    </w:p>
    <w:p w14:paraId="564559FB" w14:textId="6ACB21D3" w:rsidR="00DA7761" w:rsidRPr="00D828CB" w:rsidRDefault="00975591" w:rsidP="00DA7761">
      <w:pPr>
        <w:pStyle w:val="Akapitzlist"/>
        <w:widowControl w:val="0"/>
        <w:numPr>
          <w:ilvl w:val="1"/>
          <w:numId w:val="5"/>
        </w:numPr>
        <w:suppressAutoHyphens w:val="0"/>
        <w:spacing w:after="200" w:line="100" w:lineRule="atLeast"/>
        <w:ind w:left="709"/>
        <w:jc w:val="both"/>
        <w:rPr>
          <w:bCs/>
          <w:noProof/>
          <w:sz w:val="20"/>
          <w:szCs w:val="20"/>
          <w:lang w:eastAsia="en-US"/>
        </w:rPr>
      </w:pPr>
      <w:r w:rsidRPr="00346018">
        <w:rPr>
          <w:b/>
          <w:noProof/>
          <w:sz w:val="20"/>
          <w:szCs w:val="20"/>
          <w:u w:val="single"/>
          <w:lang w:eastAsia="en-US"/>
        </w:rPr>
        <w:t>Z</w:t>
      </w:r>
      <w:r w:rsidR="0029443D" w:rsidRPr="00346018">
        <w:rPr>
          <w:b/>
          <w:noProof/>
          <w:sz w:val="20"/>
          <w:szCs w:val="20"/>
          <w:u w:val="single"/>
          <w:lang w:eastAsia="en-US"/>
        </w:rPr>
        <w:t xml:space="preserve">adanie </w:t>
      </w:r>
      <w:r w:rsidR="002E5B90" w:rsidRPr="00346018">
        <w:rPr>
          <w:b/>
          <w:noProof/>
          <w:sz w:val="20"/>
          <w:szCs w:val="20"/>
          <w:u w:val="single"/>
          <w:lang w:eastAsia="en-US"/>
        </w:rPr>
        <w:t>6</w:t>
      </w:r>
      <w:r w:rsidRPr="00346018">
        <w:rPr>
          <w:b/>
          <w:noProof/>
          <w:sz w:val="20"/>
          <w:szCs w:val="20"/>
          <w:u w:val="single"/>
          <w:lang w:eastAsia="en-US"/>
        </w:rPr>
        <w:t>:</w:t>
      </w:r>
      <w:r w:rsidRPr="00346018">
        <w:rPr>
          <w:noProof/>
          <w:sz w:val="20"/>
          <w:szCs w:val="20"/>
          <w:lang w:eastAsia="en-US"/>
        </w:rPr>
        <w:t xml:space="preserve"> 14-dniowy obóz</w:t>
      </w:r>
      <w:r w:rsidRPr="00346018">
        <w:rPr>
          <w:bCs/>
          <w:noProof/>
          <w:sz w:val="20"/>
          <w:szCs w:val="20"/>
          <w:lang w:eastAsia="en-US"/>
        </w:rPr>
        <w:t xml:space="preserve"> edukacyjno – turystyczny</w:t>
      </w:r>
      <w:r w:rsidRPr="00346018">
        <w:rPr>
          <w:noProof/>
          <w:sz w:val="20"/>
          <w:szCs w:val="20"/>
          <w:lang w:eastAsia="en-US"/>
        </w:rPr>
        <w:t xml:space="preserve"> dla uczniów szkół ponadgimnazjalnych (osoby niepełnoletnie), połączony z poznawaniem kultury i historii regionu</w:t>
      </w:r>
      <w:r w:rsidRPr="00346018">
        <w:rPr>
          <w:b/>
          <w:noProof/>
          <w:sz w:val="20"/>
          <w:szCs w:val="20"/>
          <w:lang w:eastAsia="en-US"/>
        </w:rPr>
        <w:t xml:space="preserve"> dla </w:t>
      </w:r>
      <w:r w:rsidR="00170402">
        <w:rPr>
          <w:b/>
          <w:noProof/>
          <w:sz w:val="20"/>
          <w:szCs w:val="20"/>
          <w:lang w:eastAsia="en-US"/>
        </w:rPr>
        <w:t>99</w:t>
      </w:r>
      <w:r w:rsidR="00170402" w:rsidRPr="00346018">
        <w:rPr>
          <w:b/>
          <w:noProof/>
          <w:sz w:val="20"/>
          <w:szCs w:val="20"/>
          <w:lang w:eastAsia="en-US"/>
        </w:rPr>
        <w:t xml:space="preserve"> </w:t>
      </w:r>
      <w:r w:rsidRPr="00346018">
        <w:rPr>
          <w:b/>
          <w:noProof/>
          <w:sz w:val="20"/>
          <w:szCs w:val="20"/>
          <w:lang w:eastAsia="en-US"/>
        </w:rPr>
        <w:t>osób</w:t>
      </w:r>
      <w:r w:rsidRPr="00346018">
        <w:rPr>
          <w:noProof/>
          <w:sz w:val="20"/>
          <w:szCs w:val="20"/>
          <w:lang w:eastAsia="en-US"/>
        </w:rPr>
        <w:t xml:space="preserve"> </w:t>
      </w:r>
      <w:r w:rsidRPr="00346018">
        <w:rPr>
          <w:b/>
          <w:noProof/>
          <w:sz w:val="20"/>
          <w:szCs w:val="20"/>
          <w:lang w:eastAsia="en-US"/>
        </w:rPr>
        <w:t xml:space="preserve">w jednym lub dwóch turnusach </w:t>
      </w:r>
      <w:r w:rsidRPr="00346018">
        <w:rPr>
          <w:noProof/>
          <w:sz w:val="20"/>
          <w:szCs w:val="20"/>
          <w:lang w:eastAsia="en-US"/>
        </w:rPr>
        <w:t xml:space="preserve">w okresie między </w:t>
      </w:r>
      <w:r w:rsidR="0029443D" w:rsidRPr="00346018">
        <w:rPr>
          <w:b/>
          <w:noProof/>
          <w:sz w:val="20"/>
          <w:szCs w:val="20"/>
          <w:lang w:eastAsia="en-US"/>
        </w:rPr>
        <w:t>01.08.2019 roku a 31.08.2019 roku</w:t>
      </w:r>
      <w:r w:rsidRPr="00346018">
        <w:rPr>
          <w:b/>
          <w:noProof/>
          <w:sz w:val="20"/>
          <w:szCs w:val="20"/>
          <w:lang w:eastAsia="en-US"/>
        </w:rPr>
        <w:t xml:space="preserve"> </w:t>
      </w:r>
      <w:r w:rsidRPr="00346018">
        <w:rPr>
          <w:noProof/>
          <w:sz w:val="20"/>
          <w:szCs w:val="20"/>
          <w:lang w:eastAsia="en-US"/>
        </w:rPr>
        <w:t>w</w:t>
      </w:r>
      <w:r w:rsidR="00201D5D" w:rsidRPr="00346018">
        <w:rPr>
          <w:noProof/>
          <w:sz w:val="20"/>
          <w:szCs w:val="20"/>
          <w:lang w:eastAsia="en-US"/>
        </w:rPr>
        <w:t>e Włoszech</w:t>
      </w:r>
      <w:r w:rsidR="00DA7761" w:rsidRPr="00DA7761">
        <w:rPr>
          <w:noProof/>
          <w:sz w:val="20"/>
          <w:szCs w:val="20"/>
          <w:lang w:eastAsia="en-US"/>
        </w:rPr>
        <w:t xml:space="preserve"> </w:t>
      </w:r>
      <w:r w:rsidR="00DA7761" w:rsidRPr="009725F8">
        <w:rPr>
          <w:noProof/>
          <w:sz w:val="20"/>
          <w:szCs w:val="20"/>
          <w:lang w:eastAsia="en-US"/>
        </w:rPr>
        <w:t>w regionie Toskania nad morzem</w:t>
      </w:r>
      <w:r w:rsidR="00DA7761" w:rsidRPr="00D828CB">
        <w:rPr>
          <w:noProof/>
          <w:sz w:val="20"/>
          <w:szCs w:val="20"/>
          <w:lang w:eastAsia="en-US"/>
        </w:rPr>
        <w:t>.</w:t>
      </w:r>
      <w:r w:rsidR="00DA7761" w:rsidRPr="00D828CB">
        <w:rPr>
          <w:rFonts w:eastAsia="Lucida Sans Unicode"/>
          <w:bCs/>
          <w:kern w:val="1"/>
          <w:sz w:val="20"/>
          <w:szCs w:val="20"/>
          <w:lang w:eastAsia="en-US" w:bidi="en-US"/>
        </w:rPr>
        <w:t xml:space="preserve"> </w:t>
      </w:r>
    </w:p>
    <w:p w14:paraId="37B78548" w14:textId="516CFD66" w:rsidR="00975591" w:rsidRPr="00346018" w:rsidRDefault="001B4C52" w:rsidP="00975591">
      <w:pPr>
        <w:pStyle w:val="Akapitzlist"/>
        <w:widowControl w:val="0"/>
        <w:suppressAutoHyphens w:val="0"/>
        <w:spacing w:after="200" w:line="100" w:lineRule="atLeast"/>
        <w:ind w:left="709"/>
        <w:jc w:val="both"/>
        <w:rPr>
          <w:bCs/>
          <w:noProof/>
          <w:sz w:val="20"/>
          <w:szCs w:val="20"/>
          <w:lang w:eastAsia="en-US"/>
        </w:rPr>
      </w:pPr>
      <w:bookmarkStart w:id="1" w:name="_Hlk535397452"/>
      <w:r w:rsidRPr="00A31E06">
        <w:rPr>
          <w:rFonts w:eastAsia="Lucida Sans Unicode"/>
          <w:bCs/>
          <w:kern w:val="1"/>
          <w:sz w:val="20"/>
          <w:szCs w:val="20"/>
          <w:lang w:eastAsia="en-US" w:bidi="en-US"/>
        </w:rPr>
        <w:t xml:space="preserve">Wyjazd uczestników z Kleszczowa w dniu 1 w godzinach </w:t>
      </w:r>
      <w:r>
        <w:rPr>
          <w:rFonts w:eastAsia="Lucida Sans Unicode"/>
          <w:bCs/>
          <w:kern w:val="1"/>
          <w:sz w:val="20"/>
          <w:szCs w:val="20"/>
          <w:lang w:eastAsia="en-US" w:bidi="en-US"/>
        </w:rPr>
        <w:t>wczesno</w:t>
      </w:r>
      <w:r w:rsidRPr="00A31E06">
        <w:rPr>
          <w:rFonts w:eastAsia="Lucida Sans Unicode"/>
          <w:bCs/>
          <w:kern w:val="1"/>
          <w:sz w:val="20"/>
          <w:szCs w:val="20"/>
          <w:lang w:eastAsia="en-US" w:bidi="en-US"/>
        </w:rPr>
        <w:t xml:space="preserve"> porannych, dojazd na miejsce obozu w dniu </w:t>
      </w:r>
      <w:r>
        <w:rPr>
          <w:rFonts w:eastAsia="Lucida Sans Unicode"/>
          <w:bCs/>
          <w:kern w:val="1"/>
          <w:sz w:val="20"/>
          <w:szCs w:val="20"/>
          <w:lang w:eastAsia="en-US" w:bidi="en-US"/>
        </w:rPr>
        <w:t>2</w:t>
      </w:r>
      <w:r w:rsidRPr="00A31E06">
        <w:rPr>
          <w:rFonts w:eastAsia="Lucida Sans Unicode"/>
          <w:bCs/>
          <w:kern w:val="1"/>
          <w:sz w:val="20"/>
          <w:szCs w:val="20"/>
          <w:lang w:eastAsia="en-US" w:bidi="en-US"/>
        </w:rPr>
        <w:t>, wyjazd z miejsca obozu w dniu 1</w:t>
      </w:r>
      <w:r>
        <w:rPr>
          <w:rFonts w:eastAsia="Lucida Sans Unicode"/>
          <w:bCs/>
          <w:kern w:val="1"/>
          <w:sz w:val="20"/>
          <w:szCs w:val="20"/>
          <w:lang w:eastAsia="en-US" w:bidi="en-US"/>
        </w:rPr>
        <w:t>3</w:t>
      </w:r>
      <w:r w:rsidRPr="00A31E06">
        <w:rPr>
          <w:rFonts w:eastAsia="Lucida Sans Unicode"/>
          <w:bCs/>
          <w:kern w:val="1"/>
          <w:sz w:val="20"/>
          <w:szCs w:val="20"/>
          <w:lang w:eastAsia="en-US" w:bidi="en-US"/>
        </w:rPr>
        <w:t xml:space="preserve"> w godzinach porannych, powrót do Kleszczowa, w dniu 14, w godzinach wieczornych.</w:t>
      </w:r>
    </w:p>
    <w:bookmarkEnd w:id="1"/>
    <w:p w14:paraId="5A25A440" w14:textId="7FBCB112" w:rsidR="00DA7761" w:rsidRPr="00D828CB" w:rsidRDefault="0029443D" w:rsidP="00DA7761">
      <w:pPr>
        <w:pStyle w:val="Akapitzlist"/>
        <w:widowControl w:val="0"/>
        <w:numPr>
          <w:ilvl w:val="1"/>
          <w:numId w:val="5"/>
        </w:numPr>
        <w:suppressAutoHyphens w:val="0"/>
        <w:spacing w:after="200" w:line="100" w:lineRule="atLeast"/>
        <w:ind w:left="709"/>
        <w:jc w:val="both"/>
        <w:rPr>
          <w:bCs/>
          <w:noProof/>
          <w:sz w:val="20"/>
          <w:szCs w:val="20"/>
          <w:lang w:eastAsia="en-US"/>
        </w:rPr>
      </w:pPr>
      <w:r w:rsidRPr="00346018">
        <w:rPr>
          <w:b/>
          <w:noProof/>
          <w:sz w:val="20"/>
          <w:szCs w:val="20"/>
          <w:u w:val="single"/>
          <w:lang w:eastAsia="en-US"/>
        </w:rPr>
        <w:t xml:space="preserve">Zadanie </w:t>
      </w:r>
      <w:r w:rsidR="002E5B90" w:rsidRPr="00346018">
        <w:rPr>
          <w:b/>
          <w:noProof/>
          <w:sz w:val="20"/>
          <w:szCs w:val="20"/>
          <w:u w:val="single"/>
          <w:lang w:eastAsia="en-US"/>
        </w:rPr>
        <w:t>7</w:t>
      </w:r>
      <w:r w:rsidR="00975591" w:rsidRPr="00346018">
        <w:rPr>
          <w:b/>
          <w:noProof/>
          <w:sz w:val="20"/>
          <w:szCs w:val="20"/>
          <w:u w:val="single"/>
          <w:lang w:eastAsia="en-US"/>
        </w:rPr>
        <w:t>:</w:t>
      </w:r>
      <w:r w:rsidR="00975591" w:rsidRPr="00346018">
        <w:rPr>
          <w:noProof/>
          <w:sz w:val="20"/>
          <w:szCs w:val="20"/>
          <w:lang w:eastAsia="en-US"/>
        </w:rPr>
        <w:t xml:space="preserve"> 14-dniowy obóz</w:t>
      </w:r>
      <w:r w:rsidR="00975591" w:rsidRPr="00346018">
        <w:rPr>
          <w:bCs/>
          <w:noProof/>
          <w:sz w:val="20"/>
          <w:szCs w:val="20"/>
          <w:lang w:eastAsia="en-US"/>
        </w:rPr>
        <w:t xml:space="preserve"> edukacyjno – turystyczny</w:t>
      </w:r>
      <w:r w:rsidR="00975591" w:rsidRPr="00346018">
        <w:rPr>
          <w:noProof/>
          <w:sz w:val="20"/>
          <w:szCs w:val="20"/>
          <w:lang w:eastAsia="en-US"/>
        </w:rPr>
        <w:t xml:space="preserve"> dla uczniów szkół ponadgimnazjalnych i studentów (osoby pełnoletnie) p</w:t>
      </w:r>
      <w:r w:rsidR="00193894">
        <w:rPr>
          <w:noProof/>
          <w:sz w:val="20"/>
          <w:szCs w:val="20"/>
          <w:lang w:eastAsia="en-US"/>
        </w:rPr>
        <w:t xml:space="preserve">ołączony z poznawaniem kultury </w:t>
      </w:r>
      <w:r w:rsidR="00975591" w:rsidRPr="00346018">
        <w:rPr>
          <w:noProof/>
          <w:sz w:val="20"/>
          <w:szCs w:val="20"/>
          <w:lang w:eastAsia="en-US"/>
        </w:rPr>
        <w:t>i historii regionu</w:t>
      </w:r>
      <w:r w:rsidR="00975591" w:rsidRPr="00346018">
        <w:rPr>
          <w:b/>
          <w:noProof/>
          <w:sz w:val="20"/>
          <w:szCs w:val="20"/>
          <w:lang w:eastAsia="en-US"/>
        </w:rPr>
        <w:t xml:space="preserve">, dla </w:t>
      </w:r>
      <w:r w:rsidR="001B4C52" w:rsidRPr="00346018">
        <w:rPr>
          <w:b/>
          <w:noProof/>
          <w:sz w:val="20"/>
          <w:szCs w:val="20"/>
          <w:lang w:eastAsia="en-US"/>
        </w:rPr>
        <w:t>10</w:t>
      </w:r>
      <w:r w:rsidR="001B4C52">
        <w:rPr>
          <w:b/>
          <w:noProof/>
          <w:sz w:val="20"/>
          <w:szCs w:val="20"/>
          <w:lang w:eastAsia="en-US"/>
        </w:rPr>
        <w:t>3</w:t>
      </w:r>
      <w:r w:rsidR="001B4C52" w:rsidRPr="008B106E">
        <w:rPr>
          <w:b/>
          <w:noProof/>
          <w:sz w:val="20"/>
          <w:szCs w:val="20"/>
          <w:lang w:eastAsia="en-US"/>
        </w:rPr>
        <w:t xml:space="preserve"> </w:t>
      </w:r>
      <w:r w:rsidR="00975591" w:rsidRPr="008B106E">
        <w:rPr>
          <w:b/>
          <w:noProof/>
          <w:sz w:val="20"/>
          <w:szCs w:val="20"/>
          <w:lang w:eastAsia="en-US"/>
        </w:rPr>
        <w:t>osób</w:t>
      </w:r>
      <w:r w:rsidR="00975591" w:rsidRPr="008B106E">
        <w:rPr>
          <w:noProof/>
          <w:sz w:val="20"/>
          <w:szCs w:val="20"/>
          <w:lang w:eastAsia="en-US"/>
        </w:rPr>
        <w:t xml:space="preserve"> </w:t>
      </w:r>
      <w:r w:rsidR="00975591" w:rsidRPr="008B106E">
        <w:rPr>
          <w:b/>
          <w:noProof/>
          <w:sz w:val="20"/>
          <w:szCs w:val="20"/>
          <w:lang w:eastAsia="en-US"/>
        </w:rPr>
        <w:t>w</w:t>
      </w:r>
      <w:r w:rsidR="00193894">
        <w:rPr>
          <w:b/>
          <w:noProof/>
          <w:sz w:val="20"/>
          <w:szCs w:val="20"/>
          <w:lang w:eastAsia="en-US"/>
        </w:rPr>
        <w:t> </w:t>
      </w:r>
      <w:r w:rsidR="00975591" w:rsidRPr="008B106E">
        <w:rPr>
          <w:b/>
          <w:noProof/>
          <w:sz w:val="20"/>
          <w:szCs w:val="20"/>
          <w:lang w:eastAsia="en-US"/>
        </w:rPr>
        <w:t xml:space="preserve">jednym lub dwóch turnusach </w:t>
      </w:r>
      <w:r w:rsidR="00975591" w:rsidRPr="008B106E">
        <w:rPr>
          <w:noProof/>
          <w:sz w:val="20"/>
          <w:szCs w:val="20"/>
          <w:lang w:eastAsia="en-US"/>
        </w:rPr>
        <w:t xml:space="preserve">w okresie między </w:t>
      </w:r>
      <w:r w:rsidR="00201D5D" w:rsidRPr="008B106E">
        <w:rPr>
          <w:b/>
          <w:noProof/>
          <w:sz w:val="20"/>
          <w:szCs w:val="20"/>
          <w:lang w:eastAsia="en-US"/>
        </w:rPr>
        <w:t xml:space="preserve">01.08.2019 roku a 31.08.2019 roku </w:t>
      </w:r>
      <w:r w:rsidR="00201D5D" w:rsidRPr="008B106E">
        <w:rPr>
          <w:noProof/>
          <w:sz w:val="20"/>
          <w:szCs w:val="20"/>
          <w:lang w:eastAsia="en-US"/>
        </w:rPr>
        <w:t>we Włoszech</w:t>
      </w:r>
      <w:r w:rsidR="00DA7761">
        <w:rPr>
          <w:noProof/>
          <w:sz w:val="20"/>
          <w:szCs w:val="20"/>
          <w:lang w:eastAsia="en-US"/>
        </w:rPr>
        <w:t xml:space="preserve"> </w:t>
      </w:r>
      <w:r w:rsidR="00DA7761" w:rsidRPr="009725F8">
        <w:rPr>
          <w:noProof/>
          <w:sz w:val="20"/>
          <w:szCs w:val="20"/>
          <w:lang w:eastAsia="en-US"/>
        </w:rPr>
        <w:t>w regionie Toskania nad morzem</w:t>
      </w:r>
      <w:r w:rsidR="00DA7761" w:rsidRPr="00D828CB">
        <w:rPr>
          <w:noProof/>
          <w:sz w:val="20"/>
          <w:szCs w:val="20"/>
          <w:lang w:eastAsia="en-US"/>
        </w:rPr>
        <w:t>.</w:t>
      </w:r>
      <w:r w:rsidR="00DA7761" w:rsidRPr="00D828CB">
        <w:rPr>
          <w:rFonts w:eastAsia="Lucida Sans Unicode"/>
          <w:bCs/>
          <w:kern w:val="1"/>
          <w:sz w:val="20"/>
          <w:szCs w:val="20"/>
          <w:lang w:eastAsia="en-US" w:bidi="en-US"/>
        </w:rPr>
        <w:t xml:space="preserve"> </w:t>
      </w:r>
    </w:p>
    <w:p w14:paraId="6C212DDC" w14:textId="11C67297" w:rsidR="00975591" w:rsidRPr="003B7A21" w:rsidRDefault="001B4C52" w:rsidP="00975591">
      <w:pPr>
        <w:pStyle w:val="Akapitzlist"/>
        <w:widowControl w:val="0"/>
        <w:suppressAutoHyphens w:val="0"/>
        <w:spacing w:after="200" w:line="100" w:lineRule="atLeast"/>
        <w:ind w:left="709"/>
        <w:jc w:val="both"/>
        <w:rPr>
          <w:bCs/>
          <w:noProof/>
          <w:sz w:val="20"/>
          <w:szCs w:val="20"/>
          <w:lang w:eastAsia="en-US"/>
        </w:rPr>
      </w:pPr>
      <w:bookmarkStart w:id="2" w:name="_Hlk535397538"/>
      <w:r w:rsidRPr="00A31E06">
        <w:rPr>
          <w:rFonts w:eastAsia="Lucida Sans Unicode"/>
          <w:bCs/>
          <w:kern w:val="1"/>
          <w:sz w:val="20"/>
          <w:szCs w:val="20"/>
          <w:lang w:eastAsia="en-US" w:bidi="en-US"/>
        </w:rPr>
        <w:lastRenderedPageBreak/>
        <w:t xml:space="preserve">Wyjazd uczestników z Kleszczowa w dniu 1 w godzinach </w:t>
      </w:r>
      <w:r>
        <w:rPr>
          <w:rFonts w:eastAsia="Lucida Sans Unicode"/>
          <w:bCs/>
          <w:kern w:val="1"/>
          <w:sz w:val="20"/>
          <w:szCs w:val="20"/>
          <w:lang w:eastAsia="en-US" w:bidi="en-US"/>
        </w:rPr>
        <w:t>wczesno</w:t>
      </w:r>
      <w:r w:rsidRPr="00A31E06">
        <w:rPr>
          <w:rFonts w:eastAsia="Lucida Sans Unicode"/>
          <w:bCs/>
          <w:kern w:val="1"/>
          <w:sz w:val="20"/>
          <w:szCs w:val="20"/>
          <w:lang w:eastAsia="en-US" w:bidi="en-US"/>
        </w:rPr>
        <w:t xml:space="preserve"> porannych, dojazd na miejsce obozu w dniu </w:t>
      </w:r>
      <w:r>
        <w:rPr>
          <w:rFonts w:eastAsia="Lucida Sans Unicode"/>
          <w:bCs/>
          <w:kern w:val="1"/>
          <w:sz w:val="20"/>
          <w:szCs w:val="20"/>
          <w:lang w:eastAsia="en-US" w:bidi="en-US"/>
        </w:rPr>
        <w:t>2</w:t>
      </w:r>
      <w:r w:rsidRPr="00A31E06">
        <w:rPr>
          <w:rFonts w:eastAsia="Lucida Sans Unicode"/>
          <w:bCs/>
          <w:kern w:val="1"/>
          <w:sz w:val="20"/>
          <w:szCs w:val="20"/>
          <w:lang w:eastAsia="en-US" w:bidi="en-US"/>
        </w:rPr>
        <w:t>, wyjazd z miejsca obozu w dniu 1</w:t>
      </w:r>
      <w:r>
        <w:rPr>
          <w:rFonts w:eastAsia="Lucida Sans Unicode"/>
          <w:bCs/>
          <w:kern w:val="1"/>
          <w:sz w:val="20"/>
          <w:szCs w:val="20"/>
          <w:lang w:eastAsia="en-US" w:bidi="en-US"/>
        </w:rPr>
        <w:t>3</w:t>
      </w:r>
      <w:r w:rsidRPr="00A31E06">
        <w:rPr>
          <w:rFonts w:eastAsia="Lucida Sans Unicode"/>
          <w:bCs/>
          <w:kern w:val="1"/>
          <w:sz w:val="20"/>
          <w:szCs w:val="20"/>
          <w:lang w:eastAsia="en-US" w:bidi="en-US"/>
        </w:rPr>
        <w:t xml:space="preserve"> w godzinach porannych, powrót do Kleszczowa, w dniu 14, w godzinach wieczornych.</w:t>
      </w:r>
    </w:p>
    <w:bookmarkEnd w:id="2"/>
    <w:p w14:paraId="4FE93566" w14:textId="77777777" w:rsidR="00975591" w:rsidRPr="003B7A21" w:rsidRDefault="00975591" w:rsidP="00975591">
      <w:pPr>
        <w:pStyle w:val="Akapitzlist"/>
        <w:widowControl w:val="0"/>
        <w:tabs>
          <w:tab w:val="left" w:pos="720"/>
        </w:tabs>
        <w:suppressAutoHyphens w:val="0"/>
        <w:spacing w:after="200" w:line="100" w:lineRule="atLeast"/>
        <w:ind w:hanging="720"/>
        <w:jc w:val="both"/>
        <w:rPr>
          <w:rFonts w:eastAsia="Lucida Sans Unicode"/>
          <w:i/>
          <w:kern w:val="1"/>
          <w:sz w:val="20"/>
          <w:szCs w:val="20"/>
          <w:lang w:eastAsia="en-US" w:bidi="en-US"/>
        </w:rPr>
      </w:pPr>
      <w:r w:rsidRPr="003B7A21">
        <w:rPr>
          <w:noProof/>
          <w:sz w:val="20"/>
          <w:szCs w:val="20"/>
          <w:lang w:eastAsia="en-US"/>
        </w:rPr>
        <w:t>Uwaga: w formularzu ofertowym należy podać konkretny termin obozu.</w:t>
      </w:r>
    </w:p>
    <w:p w14:paraId="40B27A39" w14:textId="77777777" w:rsidR="00975591" w:rsidRPr="003B7A21" w:rsidRDefault="00975591" w:rsidP="00570636">
      <w:pPr>
        <w:widowControl w:val="0"/>
        <w:numPr>
          <w:ilvl w:val="0"/>
          <w:numId w:val="4"/>
        </w:numPr>
        <w:tabs>
          <w:tab w:val="left" w:pos="708"/>
        </w:tabs>
        <w:suppressAutoHyphens w:val="0"/>
        <w:spacing w:after="200" w:line="100" w:lineRule="atLeast"/>
        <w:contextualSpacing/>
        <w:jc w:val="both"/>
        <w:rPr>
          <w:b/>
          <w:noProof/>
          <w:sz w:val="20"/>
          <w:szCs w:val="20"/>
          <w:lang w:eastAsia="en-US"/>
        </w:rPr>
      </w:pPr>
      <w:r w:rsidRPr="003B7A21">
        <w:rPr>
          <w:b/>
          <w:noProof/>
          <w:sz w:val="20"/>
          <w:szCs w:val="20"/>
          <w:lang w:eastAsia="en-US"/>
        </w:rPr>
        <w:t>Wymagania</w:t>
      </w:r>
    </w:p>
    <w:p w14:paraId="1A07B354" w14:textId="77777777" w:rsidR="00975591" w:rsidRPr="003B7A21" w:rsidRDefault="00975591" w:rsidP="00570636">
      <w:pPr>
        <w:widowControl w:val="0"/>
        <w:numPr>
          <w:ilvl w:val="1"/>
          <w:numId w:val="4"/>
        </w:numPr>
        <w:tabs>
          <w:tab w:val="clear" w:pos="0"/>
        </w:tabs>
        <w:suppressAutoHyphens w:val="0"/>
        <w:spacing w:line="100" w:lineRule="atLeast"/>
        <w:ind w:left="851" w:hanging="494"/>
        <w:contextualSpacing/>
        <w:jc w:val="both"/>
        <w:rPr>
          <w:b/>
          <w:noProof/>
          <w:sz w:val="20"/>
          <w:szCs w:val="20"/>
          <w:lang w:eastAsia="en-US"/>
        </w:rPr>
      </w:pPr>
      <w:r w:rsidRPr="003B7A21">
        <w:rPr>
          <w:rFonts w:eastAsia="Lucida Sans Unicode"/>
          <w:b/>
          <w:kern w:val="1"/>
          <w:sz w:val="20"/>
          <w:szCs w:val="20"/>
          <w:lang w:eastAsia="en-US" w:bidi="en-US"/>
        </w:rPr>
        <w:t>Warunki zakwaterowania i miejsce obozu</w:t>
      </w:r>
      <w:r w:rsidR="002E5B90">
        <w:rPr>
          <w:b/>
          <w:noProof/>
          <w:sz w:val="20"/>
          <w:szCs w:val="20"/>
          <w:lang w:eastAsia="en-US"/>
        </w:rPr>
        <w:t xml:space="preserve"> do zadania numer 1, 2, 3, 4, 5</w:t>
      </w:r>
      <w:r w:rsidRPr="003B7A21">
        <w:rPr>
          <w:rFonts w:eastAsia="Lucida Sans Unicode"/>
          <w:b/>
          <w:kern w:val="1"/>
          <w:sz w:val="20"/>
          <w:szCs w:val="20"/>
          <w:lang w:eastAsia="en-US" w:bidi="en-US"/>
        </w:rPr>
        <w:t xml:space="preserve">. </w:t>
      </w:r>
      <w:r w:rsidRPr="003B7A21">
        <w:rPr>
          <w:rFonts w:eastAsia="Lucida Sans Unicode"/>
          <w:b/>
          <w:kern w:val="1"/>
          <w:sz w:val="20"/>
          <w:szCs w:val="20"/>
          <w:lang w:eastAsia="en-US" w:bidi="en-US"/>
        </w:rPr>
        <w:br/>
        <w:t>Należy zapewnić:</w:t>
      </w:r>
    </w:p>
    <w:p w14:paraId="34775018" w14:textId="77777777" w:rsidR="00975591" w:rsidRPr="003B7A21" w:rsidRDefault="00975591" w:rsidP="00570636">
      <w:pPr>
        <w:pStyle w:val="Akapitzlist"/>
        <w:widowControl w:val="0"/>
        <w:numPr>
          <w:ilvl w:val="0"/>
          <w:numId w:val="5"/>
        </w:numPr>
        <w:tabs>
          <w:tab w:val="left" w:pos="709"/>
        </w:tabs>
        <w:spacing w:line="100" w:lineRule="atLeast"/>
        <w:contextualSpacing w:val="0"/>
        <w:jc w:val="both"/>
        <w:rPr>
          <w:rFonts w:eastAsia="Lucida Sans Unicode"/>
          <w:vanish/>
          <w:kern w:val="1"/>
          <w:sz w:val="20"/>
          <w:szCs w:val="20"/>
          <w:lang w:eastAsia="en-US" w:bidi="en-US"/>
        </w:rPr>
      </w:pPr>
    </w:p>
    <w:p w14:paraId="6048737F" w14:textId="77777777" w:rsidR="00975591" w:rsidRPr="003B7A21" w:rsidRDefault="00975591" w:rsidP="00CA7211">
      <w:pPr>
        <w:widowControl w:val="0"/>
        <w:tabs>
          <w:tab w:val="left" w:pos="709"/>
        </w:tabs>
        <w:spacing w:line="100" w:lineRule="atLeast"/>
        <w:jc w:val="both"/>
        <w:rPr>
          <w:rFonts w:eastAsia="Lucida Sans Unicode"/>
          <w:vanish/>
          <w:kern w:val="1"/>
          <w:sz w:val="20"/>
          <w:szCs w:val="20"/>
          <w:lang w:eastAsia="en-US" w:bidi="en-US"/>
        </w:rPr>
      </w:pPr>
    </w:p>
    <w:p w14:paraId="5683B39D" w14:textId="5002554F"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zakwaterowanie w obiektach hotelarskich zgodnie z art. 35 ust. 1 i 2 i art. 36 pkt 1), 3), 5) ustawy o usługach </w:t>
      </w:r>
      <w:r w:rsidR="006A14B6">
        <w:rPr>
          <w:rFonts w:eastAsia="Lucida Sans Unicode"/>
          <w:kern w:val="1"/>
          <w:sz w:val="20"/>
          <w:szCs w:val="20"/>
          <w:lang w:eastAsia="en-US" w:bidi="en-US"/>
        </w:rPr>
        <w:t xml:space="preserve">hotelarskich oraz usługach pilotów wycieczek i przewodników turystycznych </w:t>
      </w:r>
      <w:r w:rsidRPr="003B7A21">
        <w:rPr>
          <w:rFonts w:eastAsia="Lucida Sans Unicode"/>
          <w:kern w:val="1"/>
          <w:sz w:val="20"/>
          <w:szCs w:val="20"/>
          <w:lang w:eastAsia="en-US" w:bidi="en-US"/>
        </w:rPr>
        <w:t>z dna 29 sierpnia 1997 r. (</w:t>
      </w:r>
      <w:r w:rsidR="006A14B6">
        <w:rPr>
          <w:rFonts w:eastAsia="Lucida Sans Unicode"/>
          <w:kern w:val="1"/>
          <w:sz w:val="20"/>
          <w:szCs w:val="20"/>
          <w:lang w:eastAsia="en-US" w:bidi="en-US"/>
        </w:rPr>
        <w:t xml:space="preserve">tekst jednolity </w:t>
      </w:r>
      <w:r w:rsidRPr="003B7A21">
        <w:rPr>
          <w:rFonts w:eastAsia="Lucida Sans Unicode"/>
          <w:kern w:val="1"/>
          <w:sz w:val="20"/>
          <w:szCs w:val="20"/>
          <w:lang w:eastAsia="en-US" w:bidi="en-US"/>
        </w:rPr>
        <w:t>Dz.</w:t>
      </w:r>
      <w:r w:rsidR="00F2772E">
        <w:rPr>
          <w:rFonts w:eastAsia="Lucida Sans Unicode"/>
          <w:kern w:val="1"/>
          <w:sz w:val="20"/>
          <w:szCs w:val="20"/>
          <w:lang w:eastAsia="en-US" w:bidi="en-US"/>
        </w:rPr>
        <w:t xml:space="preserve"> </w:t>
      </w:r>
      <w:r w:rsidRPr="003B7A21">
        <w:rPr>
          <w:rFonts w:eastAsia="Lucida Sans Unicode"/>
          <w:kern w:val="1"/>
          <w:sz w:val="20"/>
          <w:szCs w:val="20"/>
          <w:lang w:eastAsia="en-US" w:bidi="en-US"/>
        </w:rPr>
        <w:t>U. 2017 poz. 1553</w:t>
      </w:r>
      <w:r w:rsidR="006A14B6">
        <w:rPr>
          <w:rFonts w:eastAsia="Lucida Sans Unicode"/>
          <w:kern w:val="1"/>
          <w:sz w:val="20"/>
          <w:szCs w:val="20"/>
          <w:lang w:eastAsia="en-US" w:bidi="en-US"/>
        </w:rPr>
        <w:t xml:space="preserve"> z późn. zm.</w:t>
      </w:r>
      <w:r w:rsidRPr="003B7A21">
        <w:rPr>
          <w:rFonts w:eastAsia="Lucida Sans Unicode"/>
          <w:kern w:val="1"/>
          <w:sz w:val="20"/>
          <w:szCs w:val="20"/>
          <w:lang w:eastAsia="en-US" w:bidi="en-US"/>
        </w:rPr>
        <w:t>). Zamawiający nie dopuszcza domków, odrębnych budynków, pawilonów, moteli, kempingów, schronisk młodzieżowych oraz wykorzystania budynków szkolnych, internatów, burs zaadoptowanych na czas wakacji jako obiekty wypoczynkowe. Zakwaterowanie wszystkich uczestników jak również kadry oraz przedstawiciela Zamawiającego w jednym budynku z wejściem do pokoi z korytarza wewnętrznego w pokojach sąsiadujących ze sobą, znajdujących się na jednej lub kilku kondygnacjach,</w:t>
      </w:r>
    </w:p>
    <w:p w14:paraId="158E7E21"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bCs/>
          <w:sz w:val="20"/>
          <w:szCs w:val="20"/>
        </w:rPr>
        <w:t>odległość obiektu zakwaterowania od morza maksymalnie do 1,5 km (dotyczy zadania nr 1), oraz odległość obiektu zakwaterowania od morza maksymalnie</w:t>
      </w:r>
      <w:r w:rsidR="002E5B90">
        <w:rPr>
          <w:bCs/>
          <w:sz w:val="20"/>
          <w:szCs w:val="20"/>
        </w:rPr>
        <w:t xml:space="preserve"> do 2 km (dotyczy zadania nr 3 i</w:t>
      </w:r>
      <w:r w:rsidRPr="003B7A21">
        <w:rPr>
          <w:bCs/>
          <w:sz w:val="20"/>
          <w:szCs w:val="20"/>
        </w:rPr>
        <w:t xml:space="preserve"> zadania nr 5) oraz odległość obiektu zakwaterowania od jeziora maksymalnie do 2 km (dotyczy zadania nr 4) mierzona najkrótszym ciągiem pieszym</w:t>
      </w:r>
      <w:r w:rsidRPr="003B7A21">
        <w:rPr>
          <w:rFonts w:eastAsia="Lucida Sans Unicode"/>
          <w:bCs/>
          <w:kern w:val="1"/>
          <w:sz w:val="20"/>
          <w:szCs w:val="20"/>
          <w:lang w:eastAsia="en-US" w:bidi="en-US"/>
        </w:rPr>
        <w:t xml:space="preserve"> według Google </w:t>
      </w:r>
      <w:proofErr w:type="spellStart"/>
      <w:r w:rsidRPr="003B7A21">
        <w:rPr>
          <w:rFonts w:eastAsia="Lucida Sans Unicode"/>
          <w:bCs/>
          <w:kern w:val="1"/>
          <w:sz w:val="20"/>
          <w:szCs w:val="20"/>
          <w:lang w:eastAsia="en-US" w:bidi="en-US"/>
        </w:rPr>
        <w:t>Maps</w:t>
      </w:r>
      <w:proofErr w:type="spellEnd"/>
      <w:r w:rsidRPr="003B7A21">
        <w:rPr>
          <w:rFonts w:eastAsia="Lucida Sans Unicode"/>
          <w:bCs/>
          <w:kern w:val="1"/>
          <w:sz w:val="20"/>
          <w:szCs w:val="20"/>
          <w:lang w:eastAsia="en-US" w:bidi="en-US"/>
        </w:rPr>
        <w:t xml:space="preserve"> (dopuszczalna rozbieżność do 10% odległości)</w:t>
      </w:r>
      <w:r w:rsidRPr="003B7A21">
        <w:rPr>
          <w:bCs/>
          <w:sz w:val="20"/>
          <w:szCs w:val="20"/>
        </w:rPr>
        <w:t>.</w:t>
      </w:r>
    </w:p>
    <w:p w14:paraId="168987A4"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zapewnienie bezpiecznego dojazdu dla autokaru bezpośrednio pod ośrodek, w którym zostanie zakwaterowana grupa,</w:t>
      </w:r>
    </w:p>
    <w:p w14:paraId="35255547" w14:textId="77777777" w:rsidR="00975591" w:rsidRPr="003B7A21" w:rsidRDefault="00975591" w:rsidP="00570636">
      <w:pPr>
        <w:widowControl w:val="0"/>
        <w:numPr>
          <w:ilvl w:val="2"/>
          <w:numId w:val="5"/>
        </w:numPr>
        <w:spacing w:line="240" w:lineRule="atLeast"/>
        <w:ind w:left="1418" w:hanging="567"/>
        <w:jc w:val="both"/>
        <w:rPr>
          <w:rFonts w:eastAsia="Lucida Sans Unicode"/>
          <w:b/>
          <w:kern w:val="1"/>
          <w:sz w:val="20"/>
          <w:szCs w:val="20"/>
          <w:lang w:eastAsia="en-US" w:bidi="en-US"/>
        </w:rPr>
      </w:pPr>
      <w:r w:rsidRPr="003B7A21">
        <w:rPr>
          <w:rFonts w:eastAsia="Lucida Sans Unicode"/>
          <w:kern w:val="1"/>
          <w:sz w:val="20"/>
          <w:szCs w:val="20"/>
          <w:lang w:eastAsia="en-US" w:bidi="en-US"/>
        </w:rPr>
        <w:t>zakwaterowanie w pokojach 2, 3, maksymalnie 4-osobowych z łazienkami. M</w:t>
      </w:r>
      <w:r w:rsidRPr="003B7A21">
        <w:rPr>
          <w:sz w:val="20"/>
          <w:szCs w:val="20"/>
          <w:shd w:val="clear" w:color="auto" w:fill="FFFFFF"/>
        </w:rPr>
        <w:t>inimalna powierzchnia pokoju wraz z łazienką w przypadku pokoju 2-osobowego 8 m</w:t>
      </w:r>
      <w:r w:rsidRPr="003B7A21">
        <w:rPr>
          <w:sz w:val="20"/>
          <w:szCs w:val="20"/>
          <w:shd w:val="clear" w:color="auto" w:fill="FFFFFF"/>
          <w:vertAlign w:val="superscript"/>
        </w:rPr>
        <w:t>2</w:t>
      </w:r>
      <w:r w:rsidRPr="003B7A21">
        <w:rPr>
          <w:sz w:val="20"/>
          <w:szCs w:val="20"/>
          <w:shd w:val="clear" w:color="auto" w:fill="FFFFFF"/>
        </w:rPr>
        <w:t>, 3-osobowego 12m</w:t>
      </w:r>
      <w:r w:rsidRPr="003B7A21">
        <w:rPr>
          <w:sz w:val="20"/>
          <w:szCs w:val="20"/>
          <w:shd w:val="clear" w:color="auto" w:fill="FFFFFF"/>
          <w:vertAlign w:val="superscript"/>
        </w:rPr>
        <w:t>2</w:t>
      </w:r>
      <w:r w:rsidRPr="003B7A21">
        <w:rPr>
          <w:sz w:val="20"/>
          <w:szCs w:val="20"/>
          <w:shd w:val="clear" w:color="auto" w:fill="FFFFFF"/>
        </w:rPr>
        <w:t>, 4-osobowego 15m</w:t>
      </w:r>
      <w:r w:rsidRPr="003B7A21">
        <w:rPr>
          <w:sz w:val="20"/>
          <w:szCs w:val="20"/>
          <w:shd w:val="clear" w:color="auto" w:fill="FFFFFF"/>
          <w:vertAlign w:val="superscript"/>
        </w:rPr>
        <w:t>2</w:t>
      </w:r>
      <w:r w:rsidRPr="003B7A21">
        <w:rPr>
          <w:sz w:val="20"/>
          <w:szCs w:val="20"/>
          <w:shd w:val="clear" w:color="auto" w:fill="FFFFFF"/>
        </w:rPr>
        <w:t>.</w:t>
      </w:r>
      <w:r w:rsidRPr="003B7A21">
        <w:rPr>
          <w:color w:val="222222"/>
          <w:sz w:val="20"/>
          <w:szCs w:val="20"/>
          <w:shd w:val="clear" w:color="auto" w:fill="FFFFFF"/>
        </w:rPr>
        <w:t xml:space="preserve"> </w:t>
      </w:r>
      <w:r w:rsidRPr="003B7A21">
        <w:rPr>
          <w:rFonts w:eastAsia="Lucida Sans Unicode"/>
          <w:kern w:val="1"/>
          <w:sz w:val="20"/>
          <w:szCs w:val="20"/>
          <w:lang w:eastAsia="en-US" w:bidi="en-US"/>
        </w:rPr>
        <w:t xml:space="preserve">Wszystkie pokoje wyposażone w jednoosobowe łóżka (tapczany) o wymiarach minimum 80x190 cm , stół,  krzesła lub taborety 1  szt. na osobę, nie mniej niż 2 szt. na pokój, szafę ubraniową. Meble i łóżka w pokojach niezniszczone w dobrym stanie bez widocznych uszkodzeń, rozdarć, czyste i estetyczne. Łóżko z czystą i niezniszczoną pościelą. Tapczany lub materace na łóżkach nie mogą być brudne, podarte, poniszczone. Ściany czyste, nie dopuszcza się na podłodze brudnych dywanów i wykładzin. Nie dopuszcza się odpadającego tynku, dziur w ścianach i zagrzybienia. </w:t>
      </w:r>
      <w:r w:rsidRPr="003B7A21">
        <w:rPr>
          <w:rFonts w:eastAsia="Lucida Sans Unicode"/>
          <w:b/>
          <w:kern w:val="1"/>
          <w:sz w:val="20"/>
          <w:szCs w:val="20"/>
          <w:lang w:eastAsia="en-US" w:bidi="en-US"/>
        </w:rPr>
        <w:t>Zapewnienie jednoosobowego łóżka/tapczanu dla każdego z uczestników obozu. Nie dopuszcza się łóżek piętrowych, małżeńskich (również z osobnymi materacami) i dostawek, łóżka w pokojach muszą być ustawione z zachowaniem swobodnego dostępu do każdego łóżka;</w:t>
      </w:r>
    </w:p>
    <w:p w14:paraId="74454F32"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łazienki z pełnym węzłem sanitarnym tj.: wanna lub kabina prysznicowa, toaleta, umywalka, muszą być czyste, z bieżącą ciepłą i zimną wodą przez całą dobę bez ograniczeń, papier toaletowy, zamontowane uchwyty na ręczniki, półki na przybory toaletowe, lustra (zgodnie z obowiązującymi wymaganiami sanitarno-higienicznymi), powierzchnia łazienki musi pozwalać na swobodne korzystanie z każdego z urządzeń. Ściany i podłogi wyłożone kafelkami. Kabiny prysznicowe zamykane, zabudowane ścianami z wyłożoną glazurą lub kabiną ze szkła/plexi. Dopuszcza się prysznice zabudowane z trzech stron, z wyłożoną glazurą i brodzikiem, z</w:t>
      </w:r>
      <w:r w:rsidR="00254675">
        <w:rPr>
          <w:rFonts w:eastAsia="Lucida Sans Unicode"/>
          <w:kern w:val="1"/>
          <w:sz w:val="20"/>
          <w:szCs w:val="20"/>
          <w:lang w:eastAsia="en-US" w:bidi="en-US"/>
        </w:rPr>
        <w:t> </w:t>
      </w:r>
      <w:r w:rsidRPr="003B7A21">
        <w:rPr>
          <w:rFonts w:eastAsia="Lucida Sans Unicode"/>
          <w:kern w:val="1"/>
          <w:sz w:val="20"/>
          <w:szCs w:val="20"/>
          <w:lang w:eastAsia="en-US" w:bidi="en-US"/>
        </w:rPr>
        <w:t>kotarą/zasłoną prysznicową wodoodporną do zasunięcia z jednej strony. Nie dopuszcza się odpadającego tynku, płytek, pleśni i zagrzybienia na fugach ścian, brodzika i kabiny prysznicowej,</w:t>
      </w:r>
    </w:p>
    <w:p w14:paraId="21FC192B"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zapewnienie utrzymania w czystości przez cały czas trwania turnusu pokoi, pomieszczeń sanitarnych, korytarzy i schodów. Dezynfekcja sanitariatów minimum co drugi dzień, odkurzanie, mycie podłóg w pokojach wg potrzeb nie rzadziej niż co drugi dzień, sprzątanie pomieszczeń ogólnodostępnych stołówka, korytarze itp. codziennie.</w:t>
      </w:r>
    </w:p>
    <w:p w14:paraId="5F5E3E97"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zaplecze przystosowane do realizacji programu szkoleniowo-rekreacyjnego (w ośrodku, w</w:t>
      </w:r>
      <w:r w:rsidR="00254675">
        <w:rPr>
          <w:rFonts w:eastAsia="Lucida Sans Unicode"/>
          <w:kern w:val="1"/>
          <w:sz w:val="20"/>
          <w:szCs w:val="20"/>
          <w:lang w:eastAsia="en-US" w:bidi="en-US"/>
        </w:rPr>
        <w:t> </w:t>
      </w:r>
      <w:r w:rsidRPr="003B7A21">
        <w:rPr>
          <w:rFonts w:eastAsia="Lucida Sans Unicode"/>
          <w:kern w:val="1"/>
          <w:sz w:val="20"/>
          <w:szCs w:val="20"/>
          <w:lang w:eastAsia="en-US" w:bidi="en-US"/>
        </w:rPr>
        <w:t>którym zakwaterowana będzie grupa z Kleszczowa) wyposażone w co najmniej:</w:t>
      </w:r>
    </w:p>
    <w:p w14:paraId="3D941AFF" w14:textId="77777777" w:rsidR="00975591" w:rsidRPr="003B7A21" w:rsidRDefault="00975591" w:rsidP="00570636">
      <w:pPr>
        <w:pStyle w:val="Akapitzlist"/>
        <w:widowControl w:val="0"/>
        <w:numPr>
          <w:ilvl w:val="0"/>
          <w:numId w:val="6"/>
        </w:numPr>
        <w:spacing w:line="240" w:lineRule="atLeast"/>
        <w:ind w:left="1843"/>
        <w:jc w:val="both"/>
        <w:rPr>
          <w:rFonts w:eastAsia="Lucida Sans Unicode"/>
          <w:kern w:val="1"/>
          <w:sz w:val="20"/>
          <w:szCs w:val="20"/>
          <w:lang w:eastAsia="en-US" w:bidi="en-US"/>
        </w:rPr>
      </w:pPr>
      <w:r w:rsidRPr="003B7A21">
        <w:rPr>
          <w:rFonts w:eastAsia="Lucida Sans Unicode"/>
          <w:kern w:val="1"/>
          <w:sz w:val="20"/>
          <w:szCs w:val="20"/>
          <w:lang w:eastAsia="en-US" w:bidi="en-US"/>
        </w:rPr>
        <w:t>salę świetlicową wyposażoną w stoliki i krzesła /pomieszczenie świetlicowe odrębne niż jadalnia/</w:t>
      </w:r>
    </w:p>
    <w:p w14:paraId="75DC70F1" w14:textId="77777777" w:rsidR="00975591" w:rsidRPr="003B7A21" w:rsidRDefault="00975591" w:rsidP="00570636">
      <w:pPr>
        <w:pStyle w:val="Akapitzlist"/>
        <w:widowControl w:val="0"/>
        <w:numPr>
          <w:ilvl w:val="0"/>
          <w:numId w:val="6"/>
        </w:numPr>
        <w:spacing w:line="240" w:lineRule="atLeast"/>
        <w:ind w:left="1843"/>
        <w:jc w:val="both"/>
        <w:rPr>
          <w:rFonts w:eastAsia="Lucida Sans Unicode"/>
          <w:kern w:val="1"/>
          <w:sz w:val="20"/>
          <w:szCs w:val="20"/>
          <w:lang w:eastAsia="en-US" w:bidi="en-US"/>
        </w:rPr>
      </w:pPr>
      <w:r w:rsidRPr="003B7A21">
        <w:rPr>
          <w:rFonts w:eastAsia="Lucida Sans Unicode"/>
          <w:kern w:val="1"/>
          <w:sz w:val="20"/>
          <w:szCs w:val="20"/>
          <w:lang w:eastAsia="en-US" w:bidi="en-US"/>
        </w:rPr>
        <w:t>stół do tenisa stołowego, gry planszowe i zręcznościowe oraz boisko sportowe do gry w</w:t>
      </w:r>
      <w:r w:rsidR="00254675">
        <w:rPr>
          <w:rFonts w:eastAsia="Lucida Sans Unicode"/>
          <w:kern w:val="1"/>
          <w:sz w:val="20"/>
          <w:szCs w:val="20"/>
          <w:lang w:eastAsia="en-US" w:bidi="en-US"/>
        </w:rPr>
        <w:t> </w:t>
      </w:r>
      <w:r w:rsidRPr="003B7A21">
        <w:rPr>
          <w:rFonts w:eastAsia="Lucida Sans Unicode"/>
          <w:kern w:val="1"/>
          <w:sz w:val="20"/>
          <w:szCs w:val="20"/>
          <w:lang w:eastAsia="en-US" w:bidi="en-US"/>
        </w:rPr>
        <w:t>piłkę nożną, siatkówkę w odległości do 1 km od ośrodka.</w:t>
      </w:r>
    </w:p>
    <w:p w14:paraId="24E5B242" w14:textId="77777777" w:rsidR="00975591" w:rsidRPr="00C33BCC"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C33BCC">
        <w:rPr>
          <w:rFonts w:eastAsia="Lucida Sans Unicode"/>
          <w:kern w:val="1"/>
          <w:sz w:val="20"/>
          <w:szCs w:val="20"/>
          <w:lang w:eastAsia="en-US" w:bidi="en-US"/>
        </w:rPr>
        <w:lastRenderedPageBreak/>
        <w:t>Preferowane wyposażenie/udogodnienia obiektu, za które Wykonawcom zostaną przyznane punkty, zgodnie z kryterium nr 2, na podstawie złożonego dokumentu tj. załącznika nr 2 d</w:t>
      </w:r>
      <w:r w:rsidR="00CB7092">
        <w:rPr>
          <w:rFonts w:eastAsia="Lucida Sans Unicode"/>
          <w:kern w:val="1"/>
          <w:sz w:val="20"/>
          <w:szCs w:val="20"/>
          <w:lang w:eastAsia="en-US" w:bidi="en-US"/>
        </w:rPr>
        <w:t>o SIWZ do zadania nr 1, 3, 4, 5</w:t>
      </w:r>
      <w:r w:rsidRPr="00C33BCC">
        <w:rPr>
          <w:rFonts w:eastAsia="Lucida Sans Unicode"/>
          <w:kern w:val="1"/>
          <w:sz w:val="20"/>
          <w:szCs w:val="20"/>
          <w:lang w:eastAsia="en-US" w:bidi="en-US"/>
        </w:rPr>
        <w:t>:</w:t>
      </w:r>
    </w:p>
    <w:p w14:paraId="1AF44640" w14:textId="459FFF75" w:rsidR="00975591" w:rsidRPr="00C33BCC"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ośrodek z własnym,</w:t>
      </w:r>
      <w:r w:rsidR="00817AA6">
        <w:rPr>
          <w:rFonts w:eastAsia="Lucida Sans Unicode"/>
          <w:kern w:val="1"/>
          <w:sz w:val="20"/>
          <w:szCs w:val="20"/>
          <w:lang w:eastAsia="en-US" w:bidi="en-US"/>
        </w:rPr>
        <w:t xml:space="preserve"> </w:t>
      </w:r>
      <w:r w:rsidRPr="00C33BCC">
        <w:rPr>
          <w:rFonts w:eastAsia="Lucida Sans Unicode"/>
          <w:kern w:val="1"/>
          <w:sz w:val="20"/>
          <w:szCs w:val="20"/>
          <w:lang w:eastAsia="en-US" w:bidi="en-US"/>
        </w:rPr>
        <w:t xml:space="preserve">bezpośrednim zejściem na plażę strzeżoną, z której korzystać będą uczestnicy – nie dalej niż 500 metrów od budynku, w którym zakwaterowana będzie grupa uczestników (ciąg pieszy według Google </w:t>
      </w:r>
      <w:proofErr w:type="spellStart"/>
      <w:r w:rsidRPr="00C33BCC">
        <w:rPr>
          <w:rFonts w:eastAsia="Lucida Sans Unicode"/>
          <w:kern w:val="1"/>
          <w:sz w:val="20"/>
          <w:szCs w:val="20"/>
          <w:lang w:eastAsia="en-US" w:bidi="en-US"/>
        </w:rPr>
        <w:t>Maps</w:t>
      </w:r>
      <w:proofErr w:type="spellEnd"/>
      <w:r w:rsidRPr="00C33BCC">
        <w:rPr>
          <w:rFonts w:eastAsia="Lucida Sans Unicode"/>
          <w:kern w:val="1"/>
          <w:sz w:val="20"/>
          <w:szCs w:val="20"/>
          <w:lang w:eastAsia="en-US" w:bidi="en-US"/>
        </w:rPr>
        <w:t>),</w:t>
      </w:r>
    </w:p>
    <w:p w14:paraId="2837C88A" w14:textId="77777777" w:rsidR="00975591" w:rsidRPr="00C33BCC" w:rsidRDefault="00B8401C"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market/sklep spożywczy oddalony</w:t>
      </w:r>
      <w:r w:rsidR="00975591" w:rsidRPr="00C33BCC">
        <w:rPr>
          <w:rFonts w:eastAsia="Lucida Sans Unicode"/>
          <w:kern w:val="1"/>
          <w:sz w:val="20"/>
          <w:szCs w:val="20"/>
          <w:lang w:eastAsia="en-US" w:bidi="en-US"/>
        </w:rPr>
        <w:t xml:space="preserve"> maksymalnie do 2 km (ciąg pieszy według Google </w:t>
      </w:r>
      <w:proofErr w:type="spellStart"/>
      <w:r w:rsidR="00975591" w:rsidRPr="00C33BCC">
        <w:rPr>
          <w:rFonts w:eastAsia="Lucida Sans Unicode"/>
          <w:kern w:val="1"/>
          <w:sz w:val="20"/>
          <w:szCs w:val="20"/>
          <w:lang w:eastAsia="en-US" w:bidi="en-US"/>
        </w:rPr>
        <w:t>Maps</w:t>
      </w:r>
      <w:proofErr w:type="spellEnd"/>
      <w:r w:rsidR="00975591" w:rsidRPr="00C33BCC">
        <w:rPr>
          <w:rFonts w:eastAsia="Lucida Sans Unicode"/>
          <w:kern w:val="1"/>
          <w:sz w:val="20"/>
          <w:szCs w:val="20"/>
          <w:lang w:eastAsia="en-US" w:bidi="en-US"/>
        </w:rPr>
        <w:t xml:space="preserve">) od </w:t>
      </w:r>
      <w:r w:rsidRPr="00C33BCC">
        <w:rPr>
          <w:rFonts w:eastAsia="Lucida Sans Unicode"/>
          <w:kern w:val="1"/>
          <w:sz w:val="20"/>
          <w:szCs w:val="20"/>
          <w:lang w:eastAsia="en-US" w:bidi="en-US"/>
        </w:rPr>
        <w:t>obiektu</w:t>
      </w:r>
      <w:r w:rsidR="00975591" w:rsidRPr="00C33BCC">
        <w:rPr>
          <w:rFonts w:eastAsia="Lucida Sans Unicode"/>
          <w:kern w:val="1"/>
          <w:sz w:val="20"/>
          <w:szCs w:val="20"/>
          <w:lang w:eastAsia="en-US" w:bidi="en-US"/>
        </w:rPr>
        <w:t>,</w:t>
      </w:r>
    </w:p>
    <w:p w14:paraId="7F150DF3" w14:textId="77777777" w:rsidR="00975591" w:rsidRPr="00327629"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327629">
        <w:rPr>
          <w:rFonts w:eastAsia="Lucida Sans Unicode"/>
          <w:kern w:val="1"/>
          <w:sz w:val="20"/>
          <w:szCs w:val="20"/>
          <w:lang w:eastAsia="en-US" w:bidi="en-US"/>
        </w:rPr>
        <w:t>miejsce na ognisko lub grill,</w:t>
      </w:r>
    </w:p>
    <w:p w14:paraId="65C52FD7" w14:textId="77777777" w:rsidR="006653A6" w:rsidRPr="00C33BCC"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basen kryty wewnątrz budynku z możliwością bezpłatnego korzystania przez uczestników minimum dwa razy w turnusie</w:t>
      </w:r>
      <w:r w:rsidR="006653A6" w:rsidRPr="00C33BCC">
        <w:rPr>
          <w:rFonts w:eastAsia="Lucida Sans Unicode"/>
          <w:kern w:val="1"/>
          <w:sz w:val="20"/>
          <w:szCs w:val="20"/>
          <w:lang w:eastAsia="en-US" w:bidi="en-US"/>
        </w:rPr>
        <w:t>,</w:t>
      </w:r>
    </w:p>
    <w:p w14:paraId="58C94204" w14:textId="77777777" w:rsidR="00975591" w:rsidRPr="00C33BCC" w:rsidRDefault="00C33BCC"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obiekt (pensjonat/hotel) o kategorii co najmniej 3*** wpisany do Centralnego Wykazu Obiektów Hotelarskich</w:t>
      </w:r>
      <w:r w:rsidR="00975591" w:rsidRPr="00C33BCC">
        <w:rPr>
          <w:rFonts w:eastAsia="Lucida Sans Unicode"/>
          <w:kern w:val="1"/>
          <w:sz w:val="20"/>
          <w:szCs w:val="20"/>
          <w:lang w:eastAsia="en-US" w:bidi="en-US"/>
        </w:rPr>
        <w:t>.</w:t>
      </w:r>
    </w:p>
    <w:p w14:paraId="3BF67768" w14:textId="77777777" w:rsidR="00975591" w:rsidRPr="00C33BCC"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C33BCC">
        <w:rPr>
          <w:rFonts w:eastAsia="Lucida Sans Unicode"/>
          <w:kern w:val="1"/>
          <w:sz w:val="20"/>
          <w:szCs w:val="20"/>
          <w:lang w:eastAsia="en-US" w:bidi="en-US"/>
        </w:rPr>
        <w:t>Preferowane wyposażenie/udogodnienia obiektu, za które Wykonawcom zostaną przyznane punkty, zgodnie z kryterium nr 2, na podstawie złożonego dokumentu tj. załącznika nr 2 do SIWZ do zadania nr 2</w:t>
      </w:r>
    </w:p>
    <w:p w14:paraId="794FB675" w14:textId="77777777" w:rsidR="00975591" w:rsidRPr="00C33BCC" w:rsidRDefault="00B8401C"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 xml:space="preserve">market/sklep spożywczy oddalony maksymalnie do 2 km (ciąg pieszy według Google </w:t>
      </w:r>
      <w:proofErr w:type="spellStart"/>
      <w:r w:rsidRPr="00C33BCC">
        <w:rPr>
          <w:rFonts w:eastAsia="Lucida Sans Unicode"/>
          <w:kern w:val="1"/>
          <w:sz w:val="20"/>
          <w:szCs w:val="20"/>
          <w:lang w:eastAsia="en-US" w:bidi="en-US"/>
        </w:rPr>
        <w:t>Maps</w:t>
      </w:r>
      <w:proofErr w:type="spellEnd"/>
      <w:r w:rsidRPr="00C33BCC">
        <w:rPr>
          <w:rFonts w:eastAsia="Lucida Sans Unicode"/>
          <w:kern w:val="1"/>
          <w:sz w:val="20"/>
          <w:szCs w:val="20"/>
          <w:lang w:eastAsia="en-US" w:bidi="en-US"/>
        </w:rPr>
        <w:t>) od obiektu</w:t>
      </w:r>
      <w:r w:rsidR="00975591" w:rsidRPr="00C33BCC">
        <w:rPr>
          <w:rFonts w:eastAsia="Lucida Sans Unicode"/>
          <w:kern w:val="1"/>
          <w:sz w:val="20"/>
          <w:szCs w:val="20"/>
          <w:lang w:eastAsia="en-US" w:bidi="en-US"/>
        </w:rPr>
        <w:t>,</w:t>
      </w:r>
    </w:p>
    <w:p w14:paraId="02179301" w14:textId="77777777" w:rsidR="00975591" w:rsidRPr="00327629"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327629">
        <w:rPr>
          <w:rFonts w:eastAsia="Lucida Sans Unicode"/>
          <w:kern w:val="1"/>
          <w:sz w:val="20"/>
          <w:szCs w:val="20"/>
          <w:lang w:eastAsia="en-US" w:bidi="en-US"/>
        </w:rPr>
        <w:t>miejsce na ognisko lub grill,</w:t>
      </w:r>
    </w:p>
    <w:p w14:paraId="5D6F4170" w14:textId="77777777" w:rsidR="00975591" w:rsidRPr="00C33BCC"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basen kryty wewnątrz budynku z możliwością bezpłatnego korzystania przez uczestników minimum  dwa razy w turnusie,</w:t>
      </w:r>
    </w:p>
    <w:p w14:paraId="102E48C0" w14:textId="77777777" w:rsidR="00C33BCC" w:rsidRPr="00C33BCC"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basen odkryty na terenie ośrodka z możliwością bezpłatnego korzystania przez uczestników minimum dwa razy w turnusie</w:t>
      </w:r>
      <w:r w:rsidR="00C33BCC" w:rsidRPr="00C33BCC">
        <w:rPr>
          <w:rFonts w:eastAsia="Lucida Sans Unicode"/>
          <w:kern w:val="1"/>
          <w:sz w:val="20"/>
          <w:szCs w:val="20"/>
          <w:lang w:eastAsia="en-US" w:bidi="en-US"/>
        </w:rPr>
        <w:t>,</w:t>
      </w:r>
    </w:p>
    <w:p w14:paraId="5AA996CF" w14:textId="77777777" w:rsidR="00975591" w:rsidRPr="00C33BCC" w:rsidRDefault="00C33BCC"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C33BCC">
        <w:rPr>
          <w:rFonts w:eastAsia="Lucida Sans Unicode"/>
          <w:kern w:val="1"/>
          <w:sz w:val="20"/>
          <w:szCs w:val="20"/>
          <w:lang w:eastAsia="en-US" w:bidi="en-US"/>
        </w:rPr>
        <w:t>obiekt (pensjonat/hotel) o kategorii co najmniej 3*** wpisany do Centralnego Wykazu Obiektów Hotelarskich</w:t>
      </w:r>
      <w:r w:rsidR="00975591" w:rsidRPr="00C33BCC">
        <w:rPr>
          <w:rFonts w:eastAsia="Lucida Sans Unicode"/>
          <w:kern w:val="1"/>
          <w:sz w:val="20"/>
          <w:szCs w:val="20"/>
          <w:lang w:eastAsia="en-US" w:bidi="en-US"/>
        </w:rPr>
        <w:t>.</w:t>
      </w:r>
    </w:p>
    <w:p w14:paraId="4DF5E2FB" w14:textId="77777777" w:rsidR="001B4C52" w:rsidRPr="001D1160" w:rsidRDefault="001B4C52" w:rsidP="001B4C52">
      <w:pPr>
        <w:widowControl w:val="0"/>
        <w:numPr>
          <w:ilvl w:val="1"/>
          <w:numId w:val="5"/>
        </w:numPr>
        <w:spacing w:line="240" w:lineRule="atLeast"/>
        <w:jc w:val="both"/>
        <w:rPr>
          <w:rFonts w:eastAsia="Lucida Sans Unicode"/>
          <w:kern w:val="1"/>
          <w:sz w:val="20"/>
          <w:szCs w:val="20"/>
          <w:lang w:eastAsia="en-US" w:bidi="en-US"/>
        </w:rPr>
      </w:pPr>
      <w:r w:rsidRPr="001B4C52">
        <w:rPr>
          <w:rFonts w:eastAsia="Lucida Sans Unicode"/>
          <w:b/>
          <w:kern w:val="1"/>
          <w:sz w:val="20"/>
          <w:szCs w:val="20"/>
          <w:lang w:eastAsia="en-US" w:bidi="en-US"/>
        </w:rPr>
        <w:t>Warunki zakwaterowania i miejsce obozu</w:t>
      </w:r>
      <w:r w:rsidRPr="001B4C52">
        <w:rPr>
          <w:b/>
          <w:noProof/>
          <w:sz w:val="20"/>
          <w:szCs w:val="20"/>
          <w:lang w:eastAsia="en-US"/>
        </w:rPr>
        <w:t xml:space="preserve"> do zadania numer </w:t>
      </w:r>
      <w:r w:rsidRPr="001D1160">
        <w:rPr>
          <w:b/>
          <w:noProof/>
          <w:sz w:val="20"/>
          <w:szCs w:val="20"/>
          <w:lang w:eastAsia="en-US"/>
        </w:rPr>
        <w:t>6, 7</w:t>
      </w:r>
      <w:r w:rsidRPr="001D1160">
        <w:rPr>
          <w:rFonts w:eastAsia="Lucida Sans Unicode"/>
          <w:b/>
          <w:kern w:val="1"/>
          <w:sz w:val="20"/>
          <w:szCs w:val="20"/>
          <w:lang w:eastAsia="en-US" w:bidi="en-US"/>
        </w:rPr>
        <w:t>. Należy zapewnić:</w:t>
      </w:r>
    </w:p>
    <w:p w14:paraId="6D11A5ED" w14:textId="77777777" w:rsidR="001B4C52" w:rsidRPr="006D71B0" w:rsidRDefault="001B4C52" w:rsidP="001B4C52">
      <w:pPr>
        <w:widowControl w:val="0"/>
        <w:numPr>
          <w:ilvl w:val="2"/>
          <w:numId w:val="5"/>
        </w:numPr>
        <w:spacing w:line="240" w:lineRule="atLeast"/>
        <w:ind w:left="1418" w:hanging="567"/>
        <w:jc w:val="both"/>
        <w:rPr>
          <w:rFonts w:eastAsia="Lucida Sans Unicode"/>
          <w:kern w:val="1"/>
          <w:sz w:val="20"/>
          <w:szCs w:val="20"/>
          <w:lang w:eastAsia="en-US" w:bidi="en-US"/>
        </w:rPr>
      </w:pPr>
      <w:r w:rsidRPr="006A61DD">
        <w:rPr>
          <w:rFonts w:eastAsia="Lucida Sans Unicode"/>
          <w:kern w:val="1"/>
          <w:sz w:val="20"/>
          <w:szCs w:val="20"/>
          <w:lang w:eastAsia="en-US" w:bidi="en-US"/>
        </w:rPr>
        <w:t>w dniu pierwszym, ze względu na program obozu nocleg w hotelu w okolicach Wenecji, klasy co najmniej dwugwiazdkowej (**). Od dnia drugiego do trzynastego w hotelu klasy co najmniej trzygwiazdkowej (***</w:t>
      </w:r>
      <w:r w:rsidRPr="00F60245">
        <w:rPr>
          <w:rFonts w:eastAsia="Lucida Sans Unicode"/>
          <w:kern w:val="1"/>
          <w:sz w:val="20"/>
          <w:szCs w:val="20"/>
          <w:lang w:eastAsia="en-US" w:bidi="en-US"/>
        </w:rPr>
        <w:t>) /11 noclegów/ położonym we Włoszech w regionie Toskania nad morzem. Zakwaterowanie wszystkich uczestników, kadry oraz przedstawiciela Zamawiającego w jednym hotelu w pokojach ze sobą sąsiadujących. Zamawiający nie dopuszcza zakwaterowania w willach, apar</w:t>
      </w:r>
      <w:r w:rsidRPr="006D71B0">
        <w:rPr>
          <w:rFonts w:eastAsia="Lucida Sans Unicode"/>
          <w:kern w:val="1"/>
          <w:sz w:val="20"/>
          <w:szCs w:val="20"/>
          <w:lang w:eastAsia="en-US" w:bidi="en-US"/>
        </w:rPr>
        <w:t>tamentach, ośrodkach wypoczynkowych, pensjonatach, itp.</w:t>
      </w:r>
    </w:p>
    <w:p w14:paraId="591760C5" w14:textId="77777777" w:rsidR="001B4C52" w:rsidRPr="00612D3D" w:rsidRDefault="001B4C52" w:rsidP="001B4C52">
      <w:pPr>
        <w:widowControl w:val="0"/>
        <w:numPr>
          <w:ilvl w:val="2"/>
          <w:numId w:val="5"/>
        </w:numPr>
        <w:spacing w:line="240" w:lineRule="atLeast"/>
        <w:ind w:left="1418" w:hanging="567"/>
        <w:jc w:val="both"/>
        <w:rPr>
          <w:rFonts w:eastAsia="Lucida Sans Unicode"/>
          <w:kern w:val="1"/>
          <w:sz w:val="20"/>
          <w:szCs w:val="20"/>
          <w:lang w:eastAsia="en-US" w:bidi="en-US"/>
        </w:rPr>
      </w:pPr>
      <w:r w:rsidRPr="00612D3D">
        <w:rPr>
          <w:rFonts w:eastAsia="Lucida Sans Unicode"/>
          <w:kern w:val="1"/>
          <w:sz w:val="20"/>
          <w:szCs w:val="20"/>
          <w:lang w:eastAsia="en-US" w:bidi="en-US"/>
        </w:rPr>
        <w:t xml:space="preserve">Wymagania dotyczące hotelu docelowego /11 noclegów/: </w:t>
      </w:r>
    </w:p>
    <w:p w14:paraId="70E84027" w14:textId="77777777" w:rsidR="001B4C52" w:rsidRPr="004E3DAE" w:rsidRDefault="001B4C52" w:rsidP="001B4C52">
      <w:pPr>
        <w:widowControl w:val="0"/>
        <w:numPr>
          <w:ilvl w:val="3"/>
          <w:numId w:val="5"/>
        </w:numPr>
        <w:spacing w:line="240" w:lineRule="atLeast"/>
        <w:ind w:left="2127" w:hanging="709"/>
        <w:jc w:val="both"/>
        <w:rPr>
          <w:rFonts w:eastAsia="Lucida Sans Unicode"/>
          <w:kern w:val="1"/>
          <w:sz w:val="20"/>
          <w:szCs w:val="20"/>
          <w:lang w:eastAsia="en-US" w:bidi="en-US"/>
        </w:rPr>
      </w:pPr>
      <w:r w:rsidRPr="004E3DAE">
        <w:rPr>
          <w:rFonts w:eastAsia="Lucida Sans Unicode"/>
          <w:kern w:val="1"/>
          <w:sz w:val="20"/>
          <w:szCs w:val="20"/>
          <w:lang w:eastAsia="en-US" w:bidi="en-US"/>
        </w:rPr>
        <w:t>pokoje 2-, 3- ,4- osobowe, każdy z pełnym węzłem sanitarnym, które powinny być wyposażone w:</w:t>
      </w:r>
    </w:p>
    <w:p w14:paraId="18F2092A" w14:textId="77777777" w:rsidR="001B4C52" w:rsidRPr="004E3DAE" w:rsidRDefault="001B4C52" w:rsidP="001B4C52">
      <w:pPr>
        <w:widowControl w:val="0"/>
        <w:numPr>
          <w:ilvl w:val="4"/>
          <w:numId w:val="5"/>
        </w:numPr>
        <w:spacing w:line="240" w:lineRule="atLeast"/>
        <w:ind w:left="3118" w:hanging="992"/>
        <w:jc w:val="both"/>
        <w:rPr>
          <w:rFonts w:eastAsia="Lucida Sans Unicode"/>
          <w:kern w:val="1"/>
          <w:sz w:val="20"/>
          <w:szCs w:val="20"/>
          <w:lang w:eastAsia="en-US" w:bidi="en-US"/>
        </w:rPr>
      </w:pPr>
      <w:r w:rsidRPr="004E3DAE">
        <w:rPr>
          <w:rFonts w:eastAsia="Lucida Sans Unicode"/>
          <w:kern w:val="1"/>
          <w:sz w:val="20"/>
          <w:szCs w:val="20"/>
          <w:lang w:eastAsia="en-US" w:bidi="en-US"/>
        </w:rPr>
        <w:t xml:space="preserve">jednoosobowe łóżka dla każdego z uczestników obozu. Nie dopuszcza się łóżek piętrowych, małżeńskich (w tym również z osobnymi materacami) oraz dostawek. Łóżka w pokojach muszą być ustawione z zachowaniem swobodnego do nich dostępu. </w:t>
      </w:r>
    </w:p>
    <w:p w14:paraId="18564071" w14:textId="77777777" w:rsidR="001B4C52" w:rsidRDefault="001B4C52" w:rsidP="001B4C52">
      <w:pPr>
        <w:widowControl w:val="0"/>
        <w:numPr>
          <w:ilvl w:val="4"/>
          <w:numId w:val="5"/>
        </w:numPr>
        <w:spacing w:line="240" w:lineRule="atLeast"/>
        <w:ind w:left="3118" w:hanging="992"/>
        <w:jc w:val="both"/>
        <w:rPr>
          <w:rFonts w:eastAsia="Lucida Sans Unicode"/>
          <w:kern w:val="1"/>
          <w:sz w:val="20"/>
          <w:szCs w:val="20"/>
          <w:lang w:eastAsia="en-US" w:bidi="en-US"/>
        </w:rPr>
      </w:pPr>
      <w:r w:rsidRPr="004E3DAE">
        <w:rPr>
          <w:rFonts w:eastAsia="Lucida Sans Unicode"/>
          <w:kern w:val="1"/>
          <w:sz w:val="20"/>
          <w:szCs w:val="20"/>
          <w:lang w:eastAsia="en-US" w:bidi="en-US"/>
        </w:rPr>
        <w:t>szafy, szafki, wieszaki, krzesła lub fotele</w:t>
      </w:r>
    </w:p>
    <w:p w14:paraId="51BC91A5" w14:textId="4A572AB9" w:rsidR="0066513D" w:rsidRPr="004E3DAE" w:rsidRDefault="0066513D" w:rsidP="001B4C52">
      <w:pPr>
        <w:widowControl w:val="0"/>
        <w:numPr>
          <w:ilvl w:val="4"/>
          <w:numId w:val="5"/>
        </w:numPr>
        <w:spacing w:line="240" w:lineRule="atLeast"/>
        <w:ind w:left="3118" w:hanging="992"/>
        <w:jc w:val="both"/>
        <w:rPr>
          <w:rFonts w:eastAsia="Lucida Sans Unicode"/>
          <w:kern w:val="1"/>
          <w:sz w:val="20"/>
          <w:szCs w:val="20"/>
          <w:lang w:eastAsia="en-US" w:bidi="en-US"/>
        </w:rPr>
      </w:pPr>
      <w:r>
        <w:rPr>
          <w:rFonts w:eastAsia="Lucida Sans Unicode"/>
          <w:kern w:val="1"/>
          <w:sz w:val="20"/>
          <w:szCs w:val="20"/>
          <w:lang w:eastAsia="en-US" w:bidi="en-US"/>
        </w:rPr>
        <w:t>sprawną klimatyzację dostępną bezpłatnie dla uczestników obozu</w:t>
      </w:r>
    </w:p>
    <w:p w14:paraId="3FF2DAA9" w14:textId="77777777" w:rsidR="001B4C52" w:rsidRPr="004E3DAE" w:rsidRDefault="001B4C52" w:rsidP="001B4C52">
      <w:pPr>
        <w:widowControl w:val="0"/>
        <w:numPr>
          <w:ilvl w:val="4"/>
          <w:numId w:val="5"/>
        </w:numPr>
        <w:spacing w:line="240" w:lineRule="atLeast"/>
        <w:ind w:left="3118" w:hanging="992"/>
        <w:jc w:val="both"/>
        <w:rPr>
          <w:rFonts w:eastAsia="Lucida Sans Unicode"/>
          <w:kern w:val="1"/>
          <w:sz w:val="20"/>
          <w:szCs w:val="20"/>
          <w:lang w:eastAsia="en-US" w:bidi="en-US"/>
        </w:rPr>
      </w:pPr>
      <w:r w:rsidRPr="004E3DAE">
        <w:rPr>
          <w:rFonts w:eastAsia="Lucida Sans Unicode"/>
          <w:kern w:val="1"/>
          <w:sz w:val="20"/>
          <w:szCs w:val="20"/>
          <w:lang w:eastAsia="en-US" w:bidi="en-US"/>
        </w:rPr>
        <w:t>łazienki czyste, zgodnie z obowiązującymi wymaganiami sanitarno-higienicznymi, z dostępem do bieżącej ciepłej i zimnej wody przez całą dobę bez ograniczeń, wyposażone w kompletne i sprawne urządzenia, tj.: umywalkę, toaletę, prysznic/wannę.</w:t>
      </w:r>
    </w:p>
    <w:p w14:paraId="62BB544B" w14:textId="77777777" w:rsidR="001B4C52" w:rsidRPr="004E3DAE" w:rsidRDefault="001B4C52" w:rsidP="001B4C52">
      <w:pPr>
        <w:widowControl w:val="0"/>
        <w:numPr>
          <w:ilvl w:val="4"/>
          <w:numId w:val="5"/>
        </w:numPr>
        <w:spacing w:line="240" w:lineRule="atLeast"/>
        <w:ind w:left="3118" w:hanging="992"/>
        <w:jc w:val="both"/>
        <w:rPr>
          <w:rFonts w:eastAsia="Lucida Sans Unicode"/>
          <w:kern w:val="1"/>
          <w:sz w:val="20"/>
          <w:szCs w:val="20"/>
          <w:lang w:eastAsia="en-US" w:bidi="en-US"/>
        </w:rPr>
      </w:pPr>
      <w:r w:rsidRPr="004E3DAE">
        <w:rPr>
          <w:rFonts w:eastAsia="Lucida Sans Unicode"/>
          <w:kern w:val="1"/>
          <w:sz w:val="20"/>
          <w:szCs w:val="20"/>
          <w:lang w:eastAsia="en-US" w:bidi="en-US"/>
        </w:rPr>
        <w:t>zapewnienie codziennego sprzątania pokoi.</w:t>
      </w:r>
    </w:p>
    <w:p w14:paraId="479DA55A" w14:textId="77777777" w:rsidR="001B4C52" w:rsidRPr="004E3DAE" w:rsidRDefault="001B4C52" w:rsidP="001B4C52">
      <w:pPr>
        <w:widowControl w:val="0"/>
        <w:numPr>
          <w:ilvl w:val="3"/>
          <w:numId w:val="5"/>
        </w:numPr>
        <w:spacing w:line="240" w:lineRule="atLeast"/>
        <w:ind w:left="2127" w:hanging="709"/>
        <w:jc w:val="both"/>
        <w:rPr>
          <w:rFonts w:eastAsia="Lucida Sans Unicode"/>
          <w:kern w:val="1"/>
          <w:sz w:val="20"/>
          <w:szCs w:val="20"/>
          <w:lang w:eastAsia="en-US" w:bidi="en-US"/>
        </w:rPr>
      </w:pPr>
      <w:r w:rsidRPr="004E3DAE">
        <w:rPr>
          <w:rFonts w:eastAsia="Lucida Sans Unicode"/>
          <w:kern w:val="1"/>
          <w:sz w:val="20"/>
          <w:szCs w:val="20"/>
          <w:lang w:eastAsia="en-US" w:bidi="en-US"/>
        </w:rPr>
        <w:t>restauracja na terenie hotelu</w:t>
      </w:r>
    </w:p>
    <w:p w14:paraId="05DD3AF3" w14:textId="77777777" w:rsidR="001B4C52" w:rsidRPr="004E3DAE" w:rsidRDefault="001B4C52" w:rsidP="001B4C52">
      <w:pPr>
        <w:widowControl w:val="0"/>
        <w:numPr>
          <w:ilvl w:val="2"/>
          <w:numId w:val="5"/>
        </w:numPr>
        <w:spacing w:line="240" w:lineRule="atLeast"/>
        <w:ind w:left="1418" w:hanging="567"/>
        <w:jc w:val="both"/>
        <w:rPr>
          <w:rFonts w:eastAsia="Lucida Sans Unicode"/>
          <w:kern w:val="1"/>
          <w:sz w:val="20"/>
          <w:szCs w:val="20"/>
          <w:lang w:eastAsia="en-US" w:bidi="en-US"/>
        </w:rPr>
      </w:pPr>
      <w:r w:rsidRPr="004E3DAE">
        <w:rPr>
          <w:rFonts w:eastAsia="Lucida Sans Unicode"/>
          <w:kern w:val="1"/>
          <w:sz w:val="20"/>
          <w:szCs w:val="20"/>
          <w:lang w:eastAsia="en-US" w:bidi="en-US"/>
        </w:rPr>
        <w:t>Preferowane wyposażenie obiektu/udogodnienia, za które Wykonawcom zostaną przyznane punkty, zgodnie z kryterium nr 2, na podstawie złożonego dokumentu tj. załącznika nr 2 do SIWZ do zadania nr 6 i zadania nr 7:</w:t>
      </w:r>
    </w:p>
    <w:p w14:paraId="132B3A2C" w14:textId="15E1DC03" w:rsidR="001B4C52" w:rsidRPr="004E3DAE" w:rsidRDefault="001B4C52" w:rsidP="001B4C52">
      <w:pPr>
        <w:widowControl w:val="0"/>
        <w:numPr>
          <w:ilvl w:val="3"/>
          <w:numId w:val="5"/>
        </w:numPr>
        <w:spacing w:line="240" w:lineRule="atLeast"/>
        <w:ind w:left="2127" w:hanging="709"/>
        <w:jc w:val="both"/>
        <w:rPr>
          <w:rFonts w:eastAsia="Lucida Sans Unicode"/>
          <w:kern w:val="1"/>
          <w:sz w:val="20"/>
          <w:szCs w:val="20"/>
          <w:lang w:eastAsia="en-US" w:bidi="en-US"/>
        </w:rPr>
      </w:pPr>
      <w:r w:rsidRPr="004E3DAE">
        <w:rPr>
          <w:rFonts w:eastAsia="Lucida Sans Unicode"/>
          <w:kern w:val="1"/>
          <w:sz w:val="20"/>
          <w:szCs w:val="20"/>
          <w:lang w:eastAsia="en-US" w:bidi="en-US"/>
        </w:rPr>
        <w:t xml:space="preserve">basen kryty lub odkryty na terenie hotelu </w:t>
      </w:r>
      <w:r w:rsidR="00CD0776">
        <w:rPr>
          <w:rFonts w:eastAsia="Lucida Sans Unicode"/>
          <w:kern w:val="1"/>
          <w:sz w:val="20"/>
          <w:szCs w:val="20"/>
          <w:lang w:eastAsia="en-US" w:bidi="en-US"/>
        </w:rPr>
        <w:t xml:space="preserve">docelowego </w:t>
      </w:r>
      <w:r w:rsidRPr="004E3DAE">
        <w:rPr>
          <w:rFonts w:eastAsia="Lucida Sans Unicode"/>
          <w:kern w:val="1"/>
          <w:sz w:val="20"/>
          <w:szCs w:val="20"/>
          <w:lang w:eastAsia="en-US" w:bidi="en-US"/>
        </w:rPr>
        <w:t>z możliwością bezpłatnego korzystania przez uczestników,</w:t>
      </w:r>
    </w:p>
    <w:p w14:paraId="7C635ECE" w14:textId="77777777" w:rsidR="001B4C52" w:rsidRPr="004E3DAE" w:rsidRDefault="001B4C52" w:rsidP="001B4C52">
      <w:pPr>
        <w:widowControl w:val="0"/>
        <w:numPr>
          <w:ilvl w:val="3"/>
          <w:numId w:val="5"/>
        </w:numPr>
        <w:spacing w:line="240" w:lineRule="atLeast"/>
        <w:ind w:left="2127" w:hanging="709"/>
        <w:jc w:val="both"/>
        <w:rPr>
          <w:rFonts w:eastAsia="Lucida Sans Unicode"/>
          <w:kern w:val="1"/>
          <w:sz w:val="20"/>
          <w:szCs w:val="20"/>
          <w:lang w:eastAsia="en-US" w:bidi="en-US"/>
        </w:rPr>
      </w:pPr>
      <w:r w:rsidRPr="004E3DAE">
        <w:rPr>
          <w:rFonts w:eastAsia="Lucida Sans Unicode"/>
          <w:bCs/>
          <w:color w:val="000000"/>
          <w:kern w:val="1"/>
          <w:sz w:val="20"/>
          <w:szCs w:val="20"/>
          <w:lang w:eastAsia="en-US" w:bidi="en-US"/>
        </w:rPr>
        <w:t>zapewnienie bezpłatnych leżaków w strefie basenowej, z których korzystać będą uczestnicy,</w:t>
      </w:r>
    </w:p>
    <w:p w14:paraId="0B390737" w14:textId="369946B9" w:rsidR="001B4C52" w:rsidRPr="004E3DAE" w:rsidRDefault="001B4C52" w:rsidP="001B4C52">
      <w:pPr>
        <w:widowControl w:val="0"/>
        <w:numPr>
          <w:ilvl w:val="3"/>
          <w:numId w:val="5"/>
        </w:numPr>
        <w:spacing w:line="240" w:lineRule="atLeast"/>
        <w:ind w:left="2127" w:hanging="709"/>
        <w:jc w:val="both"/>
        <w:rPr>
          <w:rFonts w:eastAsia="Lucida Sans Unicode"/>
          <w:kern w:val="1"/>
          <w:sz w:val="20"/>
          <w:szCs w:val="20"/>
          <w:lang w:eastAsia="en-US" w:bidi="en-US"/>
        </w:rPr>
      </w:pPr>
      <w:r w:rsidRPr="004E3DAE">
        <w:rPr>
          <w:rFonts w:eastAsia="Lucida Sans Unicode"/>
          <w:bCs/>
          <w:color w:val="000000"/>
          <w:kern w:val="1"/>
          <w:sz w:val="20"/>
          <w:szCs w:val="20"/>
          <w:lang w:eastAsia="en-US" w:bidi="en-US"/>
        </w:rPr>
        <w:t>odległość do plaży, z której korzystać będą uczestnicy do 500m/do 1000m</w:t>
      </w:r>
      <w:r w:rsidR="00A36E4B">
        <w:rPr>
          <w:rFonts w:eastAsia="Lucida Sans Unicode"/>
          <w:bCs/>
          <w:color w:val="000000"/>
          <w:kern w:val="1"/>
          <w:sz w:val="20"/>
          <w:szCs w:val="20"/>
          <w:lang w:eastAsia="en-US" w:bidi="en-US"/>
        </w:rPr>
        <w:t xml:space="preserve"> </w:t>
      </w:r>
      <w:r w:rsidR="00A36E4B" w:rsidRPr="00C33BCC">
        <w:rPr>
          <w:rFonts w:eastAsia="Lucida Sans Unicode"/>
          <w:kern w:val="1"/>
          <w:sz w:val="20"/>
          <w:szCs w:val="20"/>
          <w:lang w:eastAsia="en-US" w:bidi="en-US"/>
        </w:rPr>
        <w:t xml:space="preserve">(ciąg pieszy według Google </w:t>
      </w:r>
      <w:proofErr w:type="spellStart"/>
      <w:r w:rsidR="00A36E4B" w:rsidRPr="00C33BCC">
        <w:rPr>
          <w:rFonts w:eastAsia="Lucida Sans Unicode"/>
          <w:kern w:val="1"/>
          <w:sz w:val="20"/>
          <w:szCs w:val="20"/>
          <w:lang w:eastAsia="en-US" w:bidi="en-US"/>
        </w:rPr>
        <w:t>Maps</w:t>
      </w:r>
      <w:proofErr w:type="spellEnd"/>
      <w:r w:rsidR="00A36E4B" w:rsidRPr="00C33BCC">
        <w:rPr>
          <w:rFonts w:eastAsia="Lucida Sans Unicode"/>
          <w:kern w:val="1"/>
          <w:sz w:val="20"/>
          <w:szCs w:val="20"/>
          <w:lang w:eastAsia="en-US" w:bidi="en-US"/>
        </w:rPr>
        <w:t>)</w:t>
      </w:r>
      <w:r w:rsidRPr="004E3DAE">
        <w:rPr>
          <w:rFonts w:eastAsia="Lucida Sans Unicode"/>
          <w:bCs/>
          <w:color w:val="000000"/>
          <w:kern w:val="1"/>
          <w:sz w:val="20"/>
          <w:szCs w:val="20"/>
          <w:lang w:eastAsia="en-US" w:bidi="en-US"/>
        </w:rPr>
        <w:t>,</w:t>
      </w:r>
    </w:p>
    <w:p w14:paraId="77E88BC9" w14:textId="77777777" w:rsidR="000C2C49" w:rsidRDefault="001B4C52" w:rsidP="000C2C49">
      <w:pPr>
        <w:widowControl w:val="0"/>
        <w:numPr>
          <w:ilvl w:val="3"/>
          <w:numId w:val="5"/>
        </w:numPr>
        <w:spacing w:line="240" w:lineRule="atLeast"/>
        <w:ind w:left="2127" w:hanging="709"/>
        <w:jc w:val="both"/>
        <w:rPr>
          <w:rFonts w:eastAsia="Lucida Sans Unicode"/>
          <w:kern w:val="1"/>
          <w:sz w:val="20"/>
          <w:szCs w:val="20"/>
          <w:lang w:eastAsia="en-US" w:bidi="en-US"/>
        </w:rPr>
      </w:pPr>
      <w:r w:rsidRPr="004E3DAE">
        <w:rPr>
          <w:rFonts w:eastAsia="Lucida Sans Unicode"/>
          <w:bCs/>
          <w:color w:val="000000"/>
          <w:kern w:val="1"/>
          <w:sz w:val="20"/>
          <w:szCs w:val="20"/>
          <w:lang w:eastAsia="en-US" w:bidi="en-US"/>
        </w:rPr>
        <w:lastRenderedPageBreak/>
        <w:t>bezpłatny bezprzewodowy dostęp do Internetu w hotelu dla uczestników obozu,</w:t>
      </w:r>
    </w:p>
    <w:p w14:paraId="56573F95" w14:textId="77777777" w:rsidR="00FD2D7A" w:rsidRPr="004B6C1E" w:rsidRDefault="001B4C52" w:rsidP="000C2C49">
      <w:pPr>
        <w:widowControl w:val="0"/>
        <w:numPr>
          <w:ilvl w:val="3"/>
          <w:numId w:val="5"/>
        </w:numPr>
        <w:spacing w:line="240" w:lineRule="atLeast"/>
        <w:ind w:left="2127" w:hanging="709"/>
        <w:jc w:val="both"/>
        <w:rPr>
          <w:rFonts w:eastAsia="Lucida Sans Unicode"/>
          <w:kern w:val="1"/>
          <w:sz w:val="20"/>
          <w:szCs w:val="20"/>
          <w:lang w:eastAsia="en-US" w:bidi="en-US"/>
        </w:rPr>
      </w:pPr>
      <w:r w:rsidRPr="000C2C49">
        <w:rPr>
          <w:rFonts w:eastAsia="Lucida Sans Unicode"/>
          <w:bCs/>
          <w:color w:val="000000"/>
          <w:kern w:val="1"/>
          <w:sz w:val="20"/>
          <w:szCs w:val="20"/>
          <w:lang w:eastAsia="en-US" w:bidi="en-US"/>
        </w:rPr>
        <w:t>boisko sportowe do piłki siatkowej lub nożnej na terenie obiektu, w którym zakwaterowani będą uczestnicy obozu z możliwością bezpłatnego korzystania</w:t>
      </w:r>
      <w:r w:rsidR="00FD2D7A">
        <w:rPr>
          <w:rFonts w:eastAsia="Lucida Sans Unicode"/>
          <w:bCs/>
          <w:color w:val="000000"/>
          <w:kern w:val="1"/>
          <w:sz w:val="20"/>
          <w:szCs w:val="20"/>
          <w:lang w:eastAsia="en-US" w:bidi="en-US"/>
        </w:rPr>
        <w:t>,</w:t>
      </w:r>
    </w:p>
    <w:p w14:paraId="1C3482F9" w14:textId="232FB9CA" w:rsidR="000C2C49" w:rsidRPr="000C2C49" w:rsidRDefault="00FD2D7A" w:rsidP="000C2C49">
      <w:pPr>
        <w:widowControl w:val="0"/>
        <w:numPr>
          <w:ilvl w:val="3"/>
          <w:numId w:val="5"/>
        </w:numPr>
        <w:spacing w:line="240" w:lineRule="atLeast"/>
        <w:ind w:left="2127" w:hanging="709"/>
        <w:jc w:val="both"/>
        <w:rPr>
          <w:rFonts w:eastAsia="Lucida Sans Unicode"/>
          <w:kern w:val="1"/>
          <w:sz w:val="20"/>
          <w:szCs w:val="20"/>
          <w:lang w:eastAsia="en-US" w:bidi="en-US"/>
        </w:rPr>
      </w:pPr>
      <w:r>
        <w:rPr>
          <w:rFonts w:eastAsia="Lucida Sans Unicode"/>
          <w:bCs/>
          <w:color w:val="000000"/>
          <w:kern w:val="1"/>
          <w:sz w:val="20"/>
          <w:szCs w:val="20"/>
          <w:lang w:eastAsia="en-US" w:bidi="en-US"/>
        </w:rPr>
        <w:t>bezpłatne korzystanie z leżaków na plaży, z których korzystać będą uczestnicy</w:t>
      </w:r>
      <w:r w:rsidR="001B4C52" w:rsidRPr="000C2C49">
        <w:rPr>
          <w:rFonts w:eastAsia="Lucida Sans Unicode"/>
          <w:bCs/>
          <w:color w:val="000000"/>
          <w:kern w:val="1"/>
          <w:sz w:val="20"/>
          <w:szCs w:val="20"/>
          <w:lang w:eastAsia="en-US" w:bidi="en-US"/>
        </w:rPr>
        <w:t>.</w:t>
      </w:r>
    </w:p>
    <w:p w14:paraId="7C6D8673" w14:textId="77777777" w:rsidR="00975591" w:rsidRPr="003B7A21" w:rsidRDefault="00975591" w:rsidP="00570636">
      <w:pPr>
        <w:widowControl w:val="0"/>
        <w:numPr>
          <w:ilvl w:val="1"/>
          <w:numId w:val="5"/>
        </w:numPr>
        <w:spacing w:line="240" w:lineRule="atLeast"/>
        <w:jc w:val="both"/>
        <w:rPr>
          <w:rFonts w:eastAsia="Lucida Sans Unicode"/>
          <w:kern w:val="1"/>
          <w:sz w:val="20"/>
          <w:szCs w:val="20"/>
          <w:lang w:eastAsia="en-US" w:bidi="en-US"/>
        </w:rPr>
      </w:pPr>
      <w:r w:rsidRPr="003B7A21">
        <w:rPr>
          <w:rFonts w:eastAsia="Lucida Sans Unicode"/>
          <w:kern w:val="1"/>
          <w:sz w:val="20"/>
          <w:szCs w:val="20"/>
          <w:lang w:eastAsia="en-US" w:bidi="en-US"/>
        </w:rPr>
        <w:t>W celu weryfikacji informacji podanych przez Wykonawcę (którego oferta została oceniona najwyżej) w ofercie i ich zgodności ze stanem faktycznym, Zamawiający na etapie badania i oceny oferty zastrzega sobie prawo do przeprowadzenia wizji zaoferowanego Ośrodka przy udziale przedstawiciela Wykonawcy. W przypadku braku możliwości weryfikacji pokoi wskazanych przez Wykonawcę do realizacji zamówienia (w czasie wizji), Wykonawca zobowiązany będzie do złożenia pisemnego oświadczenia, że wszystkie pokoje spełniają wymagania Zamawiającego. Zamawiający przypomina, że zgodnie z treścią art. 24 ust. 1 pkt 17) ustawy Prawo zamówień publicznych z postępowania wyklucza się Wykonawcę, który w wyniku lekkomyślności lub niedbalstwa przedstawił informacje wprowadzające w błąd Zamawiającego, mogące mieć istotny wpływ na decyzje podejmowane przez Zamawiającego w postępowaniu o udzielenie zamówienia. O dacie przeprowadzenia wizji, wykonawca zostanie poinformowany na co najmniej 2 dni przed planowaną datą wizji. Z przeprowadzanej wizji zostanie sporządzony protokół, który będzie załącznikiem do zawartej umowy (dotyczy oferty najkorzystniejszej). Wykonawca zobowiązany jest do wskazania swojego przedstawiciela upoważnionego do podpisania protokołu na wezwanie Zamawiającego.</w:t>
      </w:r>
    </w:p>
    <w:p w14:paraId="10CBF466" w14:textId="77777777" w:rsidR="00975591" w:rsidRPr="003B7A21" w:rsidRDefault="00975591" w:rsidP="00570636">
      <w:pPr>
        <w:widowControl w:val="0"/>
        <w:numPr>
          <w:ilvl w:val="1"/>
          <w:numId w:val="5"/>
        </w:numPr>
        <w:spacing w:line="240" w:lineRule="atLeast"/>
        <w:jc w:val="both"/>
        <w:rPr>
          <w:rFonts w:eastAsia="Lucida Sans Unicode"/>
          <w:kern w:val="1"/>
          <w:sz w:val="20"/>
          <w:szCs w:val="20"/>
          <w:lang w:eastAsia="en-US" w:bidi="en-US"/>
        </w:rPr>
      </w:pPr>
      <w:r w:rsidRPr="003B7A21">
        <w:rPr>
          <w:rFonts w:eastAsia="Lucida Sans Unicode"/>
          <w:kern w:val="1"/>
          <w:sz w:val="20"/>
          <w:szCs w:val="20"/>
          <w:lang w:eastAsia="en-US" w:bidi="en-US"/>
        </w:rPr>
        <w:t>Zamawiający dodatkowo zastrzega sobie prawo do kontroli warunków socjalno-bytowych podczas trwania obozu tj. warunków, o których mowa w pkt. 2 niniejszego załącznika, o czym powiadomi Wykonawcę. Podczas kontroli między innymi zostaną udostępnione osobom reprezentującym Zamawiającego dokumenty, potwierdzające dopuszczenie obiektu do użytkowania.</w:t>
      </w:r>
    </w:p>
    <w:p w14:paraId="7B6BA207" w14:textId="77777777" w:rsidR="00975591" w:rsidRPr="000F59BE" w:rsidRDefault="00975591" w:rsidP="00570636">
      <w:pPr>
        <w:widowControl w:val="0"/>
        <w:numPr>
          <w:ilvl w:val="1"/>
          <w:numId w:val="5"/>
        </w:numPr>
        <w:spacing w:line="240" w:lineRule="atLeast"/>
        <w:jc w:val="both"/>
        <w:rPr>
          <w:rFonts w:eastAsia="Lucida Sans Unicode"/>
          <w:b/>
          <w:kern w:val="1"/>
          <w:sz w:val="20"/>
          <w:szCs w:val="20"/>
          <w:u w:val="single"/>
          <w:lang w:eastAsia="en-US" w:bidi="en-US"/>
        </w:rPr>
      </w:pPr>
      <w:r w:rsidRPr="000F59BE">
        <w:rPr>
          <w:rFonts w:eastAsia="Lucida Sans Unicode"/>
          <w:b/>
          <w:kern w:val="1"/>
          <w:sz w:val="20"/>
          <w:szCs w:val="20"/>
          <w:u w:val="single"/>
          <w:lang w:eastAsia="en-US" w:bidi="en-US"/>
        </w:rPr>
        <w:t>Wyżywienie</w:t>
      </w:r>
      <w:r w:rsidR="00CB7092" w:rsidRPr="000F59BE">
        <w:rPr>
          <w:rFonts w:eastAsia="Lucida Sans Unicode"/>
          <w:b/>
          <w:kern w:val="1"/>
          <w:sz w:val="20"/>
          <w:szCs w:val="20"/>
          <w:u w:val="single"/>
          <w:lang w:eastAsia="en-US" w:bidi="en-US"/>
        </w:rPr>
        <w:t xml:space="preserve"> dla zadania nr 1, 2, 3, 4, 5</w:t>
      </w:r>
      <w:r w:rsidRPr="000F59BE">
        <w:rPr>
          <w:rFonts w:eastAsia="Lucida Sans Unicode"/>
          <w:b/>
          <w:kern w:val="1"/>
          <w:sz w:val="20"/>
          <w:szCs w:val="20"/>
          <w:u w:val="single"/>
          <w:lang w:eastAsia="en-US" w:bidi="en-US"/>
        </w:rPr>
        <w:t>:</w:t>
      </w:r>
    </w:p>
    <w:p w14:paraId="6B33D07D"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Stołówka na terenie ośrodka, w którym będą zakwaterowani uczestnicy – musi spełniać wymagania sanitarno-epidemiologiczne.</w:t>
      </w:r>
    </w:p>
    <w:p w14:paraId="3DD2459E"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Posiłki na stołówce wydawane w następujących godzinach: śniadania od 8:00 do 9:00, obiad od 13:00 do 14:00, podwieczorek wydany przy obiedzie, kolacja od 18:00 do 19:00.</w:t>
      </w:r>
    </w:p>
    <w:p w14:paraId="46C5A221"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Zapewnienie 4 normowych, urozmaiconych posiłków dziennie, odpowiadających normom żywieniowym dzieci/młodzieży zarówno pod względem ilości jak i jakości oraz wartości odżywczych, bogate w witaminy, z dużą ilością warzyw i owoców (śniadanie, obiad, podwieczorek, kolacja) podczas pobytu w ośrodku tj.: </w:t>
      </w:r>
    </w:p>
    <w:p w14:paraId="26E99CC3" w14:textId="77777777" w:rsidR="00975591" w:rsidRPr="003B7A21"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0F59BE">
        <w:rPr>
          <w:rFonts w:eastAsia="Lucida Sans Unicode"/>
          <w:b/>
          <w:kern w:val="1"/>
          <w:sz w:val="20"/>
          <w:szCs w:val="20"/>
          <w:u w:val="single"/>
          <w:lang w:eastAsia="en-US" w:bidi="en-US"/>
        </w:rPr>
        <w:t>śniadania i kolacje</w:t>
      </w:r>
      <w:r w:rsidRPr="003B7A21">
        <w:rPr>
          <w:rFonts w:eastAsia="Lucida Sans Unicode"/>
          <w:kern w:val="1"/>
          <w:sz w:val="20"/>
          <w:szCs w:val="20"/>
          <w:lang w:eastAsia="en-US" w:bidi="en-US"/>
        </w:rPr>
        <w:t xml:space="preserve"> w formie stołu szwedzkiego – na menu stołu szwedzkiego winno składać się: </w:t>
      </w:r>
    </w:p>
    <w:p w14:paraId="6B2FB755" w14:textId="77777777" w:rsidR="00975591" w:rsidRPr="003B7A21" w:rsidRDefault="00975591" w:rsidP="00570636">
      <w:pPr>
        <w:widowControl w:val="0"/>
        <w:numPr>
          <w:ilvl w:val="3"/>
          <w:numId w:val="7"/>
        </w:numPr>
        <w:spacing w:line="240" w:lineRule="atLeast"/>
        <w:ind w:left="2127" w:hanging="426"/>
        <w:jc w:val="both"/>
        <w:rPr>
          <w:rFonts w:eastAsia="Lucida Sans Unicode"/>
          <w:kern w:val="1"/>
          <w:sz w:val="20"/>
          <w:szCs w:val="20"/>
          <w:lang w:eastAsia="en-US" w:bidi="en-US"/>
        </w:rPr>
      </w:pPr>
      <w:r w:rsidRPr="003B7A21">
        <w:rPr>
          <w:rFonts w:eastAsia="Lucida Sans Unicode"/>
          <w:kern w:val="1"/>
          <w:sz w:val="20"/>
          <w:szCs w:val="20"/>
          <w:lang w:eastAsia="en-US" w:bidi="en-US"/>
        </w:rPr>
        <w:t>na śniadania min. mleko, 2 rodzaje płatków zbożowych, świeże różnorodne pieczywo (chleb, bułki), masło, dżem, co najmniej 2 rodzaje wędlin i serów, warzywa, herbata, kakao</w:t>
      </w:r>
      <w:r w:rsidR="008E105D">
        <w:rPr>
          <w:rFonts w:eastAsia="Lucida Sans Unicode"/>
          <w:kern w:val="1"/>
          <w:sz w:val="20"/>
          <w:szCs w:val="20"/>
          <w:lang w:eastAsia="en-US" w:bidi="en-US"/>
        </w:rPr>
        <w:t>,</w:t>
      </w:r>
    </w:p>
    <w:p w14:paraId="2099378F" w14:textId="77777777" w:rsidR="00975591" w:rsidRPr="003B7A21" w:rsidRDefault="00975591" w:rsidP="00570636">
      <w:pPr>
        <w:widowControl w:val="0"/>
        <w:numPr>
          <w:ilvl w:val="3"/>
          <w:numId w:val="7"/>
        </w:numPr>
        <w:spacing w:line="240" w:lineRule="atLeast"/>
        <w:ind w:left="2127" w:hanging="426"/>
        <w:jc w:val="both"/>
        <w:rPr>
          <w:rFonts w:eastAsia="Lucida Sans Unicode"/>
          <w:kern w:val="1"/>
          <w:sz w:val="20"/>
          <w:szCs w:val="20"/>
          <w:lang w:eastAsia="en-US" w:bidi="en-US"/>
        </w:rPr>
      </w:pPr>
      <w:r w:rsidRPr="003B7A21">
        <w:rPr>
          <w:rFonts w:eastAsia="Lucida Sans Unicode"/>
          <w:kern w:val="1"/>
          <w:sz w:val="20"/>
          <w:szCs w:val="20"/>
          <w:lang w:eastAsia="en-US" w:bidi="en-US"/>
        </w:rPr>
        <w:t>na kolacje min. 1 danie ciepłe typu pierogi, naleśniki, parówki itp., pieczywo, masło, dżem, co najmniej 2 rodzaje wędlin i serów, warzywa, herbata</w:t>
      </w:r>
      <w:r w:rsidR="008E105D">
        <w:rPr>
          <w:rFonts w:eastAsia="Lucida Sans Unicode"/>
          <w:kern w:val="1"/>
          <w:sz w:val="20"/>
          <w:szCs w:val="20"/>
          <w:lang w:eastAsia="en-US" w:bidi="en-US"/>
        </w:rPr>
        <w:t>,</w:t>
      </w:r>
    </w:p>
    <w:p w14:paraId="30F53035" w14:textId="77777777" w:rsidR="00975591" w:rsidRPr="003B7A21"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0F59BE">
        <w:rPr>
          <w:rFonts w:eastAsia="Lucida Sans Unicode"/>
          <w:b/>
          <w:kern w:val="1"/>
          <w:sz w:val="20"/>
          <w:szCs w:val="20"/>
          <w:u w:val="single"/>
          <w:lang w:eastAsia="en-US" w:bidi="en-US"/>
        </w:rPr>
        <w:t>obiad,</w:t>
      </w:r>
      <w:r w:rsidRPr="003B7A21">
        <w:rPr>
          <w:rFonts w:eastAsia="Lucida Sans Unicode"/>
          <w:kern w:val="1"/>
          <w:sz w:val="20"/>
          <w:szCs w:val="20"/>
          <w:lang w:eastAsia="en-US" w:bidi="en-US"/>
        </w:rPr>
        <w:t xml:space="preserve"> składający się z 2 dań tj. zupa i drugie danie (ziemniaki lub frytki lub produkty mączne np. kasza, makaron oraz porcja mięsa lub ryby, surówka + kompot)</w:t>
      </w:r>
    </w:p>
    <w:p w14:paraId="49473121" w14:textId="77777777" w:rsidR="00975591" w:rsidRPr="003B7A21"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0F59BE">
        <w:rPr>
          <w:rFonts w:eastAsia="Lucida Sans Unicode"/>
          <w:b/>
          <w:kern w:val="1"/>
          <w:sz w:val="20"/>
          <w:szCs w:val="20"/>
          <w:u w:val="single"/>
          <w:lang w:eastAsia="en-US" w:bidi="en-US"/>
        </w:rPr>
        <w:t>podwieczorek,</w:t>
      </w:r>
      <w:r w:rsidRPr="003B7A21">
        <w:rPr>
          <w:rFonts w:eastAsia="Lucida Sans Unicode"/>
          <w:kern w:val="1"/>
          <w:sz w:val="20"/>
          <w:szCs w:val="20"/>
          <w:lang w:eastAsia="en-US" w:bidi="en-US"/>
        </w:rPr>
        <w:t xml:space="preserve"> wydawany przy obiedzie np. 1 szt. - jogurt (słodki) lub 1 szt. - baton lub 1 kawałek ciasta lub 1 szt. - owoc</w:t>
      </w:r>
    </w:p>
    <w:p w14:paraId="4B348A97" w14:textId="77777777" w:rsidR="00975591" w:rsidRPr="003B7A21" w:rsidRDefault="00975591" w:rsidP="00570636">
      <w:pPr>
        <w:widowControl w:val="0"/>
        <w:numPr>
          <w:ilvl w:val="3"/>
          <w:numId w:val="5"/>
        </w:numPr>
        <w:spacing w:line="240" w:lineRule="atLeast"/>
        <w:ind w:left="2127" w:hanging="709"/>
        <w:jc w:val="both"/>
        <w:rPr>
          <w:rFonts w:eastAsia="Lucida Sans Unicode"/>
          <w:kern w:val="1"/>
          <w:sz w:val="20"/>
          <w:szCs w:val="20"/>
          <w:lang w:eastAsia="en-US" w:bidi="en-US"/>
        </w:rPr>
      </w:pPr>
      <w:r w:rsidRPr="003B7A21">
        <w:rPr>
          <w:rFonts w:eastAsia="Lucida Sans Unicode"/>
          <w:kern w:val="1"/>
          <w:sz w:val="20"/>
          <w:szCs w:val="20"/>
          <w:lang w:eastAsia="en-US" w:bidi="en-US"/>
        </w:rPr>
        <w:t>zapewnienie uczestnikom całodobowego dostępu do termosów z napojami tj.; herbata lub woda z sokiem, podczas pobytu w Ośrodku.</w:t>
      </w:r>
    </w:p>
    <w:p w14:paraId="39B5A743"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Podczas organizacji całodziennej wycieczki zapewnienie obiadu (obiad dwudaniowy i woda) serwowanego do stolika.</w:t>
      </w:r>
    </w:p>
    <w:p w14:paraId="08DE781B"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W przypadku stosowania przez niektórych uczestników pobytu diety wegetariańskiej lub innej spowodowanej chorobą uczestnika Wykonawca zobowiązany jest zapewnić dla nich odpowiedniego dania zastępczego. Liczba uczestników będących na specjalistycznych i</w:t>
      </w:r>
      <w:r w:rsidR="008E105D">
        <w:rPr>
          <w:rFonts w:eastAsia="Lucida Sans Unicode"/>
          <w:kern w:val="1"/>
          <w:sz w:val="20"/>
          <w:szCs w:val="20"/>
          <w:lang w:eastAsia="en-US" w:bidi="en-US"/>
        </w:rPr>
        <w:t> </w:t>
      </w:r>
      <w:r w:rsidRPr="003B7A21">
        <w:rPr>
          <w:rFonts w:eastAsia="Lucida Sans Unicode"/>
          <w:kern w:val="1"/>
          <w:sz w:val="20"/>
          <w:szCs w:val="20"/>
          <w:lang w:eastAsia="en-US" w:bidi="en-US"/>
        </w:rPr>
        <w:t>wegetariańskich dietach, zostanie podana  Wykonawcy na 7 dni przed wyjazdem.</w:t>
      </w:r>
    </w:p>
    <w:p w14:paraId="59B25137"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t>W czasie podróży powrotnej zapewnienie suchego prowiantu tj. dla każdej osoby: 2 bułki typu kajzerka z masłem, wędliną lub serem, owoc (1 szt.), baton (1 szt.) i woda (1 szt.) mineralna niegazowana o pojemności 0,5l.</w:t>
      </w:r>
    </w:p>
    <w:p w14:paraId="28E287AB" w14:textId="77777777" w:rsidR="00975591" w:rsidRPr="003B7A21" w:rsidRDefault="00CB7092" w:rsidP="00570636">
      <w:pPr>
        <w:widowControl w:val="0"/>
        <w:numPr>
          <w:ilvl w:val="2"/>
          <w:numId w:val="5"/>
        </w:numPr>
        <w:spacing w:line="240" w:lineRule="atLeast"/>
        <w:ind w:left="1418" w:hanging="567"/>
        <w:jc w:val="both"/>
        <w:rPr>
          <w:rFonts w:eastAsia="Lucida Sans Unicode"/>
          <w:kern w:val="1"/>
          <w:sz w:val="20"/>
          <w:szCs w:val="20"/>
          <w:lang w:eastAsia="en-US" w:bidi="en-US"/>
        </w:rPr>
      </w:pPr>
      <w:r>
        <w:rPr>
          <w:rFonts w:eastAsia="Lucida Sans Unicode"/>
          <w:kern w:val="1"/>
          <w:sz w:val="20"/>
          <w:szCs w:val="20"/>
          <w:lang w:eastAsia="en-US" w:bidi="en-US"/>
        </w:rPr>
        <w:t>Dotyczy zadania 1, 3, 4, 5</w:t>
      </w:r>
      <w:r w:rsidR="00975591" w:rsidRPr="003B7A21">
        <w:rPr>
          <w:rFonts w:eastAsia="Lucida Sans Unicode"/>
          <w:kern w:val="1"/>
          <w:sz w:val="20"/>
          <w:szCs w:val="20"/>
          <w:lang w:eastAsia="en-US" w:bidi="en-US"/>
        </w:rPr>
        <w:t>: pierwszym posiłkiem jest obiad (drugie danie) podczas podróży w dniu pierwszym, ostatnim posiłkiem jest obiad (drugie danie) ostatniego dnia w drodze powrotnej do Kleszczowa (dzień 14).</w:t>
      </w:r>
    </w:p>
    <w:p w14:paraId="157B790D" w14:textId="77777777" w:rsidR="00975591" w:rsidRPr="003B7A2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3B7A21">
        <w:rPr>
          <w:rFonts w:eastAsia="Lucida Sans Unicode"/>
          <w:kern w:val="1"/>
          <w:sz w:val="20"/>
          <w:szCs w:val="20"/>
          <w:lang w:eastAsia="en-US" w:bidi="en-US"/>
        </w:rPr>
        <w:lastRenderedPageBreak/>
        <w:t>Dotyczy zadania 2: pierwszym posiłkiem jest obiad w Ośrodku w dniu pierwszym, ostatnim posiłkiem jest obiad w Ośrodku ostatniego dnia pobytu (dzień 7).</w:t>
      </w:r>
    </w:p>
    <w:p w14:paraId="3675A53F" w14:textId="77777777" w:rsidR="006A61DD" w:rsidRPr="0016172A" w:rsidRDefault="006A61DD" w:rsidP="006A61DD">
      <w:pPr>
        <w:widowControl w:val="0"/>
        <w:numPr>
          <w:ilvl w:val="1"/>
          <w:numId w:val="5"/>
        </w:numPr>
        <w:spacing w:line="240" w:lineRule="atLeast"/>
        <w:jc w:val="both"/>
        <w:rPr>
          <w:rFonts w:eastAsia="Lucida Sans Unicode"/>
          <w:kern w:val="1"/>
          <w:sz w:val="20"/>
          <w:szCs w:val="20"/>
          <w:lang w:eastAsia="en-US" w:bidi="en-US"/>
        </w:rPr>
      </w:pPr>
      <w:r w:rsidRPr="0016172A">
        <w:rPr>
          <w:rFonts w:eastAsia="Lucida Sans Unicode"/>
          <w:kern w:val="1"/>
          <w:sz w:val="20"/>
          <w:szCs w:val="20"/>
          <w:lang w:eastAsia="en-US" w:bidi="en-US"/>
        </w:rPr>
        <w:t>Wyżywienie dla zadania nr 6, 7:</w:t>
      </w:r>
    </w:p>
    <w:p w14:paraId="5A51247F" w14:textId="77777777" w:rsidR="006A61DD" w:rsidRPr="00F800E6" w:rsidRDefault="006A61DD" w:rsidP="006A61DD">
      <w:pPr>
        <w:widowControl w:val="0"/>
        <w:numPr>
          <w:ilvl w:val="2"/>
          <w:numId w:val="5"/>
        </w:numPr>
        <w:spacing w:line="240" w:lineRule="atLeast"/>
        <w:ind w:left="1418" w:hanging="567"/>
        <w:jc w:val="both"/>
        <w:rPr>
          <w:rFonts w:eastAsia="Lucida Sans Unicode"/>
          <w:kern w:val="1"/>
          <w:sz w:val="20"/>
          <w:szCs w:val="20"/>
          <w:lang w:eastAsia="en-US" w:bidi="en-US"/>
        </w:rPr>
      </w:pPr>
      <w:r w:rsidRPr="00F800E6">
        <w:rPr>
          <w:rFonts w:eastAsia="Lucida Sans Unicode"/>
          <w:kern w:val="1"/>
          <w:sz w:val="20"/>
          <w:szCs w:val="20"/>
          <w:lang w:eastAsia="en-US" w:bidi="en-US"/>
        </w:rPr>
        <w:t xml:space="preserve">Zapewnienie wyżywienia </w:t>
      </w:r>
      <w:proofErr w:type="spellStart"/>
      <w:r w:rsidRPr="00F800E6">
        <w:rPr>
          <w:rFonts w:eastAsia="Lucida Sans Unicode"/>
          <w:i/>
          <w:kern w:val="1"/>
          <w:sz w:val="20"/>
          <w:szCs w:val="20"/>
          <w:lang w:eastAsia="en-US" w:bidi="en-US"/>
        </w:rPr>
        <w:t>all</w:t>
      </w:r>
      <w:proofErr w:type="spellEnd"/>
      <w:r w:rsidRPr="00F800E6">
        <w:rPr>
          <w:rFonts w:eastAsia="Lucida Sans Unicode"/>
          <w:i/>
          <w:kern w:val="1"/>
          <w:sz w:val="20"/>
          <w:szCs w:val="20"/>
          <w:lang w:eastAsia="en-US" w:bidi="en-US"/>
        </w:rPr>
        <w:t xml:space="preserve"> inclusive</w:t>
      </w:r>
      <w:r w:rsidRPr="00F800E6">
        <w:rPr>
          <w:rFonts w:eastAsia="Lucida Sans Unicode"/>
          <w:kern w:val="1"/>
          <w:sz w:val="20"/>
          <w:szCs w:val="20"/>
          <w:lang w:eastAsia="en-US" w:bidi="en-US"/>
        </w:rPr>
        <w:t xml:space="preserve"> (śniadanie, obiad, kolacja w formie bufetu szwedzkiego łącznie z napojami – bez dostępu do napojów alkoholowych) z uwzględnieniem kuchni regionalnej i międzynarodowej, w restauracji podczas pobytu w hotelu, w którym zakwaterowani będą uczestnicy. Zamawiający nie dopuszcza serwowania posiłków i dowożenia uczestników na posiłki do innego hotelu.</w:t>
      </w:r>
    </w:p>
    <w:p w14:paraId="75F20855" w14:textId="77777777" w:rsidR="006A61DD" w:rsidRPr="00F800E6" w:rsidRDefault="006A61DD" w:rsidP="006A61DD">
      <w:pPr>
        <w:widowControl w:val="0"/>
        <w:numPr>
          <w:ilvl w:val="2"/>
          <w:numId w:val="5"/>
        </w:numPr>
        <w:spacing w:line="240" w:lineRule="atLeast"/>
        <w:ind w:left="1418" w:hanging="567"/>
        <w:jc w:val="both"/>
        <w:rPr>
          <w:rFonts w:eastAsia="Lucida Sans Unicode"/>
          <w:kern w:val="1"/>
          <w:sz w:val="20"/>
          <w:szCs w:val="20"/>
          <w:lang w:eastAsia="en-US" w:bidi="en-US"/>
        </w:rPr>
      </w:pPr>
      <w:r w:rsidRPr="00F800E6">
        <w:rPr>
          <w:rFonts w:eastAsia="Lucida Sans Unicode"/>
          <w:kern w:val="1"/>
          <w:sz w:val="20"/>
          <w:szCs w:val="20"/>
          <w:lang w:eastAsia="en-US" w:bidi="en-US"/>
        </w:rPr>
        <w:t xml:space="preserve">Pierwszym posiłkiem jest obiad w dniu pierwszym podczas przejazdu do Wenecji, ostatnim posiłkiem jest obiad w dniu czternastym podczas przejazdu do Kleszczowa. </w:t>
      </w:r>
    </w:p>
    <w:p w14:paraId="613689CE" w14:textId="77777777" w:rsidR="006A61DD" w:rsidRPr="00F800E6" w:rsidRDefault="006A61DD" w:rsidP="006A61DD">
      <w:pPr>
        <w:widowControl w:val="0"/>
        <w:numPr>
          <w:ilvl w:val="2"/>
          <w:numId w:val="5"/>
        </w:numPr>
        <w:spacing w:line="240" w:lineRule="atLeast"/>
        <w:ind w:left="1418" w:hanging="567"/>
        <w:jc w:val="both"/>
        <w:rPr>
          <w:rFonts w:eastAsia="Lucida Sans Unicode"/>
          <w:kern w:val="1"/>
          <w:sz w:val="20"/>
          <w:szCs w:val="20"/>
          <w:lang w:eastAsia="en-US" w:bidi="en-US"/>
        </w:rPr>
      </w:pPr>
      <w:r w:rsidRPr="00F800E6">
        <w:rPr>
          <w:rFonts w:eastAsia="Lucida Sans Unicode"/>
          <w:kern w:val="1"/>
          <w:sz w:val="20"/>
          <w:szCs w:val="20"/>
          <w:lang w:eastAsia="en-US" w:bidi="en-US"/>
        </w:rPr>
        <w:t xml:space="preserve">Podczas podróży i wycieczek zapewnienie posiłków w restauracjach, grill barach, itp. (śniadanie w formie bufetu szwedzkiego, obiad (dwudaniowy i woda) serwowany do stolika, kolacja w formie bufetu szwedzkiego). </w:t>
      </w:r>
    </w:p>
    <w:p w14:paraId="04519774" w14:textId="77777777" w:rsidR="006A61DD" w:rsidRPr="00F800E6" w:rsidRDefault="006A61DD" w:rsidP="006A61DD">
      <w:pPr>
        <w:widowControl w:val="0"/>
        <w:numPr>
          <w:ilvl w:val="2"/>
          <w:numId w:val="5"/>
        </w:numPr>
        <w:spacing w:line="240" w:lineRule="atLeast"/>
        <w:ind w:left="1418" w:hanging="567"/>
        <w:jc w:val="both"/>
        <w:rPr>
          <w:rFonts w:eastAsia="Lucida Sans Unicode"/>
          <w:kern w:val="1"/>
          <w:sz w:val="20"/>
          <w:szCs w:val="20"/>
          <w:lang w:eastAsia="en-US" w:bidi="en-US"/>
        </w:rPr>
      </w:pPr>
      <w:r w:rsidRPr="00F800E6">
        <w:rPr>
          <w:rFonts w:eastAsia="Lucida Sans Unicode"/>
          <w:kern w:val="1"/>
          <w:sz w:val="20"/>
          <w:szCs w:val="20"/>
          <w:lang w:eastAsia="en-US" w:bidi="en-US"/>
        </w:rPr>
        <w:t>W czasie podróży powrotnej do kraju oraz całodniowych wycieczek zapewnienie wody mineralnej niegazowanej /po dwie butelki o pojemności 0,5 litra dla każdego uczestnika/.</w:t>
      </w:r>
    </w:p>
    <w:p w14:paraId="4AD58BB6"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Zapewnienie organizacji obozu zgodnie z przepisami Rozporządzenia Ministra Edukacji Narodowej z dnia 30 marca 2016 roku w sprawie wypoczynku dziec</w:t>
      </w:r>
      <w:r w:rsidR="006638A0">
        <w:rPr>
          <w:rFonts w:eastAsia="Lucida Sans Unicode"/>
          <w:kern w:val="1"/>
          <w:sz w:val="20"/>
          <w:szCs w:val="20"/>
          <w:lang w:eastAsia="en-US" w:bidi="en-US"/>
        </w:rPr>
        <w:t>i i młodzieży (Dz. U. z 2016</w:t>
      </w:r>
      <w:r w:rsidRPr="003B7A21">
        <w:rPr>
          <w:rFonts w:eastAsia="Lucida Sans Unicode"/>
          <w:kern w:val="1"/>
          <w:sz w:val="20"/>
          <w:szCs w:val="20"/>
          <w:lang w:eastAsia="en-US" w:bidi="en-US"/>
        </w:rPr>
        <w:t xml:space="preserve"> poz. 452) oraz przedłożenie Zamawiającemu zaświadczenia o zgłoszeniu wypoczynku we właściwym ze względu na miejsce siedziby lub zamieszkania organizatora wypoczynku Kuratorium Oświaty, nie później niż 14 dni przed rozpoczęciem turnusu.</w:t>
      </w:r>
    </w:p>
    <w:p w14:paraId="7D5D98CF"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Zapewnienie warunków  bezpieczeństwa zgodnie z Rozporządzeniem Ministra Spraw Wewnętrznych z dnia 27 lutego 2012 r. w sprawie wymagań dotyczących wyposażenia wyznaczonych obszarów wodnych w sprzęt ratunkowy i pomocniczy, urządzenia sygnalizacyjne i ostrzegawcze oraz sprzęt medyczny, leki i artykuły sanitarne (</w:t>
      </w:r>
      <w:r w:rsidR="00F2772E">
        <w:rPr>
          <w:rFonts w:eastAsia="Lucida Sans Unicode"/>
          <w:kern w:val="1"/>
          <w:sz w:val="20"/>
          <w:szCs w:val="20"/>
          <w:lang w:eastAsia="en-US" w:bidi="en-US"/>
        </w:rPr>
        <w:t>Dz. U.</w:t>
      </w:r>
      <w:r w:rsidRPr="003B7A21">
        <w:rPr>
          <w:rFonts w:eastAsia="Lucida Sans Unicode"/>
          <w:kern w:val="1"/>
          <w:sz w:val="20"/>
          <w:szCs w:val="20"/>
          <w:lang w:eastAsia="en-US" w:bidi="en-US"/>
        </w:rPr>
        <w:t xml:space="preserve"> z 2012r., poz. 261) oraz Rozporządzeniem Ministra Spraw Wewnętrznych z dnia 6 marca 2012 r. w sprawie sposobu oznakowania i zabezpieczania obszarów wodnych oraz wzorów znaków zakazu, nakazu oraz znaków informacyjnych i flag (Dz.</w:t>
      </w:r>
      <w:r w:rsidR="00F2772E">
        <w:rPr>
          <w:rFonts w:eastAsia="Lucida Sans Unicode"/>
          <w:kern w:val="1"/>
          <w:sz w:val="20"/>
          <w:szCs w:val="20"/>
          <w:lang w:eastAsia="en-US" w:bidi="en-US"/>
        </w:rPr>
        <w:t xml:space="preserve"> </w:t>
      </w:r>
      <w:r w:rsidRPr="003B7A21">
        <w:rPr>
          <w:rFonts w:eastAsia="Lucida Sans Unicode"/>
          <w:kern w:val="1"/>
          <w:sz w:val="20"/>
          <w:szCs w:val="20"/>
          <w:lang w:eastAsia="en-US" w:bidi="en-US"/>
        </w:rPr>
        <w:t>U. z 2012 poz. 286).</w:t>
      </w:r>
    </w:p>
    <w:p w14:paraId="0ABC3949" w14:textId="77777777" w:rsidR="00975591" w:rsidRPr="00D10E6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D10E61">
        <w:rPr>
          <w:rFonts w:eastAsia="Lucida Sans Unicode"/>
          <w:kern w:val="1"/>
          <w:sz w:val="20"/>
          <w:szCs w:val="20"/>
          <w:lang w:eastAsia="en-US" w:bidi="en-US"/>
        </w:rPr>
        <w:t>Zapewnienie kadry pedagogicznej, kierownika</w:t>
      </w:r>
      <w:r w:rsidR="00855D40" w:rsidRPr="00D10E61">
        <w:rPr>
          <w:rFonts w:eastAsia="Lucida Sans Unicode"/>
          <w:kern w:val="1"/>
          <w:sz w:val="20"/>
          <w:szCs w:val="20"/>
          <w:lang w:eastAsia="en-US" w:bidi="en-US"/>
        </w:rPr>
        <w:t xml:space="preserve"> wypoczynku</w:t>
      </w:r>
      <w:r w:rsidRPr="00D10E61">
        <w:rPr>
          <w:rFonts w:eastAsia="Lucida Sans Unicode"/>
          <w:kern w:val="1"/>
          <w:sz w:val="20"/>
          <w:szCs w:val="20"/>
          <w:lang w:eastAsia="en-US" w:bidi="en-US"/>
        </w:rPr>
        <w:t xml:space="preserve"> i </w:t>
      </w:r>
      <w:r w:rsidR="00E3755E" w:rsidRPr="00D10E61">
        <w:rPr>
          <w:rFonts w:eastAsia="Lucida Sans Unicode"/>
          <w:kern w:val="1"/>
          <w:sz w:val="20"/>
          <w:szCs w:val="20"/>
          <w:lang w:eastAsia="en-US" w:bidi="en-US"/>
        </w:rPr>
        <w:t>pielęgniarki lub pielęgniarza lub ratownika medycznego</w:t>
      </w:r>
      <w:r w:rsidR="00D10E61">
        <w:rPr>
          <w:rFonts w:eastAsia="Lucida Sans Unicode"/>
          <w:kern w:val="1"/>
          <w:sz w:val="20"/>
          <w:szCs w:val="20"/>
          <w:lang w:eastAsia="en-US" w:bidi="en-US"/>
        </w:rPr>
        <w:t>:</w:t>
      </w:r>
    </w:p>
    <w:p w14:paraId="71EE5133" w14:textId="77777777" w:rsidR="00975591" w:rsidRPr="00D10E61" w:rsidRDefault="004C58CD"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D10E61">
        <w:rPr>
          <w:rFonts w:eastAsia="Lucida Sans Unicode"/>
          <w:kern w:val="1"/>
          <w:sz w:val="20"/>
          <w:szCs w:val="20"/>
          <w:lang w:eastAsia="en-US" w:bidi="en-US"/>
        </w:rPr>
        <w:t xml:space="preserve">Zadanie 1: </w:t>
      </w:r>
      <w:r w:rsidR="00D10E61" w:rsidRPr="00D10E61">
        <w:rPr>
          <w:rFonts w:eastAsia="Lucida Sans Unicode"/>
          <w:kern w:val="1"/>
          <w:sz w:val="20"/>
          <w:szCs w:val="20"/>
          <w:lang w:eastAsia="en-US" w:bidi="en-US"/>
        </w:rPr>
        <w:t>1 wychowawcę na maksymalnie 10 osób</w:t>
      </w:r>
      <w:r w:rsidR="00D10E61">
        <w:rPr>
          <w:rFonts w:eastAsia="Lucida Sans Unicode"/>
          <w:kern w:val="1"/>
          <w:sz w:val="20"/>
          <w:szCs w:val="20"/>
          <w:lang w:eastAsia="en-US" w:bidi="en-US"/>
        </w:rPr>
        <w:t>;</w:t>
      </w:r>
      <w:r w:rsidR="00975591" w:rsidRPr="00D10E61">
        <w:rPr>
          <w:rFonts w:eastAsia="Lucida Sans Unicode"/>
          <w:kern w:val="1"/>
          <w:sz w:val="20"/>
          <w:szCs w:val="20"/>
          <w:lang w:eastAsia="en-US" w:bidi="en-US"/>
        </w:rPr>
        <w:t xml:space="preserve"> kierownika </w:t>
      </w:r>
      <w:r w:rsidR="00855D40" w:rsidRPr="00D10E61">
        <w:rPr>
          <w:rFonts w:eastAsia="Lucida Sans Unicode"/>
          <w:kern w:val="1"/>
          <w:sz w:val="20"/>
          <w:szCs w:val="20"/>
          <w:lang w:eastAsia="en-US" w:bidi="en-US"/>
        </w:rPr>
        <w:t xml:space="preserve">wypoczynku </w:t>
      </w:r>
      <w:r w:rsidR="00975591" w:rsidRPr="00D10E61">
        <w:rPr>
          <w:rFonts w:eastAsia="Lucida Sans Unicode"/>
          <w:kern w:val="1"/>
          <w:sz w:val="20"/>
          <w:szCs w:val="20"/>
          <w:lang w:eastAsia="en-US" w:bidi="en-US"/>
        </w:rPr>
        <w:t xml:space="preserve">i </w:t>
      </w:r>
      <w:r w:rsidR="00E3755E" w:rsidRPr="00D10E61">
        <w:rPr>
          <w:rFonts w:eastAsia="Lucida Sans Unicode"/>
          <w:kern w:val="1"/>
          <w:sz w:val="20"/>
          <w:szCs w:val="20"/>
          <w:lang w:eastAsia="en-US" w:bidi="en-US"/>
        </w:rPr>
        <w:t>pielęgniarkę lub pielęgniarza lub ratownika medycznego</w:t>
      </w:r>
      <w:r w:rsidR="002230F3">
        <w:rPr>
          <w:rFonts w:eastAsia="Lucida Sans Unicode"/>
          <w:kern w:val="1"/>
          <w:sz w:val="20"/>
          <w:szCs w:val="20"/>
          <w:lang w:eastAsia="en-US" w:bidi="en-US"/>
        </w:rPr>
        <w:t>,</w:t>
      </w:r>
    </w:p>
    <w:p w14:paraId="5EAE0DC2" w14:textId="77777777" w:rsidR="00975591" w:rsidRPr="00D10E6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D10E61">
        <w:rPr>
          <w:rFonts w:eastAsia="Lucida Sans Unicode"/>
          <w:kern w:val="1"/>
          <w:sz w:val="20"/>
          <w:szCs w:val="20"/>
          <w:lang w:eastAsia="en-US" w:bidi="en-US"/>
        </w:rPr>
        <w:t>Zadanie 2: 1 wychowawcę na maksymalnie 10 osób</w:t>
      </w:r>
      <w:r w:rsidR="00D10E61">
        <w:rPr>
          <w:rFonts w:eastAsia="Lucida Sans Unicode"/>
          <w:kern w:val="1"/>
          <w:sz w:val="20"/>
          <w:szCs w:val="20"/>
          <w:lang w:eastAsia="en-US" w:bidi="en-US"/>
        </w:rPr>
        <w:t>;</w:t>
      </w:r>
      <w:r w:rsidRPr="00D10E61">
        <w:rPr>
          <w:rFonts w:eastAsia="Lucida Sans Unicode"/>
          <w:kern w:val="1"/>
          <w:sz w:val="20"/>
          <w:szCs w:val="20"/>
          <w:lang w:eastAsia="en-US" w:bidi="en-US"/>
        </w:rPr>
        <w:t xml:space="preserve"> kierownika </w:t>
      </w:r>
      <w:r w:rsidR="00855D40" w:rsidRPr="00D10E61">
        <w:rPr>
          <w:rFonts w:eastAsia="Lucida Sans Unicode"/>
          <w:kern w:val="1"/>
          <w:sz w:val="20"/>
          <w:szCs w:val="20"/>
          <w:lang w:eastAsia="en-US" w:bidi="en-US"/>
        </w:rPr>
        <w:t xml:space="preserve">wypoczynku </w:t>
      </w:r>
      <w:r w:rsidRPr="00D10E61">
        <w:rPr>
          <w:rFonts w:eastAsia="Lucida Sans Unicode"/>
          <w:kern w:val="1"/>
          <w:sz w:val="20"/>
          <w:szCs w:val="20"/>
          <w:lang w:eastAsia="en-US" w:bidi="en-US"/>
        </w:rPr>
        <w:t xml:space="preserve">i </w:t>
      </w:r>
      <w:r w:rsidR="00E3755E" w:rsidRPr="00D10E61">
        <w:rPr>
          <w:rFonts w:eastAsia="Lucida Sans Unicode"/>
          <w:kern w:val="1"/>
          <w:sz w:val="20"/>
          <w:szCs w:val="20"/>
          <w:lang w:eastAsia="en-US" w:bidi="en-US"/>
        </w:rPr>
        <w:t>pielęgniarkę lub pielęgniarza lub ratownika medycznego</w:t>
      </w:r>
      <w:r w:rsidRPr="00D10E61">
        <w:rPr>
          <w:rFonts w:eastAsia="Lucida Sans Unicode"/>
          <w:kern w:val="1"/>
          <w:sz w:val="20"/>
          <w:szCs w:val="20"/>
          <w:lang w:eastAsia="en-US" w:bidi="en-US"/>
        </w:rPr>
        <w:t xml:space="preserve"> dla każdego turnusu</w:t>
      </w:r>
      <w:r w:rsidR="002230F3">
        <w:rPr>
          <w:rFonts w:eastAsia="Lucida Sans Unicode"/>
          <w:kern w:val="1"/>
          <w:sz w:val="20"/>
          <w:szCs w:val="20"/>
          <w:lang w:eastAsia="en-US" w:bidi="en-US"/>
        </w:rPr>
        <w:t>,</w:t>
      </w:r>
    </w:p>
    <w:p w14:paraId="5652AB9C" w14:textId="77777777" w:rsidR="00975591" w:rsidRPr="00D10E6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D10E61">
        <w:rPr>
          <w:rFonts w:eastAsia="Lucida Sans Unicode"/>
          <w:kern w:val="1"/>
          <w:sz w:val="20"/>
          <w:szCs w:val="20"/>
          <w:lang w:eastAsia="en-US" w:bidi="en-US"/>
        </w:rPr>
        <w:t>Zadanie 3: 1 wychowawcę na maksymalnie 15 osób</w:t>
      </w:r>
      <w:r w:rsidR="00D10E61">
        <w:rPr>
          <w:rFonts w:eastAsia="Lucida Sans Unicode"/>
          <w:kern w:val="1"/>
          <w:sz w:val="20"/>
          <w:szCs w:val="20"/>
          <w:lang w:eastAsia="en-US" w:bidi="en-US"/>
        </w:rPr>
        <w:t>;</w:t>
      </w:r>
      <w:r w:rsidRPr="00D10E61">
        <w:rPr>
          <w:rFonts w:eastAsia="Lucida Sans Unicode"/>
          <w:kern w:val="1"/>
          <w:sz w:val="20"/>
          <w:szCs w:val="20"/>
          <w:lang w:eastAsia="en-US" w:bidi="en-US"/>
        </w:rPr>
        <w:t xml:space="preserve"> kierownika</w:t>
      </w:r>
      <w:r w:rsidR="00855D40" w:rsidRPr="00D10E61">
        <w:rPr>
          <w:rFonts w:eastAsia="Lucida Sans Unicode"/>
          <w:kern w:val="1"/>
          <w:sz w:val="20"/>
          <w:szCs w:val="20"/>
          <w:lang w:eastAsia="en-US" w:bidi="en-US"/>
        </w:rPr>
        <w:t xml:space="preserve"> wypoczynku</w:t>
      </w:r>
      <w:r w:rsidRPr="00D10E61">
        <w:rPr>
          <w:rFonts w:eastAsia="Lucida Sans Unicode"/>
          <w:kern w:val="1"/>
          <w:sz w:val="20"/>
          <w:szCs w:val="20"/>
          <w:lang w:eastAsia="en-US" w:bidi="en-US"/>
        </w:rPr>
        <w:t xml:space="preserve"> i </w:t>
      </w:r>
      <w:r w:rsidR="00E3755E" w:rsidRPr="00D10E61">
        <w:rPr>
          <w:rFonts w:eastAsia="Lucida Sans Unicode"/>
          <w:kern w:val="1"/>
          <w:sz w:val="20"/>
          <w:szCs w:val="20"/>
          <w:lang w:eastAsia="en-US" w:bidi="en-US"/>
        </w:rPr>
        <w:t>pielęgniarkę lub pielęgniarza lub ratownika medycznego</w:t>
      </w:r>
      <w:r w:rsidRPr="00D10E61">
        <w:rPr>
          <w:rFonts w:eastAsia="Lucida Sans Unicode"/>
          <w:kern w:val="1"/>
          <w:sz w:val="20"/>
          <w:szCs w:val="20"/>
          <w:lang w:eastAsia="en-US" w:bidi="en-US"/>
        </w:rPr>
        <w:t xml:space="preserve"> dla każdego turnusu</w:t>
      </w:r>
      <w:r w:rsidR="002027BA" w:rsidRPr="00D10E61">
        <w:rPr>
          <w:rFonts w:eastAsia="Lucida Sans Unicode"/>
          <w:kern w:val="1"/>
          <w:sz w:val="20"/>
          <w:szCs w:val="20"/>
          <w:lang w:eastAsia="en-US" w:bidi="en-US"/>
        </w:rPr>
        <w:t>.</w:t>
      </w:r>
      <w:r w:rsidR="00FF7F7C" w:rsidRPr="00D10E61">
        <w:rPr>
          <w:rFonts w:eastAsia="Lucida Sans Unicode"/>
          <w:kern w:val="1"/>
          <w:sz w:val="20"/>
          <w:szCs w:val="20"/>
          <w:lang w:eastAsia="en-US" w:bidi="en-US"/>
        </w:rPr>
        <w:t xml:space="preserve"> </w:t>
      </w:r>
      <w:r w:rsidR="00FF7F7C" w:rsidRPr="00996CC1">
        <w:rPr>
          <w:rFonts w:eastAsia="Lucida Sans Unicode"/>
          <w:kern w:val="1"/>
          <w:sz w:val="20"/>
          <w:szCs w:val="20"/>
          <w:lang w:eastAsia="en-US" w:bidi="en-US"/>
        </w:rPr>
        <w:t>Zamawiając</w:t>
      </w:r>
      <w:r w:rsidR="002027BA" w:rsidRPr="00996CC1">
        <w:rPr>
          <w:rFonts w:eastAsia="Lucida Sans Unicode"/>
          <w:kern w:val="1"/>
          <w:sz w:val="20"/>
          <w:szCs w:val="20"/>
          <w:lang w:eastAsia="en-US" w:bidi="en-US"/>
        </w:rPr>
        <w:t xml:space="preserve">y dopuszcza </w:t>
      </w:r>
      <w:r w:rsidR="002230F3" w:rsidRPr="00996CC1">
        <w:rPr>
          <w:rFonts w:eastAsia="Lucida Sans Unicode"/>
          <w:kern w:val="1"/>
          <w:sz w:val="20"/>
          <w:szCs w:val="20"/>
          <w:lang w:eastAsia="en-US" w:bidi="en-US"/>
        </w:rPr>
        <w:t>jednego wychowawcę sprawującego opiekę nad</w:t>
      </w:r>
      <w:r w:rsidR="002027BA" w:rsidRPr="00996CC1">
        <w:rPr>
          <w:rFonts w:eastAsia="Lucida Sans Unicode"/>
          <w:kern w:val="1"/>
          <w:sz w:val="20"/>
          <w:szCs w:val="20"/>
          <w:lang w:eastAsia="en-US" w:bidi="en-US"/>
        </w:rPr>
        <w:t xml:space="preserve"> grup</w:t>
      </w:r>
      <w:r w:rsidR="002230F3" w:rsidRPr="00996CC1">
        <w:rPr>
          <w:rFonts w:eastAsia="Lucida Sans Unicode"/>
          <w:kern w:val="1"/>
          <w:sz w:val="20"/>
          <w:szCs w:val="20"/>
          <w:lang w:eastAsia="en-US" w:bidi="en-US"/>
        </w:rPr>
        <w:t>ą</w:t>
      </w:r>
      <w:r w:rsidR="002027BA" w:rsidRPr="00996CC1">
        <w:rPr>
          <w:rFonts w:eastAsia="Lucida Sans Unicode"/>
          <w:kern w:val="1"/>
          <w:sz w:val="20"/>
          <w:szCs w:val="20"/>
          <w:lang w:eastAsia="en-US" w:bidi="en-US"/>
        </w:rPr>
        <w:t xml:space="preserve"> 16 osób.</w:t>
      </w:r>
    </w:p>
    <w:p w14:paraId="3C8E5B3C" w14:textId="77777777" w:rsidR="00975591" w:rsidRPr="00D10E61" w:rsidRDefault="004C58CD"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D10E61">
        <w:rPr>
          <w:rFonts w:eastAsia="Lucida Sans Unicode"/>
          <w:kern w:val="1"/>
          <w:sz w:val="20"/>
          <w:szCs w:val="20"/>
          <w:lang w:eastAsia="en-US" w:bidi="en-US"/>
        </w:rPr>
        <w:t xml:space="preserve">Zadanie 4: </w:t>
      </w:r>
      <w:r w:rsidR="00975591" w:rsidRPr="00D10E61">
        <w:rPr>
          <w:rFonts w:eastAsia="Lucida Sans Unicode"/>
          <w:kern w:val="1"/>
          <w:sz w:val="20"/>
          <w:szCs w:val="20"/>
          <w:lang w:eastAsia="en-US" w:bidi="en-US"/>
        </w:rPr>
        <w:t>1 wychowawcę na maksymalnie 15 osób</w:t>
      </w:r>
      <w:r w:rsidR="002230F3">
        <w:rPr>
          <w:rFonts w:eastAsia="Lucida Sans Unicode"/>
          <w:kern w:val="1"/>
          <w:sz w:val="20"/>
          <w:szCs w:val="20"/>
          <w:lang w:eastAsia="en-US" w:bidi="en-US"/>
        </w:rPr>
        <w:t>;</w:t>
      </w:r>
      <w:r w:rsidR="00975591" w:rsidRPr="00D10E61">
        <w:rPr>
          <w:rFonts w:eastAsia="Lucida Sans Unicode"/>
          <w:kern w:val="1"/>
          <w:sz w:val="20"/>
          <w:szCs w:val="20"/>
          <w:lang w:eastAsia="en-US" w:bidi="en-US"/>
        </w:rPr>
        <w:t xml:space="preserve"> kierownika </w:t>
      </w:r>
      <w:r w:rsidR="00855D40" w:rsidRPr="00D10E61">
        <w:rPr>
          <w:rFonts w:eastAsia="Lucida Sans Unicode"/>
          <w:kern w:val="1"/>
          <w:sz w:val="20"/>
          <w:szCs w:val="20"/>
          <w:lang w:eastAsia="en-US" w:bidi="en-US"/>
        </w:rPr>
        <w:t xml:space="preserve">wypoczynku </w:t>
      </w:r>
      <w:r w:rsidR="00975591" w:rsidRPr="00D10E61">
        <w:rPr>
          <w:rFonts w:eastAsia="Lucida Sans Unicode"/>
          <w:kern w:val="1"/>
          <w:sz w:val="20"/>
          <w:szCs w:val="20"/>
          <w:lang w:eastAsia="en-US" w:bidi="en-US"/>
        </w:rPr>
        <w:t xml:space="preserve">i </w:t>
      </w:r>
      <w:r w:rsidR="00E3755E" w:rsidRPr="00D10E61">
        <w:rPr>
          <w:rFonts w:eastAsia="Lucida Sans Unicode"/>
          <w:kern w:val="1"/>
          <w:sz w:val="20"/>
          <w:szCs w:val="20"/>
          <w:lang w:eastAsia="en-US" w:bidi="en-US"/>
        </w:rPr>
        <w:t>pielęgniarkę lub pielęgniarza lub ratownika medycznego</w:t>
      </w:r>
      <w:r w:rsidR="00975591" w:rsidRPr="00D10E61">
        <w:rPr>
          <w:rFonts w:eastAsia="Lucida Sans Unicode"/>
          <w:kern w:val="1"/>
          <w:sz w:val="20"/>
          <w:szCs w:val="20"/>
          <w:lang w:eastAsia="en-US" w:bidi="en-US"/>
        </w:rPr>
        <w:t xml:space="preserve"> dla każdego turnusu</w:t>
      </w:r>
      <w:r w:rsidR="002230F3">
        <w:rPr>
          <w:rFonts w:eastAsia="Lucida Sans Unicode"/>
          <w:kern w:val="1"/>
          <w:sz w:val="20"/>
          <w:szCs w:val="20"/>
          <w:lang w:eastAsia="en-US" w:bidi="en-US"/>
        </w:rPr>
        <w:t>,</w:t>
      </w:r>
    </w:p>
    <w:p w14:paraId="3C4EE54A" w14:textId="77777777" w:rsidR="00975591" w:rsidRPr="00D10E61" w:rsidRDefault="000B5B3E"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D10E61">
        <w:rPr>
          <w:rFonts w:eastAsia="Lucida Sans Unicode"/>
          <w:kern w:val="1"/>
          <w:sz w:val="20"/>
          <w:szCs w:val="20"/>
          <w:lang w:eastAsia="en-US" w:bidi="en-US"/>
        </w:rPr>
        <w:t xml:space="preserve">Zadanie 5: </w:t>
      </w:r>
      <w:r w:rsidR="00975591" w:rsidRPr="00D10E61">
        <w:rPr>
          <w:rFonts w:eastAsia="Lucida Sans Unicode"/>
          <w:kern w:val="1"/>
          <w:sz w:val="20"/>
          <w:szCs w:val="20"/>
          <w:lang w:eastAsia="en-US" w:bidi="en-US"/>
        </w:rPr>
        <w:t xml:space="preserve">1 wychowawcę na </w:t>
      </w:r>
      <w:r w:rsidR="002230F3">
        <w:rPr>
          <w:rFonts w:eastAsia="Lucida Sans Unicode"/>
          <w:kern w:val="1"/>
          <w:sz w:val="20"/>
          <w:szCs w:val="20"/>
          <w:lang w:eastAsia="en-US" w:bidi="en-US"/>
        </w:rPr>
        <w:t xml:space="preserve">maksymalnie 15 osób; </w:t>
      </w:r>
      <w:r w:rsidR="00975591" w:rsidRPr="00D10E61">
        <w:rPr>
          <w:rFonts w:eastAsia="Lucida Sans Unicode"/>
          <w:kern w:val="1"/>
          <w:sz w:val="20"/>
          <w:szCs w:val="20"/>
          <w:lang w:eastAsia="en-US" w:bidi="en-US"/>
        </w:rPr>
        <w:t xml:space="preserve">kierownika </w:t>
      </w:r>
      <w:r w:rsidR="00855D40" w:rsidRPr="00D10E61">
        <w:rPr>
          <w:rFonts w:eastAsia="Lucida Sans Unicode"/>
          <w:kern w:val="1"/>
          <w:sz w:val="20"/>
          <w:szCs w:val="20"/>
          <w:lang w:eastAsia="en-US" w:bidi="en-US"/>
        </w:rPr>
        <w:t xml:space="preserve">wypoczynku </w:t>
      </w:r>
      <w:r w:rsidR="00975591" w:rsidRPr="00D10E61">
        <w:rPr>
          <w:rFonts w:eastAsia="Lucida Sans Unicode"/>
          <w:kern w:val="1"/>
          <w:sz w:val="20"/>
          <w:szCs w:val="20"/>
          <w:lang w:eastAsia="en-US" w:bidi="en-US"/>
        </w:rPr>
        <w:t xml:space="preserve">i </w:t>
      </w:r>
      <w:r w:rsidR="00E3755E" w:rsidRPr="00D10E61">
        <w:rPr>
          <w:rFonts w:eastAsia="Lucida Sans Unicode"/>
          <w:kern w:val="1"/>
          <w:sz w:val="20"/>
          <w:szCs w:val="20"/>
          <w:lang w:eastAsia="en-US" w:bidi="en-US"/>
        </w:rPr>
        <w:t>pielęgniarkę lub pielęgniarza lub ratownika medycznego</w:t>
      </w:r>
      <w:r w:rsidR="00975591" w:rsidRPr="00D10E61">
        <w:rPr>
          <w:rFonts w:eastAsia="Lucida Sans Unicode"/>
          <w:kern w:val="1"/>
          <w:sz w:val="20"/>
          <w:szCs w:val="20"/>
          <w:lang w:eastAsia="en-US" w:bidi="en-US"/>
        </w:rPr>
        <w:t xml:space="preserve"> dla każdego turnusu</w:t>
      </w:r>
      <w:r w:rsidR="002230F3">
        <w:rPr>
          <w:rFonts w:eastAsia="Lucida Sans Unicode"/>
          <w:kern w:val="1"/>
          <w:sz w:val="20"/>
          <w:szCs w:val="20"/>
          <w:lang w:eastAsia="en-US" w:bidi="en-US"/>
        </w:rPr>
        <w:t>,</w:t>
      </w:r>
    </w:p>
    <w:p w14:paraId="39BF0F37" w14:textId="77777777" w:rsidR="00975591" w:rsidRPr="00996CC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996CC1">
        <w:rPr>
          <w:rFonts w:eastAsia="Lucida Sans Unicode"/>
          <w:kern w:val="1"/>
          <w:sz w:val="20"/>
          <w:szCs w:val="20"/>
          <w:lang w:eastAsia="en-US" w:bidi="en-US"/>
        </w:rPr>
        <w:t>Zadanie</w:t>
      </w:r>
      <w:r w:rsidR="00410B21" w:rsidRPr="00996CC1">
        <w:rPr>
          <w:rFonts w:eastAsia="Lucida Sans Unicode"/>
          <w:kern w:val="1"/>
          <w:sz w:val="20"/>
          <w:szCs w:val="20"/>
          <w:lang w:eastAsia="en-US" w:bidi="en-US"/>
        </w:rPr>
        <w:t xml:space="preserve"> 6</w:t>
      </w:r>
      <w:r w:rsidRPr="00996CC1">
        <w:rPr>
          <w:rFonts w:eastAsia="Lucida Sans Unicode"/>
          <w:kern w:val="1"/>
          <w:sz w:val="20"/>
          <w:szCs w:val="20"/>
          <w:lang w:eastAsia="en-US" w:bidi="en-US"/>
        </w:rPr>
        <w:t>:</w:t>
      </w:r>
      <w:r w:rsidR="000B5B3E" w:rsidRPr="00996CC1">
        <w:rPr>
          <w:rFonts w:eastAsia="Lucida Sans Unicode"/>
          <w:kern w:val="1"/>
          <w:sz w:val="20"/>
          <w:szCs w:val="20"/>
          <w:lang w:eastAsia="en-US" w:bidi="en-US"/>
        </w:rPr>
        <w:t xml:space="preserve"> </w:t>
      </w:r>
      <w:r w:rsidRPr="00996CC1">
        <w:rPr>
          <w:rFonts w:eastAsia="Lucida Sans Unicode"/>
          <w:kern w:val="1"/>
          <w:sz w:val="20"/>
          <w:szCs w:val="20"/>
          <w:lang w:eastAsia="en-US" w:bidi="en-US"/>
        </w:rPr>
        <w:t>1 wychowawcę na maksymalnie 20 osób</w:t>
      </w:r>
      <w:r w:rsidR="002230F3" w:rsidRPr="00996CC1">
        <w:rPr>
          <w:rFonts w:eastAsia="Lucida Sans Unicode"/>
          <w:kern w:val="1"/>
          <w:sz w:val="20"/>
          <w:szCs w:val="20"/>
          <w:lang w:eastAsia="en-US" w:bidi="en-US"/>
        </w:rPr>
        <w:t>;</w:t>
      </w:r>
      <w:r w:rsidRPr="00996CC1">
        <w:rPr>
          <w:rFonts w:eastAsia="Lucida Sans Unicode"/>
          <w:kern w:val="1"/>
          <w:sz w:val="20"/>
          <w:szCs w:val="20"/>
          <w:lang w:eastAsia="en-US" w:bidi="en-US"/>
        </w:rPr>
        <w:t xml:space="preserve"> kierownika </w:t>
      </w:r>
      <w:r w:rsidR="00855D40" w:rsidRPr="00996CC1">
        <w:rPr>
          <w:rFonts w:eastAsia="Lucida Sans Unicode"/>
          <w:kern w:val="1"/>
          <w:sz w:val="20"/>
          <w:szCs w:val="20"/>
          <w:lang w:eastAsia="en-US" w:bidi="en-US"/>
        </w:rPr>
        <w:t xml:space="preserve">wypoczynku </w:t>
      </w:r>
      <w:r w:rsidRPr="00996CC1">
        <w:rPr>
          <w:rFonts w:eastAsia="Lucida Sans Unicode"/>
          <w:kern w:val="1"/>
          <w:sz w:val="20"/>
          <w:szCs w:val="20"/>
          <w:lang w:eastAsia="en-US" w:bidi="en-US"/>
        </w:rPr>
        <w:t xml:space="preserve">i </w:t>
      </w:r>
      <w:r w:rsidR="00E3755E" w:rsidRPr="00996CC1">
        <w:rPr>
          <w:rFonts w:eastAsia="Lucida Sans Unicode"/>
          <w:kern w:val="1"/>
          <w:sz w:val="20"/>
          <w:szCs w:val="20"/>
          <w:lang w:eastAsia="en-US" w:bidi="en-US"/>
        </w:rPr>
        <w:t>pielęgniarkę lub pielęgniarza lub ratownika medycznego</w:t>
      </w:r>
      <w:r w:rsidRPr="00996CC1">
        <w:rPr>
          <w:rFonts w:eastAsia="Lucida Sans Unicode"/>
          <w:kern w:val="1"/>
          <w:sz w:val="20"/>
          <w:szCs w:val="20"/>
          <w:lang w:eastAsia="en-US" w:bidi="en-US"/>
        </w:rPr>
        <w:t xml:space="preserve"> dla każdego turnusu,</w:t>
      </w:r>
    </w:p>
    <w:p w14:paraId="71B787D2" w14:textId="77777777" w:rsidR="00FB1923" w:rsidRPr="00996CC1" w:rsidRDefault="00975591" w:rsidP="00570636">
      <w:pPr>
        <w:widowControl w:val="0"/>
        <w:numPr>
          <w:ilvl w:val="2"/>
          <w:numId w:val="5"/>
        </w:numPr>
        <w:spacing w:line="240" w:lineRule="atLeast"/>
        <w:ind w:left="1418" w:hanging="567"/>
        <w:jc w:val="both"/>
        <w:rPr>
          <w:rFonts w:eastAsia="Lucida Sans Unicode"/>
          <w:kern w:val="1"/>
          <w:sz w:val="20"/>
          <w:szCs w:val="20"/>
          <w:lang w:eastAsia="en-US" w:bidi="en-US"/>
        </w:rPr>
      </w:pPr>
      <w:r w:rsidRPr="00996CC1">
        <w:rPr>
          <w:rFonts w:eastAsia="Lucida Sans Unicode"/>
          <w:kern w:val="1"/>
          <w:sz w:val="20"/>
          <w:szCs w:val="20"/>
          <w:lang w:eastAsia="en-US" w:bidi="en-US"/>
        </w:rPr>
        <w:t xml:space="preserve">Zadanie </w:t>
      </w:r>
      <w:r w:rsidR="00410B21" w:rsidRPr="00996CC1">
        <w:rPr>
          <w:rFonts w:eastAsia="Lucida Sans Unicode"/>
          <w:kern w:val="1"/>
          <w:sz w:val="20"/>
          <w:szCs w:val="20"/>
          <w:lang w:eastAsia="en-US" w:bidi="en-US"/>
        </w:rPr>
        <w:t>7</w:t>
      </w:r>
      <w:r w:rsidR="00A34F36" w:rsidRPr="00996CC1">
        <w:rPr>
          <w:rFonts w:eastAsia="Lucida Sans Unicode"/>
          <w:kern w:val="1"/>
          <w:sz w:val="20"/>
          <w:szCs w:val="20"/>
          <w:lang w:eastAsia="en-US" w:bidi="en-US"/>
        </w:rPr>
        <w:t xml:space="preserve">: </w:t>
      </w:r>
      <w:r w:rsidRPr="00996CC1">
        <w:rPr>
          <w:rFonts w:eastAsia="Lucida Sans Unicode"/>
          <w:kern w:val="1"/>
          <w:sz w:val="20"/>
          <w:szCs w:val="20"/>
          <w:lang w:eastAsia="en-US" w:bidi="en-US"/>
        </w:rPr>
        <w:t>1 wychowawcę na maksymalnie 20 osób</w:t>
      </w:r>
      <w:r w:rsidR="002230F3" w:rsidRPr="00996CC1">
        <w:rPr>
          <w:rFonts w:eastAsia="Lucida Sans Unicode"/>
          <w:kern w:val="1"/>
          <w:sz w:val="20"/>
          <w:szCs w:val="20"/>
          <w:lang w:eastAsia="en-US" w:bidi="en-US"/>
        </w:rPr>
        <w:t>;</w:t>
      </w:r>
      <w:r w:rsidRPr="00996CC1">
        <w:rPr>
          <w:rFonts w:eastAsia="Lucida Sans Unicode"/>
          <w:kern w:val="1"/>
          <w:sz w:val="20"/>
          <w:szCs w:val="20"/>
          <w:lang w:eastAsia="en-US" w:bidi="en-US"/>
        </w:rPr>
        <w:t xml:space="preserve"> kierownika </w:t>
      </w:r>
      <w:r w:rsidR="00855D40" w:rsidRPr="00996CC1">
        <w:rPr>
          <w:rFonts w:eastAsia="Lucida Sans Unicode"/>
          <w:kern w:val="1"/>
          <w:sz w:val="20"/>
          <w:szCs w:val="20"/>
          <w:lang w:eastAsia="en-US" w:bidi="en-US"/>
        </w:rPr>
        <w:t xml:space="preserve">wypoczynku </w:t>
      </w:r>
      <w:r w:rsidRPr="00996CC1">
        <w:rPr>
          <w:rFonts w:eastAsia="Lucida Sans Unicode"/>
          <w:kern w:val="1"/>
          <w:sz w:val="20"/>
          <w:szCs w:val="20"/>
          <w:lang w:eastAsia="en-US" w:bidi="en-US"/>
        </w:rPr>
        <w:t xml:space="preserve">i </w:t>
      </w:r>
      <w:r w:rsidR="00E3755E" w:rsidRPr="00996CC1">
        <w:rPr>
          <w:rFonts w:eastAsia="Lucida Sans Unicode"/>
          <w:kern w:val="1"/>
          <w:sz w:val="20"/>
          <w:szCs w:val="20"/>
          <w:lang w:eastAsia="en-US" w:bidi="en-US"/>
        </w:rPr>
        <w:t>pielęgniarkę lub pielęgniarza lub ratownika medycznego</w:t>
      </w:r>
      <w:r w:rsidR="00D23637" w:rsidRPr="00996CC1">
        <w:rPr>
          <w:rFonts w:eastAsia="Lucida Sans Unicode"/>
          <w:kern w:val="1"/>
          <w:sz w:val="20"/>
          <w:szCs w:val="20"/>
          <w:lang w:eastAsia="en-US" w:bidi="en-US"/>
        </w:rPr>
        <w:t xml:space="preserve"> dla każdego turnusu.</w:t>
      </w:r>
    </w:p>
    <w:p w14:paraId="28E27123" w14:textId="77777777" w:rsidR="00D95468" w:rsidRDefault="00D95468" w:rsidP="00D0432C">
      <w:pPr>
        <w:widowControl w:val="0"/>
        <w:spacing w:line="240" w:lineRule="atLeast"/>
        <w:ind w:left="867"/>
        <w:jc w:val="both"/>
        <w:rPr>
          <w:rFonts w:eastAsia="Lucida Sans Unicode"/>
          <w:kern w:val="1"/>
          <w:sz w:val="20"/>
          <w:szCs w:val="20"/>
          <w:lang w:eastAsia="en-US" w:bidi="en-US"/>
        </w:rPr>
      </w:pPr>
      <w:r>
        <w:rPr>
          <w:rFonts w:eastAsia="Lucida Sans Unicode"/>
          <w:kern w:val="1"/>
          <w:sz w:val="20"/>
          <w:szCs w:val="20"/>
          <w:lang w:eastAsia="en-US" w:bidi="en-US"/>
        </w:rPr>
        <w:t>Wymagania dotyczące osób niezbędnych do realizacji zamówienia:</w:t>
      </w:r>
    </w:p>
    <w:p w14:paraId="121B0A48" w14:textId="77777777" w:rsidR="00D95468" w:rsidRPr="00D0432C" w:rsidRDefault="00D95468" w:rsidP="00D95468">
      <w:pPr>
        <w:widowControl w:val="0"/>
        <w:spacing w:line="240" w:lineRule="atLeast"/>
        <w:ind w:left="867"/>
        <w:jc w:val="both"/>
        <w:rPr>
          <w:rFonts w:eastAsia="Lucida Sans Unicode"/>
          <w:b/>
          <w:i/>
          <w:kern w:val="1"/>
          <w:sz w:val="20"/>
          <w:szCs w:val="20"/>
          <w:lang w:eastAsia="en-US" w:bidi="en-US"/>
        </w:rPr>
      </w:pPr>
      <w:r w:rsidRPr="00D0432C">
        <w:rPr>
          <w:rFonts w:eastAsia="Lucida Sans Unicode"/>
          <w:b/>
          <w:i/>
          <w:kern w:val="1"/>
          <w:sz w:val="20"/>
          <w:szCs w:val="20"/>
          <w:lang w:eastAsia="en-US" w:bidi="en-US"/>
        </w:rPr>
        <w:t xml:space="preserve">Wychowawcami mogą być wyłącznie:  </w:t>
      </w:r>
    </w:p>
    <w:p w14:paraId="32663955" w14:textId="77777777" w:rsidR="00D95468" w:rsidRPr="00D95468" w:rsidRDefault="00D95468" w:rsidP="00D95468">
      <w:pPr>
        <w:widowControl w:val="0"/>
        <w:spacing w:line="240" w:lineRule="atLeast"/>
        <w:ind w:left="867"/>
        <w:jc w:val="both"/>
        <w:rPr>
          <w:rFonts w:eastAsia="Lucida Sans Unicode"/>
          <w:kern w:val="1"/>
          <w:sz w:val="20"/>
          <w:szCs w:val="20"/>
          <w:lang w:eastAsia="en-US" w:bidi="en-US"/>
        </w:rPr>
      </w:pPr>
      <w:r w:rsidRPr="00D95468">
        <w:rPr>
          <w:rFonts w:eastAsia="Lucida Sans Unicode"/>
          <w:kern w:val="1"/>
          <w:sz w:val="20"/>
          <w:szCs w:val="20"/>
          <w:lang w:eastAsia="en-US" w:bidi="en-US"/>
        </w:rPr>
        <w:t>- nauczyciele, posiadający co najmniej 3-letnie doświadczenie nauczycielskie,</w:t>
      </w:r>
    </w:p>
    <w:p w14:paraId="16B24F2B" w14:textId="77777777" w:rsidR="00D95468" w:rsidRPr="00D95468" w:rsidRDefault="00D95468" w:rsidP="00D95468">
      <w:pPr>
        <w:widowControl w:val="0"/>
        <w:spacing w:line="240" w:lineRule="atLeast"/>
        <w:ind w:left="867"/>
        <w:jc w:val="both"/>
        <w:rPr>
          <w:rFonts w:eastAsia="Lucida Sans Unicode"/>
          <w:kern w:val="1"/>
          <w:sz w:val="20"/>
          <w:szCs w:val="20"/>
          <w:lang w:eastAsia="en-US" w:bidi="en-US"/>
        </w:rPr>
      </w:pPr>
      <w:r w:rsidRPr="00D95468">
        <w:rPr>
          <w:rFonts w:eastAsia="Lucida Sans Unicode"/>
          <w:kern w:val="1"/>
          <w:sz w:val="20"/>
          <w:szCs w:val="20"/>
          <w:lang w:eastAsia="en-US" w:bidi="en-US"/>
        </w:rPr>
        <w:t>- trenerzy i instruktorzy sportowi, posiadający co najmniej 3-letnie doświadczenie trenerskie lub instruktorskie, liczone od daty uzyskania uprawnień,</w:t>
      </w:r>
    </w:p>
    <w:p w14:paraId="5193DD91" w14:textId="77777777" w:rsidR="00D95468" w:rsidRPr="00D95468" w:rsidRDefault="00D95468" w:rsidP="00D95468">
      <w:pPr>
        <w:widowControl w:val="0"/>
        <w:spacing w:line="240" w:lineRule="atLeast"/>
        <w:ind w:left="867"/>
        <w:jc w:val="both"/>
        <w:rPr>
          <w:rFonts w:eastAsia="Lucida Sans Unicode"/>
          <w:kern w:val="1"/>
          <w:sz w:val="20"/>
          <w:szCs w:val="20"/>
          <w:lang w:eastAsia="en-US" w:bidi="en-US"/>
        </w:rPr>
      </w:pPr>
      <w:r w:rsidRPr="00D95468">
        <w:rPr>
          <w:rFonts w:eastAsia="Lucida Sans Unicode"/>
          <w:kern w:val="1"/>
          <w:sz w:val="20"/>
          <w:szCs w:val="20"/>
          <w:lang w:eastAsia="en-US" w:bidi="en-US"/>
        </w:rPr>
        <w:t>- osoby posiadające zaświadczenie o ukończeniu kursu dla wychowawców kolonijnych, posiadające co najmniej 3-letnie doświadczenie w zakresie wychowawcy kolonijnego liczone od daty uzyskania uprawnień,</w:t>
      </w:r>
    </w:p>
    <w:p w14:paraId="30A7DF50" w14:textId="77777777" w:rsidR="00D95468" w:rsidRPr="00D95468" w:rsidRDefault="00D95468" w:rsidP="00D95468">
      <w:pPr>
        <w:widowControl w:val="0"/>
        <w:spacing w:line="240" w:lineRule="atLeast"/>
        <w:ind w:left="867"/>
        <w:jc w:val="both"/>
        <w:rPr>
          <w:rFonts w:eastAsia="Lucida Sans Unicode"/>
          <w:kern w:val="1"/>
          <w:sz w:val="20"/>
          <w:szCs w:val="20"/>
          <w:lang w:eastAsia="en-US" w:bidi="en-US"/>
        </w:rPr>
      </w:pPr>
      <w:r w:rsidRPr="00D0432C">
        <w:rPr>
          <w:rFonts w:eastAsia="Lucida Sans Unicode"/>
          <w:b/>
          <w:i/>
          <w:kern w:val="1"/>
          <w:sz w:val="20"/>
          <w:szCs w:val="20"/>
          <w:lang w:eastAsia="en-US" w:bidi="en-US"/>
        </w:rPr>
        <w:t>Kierownik wypoczynku</w:t>
      </w:r>
      <w:r w:rsidRPr="00D0432C">
        <w:rPr>
          <w:rFonts w:eastAsia="Lucida Sans Unicode"/>
          <w:b/>
          <w:kern w:val="1"/>
          <w:sz w:val="20"/>
          <w:szCs w:val="20"/>
          <w:lang w:eastAsia="en-US" w:bidi="en-US"/>
        </w:rPr>
        <w:t xml:space="preserve"> </w:t>
      </w:r>
      <w:r w:rsidRPr="00D95468">
        <w:rPr>
          <w:rFonts w:eastAsia="Lucida Sans Unicode"/>
          <w:kern w:val="1"/>
          <w:sz w:val="20"/>
          <w:szCs w:val="20"/>
          <w:lang w:eastAsia="en-US" w:bidi="en-US"/>
        </w:rPr>
        <w:t>–  musi spełniać warunki określone w Rozporządzeniu Ministra Edukacji Narodowej z dnia 30 marca 2016 roku w sprawie wypoczynku dzieci i młodzieży (Dz. U. z 2016 poz. 452).</w:t>
      </w:r>
    </w:p>
    <w:p w14:paraId="332EDF86" w14:textId="622B6B38" w:rsidR="00D95468" w:rsidRDefault="00D95468" w:rsidP="00D0432C">
      <w:pPr>
        <w:widowControl w:val="0"/>
        <w:spacing w:line="240" w:lineRule="atLeast"/>
        <w:ind w:left="867"/>
        <w:jc w:val="both"/>
        <w:rPr>
          <w:rFonts w:eastAsia="Lucida Sans Unicode"/>
          <w:kern w:val="1"/>
          <w:sz w:val="20"/>
          <w:szCs w:val="20"/>
          <w:lang w:eastAsia="en-US" w:bidi="en-US"/>
        </w:rPr>
      </w:pPr>
      <w:r w:rsidRPr="00D0432C">
        <w:rPr>
          <w:rFonts w:eastAsia="Lucida Sans Unicode"/>
          <w:b/>
          <w:i/>
          <w:kern w:val="1"/>
          <w:sz w:val="20"/>
          <w:szCs w:val="20"/>
          <w:lang w:eastAsia="en-US" w:bidi="en-US"/>
        </w:rPr>
        <w:t>Pielęgniarka/pielęgniarz</w:t>
      </w:r>
      <w:r>
        <w:rPr>
          <w:rFonts w:eastAsia="Lucida Sans Unicode"/>
          <w:kern w:val="1"/>
          <w:sz w:val="20"/>
          <w:szCs w:val="20"/>
          <w:lang w:eastAsia="en-US" w:bidi="en-US"/>
        </w:rPr>
        <w:t xml:space="preserve"> – </w:t>
      </w:r>
      <w:r w:rsidRPr="00D95468">
        <w:rPr>
          <w:rFonts w:eastAsia="Lucida Sans Unicode"/>
          <w:kern w:val="1"/>
          <w:sz w:val="20"/>
          <w:szCs w:val="20"/>
          <w:lang w:eastAsia="en-US" w:bidi="en-US"/>
        </w:rPr>
        <w:t xml:space="preserve">musi posiadać uprawnienia do wykonywania zawodu, zgodnie z ustawą </w:t>
      </w:r>
      <w:r w:rsidRPr="00D95468">
        <w:rPr>
          <w:rFonts w:eastAsia="Lucida Sans Unicode"/>
          <w:kern w:val="1"/>
          <w:sz w:val="20"/>
          <w:szCs w:val="20"/>
          <w:lang w:eastAsia="en-US" w:bidi="en-US"/>
        </w:rPr>
        <w:lastRenderedPageBreak/>
        <w:t>z dnia 15 lipca 2011</w:t>
      </w:r>
      <w:r w:rsidR="00080397">
        <w:rPr>
          <w:rFonts w:eastAsia="Lucida Sans Unicode"/>
          <w:kern w:val="1"/>
          <w:sz w:val="20"/>
          <w:szCs w:val="20"/>
          <w:lang w:eastAsia="en-US" w:bidi="en-US"/>
        </w:rPr>
        <w:t xml:space="preserve"> </w:t>
      </w:r>
      <w:r w:rsidRPr="00D95468">
        <w:rPr>
          <w:rFonts w:eastAsia="Lucida Sans Unicode"/>
          <w:kern w:val="1"/>
          <w:sz w:val="20"/>
          <w:szCs w:val="20"/>
          <w:lang w:eastAsia="en-US" w:bidi="en-US"/>
        </w:rPr>
        <w:t>r. o zawodach pielęgniarki i położnej (Dz. U. z 2018 poz. 123</w:t>
      </w:r>
      <w:r w:rsidR="00360F6F">
        <w:rPr>
          <w:rFonts w:eastAsia="Lucida Sans Unicode"/>
          <w:kern w:val="1"/>
          <w:sz w:val="20"/>
          <w:szCs w:val="20"/>
          <w:lang w:eastAsia="en-US" w:bidi="en-US"/>
        </w:rPr>
        <w:t xml:space="preserve"> t.j. </w:t>
      </w:r>
      <w:r w:rsidR="00FC7015">
        <w:rPr>
          <w:rFonts w:eastAsia="Lucida Sans Unicode"/>
          <w:kern w:val="1"/>
          <w:sz w:val="20"/>
          <w:szCs w:val="20"/>
          <w:lang w:eastAsia="en-US" w:bidi="en-US"/>
        </w:rPr>
        <w:t>ze zm.</w:t>
      </w:r>
      <w:r w:rsidRPr="00D95468">
        <w:rPr>
          <w:rFonts w:eastAsia="Lucida Sans Unicode"/>
          <w:kern w:val="1"/>
          <w:sz w:val="20"/>
          <w:szCs w:val="20"/>
          <w:lang w:eastAsia="en-US" w:bidi="en-US"/>
        </w:rPr>
        <w:t>).</w:t>
      </w:r>
    </w:p>
    <w:p w14:paraId="2841DAE4" w14:textId="77777777" w:rsidR="00080397" w:rsidRDefault="00080397" w:rsidP="00D0432C">
      <w:pPr>
        <w:widowControl w:val="0"/>
        <w:spacing w:line="240" w:lineRule="atLeast"/>
        <w:ind w:left="867"/>
        <w:jc w:val="both"/>
        <w:rPr>
          <w:rFonts w:eastAsia="Lucida Sans Unicode"/>
          <w:kern w:val="1"/>
          <w:sz w:val="20"/>
          <w:szCs w:val="20"/>
          <w:lang w:eastAsia="en-US" w:bidi="en-US"/>
        </w:rPr>
      </w:pPr>
      <w:r>
        <w:rPr>
          <w:rFonts w:eastAsia="Lucida Sans Unicode"/>
          <w:b/>
          <w:i/>
          <w:kern w:val="1"/>
          <w:sz w:val="20"/>
          <w:szCs w:val="20"/>
          <w:lang w:eastAsia="en-US" w:bidi="en-US"/>
        </w:rPr>
        <w:t xml:space="preserve">Ratownik medyczny </w:t>
      </w:r>
      <w:r w:rsidRPr="00080397">
        <w:rPr>
          <w:rFonts w:eastAsia="Lucida Sans Unicode"/>
          <w:kern w:val="1"/>
          <w:sz w:val="20"/>
          <w:szCs w:val="20"/>
          <w:lang w:eastAsia="en-US" w:bidi="en-US"/>
        </w:rPr>
        <w:t xml:space="preserve">– </w:t>
      </w:r>
      <w:r>
        <w:rPr>
          <w:rFonts w:eastAsia="Lucida Sans Unicode"/>
          <w:kern w:val="1"/>
          <w:sz w:val="20"/>
          <w:szCs w:val="20"/>
          <w:lang w:eastAsia="en-US" w:bidi="en-US"/>
        </w:rPr>
        <w:t>musi posiadać uprawnienia do wykonywania zawodu, zgodnie z ustawą z</w:t>
      </w:r>
      <w:r w:rsidR="006638A0">
        <w:rPr>
          <w:rFonts w:eastAsia="Lucida Sans Unicode"/>
          <w:kern w:val="1"/>
          <w:sz w:val="20"/>
          <w:szCs w:val="20"/>
          <w:lang w:eastAsia="en-US" w:bidi="en-US"/>
        </w:rPr>
        <w:t> </w:t>
      </w:r>
      <w:r>
        <w:rPr>
          <w:rFonts w:eastAsia="Lucida Sans Unicode"/>
          <w:kern w:val="1"/>
          <w:sz w:val="20"/>
          <w:szCs w:val="20"/>
          <w:lang w:eastAsia="en-US" w:bidi="en-US"/>
        </w:rPr>
        <w:t xml:space="preserve">dnia 8 września 2006 r. o Państwowym Ratownictwie Medycznym (tj. </w:t>
      </w:r>
      <w:r w:rsidR="006638A0">
        <w:rPr>
          <w:rFonts w:eastAsia="Lucida Sans Unicode"/>
          <w:kern w:val="1"/>
          <w:sz w:val="20"/>
          <w:szCs w:val="20"/>
          <w:lang w:eastAsia="en-US" w:bidi="en-US"/>
        </w:rPr>
        <w:t>Dz. U. z 2017 poz. 2195 ze zm.</w:t>
      </w:r>
      <w:r>
        <w:rPr>
          <w:rFonts w:eastAsia="Lucida Sans Unicode"/>
          <w:kern w:val="1"/>
          <w:sz w:val="20"/>
          <w:szCs w:val="20"/>
          <w:lang w:eastAsia="en-US" w:bidi="en-US"/>
        </w:rPr>
        <w:t xml:space="preserve">) </w:t>
      </w:r>
    </w:p>
    <w:p w14:paraId="0177340C" w14:textId="77777777" w:rsidR="00221ED3" w:rsidRPr="000C0B22" w:rsidRDefault="00221ED3" w:rsidP="00570636">
      <w:pPr>
        <w:pStyle w:val="Akapitzlist"/>
        <w:widowControl w:val="0"/>
        <w:numPr>
          <w:ilvl w:val="2"/>
          <w:numId w:val="5"/>
        </w:numPr>
        <w:spacing w:line="240" w:lineRule="atLeast"/>
        <w:ind w:left="1560" w:hanging="709"/>
        <w:jc w:val="both"/>
        <w:rPr>
          <w:rFonts w:eastAsia="Lucida Sans Unicode"/>
          <w:kern w:val="1"/>
          <w:sz w:val="20"/>
          <w:szCs w:val="20"/>
          <w:lang w:eastAsia="en-US" w:bidi="en-US"/>
        </w:rPr>
      </w:pPr>
      <w:r w:rsidRPr="000C0B22">
        <w:rPr>
          <w:rFonts w:eastAsia="Lucida Sans Unicode"/>
          <w:kern w:val="1"/>
          <w:sz w:val="20"/>
          <w:szCs w:val="20"/>
          <w:lang w:eastAsia="en-US" w:bidi="en-US"/>
        </w:rPr>
        <w:t xml:space="preserve">Wykonawca zobowiązany jest do weryfikacji osób skierowanych do realizacji zamówienia w Rejestrze Sprawców Przestępstw na Tle Seksualnym, zgodnie z art. 12 ust. 7 ustawy o przeciwdziałaniu zagrożeniom przestępczością na tle seksualnym (Dz. </w:t>
      </w:r>
      <w:r w:rsidR="006638A0" w:rsidRPr="000C0B22">
        <w:rPr>
          <w:rFonts w:eastAsia="Lucida Sans Unicode"/>
          <w:kern w:val="1"/>
          <w:sz w:val="20"/>
          <w:szCs w:val="20"/>
          <w:lang w:eastAsia="en-US" w:bidi="en-US"/>
        </w:rPr>
        <w:t>U. z 2018</w:t>
      </w:r>
      <w:r w:rsidRPr="000C0B22">
        <w:rPr>
          <w:rFonts w:eastAsia="Lucida Sans Unicode"/>
          <w:kern w:val="1"/>
          <w:sz w:val="20"/>
          <w:szCs w:val="20"/>
          <w:lang w:eastAsia="en-US" w:bidi="en-US"/>
        </w:rPr>
        <w:t xml:space="preserve"> poz. 405).</w:t>
      </w:r>
    </w:p>
    <w:p w14:paraId="55147452" w14:textId="77777777" w:rsidR="00682912" w:rsidRPr="00410B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D</w:t>
      </w:r>
      <w:r w:rsidR="008F5778">
        <w:rPr>
          <w:rFonts w:eastAsia="Lucida Sans Unicode"/>
          <w:kern w:val="1"/>
          <w:sz w:val="20"/>
          <w:szCs w:val="20"/>
          <w:lang w:eastAsia="en-US" w:bidi="en-US"/>
        </w:rPr>
        <w:t>la zadań nr 1 i 2</w:t>
      </w:r>
      <w:r w:rsidRPr="003B7A21">
        <w:rPr>
          <w:rFonts w:eastAsia="Lucida Sans Unicode"/>
          <w:kern w:val="1"/>
          <w:sz w:val="20"/>
          <w:szCs w:val="20"/>
          <w:lang w:eastAsia="en-US" w:bidi="en-US"/>
        </w:rPr>
        <w:t xml:space="preserve"> Zamawiający może przydzielić po dwóch wychowawców do każdego zadania spośród nauczycieli z gminy Kleszczów. Przydzielone przez Zamawiającego osoby, będą wychowawcami w zamian za osoby wskazane w wykazie osób przez Wykonawcę. Wykonawca zatrudni na podstawie umowy cywilnoprawnej, na czas trwania obozu wskazanych opiekunów na warunkach nie gorszych niż innych pracown</w:t>
      </w:r>
      <w:r w:rsidR="00080397">
        <w:rPr>
          <w:rFonts w:eastAsia="Lucida Sans Unicode"/>
          <w:kern w:val="1"/>
          <w:sz w:val="20"/>
          <w:szCs w:val="20"/>
          <w:lang w:eastAsia="en-US" w:bidi="en-US"/>
        </w:rPr>
        <w:t xml:space="preserve">ików Wykonawcy. </w:t>
      </w:r>
      <w:r w:rsidRPr="003B7A21">
        <w:rPr>
          <w:rFonts w:eastAsia="Lucida Sans Unicode"/>
          <w:kern w:val="1"/>
          <w:sz w:val="20"/>
          <w:szCs w:val="20"/>
          <w:lang w:eastAsia="en-US" w:bidi="en-US"/>
        </w:rPr>
        <w:t>Umowa między Wykonawcą a</w:t>
      </w:r>
      <w:r w:rsidR="00080397">
        <w:rPr>
          <w:rFonts w:eastAsia="Lucida Sans Unicode"/>
          <w:kern w:val="1"/>
          <w:sz w:val="20"/>
          <w:szCs w:val="20"/>
          <w:lang w:eastAsia="en-US" w:bidi="en-US"/>
        </w:rPr>
        <w:t> </w:t>
      </w:r>
      <w:r w:rsidRPr="003B7A21">
        <w:rPr>
          <w:rFonts w:eastAsia="Lucida Sans Unicode"/>
          <w:kern w:val="1"/>
          <w:sz w:val="20"/>
          <w:szCs w:val="20"/>
          <w:lang w:eastAsia="en-US" w:bidi="en-US"/>
        </w:rPr>
        <w:t>przydzielonym przez Zamawiającego nauczycielem będzie podpisana – nie później niż 7 dni przed terminem wyjazdu na obóz.</w:t>
      </w:r>
    </w:p>
    <w:p w14:paraId="0CBF3DF8"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Kierownik</w:t>
      </w:r>
      <w:r w:rsidR="005458A1">
        <w:rPr>
          <w:rFonts w:eastAsia="Lucida Sans Unicode"/>
          <w:kern w:val="1"/>
          <w:sz w:val="20"/>
          <w:szCs w:val="20"/>
          <w:lang w:eastAsia="en-US" w:bidi="en-US"/>
        </w:rPr>
        <w:t xml:space="preserve"> wypoczynku</w:t>
      </w:r>
      <w:r w:rsidRPr="003B7A21">
        <w:rPr>
          <w:rFonts w:eastAsia="Lucida Sans Unicode"/>
          <w:kern w:val="1"/>
          <w:sz w:val="20"/>
          <w:szCs w:val="20"/>
          <w:lang w:eastAsia="en-US" w:bidi="en-US"/>
        </w:rPr>
        <w:t xml:space="preserve"> i członkowie kadry pedagogicznej przydzieleni do opieki nad grupą z</w:t>
      </w:r>
      <w:r w:rsidR="00080397">
        <w:rPr>
          <w:rFonts w:eastAsia="Lucida Sans Unicode"/>
          <w:kern w:val="1"/>
          <w:sz w:val="20"/>
          <w:szCs w:val="20"/>
          <w:lang w:eastAsia="en-US" w:bidi="en-US"/>
        </w:rPr>
        <w:t> </w:t>
      </w:r>
      <w:r w:rsidRPr="003B7A21">
        <w:rPr>
          <w:rFonts w:eastAsia="Lucida Sans Unicode"/>
          <w:kern w:val="1"/>
          <w:sz w:val="20"/>
          <w:szCs w:val="20"/>
          <w:lang w:eastAsia="en-US" w:bidi="en-US"/>
        </w:rPr>
        <w:t xml:space="preserve">Kleszczowa nie mogą w tym samym czasie sprawować opieki nad innymi grupami a także pełnić dwóch funkcji np. być kierownikiem </w:t>
      </w:r>
      <w:r w:rsidR="005458A1">
        <w:rPr>
          <w:rFonts w:eastAsia="Lucida Sans Unicode"/>
          <w:kern w:val="1"/>
          <w:sz w:val="20"/>
          <w:szCs w:val="20"/>
          <w:lang w:eastAsia="en-US" w:bidi="en-US"/>
        </w:rPr>
        <w:t xml:space="preserve">wypoczynku </w:t>
      </w:r>
      <w:r w:rsidRPr="003B7A21">
        <w:rPr>
          <w:rFonts w:eastAsia="Lucida Sans Unicode"/>
          <w:kern w:val="1"/>
          <w:sz w:val="20"/>
          <w:szCs w:val="20"/>
          <w:lang w:eastAsia="en-US" w:bidi="en-US"/>
        </w:rPr>
        <w:t>a zar</w:t>
      </w:r>
      <w:r w:rsidR="00D11D3B">
        <w:rPr>
          <w:rFonts w:eastAsia="Lucida Sans Unicode"/>
          <w:kern w:val="1"/>
          <w:sz w:val="20"/>
          <w:szCs w:val="20"/>
          <w:lang w:eastAsia="en-US" w:bidi="en-US"/>
        </w:rPr>
        <w:t xml:space="preserve">azem pielęgniarką/pielęgniarzem/ratownikiem medycznym </w:t>
      </w:r>
      <w:r w:rsidRPr="003B7A21">
        <w:rPr>
          <w:rFonts w:eastAsia="Lucida Sans Unicode"/>
          <w:kern w:val="1"/>
          <w:sz w:val="20"/>
          <w:szCs w:val="20"/>
          <w:lang w:eastAsia="en-US" w:bidi="en-US"/>
        </w:rPr>
        <w:t>czy wychowawcą.</w:t>
      </w:r>
    </w:p>
    <w:p w14:paraId="1FB8F94F"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Kadra i</w:t>
      </w:r>
      <w:r w:rsidR="00CE171A">
        <w:rPr>
          <w:rFonts w:eastAsia="Lucida Sans Unicode"/>
          <w:kern w:val="1"/>
          <w:sz w:val="20"/>
          <w:szCs w:val="20"/>
          <w:lang w:eastAsia="en-US" w:bidi="en-US"/>
        </w:rPr>
        <w:t xml:space="preserve"> pielęgniarka lub </w:t>
      </w:r>
      <w:r w:rsidRPr="003B7A21">
        <w:rPr>
          <w:rFonts w:eastAsia="Lucida Sans Unicode"/>
          <w:kern w:val="1"/>
          <w:sz w:val="20"/>
          <w:szCs w:val="20"/>
          <w:lang w:eastAsia="en-US" w:bidi="en-US"/>
        </w:rPr>
        <w:t xml:space="preserve">pielęgniarz </w:t>
      </w:r>
      <w:r w:rsidR="00CE171A">
        <w:rPr>
          <w:rFonts w:eastAsia="Lucida Sans Unicode"/>
          <w:kern w:val="1"/>
          <w:sz w:val="20"/>
          <w:szCs w:val="20"/>
          <w:lang w:eastAsia="en-US" w:bidi="en-US"/>
        </w:rPr>
        <w:t xml:space="preserve">lub ratownik medyczny </w:t>
      </w:r>
      <w:r w:rsidRPr="003B7A21">
        <w:rPr>
          <w:rFonts w:eastAsia="Lucida Sans Unicode"/>
          <w:kern w:val="1"/>
          <w:sz w:val="20"/>
          <w:szCs w:val="20"/>
          <w:lang w:eastAsia="en-US" w:bidi="en-US"/>
        </w:rPr>
        <w:t>będą sprawowały opiekę nad dziećmi i</w:t>
      </w:r>
      <w:r w:rsidR="00CE171A">
        <w:rPr>
          <w:rFonts w:eastAsia="Lucida Sans Unicode"/>
          <w:kern w:val="1"/>
          <w:sz w:val="20"/>
          <w:szCs w:val="20"/>
          <w:lang w:eastAsia="en-US" w:bidi="en-US"/>
        </w:rPr>
        <w:t> </w:t>
      </w:r>
      <w:r w:rsidRPr="003B7A21">
        <w:rPr>
          <w:rFonts w:eastAsia="Lucida Sans Unicode"/>
          <w:kern w:val="1"/>
          <w:sz w:val="20"/>
          <w:szCs w:val="20"/>
          <w:lang w:eastAsia="en-US" w:bidi="en-US"/>
        </w:rPr>
        <w:t>młodzieżą w czasie transportu oraz w miejscu pobytu uczestników na obozie, tj. od momentu przekazania uczestników przez rodziców wychowawcom na zbiórce w dniu wyjazdu z Kleszczowa do momentu przekazania uczestników przez wychowawców rodzicom w dniu powrotu do Kleszczowa.</w:t>
      </w:r>
    </w:p>
    <w:p w14:paraId="1641179B"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Dotyczy zadania nr </w:t>
      </w:r>
      <w:r w:rsidR="00410B21">
        <w:rPr>
          <w:rFonts w:eastAsia="Lucida Sans Unicode"/>
          <w:kern w:val="1"/>
          <w:sz w:val="20"/>
          <w:szCs w:val="20"/>
          <w:lang w:eastAsia="en-US" w:bidi="en-US"/>
        </w:rPr>
        <w:t>6</w:t>
      </w:r>
      <w:r w:rsidRPr="003B7A21">
        <w:rPr>
          <w:rFonts w:eastAsia="Lucida Sans Unicode"/>
          <w:kern w:val="1"/>
          <w:sz w:val="20"/>
          <w:szCs w:val="20"/>
          <w:lang w:eastAsia="en-US" w:bidi="en-US"/>
        </w:rPr>
        <w:t xml:space="preserve"> i zadania nr </w:t>
      </w:r>
      <w:r w:rsidR="00410B21">
        <w:rPr>
          <w:rFonts w:eastAsia="Lucida Sans Unicode"/>
          <w:kern w:val="1"/>
          <w:sz w:val="20"/>
          <w:szCs w:val="20"/>
          <w:lang w:eastAsia="en-US" w:bidi="en-US"/>
        </w:rPr>
        <w:t>7</w:t>
      </w:r>
      <w:r w:rsidRPr="003B7A21">
        <w:rPr>
          <w:rFonts w:eastAsia="Lucida Sans Unicode"/>
          <w:kern w:val="1"/>
          <w:sz w:val="20"/>
          <w:szCs w:val="20"/>
          <w:lang w:eastAsia="en-US" w:bidi="en-US"/>
        </w:rPr>
        <w:t xml:space="preserve">: Zamawiający dopuszcza pełnienie funkcji pilota przez kierownika </w:t>
      </w:r>
      <w:r w:rsidR="005458A1">
        <w:rPr>
          <w:rFonts w:eastAsia="Lucida Sans Unicode"/>
          <w:kern w:val="1"/>
          <w:sz w:val="20"/>
          <w:szCs w:val="20"/>
          <w:lang w:eastAsia="en-US" w:bidi="en-US"/>
        </w:rPr>
        <w:t>wypoczynku.</w:t>
      </w:r>
    </w:p>
    <w:p w14:paraId="5A3348DC"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Zapewnienie opieki ratownika wodnego podczas kąpieli w morzu, jeziorze, basenie i parku wodnym (w przypadku zapewnienia basenu w obiekcie lub wyjścia do parku wodnego – ratownik pracujący w</w:t>
      </w:r>
      <w:r w:rsidR="00080397">
        <w:rPr>
          <w:rFonts w:eastAsia="Lucida Sans Unicode"/>
          <w:kern w:val="1"/>
          <w:sz w:val="20"/>
          <w:szCs w:val="20"/>
          <w:lang w:eastAsia="en-US" w:bidi="en-US"/>
        </w:rPr>
        <w:t> </w:t>
      </w:r>
      <w:r w:rsidRPr="003B7A21">
        <w:rPr>
          <w:rFonts w:eastAsia="Lucida Sans Unicode"/>
          <w:kern w:val="1"/>
          <w:sz w:val="20"/>
          <w:szCs w:val="20"/>
          <w:lang w:eastAsia="en-US" w:bidi="en-US"/>
        </w:rPr>
        <w:t>danym obiekcie).</w:t>
      </w:r>
    </w:p>
    <w:p w14:paraId="7C7EF88F"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Zapewnienie całodobowej opieki medycznej dla całej grupy:</w:t>
      </w:r>
    </w:p>
    <w:p w14:paraId="2E128195"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lekarz na każde wezwanie,</w:t>
      </w:r>
    </w:p>
    <w:p w14:paraId="1701FFE2"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zapewnienie w razie konieczności ewentualnego dowiezienia i odwiezienia uczestnika wraz z</w:t>
      </w:r>
      <w:r w:rsidR="00D11D3B">
        <w:rPr>
          <w:rFonts w:eastAsia="Lucida Sans Unicode"/>
          <w:kern w:val="1"/>
          <w:sz w:val="20"/>
          <w:szCs w:val="20"/>
          <w:lang w:eastAsia="en-US" w:bidi="en-US"/>
        </w:rPr>
        <w:t> </w:t>
      </w:r>
      <w:r w:rsidRPr="003B7A21">
        <w:rPr>
          <w:rFonts w:eastAsia="Lucida Sans Unicode"/>
          <w:kern w:val="1"/>
          <w:sz w:val="20"/>
          <w:szCs w:val="20"/>
          <w:lang w:eastAsia="en-US" w:bidi="en-US"/>
        </w:rPr>
        <w:t>opiekunem do punktu opieki medyczn</w:t>
      </w:r>
      <w:r w:rsidR="00934FAC">
        <w:rPr>
          <w:rFonts w:eastAsia="Lucida Sans Unicode"/>
          <w:kern w:val="1"/>
          <w:sz w:val="20"/>
          <w:szCs w:val="20"/>
          <w:lang w:eastAsia="en-US" w:bidi="en-US"/>
        </w:rPr>
        <w:t>ej tj.; przychodni lub szpitala,</w:t>
      </w:r>
    </w:p>
    <w:p w14:paraId="42C230E8" w14:textId="77777777" w:rsidR="00975591" w:rsidRPr="003B7A21" w:rsidRDefault="00E3755E" w:rsidP="00570636">
      <w:pPr>
        <w:widowControl w:val="0"/>
        <w:numPr>
          <w:ilvl w:val="2"/>
          <w:numId w:val="5"/>
        </w:numPr>
        <w:spacing w:line="240" w:lineRule="atLeast"/>
        <w:ind w:left="1475" w:hanging="624"/>
        <w:jc w:val="both"/>
        <w:rPr>
          <w:rFonts w:eastAsia="Lucida Sans Unicode"/>
          <w:kern w:val="1"/>
          <w:sz w:val="20"/>
          <w:szCs w:val="20"/>
          <w:lang w:eastAsia="en-US" w:bidi="en-US"/>
        </w:rPr>
      </w:pPr>
      <w:r>
        <w:rPr>
          <w:rFonts w:eastAsia="Lucida Sans Unicode"/>
          <w:kern w:val="1"/>
          <w:sz w:val="20"/>
          <w:szCs w:val="20"/>
          <w:lang w:eastAsia="en-US" w:bidi="en-US"/>
        </w:rPr>
        <w:t xml:space="preserve">zapewnienie pielęgniarki lub </w:t>
      </w:r>
      <w:r w:rsidR="00975591" w:rsidRPr="003B7A21">
        <w:rPr>
          <w:rFonts w:eastAsia="Lucida Sans Unicode"/>
          <w:kern w:val="1"/>
          <w:sz w:val="20"/>
          <w:szCs w:val="20"/>
          <w:lang w:eastAsia="en-US" w:bidi="en-US"/>
        </w:rPr>
        <w:t>pielęgniarza</w:t>
      </w:r>
      <w:r>
        <w:rPr>
          <w:rFonts w:eastAsia="Lucida Sans Unicode"/>
          <w:kern w:val="1"/>
          <w:sz w:val="20"/>
          <w:szCs w:val="20"/>
          <w:lang w:eastAsia="en-US" w:bidi="en-US"/>
        </w:rPr>
        <w:t xml:space="preserve"> lub ratownika medycznego</w:t>
      </w:r>
      <w:r w:rsidR="00975591" w:rsidRPr="003B7A21">
        <w:rPr>
          <w:rFonts w:eastAsia="Lucida Sans Unicode"/>
          <w:kern w:val="1"/>
          <w:sz w:val="20"/>
          <w:szCs w:val="20"/>
          <w:lang w:eastAsia="en-US" w:bidi="en-US"/>
        </w:rPr>
        <w:t xml:space="preserve"> ze stałym pobytem w</w:t>
      </w:r>
      <w:r w:rsidR="00314D0F">
        <w:rPr>
          <w:rFonts w:eastAsia="Lucida Sans Unicode"/>
          <w:kern w:val="1"/>
          <w:sz w:val="20"/>
          <w:szCs w:val="20"/>
          <w:lang w:eastAsia="en-US" w:bidi="en-US"/>
        </w:rPr>
        <w:t> </w:t>
      </w:r>
      <w:r w:rsidR="00975591" w:rsidRPr="003B7A21">
        <w:rPr>
          <w:rFonts w:eastAsia="Lucida Sans Unicode"/>
          <w:kern w:val="1"/>
          <w:sz w:val="20"/>
          <w:szCs w:val="20"/>
          <w:lang w:eastAsia="en-US" w:bidi="en-US"/>
        </w:rPr>
        <w:t>ośrodku (od momentu wyjazdu grupy z Kleszczowa do czasu powrotu) – dla każdego turnusu w przypadku podziału na turnusy</w:t>
      </w:r>
      <w:r w:rsidR="00934FAC">
        <w:rPr>
          <w:rFonts w:eastAsia="Lucida Sans Unicode"/>
          <w:kern w:val="1"/>
          <w:sz w:val="20"/>
          <w:szCs w:val="20"/>
          <w:lang w:eastAsia="en-US" w:bidi="en-US"/>
        </w:rPr>
        <w:t>,</w:t>
      </w:r>
    </w:p>
    <w:p w14:paraId="2EDB09C7" w14:textId="77777777" w:rsidR="00975591" w:rsidRPr="00934FAC"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934FAC">
        <w:rPr>
          <w:rFonts w:eastAsia="Lucida Sans Unicode"/>
          <w:kern w:val="1"/>
          <w:sz w:val="20"/>
          <w:szCs w:val="20"/>
          <w:lang w:eastAsia="en-US" w:bidi="en-US"/>
        </w:rPr>
        <w:t>zabezpieczenie uczestnikom apteczki zaopatrzonej w podstawowe lekarstwa przeciwbólowe, przeciwgorączkowe, potrzebne do udzielenia pierwszej pomocy przedlekarskiej (podanych uczestnikowi za zgodą rodzica) oraz lekarstw zleconych przez lekarza w trakcie trwania turnusu w ramach kosztu obozu</w:t>
      </w:r>
      <w:r w:rsidR="00934FAC">
        <w:rPr>
          <w:rFonts w:eastAsia="Lucida Sans Unicode"/>
          <w:kern w:val="1"/>
          <w:sz w:val="20"/>
          <w:szCs w:val="20"/>
          <w:lang w:eastAsia="en-US" w:bidi="en-US"/>
        </w:rPr>
        <w:t xml:space="preserve"> w przypadku nagłych zachorowań.</w:t>
      </w:r>
    </w:p>
    <w:p w14:paraId="2412D470" w14:textId="77777777" w:rsidR="00975591" w:rsidRPr="00934FAC"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934FAC">
        <w:rPr>
          <w:rFonts w:eastAsia="Lucida Sans Unicode"/>
          <w:kern w:val="1"/>
          <w:sz w:val="20"/>
          <w:szCs w:val="20"/>
          <w:lang w:eastAsia="en-US" w:bidi="en-US"/>
        </w:rPr>
        <w:t>Wykonawca zobowiązuje się do każdorazowej konsultacji telefonicznej z rodzicem w</w:t>
      </w:r>
      <w:r w:rsidR="00934FAC">
        <w:rPr>
          <w:rFonts w:eastAsia="Lucida Sans Unicode"/>
          <w:kern w:val="1"/>
          <w:sz w:val="20"/>
          <w:szCs w:val="20"/>
          <w:lang w:eastAsia="en-US" w:bidi="en-US"/>
        </w:rPr>
        <w:t> </w:t>
      </w:r>
      <w:r w:rsidRPr="00934FAC">
        <w:rPr>
          <w:rFonts w:eastAsia="Lucida Sans Unicode"/>
          <w:kern w:val="1"/>
          <w:sz w:val="20"/>
          <w:szCs w:val="20"/>
          <w:lang w:eastAsia="en-US" w:bidi="en-US"/>
        </w:rPr>
        <w:t>przypadkach nagłej konieczności podania uczestnikowi obozu odpowiednich leków, wezwania lekarza lub konieczności przew</w:t>
      </w:r>
      <w:r w:rsidR="00934FAC">
        <w:rPr>
          <w:rFonts w:eastAsia="Lucida Sans Unicode"/>
          <w:kern w:val="1"/>
          <w:sz w:val="20"/>
          <w:szCs w:val="20"/>
          <w:lang w:eastAsia="en-US" w:bidi="en-US"/>
        </w:rPr>
        <w:t>iezienia uczestnika do szpitala.</w:t>
      </w:r>
    </w:p>
    <w:p w14:paraId="016C888F"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Zapewnienie instruktorów posiadających odpowiednie uprawnienia i kwalifikacje zawodowe do prowadzenia zajęć z samoobrony (dla zadania nr </w:t>
      </w:r>
      <w:r w:rsidR="006F478F">
        <w:rPr>
          <w:rFonts w:eastAsia="Lucida Sans Unicode"/>
          <w:kern w:val="1"/>
          <w:sz w:val="20"/>
          <w:szCs w:val="20"/>
          <w:lang w:eastAsia="en-US" w:bidi="en-US"/>
        </w:rPr>
        <w:t>1, 3, 5</w:t>
      </w:r>
      <w:r w:rsidRPr="003B7A21">
        <w:rPr>
          <w:rFonts w:eastAsia="Lucida Sans Unicode"/>
          <w:kern w:val="1"/>
          <w:sz w:val="20"/>
          <w:szCs w:val="20"/>
          <w:lang w:eastAsia="en-US" w:bidi="en-US"/>
        </w:rPr>
        <w:t xml:space="preserve">) oraz zajęć </w:t>
      </w:r>
      <w:r w:rsidR="006F478F">
        <w:rPr>
          <w:rFonts w:eastAsia="Lucida Sans Unicode"/>
          <w:kern w:val="1"/>
          <w:sz w:val="20"/>
          <w:szCs w:val="20"/>
          <w:lang w:eastAsia="en-US" w:bidi="en-US"/>
        </w:rPr>
        <w:t>survivalowych</w:t>
      </w:r>
      <w:r w:rsidRPr="003B7A21">
        <w:rPr>
          <w:rFonts w:eastAsia="Lucida Sans Unicode"/>
          <w:kern w:val="1"/>
          <w:sz w:val="20"/>
          <w:szCs w:val="20"/>
          <w:lang w:eastAsia="en-US" w:bidi="en-US"/>
        </w:rPr>
        <w:t xml:space="preserve"> (dla zadania nr</w:t>
      </w:r>
      <w:r w:rsidR="00410B21">
        <w:rPr>
          <w:rFonts w:eastAsia="Lucida Sans Unicode"/>
          <w:kern w:val="1"/>
          <w:sz w:val="20"/>
          <w:szCs w:val="20"/>
          <w:lang w:eastAsia="en-US" w:bidi="en-US"/>
        </w:rPr>
        <w:t> 4</w:t>
      </w:r>
      <w:r w:rsidRPr="003B7A21">
        <w:rPr>
          <w:rFonts w:eastAsia="Lucida Sans Unicode"/>
          <w:kern w:val="1"/>
          <w:sz w:val="20"/>
          <w:szCs w:val="20"/>
          <w:lang w:eastAsia="en-US" w:bidi="en-US"/>
        </w:rPr>
        <w:t>).</w:t>
      </w:r>
    </w:p>
    <w:p w14:paraId="3BBF8E72"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Zapewnienie przewodników posiadających odpowiednie uprawnienia i kwalifikacje zawodowe do prowadzenia  wędrówek górskich dla zadania nr 2.</w:t>
      </w:r>
    </w:p>
    <w:p w14:paraId="3EC8839B"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Dotyczy zadania nr </w:t>
      </w:r>
      <w:r w:rsidR="00410B21">
        <w:rPr>
          <w:rFonts w:eastAsia="Lucida Sans Unicode"/>
          <w:kern w:val="1"/>
          <w:sz w:val="20"/>
          <w:szCs w:val="20"/>
          <w:lang w:eastAsia="en-US" w:bidi="en-US"/>
        </w:rPr>
        <w:t>6</w:t>
      </w:r>
      <w:r w:rsidR="009B35E5">
        <w:rPr>
          <w:rFonts w:eastAsia="Lucida Sans Unicode"/>
          <w:kern w:val="1"/>
          <w:sz w:val="20"/>
          <w:szCs w:val="20"/>
          <w:lang w:eastAsia="en-US" w:bidi="en-US"/>
        </w:rPr>
        <w:t xml:space="preserve"> i zadania nr </w:t>
      </w:r>
      <w:r w:rsidR="00410B21">
        <w:rPr>
          <w:rFonts w:eastAsia="Lucida Sans Unicode"/>
          <w:kern w:val="1"/>
          <w:sz w:val="20"/>
          <w:szCs w:val="20"/>
          <w:lang w:eastAsia="en-US" w:bidi="en-US"/>
        </w:rPr>
        <w:t>7</w:t>
      </w:r>
      <w:r w:rsidRPr="003B7A21">
        <w:rPr>
          <w:rFonts w:eastAsia="Lucida Sans Unicode"/>
          <w:kern w:val="1"/>
          <w:sz w:val="20"/>
          <w:szCs w:val="20"/>
          <w:lang w:eastAsia="en-US" w:bidi="en-US"/>
        </w:rPr>
        <w:t xml:space="preserve"> – zapewnienie opieki pilota </w:t>
      </w:r>
      <w:r w:rsidR="00D23637">
        <w:rPr>
          <w:rFonts w:eastAsia="Lucida Sans Unicode"/>
          <w:kern w:val="1"/>
          <w:sz w:val="20"/>
          <w:szCs w:val="20"/>
          <w:lang w:eastAsia="en-US" w:bidi="en-US"/>
        </w:rPr>
        <w:t>do</w:t>
      </w:r>
      <w:r w:rsidRPr="003B7A21">
        <w:rPr>
          <w:rFonts w:eastAsia="Lucida Sans Unicode"/>
          <w:kern w:val="1"/>
          <w:sz w:val="20"/>
          <w:szCs w:val="20"/>
          <w:lang w:eastAsia="en-US" w:bidi="en-US"/>
        </w:rPr>
        <w:t xml:space="preserve"> każdego autokaru.</w:t>
      </w:r>
    </w:p>
    <w:p w14:paraId="2D6DAE99"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Dotyczy zadania nr </w:t>
      </w:r>
      <w:r w:rsidR="00410B21">
        <w:rPr>
          <w:rFonts w:eastAsia="Lucida Sans Unicode"/>
          <w:kern w:val="1"/>
          <w:sz w:val="20"/>
          <w:szCs w:val="20"/>
          <w:lang w:eastAsia="en-US" w:bidi="en-US"/>
        </w:rPr>
        <w:t>6</w:t>
      </w:r>
      <w:r w:rsidRPr="003B7A21">
        <w:rPr>
          <w:rFonts w:eastAsia="Lucida Sans Unicode"/>
          <w:kern w:val="1"/>
          <w:sz w:val="20"/>
          <w:szCs w:val="20"/>
          <w:lang w:eastAsia="en-US" w:bidi="en-US"/>
        </w:rPr>
        <w:t xml:space="preserve"> i zadania nr </w:t>
      </w:r>
      <w:r w:rsidR="00410B21">
        <w:rPr>
          <w:rFonts w:eastAsia="Lucida Sans Unicode"/>
          <w:kern w:val="1"/>
          <w:sz w:val="20"/>
          <w:szCs w:val="20"/>
          <w:lang w:eastAsia="en-US" w:bidi="en-US"/>
        </w:rPr>
        <w:t>7</w:t>
      </w:r>
      <w:r w:rsidRPr="003B7A21">
        <w:rPr>
          <w:rFonts w:eastAsia="Lucida Sans Unicode"/>
          <w:kern w:val="1"/>
          <w:sz w:val="20"/>
          <w:szCs w:val="20"/>
          <w:lang w:eastAsia="en-US" w:bidi="en-US"/>
        </w:rPr>
        <w:t xml:space="preserve"> – zapewnienie przewodników lokalnych ze znajomością języka polskiego, a w przypadku jego braku, ze znajomością języka angielskiego z obowiązkowym tłumaczeniem na język polski na wycieczkach. Uwaga: Zamawiający nie dopuszcza pełnienia funkcji przewodnika na wycieczkach przez pilota grupy uczestników.</w:t>
      </w:r>
    </w:p>
    <w:p w14:paraId="63CFDC87"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Dotyczy zadania nr 1, 2, 3, 4, 5 – Zapewnien</w:t>
      </w:r>
      <w:r w:rsidR="00E1080A">
        <w:rPr>
          <w:rFonts w:eastAsia="Lucida Sans Unicode"/>
          <w:kern w:val="1"/>
          <w:sz w:val="20"/>
          <w:szCs w:val="20"/>
          <w:lang w:eastAsia="en-US" w:bidi="en-US"/>
        </w:rPr>
        <w:t>ie jednakowego oznaczenia uczestników</w:t>
      </w:r>
      <w:r w:rsidRPr="003B7A21">
        <w:rPr>
          <w:rFonts w:eastAsia="Lucida Sans Unicode"/>
          <w:kern w:val="1"/>
          <w:sz w:val="20"/>
          <w:szCs w:val="20"/>
          <w:lang w:eastAsia="en-US" w:bidi="en-US"/>
        </w:rPr>
        <w:t xml:space="preserve"> podczas pobytu na obozie (czapki, chustki, koszulki, itp.)</w:t>
      </w:r>
      <w:r w:rsidR="009B35E5">
        <w:rPr>
          <w:rFonts w:eastAsia="Lucida Sans Unicode"/>
          <w:kern w:val="1"/>
          <w:sz w:val="20"/>
          <w:szCs w:val="20"/>
          <w:lang w:eastAsia="en-US" w:bidi="en-US"/>
        </w:rPr>
        <w:t>.</w:t>
      </w:r>
    </w:p>
    <w:p w14:paraId="384C02AE"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Do każdego zadania/turnusu Zamawiający przydziela swojego przedstawiciela pełniącego nadzór nad realizacją programu obozu zgodnie z umową, który ma prawo do:</w:t>
      </w:r>
    </w:p>
    <w:p w14:paraId="570FACAB"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przejazdu razem z uczestnikami,</w:t>
      </w:r>
    </w:p>
    <w:p w14:paraId="0F6005B3" w14:textId="77777777" w:rsidR="00975591" w:rsidRPr="00934FAC"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934FAC">
        <w:rPr>
          <w:rFonts w:eastAsia="Lucida Sans Unicode"/>
          <w:kern w:val="1"/>
          <w:sz w:val="20"/>
          <w:szCs w:val="20"/>
          <w:lang w:eastAsia="en-US" w:bidi="en-US"/>
        </w:rPr>
        <w:t xml:space="preserve">pobytu w obiekcie hotelarskim, w którym zakwaterowana będzie grupa z Kleszczowa, </w:t>
      </w:r>
      <w:r w:rsidRPr="00934FAC">
        <w:rPr>
          <w:rFonts w:eastAsia="Lucida Sans Unicode"/>
          <w:kern w:val="1"/>
          <w:sz w:val="20"/>
          <w:szCs w:val="20"/>
          <w:lang w:eastAsia="en-US" w:bidi="en-US"/>
        </w:rPr>
        <w:lastRenderedPageBreak/>
        <w:t>z</w:t>
      </w:r>
      <w:r w:rsidR="00FE2CD9">
        <w:rPr>
          <w:rFonts w:eastAsia="Lucida Sans Unicode"/>
          <w:kern w:val="1"/>
          <w:sz w:val="20"/>
          <w:szCs w:val="20"/>
          <w:lang w:eastAsia="en-US" w:bidi="en-US"/>
        </w:rPr>
        <w:t> </w:t>
      </w:r>
      <w:r w:rsidRPr="00934FAC">
        <w:rPr>
          <w:rFonts w:eastAsia="Lucida Sans Unicode"/>
          <w:kern w:val="1"/>
          <w:sz w:val="20"/>
          <w:szCs w:val="20"/>
          <w:lang w:eastAsia="en-US" w:bidi="en-US"/>
        </w:rPr>
        <w:t>zakwaterowaniem w samodzielnym pokoju z łazienką z pełnym węzłem sanitarnym (wanna lub kabina prysznicowa, umywalka, toaleta),</w:t>
      </w:r>
    </w:p>
    <w:p w14:paraId="71C754E1"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pełnego wyżywienia,</w:t>
      </w:r>
    </w:p>
    <w:p w14:paraId="07102611"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pełnego korzystania z programu obozu wraz z uczestnikami /z zapewnieniem biletów wstępu do oferowanych prze Wykonawcę obiektów/miejsc/,</w:t>
      </w:r>
    </w:p>
    <w:p w14:paraId="72D5C25B" w14:textId="2F44E453" w:rsidR="00F60245" w:rsidRPr="003B7A21" w:rsidRDefault="00F60245" w:rsidP="00F60245">
      <w:pPr>
        <w:widowControl w:val="0"/>
        <w:numPr>
          <w:ilvl w:val="2"/>
          <w:numId w:val="5"/>
        </w:numPr>
        <w:spacing w:line="240" w:lineRule="atLeast"/>
        <w:ind w:left="1475" w:hanging="624"/>
        <w:jc w:val="both"/>
        <w:rPr>
          <w:rFonts w:eastAsia="Lucida Sans Unicode"/>
          <w:kern w:val="1"/>
          <w:sz w:val="20"/>
          <w:szCs w:val="20"/>
          <w:lang w:eastAsia="en-US" w:bidi="en-US"/>
        </w:rPr>
      </w:pPr>
      <w:r>
        <w:rPr>
          <w:rFonts w:eastAsia="Lucida Sans Unicode"/>
          <w:kern w:val="1"/>
          <w:sz w:val="20"/>
          <w:szCs w:val="20"/>
          <w:lang w:eastAsia="en-US" w:bidi="en-US"/>
        </w:rPr>
        <w:t xml:space="preserve">ubezpieczeń przewidzianych </w:t>
      </w:r>
      <w:r w:rsidR="00AE79A1">
        <w:rPr>
          <w:rFonts w:eastAsia="Lucida Sans Unicode"/>
          <w:kern w:val="1"/>
          <w:sz w:val="20"/>
          <w:szCs w:val="20"/>
          <w:lang w:eastAsia="en-US" w:bidi="en-US"/>
        </w:rPr>
        <w:t>dla poszczególnego zadania</w:t>
      </w:r>
      <w:r>
        <w:rPr>
          <w:rFonts w:eastAsia="Lucida Sans Unicode"/>
          <w:kern w:val="1"/>
          <w:sz w:val="20"/>
          <w:szCs w:val="20"/>
          <w:lang w:eastAsia="en-US" w:bidi="en-US"/>
        </w:rPr>
        <w:t>,</w:t>
      </w:r>
    </w:p>
    <w:p w14:paraId="0355A1E6"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sprawdzania warunków socjalno-bytowych,</w:t>
      </w:r>
    </w:p>
    <w:p w14:paraId="07309DFE"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korzystania z bezpłatnych połączeń telefonicznych z zamawiającym w sprawach związanych z pobytem grupy z Kleszczowa na obozie oraz dostępu do Internetu,</w:t>
      </w:r>
    </w:p>
    <w:p w14:paraId="6F29DDE8"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współdziałania z Wykonawcą, </w:t>
      </w:r>
    </w:p>
    <w:p w14:paraId="3432F5CF"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wykonywania zdjęć podczas trwania turnusu w celu dokumentacji przebiegu obozu,</w:t>
      </w:r>
    </w:p>
    <w:p w14:paraId="220CC8AA" w14:textId="77777777" w:rsidR="00975591" w:rsidRPr="003B7A21" w:rsidRDefault="00975591" w:rsidP="00570636">
      <w:pPr>
        <w:widowControl w:val="0"/>
        <w:numPr>
          <w:ilvl w:val="2"/>
          <w:numId w:val="5"/>
        </w:numPr>
        <w:spacing w:line="240" w:lineRule="atLeast"/>
        <w:ind w:left="1588" w:hanging="737"/>
        <w:jc w:val="both"/>
        <w:rPr>
          <w:rFonts w:eastAsia="Lucida Sans Unicode"/>
          <w:kern w:val="1"/>
          <w:sz w:val="20"/>
          <w:szCs w:val="20"/>
          <w:lang w:eastAsia="en-US" w:bidi="en-US"/>
        </w:rPr>
      </w:pPr>
      <w:r w:rsidRPr="003B7A21">
        <w:rPr>
          <w:rFonts w:eastAsia="Lucida Sans Unicode"/>
          <w:kern w:val="1"/>
          <w:sz w:val="20"/>
          <w:szCs w:val="20"/>
          <w:lang w:eastAsia="en-US" w:bidi="en-US"/>
        </w:rPr>
        <w:t>zgłaszania w imieniu Zamawiającego uw</w:t>
      </w:r>
      <w:r w:rsidR="005A32C0">
        <w:rPr>
          <w:rFonts w:eastAsia="Lucida Sans Unicode"/>
          <w:kern w:val="1"/>
          <w:sz w:val="20"/>
          <w:szCs w:val="20"/>
          <w:lang w:eastAsia="en-US" w:bidi="en-US"/>
        </w:rPr>
        <w:t>ag w zakresie realizacji usługi.</w:t>
      </w:r>
    </w:p>
    <w:p w14:paraId="5F7AD9A7"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Wykonawca ponosi pełną odpowiedzialność za wszelkie szkody wyrządzone przez uczestników. Obowiązek posiadania ubezpieczenia od odpowiedzialności cywilnej (OC) w w/w zakresie obejmujący okres realizacji zamówienia </w:t>
      </w:r>
      <w:r w:rsidRPr="00D33957">
        <w:rPr>
          <w:rFonts w:eastAsia="Lucida Sans Unicode"/>
          <w:b/>
          <w:kern w:val="1"/>
          <w:sz w:val="20"/>
          <w:szCs w:val="20"/>
          <w:lang w:eastAsia="en-US" w:bidi="en-US"/>
        </w:rPr>
        <w:t>na kwotę 15 000 zł odrębnie dla każdego zadania</w:t>
      </w:r>
      <w:r w:rsidRPr="003B7A21">
        <w:rPr>
          <w:rFonts w:eastAsia="Lucida Sans Unicode"/>
          <w:kern w:val="1"/>
          <w:sz w:val="20"/>
          <w:szCs w:val="20"/>
          <w:lang w:eastAsia="en-US" w:bidi="en-US"/>
        </w:rPr>
        <w:t>. Zamawiający wymaga, aby Wykonawca dostarczył Zamawiającemu w dniu wyjazdu na miejsc</w:t>
      </w:r>
      <w:r w:rsidR="00D95CBE">
        <w:rPr>
          <w:rFonts w:eastAsia="Lucida Sans Unicode"/>
          <w:kern w:val="1"/>
          <w:sz w:val="20"/>
          <w:szCs w:val="20"/>
          <w:lang w:eastAsia="en-US" w:bidi="en-US"/>
        </w:rPr>
        <w:t>e</w:t>
      </w:r>
      <w:r w:rsidRPr="003B7A21">
        <w:rPr>
          <w:rFonts w:eastAsia="Lucida Sans Unicode"/>
          <w:kern w:val="1"/>
          <w:sz w:val="20"/>
          <w:szCs w:val="20"/>
          <w:lang w:eastAsia="en-US" w:bidi="en-US"/>
        </w:rPr>
        <w:t xml:space="preserve"> zbiórki potwierdzoną za zgodność z oryginałem kopię polisy ubezpieczeniowej OC</w:t>
      </w:r>
      <w:r w:rsidR="00291E74">
        <w:rPr>
          <w:rFonts w:eastAsia="Lucida Sans Unicode"/>
          <w:kern w:val="1"/>
          <w:sz w:val="20"/>
          <w:szCs w:val="20"/>
          <w:lang w:eastAsia="en-US" w:bidi="en-US"/>
        </w:rPr>
        <w:t>.</w:t>
      </w:r>
      <w:r w:rsidRPr="003B7A21">
        <w:rPr>
          <w:rFonts w:eastAsia="Lucida Sans Unicode"/>
          <w:kern w:val="1"/>
          <w:sz w:val="20"/>
          <w:szCs w:val="20"/>
          <w:lang w:eastAsia="en-US" w:bidi="en-US"/>
        </w:rPr>
        <w:t xml:space="preserve"> </w:t>
      </w:r>
    </w:p>
    <w:p w14:paraId="06FCC8D8"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Dotyczy zadania nr 1, 2, 3, 4, 5 - ubezpieczenie </w:t>
      </w:r>
      <w:r w:rsidR="00D95CBE" w:rsidRPr="003B7A21">
        <w:rPr>
          <w:rFonts w:eastAsia="Lucida Sans Unicode"/>
          <w:kern w:val="1"/>
          <w:sz w:val="20"/>
          <w:szCs w:val="20"/>
          <w:lang w:eastAsia="en-US" w:bidi="en-US"/>
        </w:rPr>
        <w:t>każdego z uczestników obozu</w:t>
      </w:r>
      <w:r w:rsidRPr="003B7A21">
        <w:rPr>
          <w:rFonts w:eastAsia="Lucida Sans Unicode"/>
          <w:kern w:val="1"/>
          <w:sz w:val="20"/>
          <w:szCs w:val="20"/>
          <w:lang w:eastAsia="en-US" w:bidi="en-US"/>
        </w:rPr>
        <w:t xml:space="preserve"> i przedstawiciela Zamawiającego od następstw nieszczęśliwych wypadków </w:t>
      </w:r>
      <w:r w:rsidRPr="00D33957">
        <w:rPr>
          <w:rFonts w:eastAsia="Lucida Sans Unicode"/>
          <w:b/>
          <w:kern w:val="1"/>
          <w:sz w:val="20"/>
          <w:szCs w:val="20"/>
          <w:lang w:eastAsia="en-US" w:bidi="en-US"/>
        </w:rPr>
        <w:t xml:space="preserve">na kwotę </w:t>
      </w:r>
      <w:r w:rsidR="00D33957" w:rsidRPr="00D33957">
        <w:rPr>
          <w:rFonts w:eastAsia="Lucida Sans Unicode"/>
          <w:b/>
          <w:kern w:val="1"/>
          <w:sz w:val="20"/>
          <w:szCs w:val="20"/>
          <w:lang w:eastAsia="en-US" w:bidi="en-US"/>
        </w:rPr>
        <w:t xml:space="preserve">minimum </w:t>
      </w:r>
      <w:r w:rsidRPr="00D33957">
        <w:rPr>
          <w:rFonts w:eastAsia="Lucida Sans Unicode"/>
          <w:b/>
          <w:kern w:val="1"/>
          <w:sz w:val="20"/>
          <w:szCs w:val="20"/>
          <w:lang w:eastAsia="en-US" w:bidi="en-US"/>
        </w:rPr>
        <w:t>15 000,00 zł</w:t>
      </w:r>
      <w:r w:rsidRPr="003B7A21">
        <w:rPr>
          <w:rFonts w:eastAsia="Lucida Sans Unicode"/>
          <w:kern w:val="1"/>
          <w:sz w:val="20"/>
          <w:szCs w:val="20"/>
          <w:lang w:eastAsia="en-US" w:bidi="en-US"/>
        </w:rPr>
        <w:t xml:space="preserve"> (na czas przejazdu</w:t>
      </w:r>
      <w:r w:rsidR="00C739CD">
        <w:rPr>
          <w:rFonts w:eastAsia="Lucida Sans Unicode"/>
          <w:kern w:val="1"/>
          <w:sz w:val="20"/>
          <w:szCs w:val="20"/>
          <w:lang w:eastAsia="en-US" w:bidi="en-US"/>
        </w:rPr>
        <w:t xml:space="preserve">, pobytu, realizacji programu) </w:t>
      </w:r>
      <w:r w:rsidRPr="003B7A21">
        <w:rPr>
          <w:rFonts w:eastAsia="Lucida Sans Unicode"/>
          <w:kern w:val="1"/>
          <w:sz w:val="20"/>
          <w:szCs w:val="20"/>
          <w:lang w:eastAsia="en-US" w:bidi="en-US"/>
        </w:rPr>
        <w:t xml:space="preserve">w zakresie </w:t>
      </w:r>
      <w:r w:rsidR="00C739CD">
        <w:rPr>
          <w:rFonts w:eastAsia="Lucida Sans Unicode"/>
          <w:kern w:val="1"/>
          <w:sz w:val="20"/>
          <w:szCs w:val="20"/>
          <w:lang w:eastAsia="en-US" w:bidi="en-US"/>
        </w:rPr>
        <w:t>co najmniej śmierci, uszczerbku na zdrowiu oraz uprawiania sportu</w:t>
      </w:r>
      <w:r w:rsidRPr="003B7A21">
        <w:rPr>
          <w:rFonts w:eastAsia="Lucida Sans Unicode"/>
          <w:kern w:val="1"/>
          <w:sz w:val="20"/>
          <w:szCs w:val="20"/>
          <w:lang w:eastAsia="en-US" w:bidi="en-US"/>
        </w:rPr>
        <w:t xml:space="preserve">. </w:t>
      </w:r>
      <w:r w:rsidR="00291E74" w:rsidRPr="003B7A21">
        <w:rPr>
          <w:rFonts w:eastAsia="Lucida Sans Unicode"/>
          <w:kern w:val="1"/>
          <w:sz w:val="20"/>
          <w:szCs w:val="20"/>
          <w:lang w:eastAsia="en-US" w:bidi="en-US"/>
        </w:rPr>
        <w:t>Zamawiający wymaga, aby Wykonawca dostarczył Zamawiającemu w dniu wyjazdu na miejsc</w:t>
      </w:r>
      <w:r w:rsidR="00291E74">
        <w:rPr>
          <w:rFonts w:eastAsia="Lucida Sans Unicode"/>
          <w:kern w:val="1"/>
          <w:sz w:val="20"/>
          <w:szCs w:val="20"/>
          <w:lang w:eastAsia="en-US" w:bidi="en-US"/>
        </w:rPr>
        <w:t>e</w:t>
      </w:r>
      <w:r w:rsidR="00291E74" w:rsidRPr="003B7A21">
        <w:rPr>
          <w:rFonts w:eastAsia="Lucida Sans Unicode"/>
          <w:kern w:val="1"/>
          <w:sz w:val="20"/>
          <w:szCs w:val="20"/>
          <w:lang w:eastAsia="en-US" w:bidi="en-US"/>
        </w:rPr>
        <w:t xml:space="preserve"> zbiórki potwierdzoną za zgodność z oryginałem kopię polisy ubezpieczeniowej</w:t>
      </w:r>
      <w:r w:rsidR="00291E74">
        <w:rPr>
          <w:rFonts w:eastAsia="Lucida Sans Unicode"/>
          <w:kern w:val="1"/>
          <w:sz w:val="20"/>
          <w:szCs w:val="20"/>
          <w:lang w:eastAsia="en-US" w:bidi="en-US"/>
        </w:rPr>
        <w:t xml:space="preserve"> NNW</w:t>
      </w:r>
      <w:r w:rsidRPr="003B7A21">
        <w:rPr>
          <w:rFonts w:eastAsia="Lucida Sans Unicode"/>
          <w:kern w:val="1"/>
          <w:sz w:val="20"/>
          <w:szCs w:val="20"/>
          <w:lang w:eastAsia="en-US" w:bidi="en-US"/>
        </w:rPr>
        <w:t>.</w:t>
      </w:r>
    </w:p>
    <w:p w14:paraId="2AB1AC89" w14:textId="77777777" w:rsidR="00975591" w:rsidRPr="00A0007C" w:rsidRDefault="00291E74"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A0007C">
        <w:rPr>
          <w:rFonts w:eastAsia="Lucida Sans Unicode"/>
          <w:kern w:val="1"/>
          <w:sz w:val="20"/>
          <w:szCs w:val="20"/>
          <w:lang w:eastAsia="en-US" w:bidi="en-US"/>
        </w:rPr>
        <w:t xml:space="preserve">Dotyczy zadania nr </w:t>
      </w:r>
      <w:r w:rsidR="00FE2CD9" w:rsidRPr="00A0007C">
        <w:rPr>
          <w:rFonts w:eastAsia="Lucida Sans Unicode"/>
          <w:kern w:val="1"/>
          <w:sz w:val="20"/>
          <w:szCs w:val="20"/>
          <w:lang w:eastAsia="en-US" w:bidi="en-US"/>
        </w:rPr>
        <w:t>6</w:t>
      </w:r>
      <w:r w:rsidR="00975591" w:rsidRPr="00A0007C">
        <w:rPr>
          <w:rFonts w:eastAsia="Lucida Sans Unicode"/>
          <w:kern w:val="1"/>
          <w:sz w:val="20"/>
          <w:szCs w:val="20"/>
          <w:lang w:eastAsia="en-US" w:bidi="en-US"/>
        </w:rPr>
        <w:t xml:space="preserve">, </w:t>
      </w:r>
      <w:r w:rsidR="00FE2CD9" w:rsidRPr="00A0007C">
        <w:rPr>
          <w:rFonts w:eastAsia="Lucida Sans Unicode"/>
          <w:kern w:val="1"/>
          <w:sz w:val="20"/>
          <w:szCs w:val="20"/>
          <w:lang w:eastAsia="en-US" w:bidi="en-US"/>
        </w:rPr>
        <w:t>7</w:t>
      </w:r>
      <w:r w:rsidR="00975591" w:rsidRPr="00A0007C">
        <w:rPr>
          <w:rFonts w:eastAsia="Lucida Sans Unicode"/>
          <w:kern w:val="1"/>
          <w:sz w:val="20"/>
          <w:szCs w:val="20"/>
          <w:lang w:eastAsia="en-US" w:bidi="en-US"/>
        </w:rPr>
        <w:t xml:space="preserve"> – ubezpieczenie </w:t>
      </w:r>
      <w:r w:rsidRPr="00A0007C">
        <w:rPr>
          <w:rFonts w:eastAsia="Lucida Sans Unicode"/>
          <w:kern w:val="1"/>
          <w:sz w:val="20"/>
          <w:szCs w:val="20"/>
          <w:lang w:eastAsia="en-US" w:bidi="en-US"/>
        </w:rPr>
        <w:t>każdego uczestnika obozu i przedstawiciela Zamawiającego</w:t>
      </w:r>
      <w:r w:rsidR="000E63BF" w:rsidRPr="00A0007C">
        <w:rPr>
          <w:rFonts w:eastAsia="Lucida Sans Unicode"/>
          <w:kern w:val="1"/>
          <w:sz w:val="20"/>
          <w:szCs w:val="20"/>
          <w:lang w:eastAsia="en-US" w:bidi="en-US"/>
        </w:rPr>
        <w:t>:</w:t>
      </w:r>
      <w:r w:rsidR="00975591" w:rsidRPr="00A0007C">
        <w:rPr>
          <w:rFonts w:eastAsia="Lucida Sans Unicode"/>
          <w:kern w:val="1"/>
          <w:sz w:val="20"/>
          <w:szCs w:val="20"/>
          <w:lang w:eastAsia="en-US" w:bidi="en-US"/>
        </w:rPr>
        <w:t xml:space="preserve"> od następstw nieszczęśliwych wypadków </w:t>
      </w:r>
      <w:r w:rsidR="00975591" w:rsidRPr="00A0007C">
        <w:rPr>
          <w:rFonts w:eastAsia="Lucida Sans Unicode"/>
          <w:b/>
          <w:kern w:val="1"/>
          <w:sz w:val="20"/>
          <w:szCs w:val="20"/>
          <w:lang w:eastAsia="en-US" w:bidi="en-US"/>
        </w:rPr>
        <w:t xml:space="preserve">na kwotę </w:t>
      </w:r>
      <w:r w:rsidRPr="00A0007C">
        <w:rPr>
          <w:rFonts w:eastAsia="Lucida Sans Unicode"/>
          <w:b/>
          <w:kern w:val="1"/>
          <w:sz w:val="20"/>
          <w:szCs w:val="20"/>
          <w:lang w:eastAsia="en-US" w:bidi="en-US"/>
        </w:rPr>
        <w:t xml:space="preserve">minimum </w:t>
      </w:r>
      <w:r w:rsidR="00975591" w:rsidRPr="00A0007C">
        <w:rPr>
          <w:rFonts w:eastAsia="Lucida Sans Unicode"/>
          <w:b/>
          <w:kern w:val="1"/>
          <w:sz w:val="20"/>
          <w:szCs w:val="20"/>
          <w:lang w:eastAsia="en-US" w:bidi="en-US"/>
        </w:rPr>
        <w:t>15 000,00 zł</w:t>
      </w:r>
      <w:r w:rsidR="00975591" w:rsidRPr="00A0007C">
        <w:rPr>
          <w:rFonts w:eastAsia="Lucida Sans Unicode"/>
          <w:kern w:val="1"/>
          <w:sz w:val="20"/>
          <w:szCs w:val="20"/>
          <w:lang w:eastAsia="en-US" w:bidi="en-US"/>
        </w:rPr>
        <w:t xml:space="preserve"> (na czas przejazdu, pobytu, wycieczek), bagażu </w:t>
      </w:r>
      <w:r w:rsidR="00975591" w:rsidRPr="00A0007C">
        <w:rPr>
          <w:rFonts w:eastAsia="Lucida Sans Unicode"/>
          <w:b/>
          <w:kern w:val="1"/>
          <w:sz w:val="20"/>
          <w:szCs w:val="20"/>
          <w:lang w:eastAsia="en-US" w:bidi="en-US"/>
        </w:rPr>
        <w:t>na kwotę 1000,00 z</w:t>
      </w:r>
      <w:r w:rsidR="006904B0" w:rsidRPr="00A0007C">
        <w:rPr>
          <w:rFonts w:eastAsia="Lucida Sans Unicode"/>
          <w:b/>
          <w:kern w:val="1"/>
          <w:sz w:val="20"/>
          <w:szCs w:val="20"/>
          <w:lang w:eastAsia="en-US" w:bidi="en-US"/>
        </w:rPr>
        <w:t>ł</w:t>
      </w:r>
      <w:r w:rsidR="006904B0" w:rsidRPr="00A0007C">
        <w:rPr>
          <w:rFonts w:eastAsia="Lucida Sans Unicode"/>
          <w:kern w:val="1"/>
          <w:sz w:val="20"/>
          <w:szCs w:val="20"/>
          <w:lang w:eastAsia="en-US" w:bidi="en-US"/>
        </w:rPr>
        <w:t xml:space="preserve"> i KL </w:t>
      </w:r>
      <w:r w:rsidR="006904B0" w:rsidRPr="00A0007C">
        <w:rPr>
          <w:rFonts w:eastAsia="Lucida Sans Unicode"/>
          <w:b/>
          <w:kern w:val="1"/>
          <w:sz w:val="20"/>
          <w:szCs w:val="20"/>
          <w:lang w:eastAsia="en-US" w:bidi="en-US"/>
        </w:rPr>
        <w:t>na kwotę 15 000,00</w:t>
      </w:r>
      <w:r w:rsidR="006904B0" w:rsidRPr="00A0007C">
        <w:rPr>
          <w:rFonts w:eastAsia="Lucida Sans Unicode"/>
          <w:kern w:val="1"/>
          <w:sz w:val="20"/>
          <w:szCs w:val="20"/>
          <w:lang w:eastAsia="en-US" w:bidi="en-US"/>
        </w:rPr>
        <w:t xml:space="preserve"> </w:t>
      </w:r>
      <w:r w:rsidR="006904B0" w:rsidRPr="00A0007C">
        <w:rPr>
          <w:rFonts w:eastAsia="Lucida Sans Unicode"/>
          <w:b/>
          <w:kern w:val="1"/>
          <w:sz w:val="20"/>
          <w:szCs w:val="20"/>
          <w:lang w:eastAsia="en-US" w:bidi="en-US"/>
        </w:rPr>
        <w:t>EURO</w:t>
      </w:r>
      <w:r w:rsidR="006904B0" w:rsidRPr="00A0007C">
        <w:rPr>
          <w:rFonts w:eastAsia="Lucida Sans Unicode"/>
          <w:kern w:val="1"/>
          <w:sz w:val="20"/>
          <w:szCs w:val="20"/>
          <w:lang w:eastAsia="en-US" w:bidi="en-US"/>
        </w:rPr>
        <w:t xml:space="preserve"> (</w:t>
      </w:r>
      <w:r w:rsidR="00975591" w:rsidRPr="00A0007C">
        <w:rPr>
          <w:rFonts w:eastAsia="Lucida Sans Unicode"/>
          <w:kern w:val="1"/>
          <w:sz w:val="20"/>
          <w:szCs w:val="20"/>
          <w:lang w:eastAsia="en-US" w:bidi="en-US"/>
        </w:rPr>
        <w:t>gwarantujące zwrot kosztów bezpośredniej pomocy lekarskiej łącznie z kosztami transportu do ambulatorium lub szpitala, dalszego leczenia ambulatoryjnego lub szpitalnego (do momentu, gdy stan chorego pozwoli na przewiezienie do kraju), badań, zabiegów, operacji, lekarstw i środków opatrunkowych, podróży powrotnej poszkodowanego do kraju</w:t>
      </w:r>
      <w:r w:rsidR="006904B0" w:rsidRPr="00A0007C">
        <w:rPr>
          <w:rFonts w:eastAsia="Lucida Sans Unicode"/>
          <w:kern w:val="1"/>
          <w:sz w:val="20"/>
          <w:szCs w:val="20"/>
          <w:lang w:eastAsia="en-US" w:bidi="en-US"/>
        </w:rPr>
        <w:t>)</w:t>
      </w:r>
      <w:r w:rsidR="00975591" w:rsidRPr="00A0007C">
        <w:rPr>
          <w:rFonts w:eastAsia="Lucida Sans Unicode"/>
          <w:kern w:val="1"/>
          <w:sz w:val="20"/>
          <w:szCs w:val="20"/>
          <w:lang w:eastAsia="en-US" w:bidi="en-US"/>
        </w:rPr>
        <w:t xml:space="preserve">. </w:t>
      </w:r>
      <w:r w:rsidR="000E63BF" w:rsidRPr="00A0007C">
        <w:rPr>
          <w:rFonts w:eastAsia="Lucida Sans Unicode"/>
          <w:kern w:val="1"/>
          <w:sz w:val="20"/>
          <w:szCs w:val="20"/>
          <w:lang w:eastAsia="en-US" w:bidi="en-US"/>
        </w:rPr>
        <w:t>Zamawiający wymaga, aby Wykonawca dostarczył Zamawiającemu w dniu wyjazdu na miejsce zbiórki potwierdzoną za zgodność z oryginałem kopię polisy ubezpieczeniowej NNW, bagażu i KL</w:t>
      </w:r>
      <w:r w:rsidR="00975591" w:rsidRPr="00A0007C">
        <w:rPr>
          <w:rFonts w:eastAsia="Lucida Sans Unicode"/>
          <w:kern w:val="1"/>
          <w:sz w:val="20"/>
          <w:szCs w:val="20"/>
          <w:lang w:eastAsia="en-US" w:bidi="en-US"/>
        </w:rPr>
        <w:t xml:space="preserve">. </w:t>
      </w:r>
    </w:p>
    <w:p w14:paraId="7D34C1BB"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Transport autokarem, </w:t>
      </w:r>
      <w:r w:rsidRPr="000F59BE">
        <w:rPr>
          <w:rFonts w:eastAsia="Lucida Sans Unicode"/>
          <w:b/>
          <w:kern w:val="1"/>
          <w:sz w:val="20"/>
          <w:szCs w:val="20"/>
          <w:lang w:eastAsia="en-US" w:bidi="en-US"/>
        </w:rPr>
        <w:t>wyprodukowanym nie wcześniej niż w 2014 roku</w:t>
      </w:r>
      <w:r w:rsidRPr="003B7A21">
        <w:rPr>
          <w:rFonts w:eastAsia="Lucida Sans Unicode"/>
          <w:kern w:val="1"/>
          <w:sz w:val="20"/>
          <w:szCs w:val="20"/>
          <w:lang w:eastAsia="en-US" w:bidi="en-US"/>
        </w:rPr>
        <w:t>, wyposażonym w</w:t>
      </w:r>
      <w:r w:rsidR="00B157F6">
        <w:rPr>
          <w:rFonts w:eastAsia="Lucida Sans Unicode"/>
          <w:kern w:val="1"/>
          <w:sz w:val="20"/>
          <w:szCs w:val="20"/>
          <w:lang w:eastAsia="en-US" w:bidi="en-US"/>
        </w:rPr>
        <w:t> </w:t>
      </w:r>
      <w:r w:rsidR="00EB39BB">
        <w:rPr>
          <w:rFonts w:eastAsia="Lucida Sans Unicode"/>
          <w:kern w:val="1"/>
          <w:sz w:val="20"/>
          <w:szCs w:val="20"/>
          <w:lang w:eastAsia="en-US" w:bidi="en-US"/>
        </w:rPr>
        <w:t>klimatyzację, WC</w:t>
      </w:r>
      <w:r w:rsidRPr="003B7A21">
        <w:rPr>
          <w:rFonts w:eastAsia="Lucida Sans Unicode"/>
          <w:kern w:val="1"/>
          <w:sz w:val="20"/>
          <w:szCs w:val="20"/>
          <w:lang w:eastAsia="en-US" w:bidi="en-US"/>
        </w:rPr>
        <w:t>. Przewoźnik musi posiadać odpowiednie licencje na przewóz osób, przewóz musi odbywać się zgodnie z obowiązującym czasem pracy kierowcy.</w:t>
      </w:r>
    </w:p>
    <w:p w14:paraId="6BF92B73"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Do grupy z Kleszczowa podczas transportu nie może być dołączona inna grupa. </w:t>
      </w:r>
    </w:p>
    <w:p w14:paraId="5104D92E"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W przypadku awarii autokaru Wykonawca zapewnia autokar zastępczy o takim samym lub lepszym standardzie na własny koszt. Miejscem wyjazdu i powrotu jest: parking Kompleksu</w:t>
      </w:r>
      <w:r w:rsidR="00D65BB4">
        <w:rPr>
          <w:rFonts w:eastAsia="Lucida Sans Unicode"/>
          <w:kern w:val="1"/>
          <w:sz w:val="20"/>
          <w:szCs w:val="20"/>
          <w:lang w:eastAsia="en-US" w:bidi="en-US"/>
        </w:rPr>
        <w:t xml:space="preserve"> </w:t>
      </w:r>
      <w:r w:rsidRPr="003B7A21">
        <w:rPr>
          <w:rFonts w:eastAsia="Lucida Sans Unicode"/>
          <w:kern w:val="1"/>
          <w:sz w:val="20"/>
          <w:szCs w:val="20"/>
          <w:lang w:eastAsia="en-US" w:bidi="en-US"/>
        </w:rPr>
        <w:t>„</w:t>
      </w:r>
      <w:proofErr w:type="spellStart"/>
      <w:r w:rsidRPr="003B7A21">
        <w:rPr>
          <w:rFonts w:eastAsia="Lucida Sans Unicode"/>
          <w:kern w:val="1"/>
          <w:sz w:val="20"/>
          <w:szCs w:val="20"/>
          <w:lang w:eastAsia="en-US" w:bidi="en-US"/>
        </w:rPr>
        <w:t>Solpark</w:t>
      </w:r>
      <w:proofErr w:type="spellEnd"/>
      <w:r w:rsidRPr="003B7A21">
        <w:rPr>
          <w:rFonts w:eastAsia="Lucida Sans Unicode"/>
          <w:kern w:val="1"/>
          <w:sz w:val="20"/>
          <w:szCs w:val="20"/>
          <w:lang w:eastAsia="en-US" w:bidi="en-US"/>
        </w:rPr>
        <w:t xml:space="preserve"> Kleszczów”</w:t>
      </w:r>
      <w:r w:rsidR="00D65BB4">
        <w:rPr>
          <w:rFonts w:eastAsia="Lucida Sans Unicode"/>
          <w:kern w:val="1"/>
          <w:sz w:val="20"/>
          <w:szCs w:val="20"/>
          <w:lang w:eastAsia="en-US" w:bidi="en-US"/>
        </w:rPr>
        <w:t>,</w:t>
      </w:r>
      <w:r w:rsidRPr="003B7A21">
        <w:rPr>
          <w:rFonts w:eastAsia="Lucida Sans Unicode"/>
          <w:kern w:val="1"/>
          <w:sz w:val="20"/>
          <w:szCs w:val="20"/>
          <w:lang w:eastAsia="en-US" w:bidi="en-US"/>
        </w:rPr>
        <w:t xml:space="preserve"> ul. Sportowa 8 w Kleszczowie.</w:t>
      </w:r>
    </w:p>
    <w:p w14:paraId="420CA409"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Wykonawca zobowiązuje się do przedłożenia Zamawiającemu podczas odprawy grupy na miejscu zbiórki w dniu wyjazdu na obóz stosownych dokumentów:</w:t>
      </w:r>
    </w:p>
    <w:p w14:paraId="79FDBD71" w14:textId="77777777" w:rsidR="00975591" w:rsidRPr="000F59BE" w:rsidRDefault="00975591" w:rsidP="00570636">
      <w:pPr>
        <w:widowControl w:val="0"/>
        <w:numPr>
          <w:ilvl w:val="2"/>
          <w:numId w:val="5"/>
        </w:numPr>
        <w:spacing w:line="240" w:lineRule="atLeast"/>
        <w:ind w:left="1475" w:hanging="624"/>
        <w:jc w:val="both"/>
        <w:rPr>
          <w:rFonts w:eastAsia="Lucida Sans Unicode"/>
          <w:b/>
          <w:kern w:val="1"/>
          <w:sz w:val="20"/>
          <w:szCs w:val="20"/>
          <w:lang w:eastAsia="en-US" w:bidi="en-US"/>
        </w:rPr>
      </w:pPr>
      <w:r w:rsidRPr="003B7A21">
        <w:rPr>
          <w:rFonts w:eastAsia="Lucida Sans Unicode"/>
          <w:kern w:val="1"/>
          <w:sz w:val="20"/>
          <w:szCs w:val="20"/>
          <w:lang w:eastAsia="en-US" w:bidi="en-US"/>
        </w:rPr>
        <w:t xml:space="preserve">przeprowadzonej kontroli stanu technicznego autokaru, </w:t>
      </w:r>
      <w:r w:rsidRPr="000F59BE">
        <w:rPr>
          <w:rFonts w:eastAsia="Lucida Sans Unicode"/>
          <w:b/>
          <w:kern w:val="1"/>
          <w:sz w:val="20"/>
          <w:szCs w:val="20"/>
          <w:lang w:eastAsia="en-US" w:bidi="en-US"/>
        </w:rPr>
        <w:t xml:space="preserve">wykonanej najwcześniej na dzień przed planowanym wyjazdem, </w:t>
      </w:r>
    </w:p>
    <w:p w14:paraId="16597F88" w14:textId="77777777" w:rsidR="00975591" w:rsidRPr="000F59BE" w:rsidRDefault="00975591" w:rsidP="00570636">
      <w:pPr>
        <w:widowControl w:val="0"/>
        <w:numPr>
          <w:ilvl w:val="2"/>
          <w:numId w:val="5"/>
        </w:numPr>
        <w:spacing w:line="240" w:lineRule="atLeast"/>
        <w:ind w:left="1475" w:hanging="624"/>
        <w:jc w:val="both"/>
        <w:rPr>
          <w:rFonts w:eastAsia="Lucida Sans Unicode"/>
          <w:b/>
          <w:kern w:val="1"/>
          <w:sz w:val="20"/>
          <w:szCs w:val="20"/>
          <w:lang w:eastAsia="en-US" w:bidi="en-US"/>
        </w:rPr>
      </w:pPr>
      <w:r w:rsidRPr="003B7A21">
        <w:rPr>
          <w:rFonts w:eastAsia="Lucida Sans Unicode"/>
          <w:kern w:val="1"/>
          <w:sz w:val="20"/>
          <w:szCs w:val="20"/>
          <w:lang w:eastAsia="en-US" w:bidi="en-US"/>
        </w:rPr>
        <w:t xml:space="preserve">badania trzeźwości kierowcy przez uprawnione do tego służby, </w:t>
      </w:r>
      <w:r w:rsidRPr="000F59BE">
        <w:rPr>
          <w:rFonts w:eastAsia="Lucida Sans Unicode"/>
          <w:b/>
          <w:kern w:val="1"/>
          <w:sz w:val="20"/>
          <w:szCs w:val="20"/>
          <w:lang w:eastAsia="en-US" w:bidi="en-US"/>
        </w:rPr>
        <w:t xml:space="preserve">przeprowadzonego w dniu wyjazdu grupy, </w:t>
      </w:r>
    </w:p>
    <w:p w14:paraId="027E320B"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dokumentu wskazującego datę produkcji autokaru.</w:t>
      </w:r>
    </w:p>
    <w:p w14:paraId="3E5274DC" w14:textId="77777777" w:rsidR="00975591" w:rsidRPr="003B7A21" w:rsidRDefault="00975591" w:rsidP="00570636">
      <w:pPr>
        <w:widowControl w:val="0"/>
        <w:numPr>
          <w:ilvl w:val="1"/>
          <w:numId w:val="5"/>
        </w:numPr>
        <w:spacing w:line="240" w:lineRule="atLeast"/>
        <w:ind w:left="867" w:hanging="510"/>
        <w:jc w:val="both"/>
        <w:rPr>
          <w:rFonts w:eastAsia="Lucida Sans Unicode"/>
          <w:kern w:val="1"/>
          <w:sz w:val="20"/>
          <w:szCs w:val="20"/>
          <w:lang w:eastAsia="en-US" w:bidi="en-US"/>
        </w:rPr>
      </w:pPr>
      <w:r w:rsidRPr="003B7A21">
        <w:rPr>
          <w:rFonts w:eastAsia="Lucida Sans Unicode"/>
          <w:kern w:val="1"/>
          <w:sz w:val="20"/>
          <w:szCs w:val="20"/>
          <w:lang w:eastAsia="en-US" w:bidi="en-US"/>
        </w:rPr>
        <w:t>Wykonawca ponosi pełną odpowiedzialność za obowiązki w zakresie transportu i zakwaterowania oraz za wszystkie szkody wyrządzone za uczestników w trakcie trwania obozu.</w:t>
      </w:r>
    </w:p>
    <w:p w14:paraId="7C5A03D9" w14:textId="77777777" w:rsidR="00975591" w:rsidRPr="003B7A21" w:rsidRDefault="00975591" w:rsidP="00975591">
      <w:pPr>
        <w:widowControl w:val="0"/>
        <w:spacing w:line="240" w:lineRule="atLeast"/>
        <w:ind w:left="867"/>
        <w:jc w:val="both"/>
        <w:rPr>
          <w:rFonts w:eastAsia="Lucida Sans Unicode"/>
          <w:kern w:val="1"/>
          <w:sz w:val="20"/>
          <w:szCs w:val="20"/>
          <w:lang w:eastAsia="en-US" w:bidi="en-US"/>
        </w:rPr>
      </w:pPr>
    </w:p>
    <w:p w14:paraId="24528A34" w14:textId="77777777" w:rsidR="00975591" w:rsidRPr="000F59BE" w:rsidRDefault="00975591" w:rsidP="00570636">
      <w:pPr>
        <w:widowControl w:val="0"/>
        <w:numPr>
          <w:ilvl w:val="0"/>
          <w:numId w:val="5"/>
        </w:numPr>
        <w:spacing w:line="240" w:lineRule="atLeast"/>
        <w:jc w:val="both"/>
        <w:rPr>
          <w:rFonts w:eastAsia="Lucida Sans Unicode"/>
          <w:b/>
          <w:kern w:val="1"/>
          <w:sz w:val="20"/>
          <w:szCs w:val="20"/>
          <w:u w:val="single"/>
          <w:lang w:eastAsia="en-US" w:bidi="en-US"/>
        </w:rPr>
      </w:pPr>
      <w:r w:rsidRPr="000F59BE">
        <w:rPr>
          <w:rFonts w:eastAsia="Lucida Sans Unicode"/>
          <w:b/>
          <w:color w:val="000000"/>
          <w:kern w:val="1"/>
          <w:sz w:val="20"/>
          <w:szCs w:val="20"/>
          <w:u w:val="single"/>
          <w:lang w:eastAsia="en-US" w:bidi="en-US"/>
        </w:rPr>
        <w:t>Program:</w:t>
      </w:r>
    </w:p>
    <w:p w14:paraId="0D8CB5CD" w14:textId="77777777" w:rsidR="00975591" w:rsidRPr="000F59BE" w:rsidRDefault="00975591" w:rsidP="00570636">
      <w:pPr>
        <w:widowControl w:val="0"/>
        <w:numPr>
          <w:ilvl w:val="1"/>
          <w:numId w:val="5"/>
        </w:numPr>
        <w:spacing w:line="240" w:lineRule="atLeast"/>
        <w:ind w:left="788" w:hanging="431"/>
        <w:jc w:val="both"/>
        <w:rPr>
          <w:rFonts w:eastAsia="Lucida Sans Unicode"/>
          <w:b/>
          <w:color w:val="000000"/>
          <w:kern w:val="1"/>
          <w:sz w:val="20"/>
          <w:szCs w:val="20"/>
          <w:u w:val="single"/>
          <w:lang w:eastAsia="en-US" w:bidi="en-US"/>
        </w:rPr>
      </w:pPr>
      <w:r w:rsidRPr="000F59BE">
        <w:rPr>
          <w:rFonts w:eastAsia="Lucida Sans Unicode"/>
          <w:b/>
          <w:color w:val="000000"/>
          <w:kern w:val="1"/>
          <w:sz w:val="20"/>
          <w:szCs w:val="20"/>
          <w:u w:val="single"/>
          <w:lang w:eastAsia="en-US" w:bidi="en-US"/>
        </w:rPr>
        <w:t>dla zadania 1: program edukacyjno – rekreacyjny:</w:t>
      </w:r>
    </w:p>
    <w:p w14:paraId="6A2722D5" w14:textId="77777777" w:rsidR="00FC5217" w:rsidRDefault="00FC5217"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zajęcia z elementami samoobrony (w tym uproszczone sztuki walki) w</w:t>
      </w:r>
      <w:r w:rsidR="00CE11F7">
        <w:rPr>
          <w:rFonts w:eastAsia="Lucida Sans Unicode"/>
          <w:kern w:val="1"/>
          <w:sz w:val="20"/>
          <w:szCs w:val="20"/>
          <w:lang w:eastAsia="en-US" w:bidi="en-US"/>
        </w:rPr>
        <w:t> </w:t>
      </w:r>
      <w:r w:rsidRPr="003B7A21">
        <w:rPr>
          <w:rFonts w:eastAsia="Lucida Sans Unicode"/>
          <w:kern w:val="1"/>
          <w:sz w:val="20"/>
          <w:szCs w:val="20"/>
          <w:lang w:eastAsia="en-US" w:bidi="en-US"/>
        </w:rPr>
        <w:t>ilości 10 godzin zegarowych  /w tym 8 godzin praktycznych i 2 godziny teoretyczne – nie więce</w:t>
      </w:r>
      <w:r w:rsidR="00810B24">
        <w:rPr>
          <w:rFonts w:eastAsia="Lucida Sans Unicode"/>
          <w:kern w:val="1"/>
          <w:sz w:val="20"/>
          <w:szCs w:val="20"/>
          <w:lang w:eastAsia="en-US" w:bidi="en-US"/>
        </w:rPr>
        <w:t>j niż 2 godziny zajęć dziennie/.</w:t>
      </w:r>
    </w:p>
    <w:p w14:paraId="7A702968" w14:textId="77777777" w:rsidR="00FC5217" w:rsidRPr="003B7A21" w:rsidRDefault="00FC5217" w:rsidP="00FC5217">
      <w:pPr>
        <w:widowControl w:val="0"/>
        <w:spacing w:line="240" w:lineRule="atLeast"/>
        <w:ind w:left="1475"/>
        <w:jc w:val="both"/>
        <w:rPr>
          <w:rFonts w:eastAsia="Lucida Sans Unicode"/>
          <w:kern w:val="1"/>
          <w:sz w:val="20"/>
          <w:szCs w:val="20"/>
          <w:lang w:eastAsia="en-US" w:bidi="en-US"/>
        </w:rPr>
      </w:pPr>
      <w:r w:rsidRPr="003B7A21">
        <w:rPr>
          <w:rFonts w:eastAsia="Lucida Sans Unicode"/>
          <w:kern w:val="1"/>
          <w:sz w:val="20"/>
          <w:szCs w:val="20"/>
          <w:lang w:eastAsia="en-US" w:bidi="en-US"/>
        </w:rPr>
        <w:t>Zajęcia z samoobrony powinny obejmować:</w:t>
      </w:r>
    </w:p>
    <w:p w14:paraId="3BF1676E" w14:textId="77777777" w:rsidR="00FC5217" w:rsidRPr="003B7A21" w:rsidRDefault="00FC5217"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naukę koncentracji i podejmowania właściwych decyzji</w:t>
      </w:r>
    </w:p>
    <w:p w14:paraId="3719A920" w14:textId="77777777" w:rsidR="00FC5217" w:rsidRPr="003B7A21" w:rsidRDefault="00FC5217"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lastRenderedPageBreak/>
        <w:t xml:space="preserve">uczyć dyscypliny, samokontroli i pewności siebie </w:t>
      </w:r>
    </w:p>
    <w:p w14:paraId="6E79F302" w14:textId="77777777" w:rsidR="00FC5217" w:rsidRPr="003B7A21" w:rsidRDefault="00FC5217"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kształtowanie współpracy z rówieśnikami w grupie</w:t>
      </w:r>
    </w:p>
    <w:p w14:paraId="576C9161" w14:textId="77777777" w:rsidR="00FC5217" w:rsidRPr="003B7A21" w:rsidRDefault="00FC5217"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naukę technik samoobrony przez zabawę i bez agresji </w:t>
      </w:r>
    </w:p>
    <w:p w14:paraId="7B12279A" w14:textId="77777777" w:rsidR="00FC5217" w:rsidRPr="003B7A21" w:rsidRDefault="00FC5217"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naukę bezpiecznego upadania, unikania przeszkód i rozpoznawania zagrożeń</w:t>
      </w:r>
    </w:p>
    <w:p w14:paraId="02863855" w14:textId="77777777" w:rsidR="00FC5217" w:rsidRPr="003B7A21" w:rsidRDefault="00FC5217"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poprawę sprawności fizycznej </w:t>
      </w:r>
    </w:p>
    <w:p w14:paraId="722BD23E" w14:textId="77777777" w:rsidR="00FC5217" w:rsidRPr="003B7A21" w:rsidRDefault="00FC5217"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Osoba prowadząca zajęcia musi posiadać odpowiednie uprawnienia i kwalifikacje zawodowe instruktora samoobrony/sztuk walki.</w:t>
      </w:r>
    </w:p>
    <w:p w14:paraId="162D8BAA" w14:textId="77777777" w:rsidR="00FC5217" w:rsidRPr="003B7A21" w:rsidRDefault="00FC5217"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należy zorganizować rejs statkiem po morzu minimum 30 min</w:t>
      </w:r>
    </w:p>
    <w:p w14:paraId="6C53BBF7" w14:textId="77777777" w:rsidR="00975591" w:rsidRPr="003B7A21" w:rsidRDefault="00975591"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 xml:space="preserve">należy zorganizować wejście do parku linowego – trasa dostosowana do wieku uczestników </w:t>
      </w:r>
    </w:p>
    <w:p w14:paraId="635EF04F" w14:textId="77777777" w:rsidR="00975591" w:rsidRPr="003B7A21" w:rsidRDefault="00975591"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 xml:space="preserve">należy zorganizować plażowanie oraz kąpiele w morzu na plaży strzeżonej pod opieką ratownika wodnego i wychowawców – ratownik wyłącznie do dyspozycji grupy z Kleszczowa </w:t>
      </w:r>
    </w:p>
    <w:p w14:paraId="4C35F106" w14:textId="77777777" w:rsidR="00975591" w:rsidRPr="003B7A21" w:rsidRDefault="00975591"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 xml:space="preserve">należy zorganizować minimum dwie dyskoteki </w:t>
      </w:r>
    </w:p>
    <w:p w14:paraId="4C6C435A" w14:textId="77777777" w:rsidR="00975591" w:rsidRPr="003B7A21" w:rsidRDefault="00975591"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należy zorganizować ognisko z pieczeniem kiełbasek (odrębnie od normowego posiłku)</w:t>
      </w:r>
    </w:p>
    <w:p w14:paraId="7060BB2B" w14:textId="77777777" w:rsidR="00975591" w:rsidRPr="003B7A21" w:rsidRDefault="00975591"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 xml:space="preserve">należy zorganizować seans w kinie dostosowany do wieku uczestników </w:t>
      </w:r>
    </w:p>
    <w:p w14:paraId="49F95AE7" w14:textId="77777777" w:rsidR="00975591" w:rsidRPr="003B7A21" w:rsidRDefault="00975591"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należy zorganizować konkursy manualne, zręcznościowe oraz quizy przystosowane do wieku uczestników</w:t>
      </w:r>
    </w:p>
    <w:p w14:paraId="7E213A8A"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color w:val="000000"/>
          <w:kern w:val="1"/>
          <w:sz w:val="20"/>
          <w:szCs w:val="20"/>
          <w:lang w:eastAsia="en-US" w:bidi="en-US"/>
        </w:rPr>
        <w:t xml:space="preserve">należy zorganizować minimum jedną całodniową wycieczkę autokarową połączoną ze </w:t>
      </w:r>
      <w:r w:rsidR="00B00350">
        <w:rPr>
          <w:rFonts w:eastAsia="Lucida Sans Unicode"/>
          <w:color w:val="000000"/>
          <w:kern w:val="1"/>
          <w:sz w:val="20"/>
          <w:szCs w:val="20"/>
          <w:lang w:eastAsia="en-US" w:bidi="en-US"/>
        </w:rPr>
        <w:t>zwiedzaniem, podróż</w:t>
      </w:r>
      <w:r w:rsidRPr="003B7A21">
        <w:rPr>
          <w:rFonts w:eastAsia="Lucida Sans Unicode"/>
          <w:color w:val="000000"/>
          <w:kern w:val="1"/>
          <w:sz w:val="20"/>
          <w:szCs w:val="20"/>
          <w:lang w:eastAsia="en-US" w:bidi="en-US"/>
        </w:rPr>
        <w:t xml:space="preserve"> powinna trwać nie więcej niż około dwie godziny w jedną stronę, w programie wycieczki należy uwzględnić zwiedzanie minimum trzech płatnych atrakcji.</w:t>
      </w:r>
    </w:p>
    <w:p w14:paraId="5BCFAC2E" w14:textId="77777777" w:rsidR="00975591" w:rsidRPr="000F59BE" w:rsidRDefault="00975591" w:rsidP="00570636">
      <w:pPr>
        <w:widowControl w:val="0"/>
        <w:numPr>
          <w:ilvl w:val="1"/>
          <w:numId w:val="5"/>
        </w:numPr>
        <w:spacing w:line="240" w:lineRule="atLeast"/>
        <w:ind w:left="788" w:hanging="431"/>
        <w:jc w:val="both"/>
        <w:rPr>
          <w:rFonts w:eastAsia="Lucida Sans Unicode"/>
          <w:b/>
          <w:kern w:val="1"/>
          <w:sz w:val="20"/>
          <w:szCs w:val="20"/>
          <w:u w:val="single"/>
          <w:lang w:eastAsia="en-US" w:bidi="en-US"/>
        </w:rPr>
      </w:pPr>
      <w:r w:rsidRPr="000F59BE">
        <w:rPr>
          <w:rFonts w:eastAsia="Lucida Sans Unicode"/>
          <w:b/>
          <w:kern w:val="1"/>
          <w:sz w:val="20"/>
          <w:szCs w:val="20"/>
          <w:u w:val="single"/>
          <w:lang w:eastAsia="en-US" w:bidi="en-US"/>
        </w:rPr>
        <w:t>dla zadania 2: program przyrodniczo-turystyczny – wędrówki górskie:</w:t>
      </w:r>
    </w:p>
    <w:p w14:paraId="490D37DA" w14:textId="77777777" w:rsidR="00EA1A94"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zajęcia przyrodniczo - edukacyjne w ilości 5 godzin zegarowych  /w tym 4 godziny praktyczne i 1 godzina teoretyczna – nie więcej niż 2 godziny zajęć dziennie/. </w:t>
      </w:r>
    </w:p>
    <w:p w14:paraId="1B24898E" w14:textId="77777777" w:rsidR="00975591" w:rsidRPr="003B7A21" w:rsidRDefault="00975591" w:rsidP="00EA1A94">
      <w:pPr>
        <w:widowControl w:val="0"/>
        <w:spacing w:line="240" w:lineRule="atLeast"/>
        <w:ind w:left="1475"/>
        <w:jc w:val="both"/>
        <w:rPr>
          <w:rFonts w:eastAsia="Lucida Sans Unicode"/>
          <w:kern w:val="1"/>
          <w:sz w:val="20"/>
          <w:szCs w:val="20"/>
          <w:lang w:eastAsia="en-US" w:bidi="en-US"/>
        </w:rPr>
      </w:pPr>
      <w:r w:rsidRPr="003B7A21">
        <w:rPr>
          <w:rFonts w:eastAsia="Lucida Sans Unicode"/>
          <w:kern w:val="1"/>
          <w:sz w:val="20"/>
          <w:szCs w:val="20"/>
          <w:lang w:eastAsia="en-US" w:bidi="en-US"/>
        </w:rPr>
        <w:t>Zajęcia powinny obejmować m.in.:</w:t>
      </w:r>
    </w:p>
    <w:p w14:paraId="63BDBA84" w14:textId="77777777" w:rsidR="00975591" w:rsidRPr="003B7A21" w:rsidRDefault="00975591" w:rsidP="00570636">
      <w:pPr>
        <w:widowControl w:val="0"/>
        <w:numPr>
          <w:ilvl w:val="3"/>
          <w:numId w:val="8"/>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bezpieczne chodzenie po górach, </w:t>
      </w:r>
    </w:p>
    <w:p w14:paraId="00A9410F" w14:textId="77777777" w:rsidR="00975591" w:rsidRPr="003B7A21" w:rsidRDefault="00975591" w:rsidP="00570636">
      <w:pPr>
        <w:widowControl w:val="0"/>
        <w:numPr>
          <w:ilvl w:val="3"/>
          <w:numId w:val="8"/>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poznanie górskich numerów alarmowych</w:t>
      </w:r>
    </w:p>
    <w:p w14:paraId="78318D86" w14:textId="77777777" w:rsidR="00975591" w:rsidRPr="003B7A21" w:rsidRDefault="00975591" w:rsidP="00570636">
      <w:pPr>
        <w:widowControl w:val="0"/>
        <w:numPr>
          <w:ilvl w:val="3"/>
          <w:numId w:val="8"/>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naukę orientacji w terenie,  </w:t>
      </w:r>
    </w:p>
    <w:p w14:paraId="200F4CE9" w14:textId="77777777" w:rsidR="00975591" w:rsidRPr="003B7A21" w:rsidRDefault="00975591" w:rsidP="00570636">
      <w:pPr>
        <w:widowControl w:val="0"/>
        <w:numPr>
          <w:ilvl w:val="3"/>
          <w:numId w:val="8"/>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poznanie lokalnej fauny i flory </w:t>
      </w:r>
    </w:p>
    <w:p w14:paraId="060655FF" w14:textId="77777777" w:rsidR="00975591" w:rsidRPr="003B7A21" w:rsidRDefault="00975591" w:rsidP="00570636">
      <w:pPr>
        <w:widowControl w:val="0"/>
        <w:numPr>
          <w:ilvl w:val="3"/>
          <w:numId w:val="8"/>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konkursy manualne, zręcznościowe oraz quizy przystosowane do wieku uczestników utrwalające zdobytą wiedzę </w:t>
      </w:r>
    </w:p>
    <w:p w14:paraId="3C1DD8D3"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piesze wycieczki po okolicy z wykorzystaniem zdobytej wiedzy podczas zajęć przyrodniczo – edukacyjnych</w:t>
      </w:r>
    </w:p>
    <w:p w14:paraId="6013F18A"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co najmniej dwie wycieczki piesze w góry szlakami dostosowanymi do wieku oraz umiejętności uczestników z wykwalifikowanym przewodnikiem górskim. </w:t>
      </w:r>
    </w:p>
    <w:p w14:paraId="782621A2"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wejście do parku linowego – trasa dostosowana do wieku uczestników </w:t>
      </w:r>
    </w:p>
    <w:p w14:paraId="69E53045"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dyskotekę</w:t>
      </w:r>
    </w:p>
    <w:p w14:paraId="1879C0FA"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wyjście do </w:t>
      </w:r>
      <w:proofErr w:type="spellStart"/>
      <w:r w:rsidRPr="003B7A21">
        <w:rPr>
          <w:rFonts w:eastAsia="Lucida Sans Unicode"/>
          <w:kern w:val="1"/>
          <w:sz w:val="20"/>
          <w:szCs w:val="20"/>
          <w:lang w:eastAsia="en-US" w:bidi="en-US"/>
        </w:rPr>
        <w:t>aquaparku</w:t>
      </w:r>
      <w:proofErr w:type="spellEnd"/>
      <w:r w:rsidRPr="003B7A21">
        <w:rPr>
          <w:rFonts w:eastAsia="Lucida Sans Unicode"/>
          <w:kern w:val="1"/>
          <w:sz w:val="20"/>
          <w:szCs w:val="20"/>
          <w:lang w:eastAsia="en-US" w:bidi="en-US"/>
        </w:rPr>
        <w:t xml:space="preserve"> minimum dwie godziny </w:t>
      </w:r>
    </w:p>
    <w:p w14:paraId="11ECFE9B"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ognisko z pieczeniem kiełbasek (odrębnie od normowego posiłku)</w:t>
      </w:r>
    </w:p>
    <w:p w14:paraId="4BF0343C"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seans w kinie dostosowany do wieku uczestników.</w:t>
      </w:r>
    </w:p>
    <w:p w14:paraId="5910B6EA" w14:textId="77777777" w:rsidR="00975591" w:rsidRPr="000F59BE" w:rsidRDefault="00975591" w:rsidP="00570636">
      <w:pPr>
        <w:widowControl w:val="0"/>
        <w:numPr>
          <w:ilvl w:val="1"/>
          <w:numId w:val="5"/>
        </w:numPr>
        <w:spacing w:line="240" w:lineRule="atLeast"/>
        <w:ind w:left="788" w:hanging="431"/>
        <w:jc w:val="both"/>
        <w:rPr>
          <w:rFonts w:eastAsia="Lucida Sans Unicode"/>
          <w:b/>
          <w:kern w:val="1"/>
          <w:sz w:val="20"/>
          <w:szCs w:val="20"/>
          <w:u w:val="single"/>
          <w:lang w:eastAsia="en-US" w:bidi="en-US"/>
        </w:rPr>
      </w:pPr>
      <w:r w:rsidRPr="000F59BE">
        <w:rPr>
          <w:rFonts w:eastAsia="Lucida Sans Unicode"/>
          <w:b/>
          <w:kern w:val="1"/>
          <w:sz w:val="20"/>
          <w:szCs w:val="20"/>
          <w:u w:val="single"/>
          <w:lang w:eastAsia="en-US" w:bidi="en-US"/>
        </w:rPr>
        <w:t>dla zadania 3: program edukacyjno – rekreacyjny</w:t>
      </w:r>
    </w:p>
    <w:p w14:paraId="71461608" w14:textId="77777777" w:rsidR="002847A4" w:rsidRDefault="002847A4"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zajęcia z elementami samoobrony (w tym uproszczone sztuki walki) w ilości 10 godzin zegarowych  /w tym 8 godzin praktycznych i 2 godziny teoretyczne – nie więcej niż 2 godziny zajęć dziennie/ </w:t>
      </w:r>
    </w:p>
    <w:p w14:paraId="28C827BF" w14:textId="77777777" w:rsidR="002847A4" w:rsidRPr="003B7A21" w:rsidRDefault="002847A4" w:rsidP="002847A4">
      <w:pPr>
        <w:widowControl w:val="0"/>
        <w:spacing w:line="240" w:lineRule="atLeast"/>
        <w:ind w:left="1475"/>
        <w:jc w:val="both"/>
        <w:rPr>
          <w:rFonts w:eastAsia="Lucida Sans Unicode"/>
          <w:kern w:val="1"/>
          <w:sz w:val="20"/>
          <w:szCs w:val="20"/>
          <w:lang w:eastAsia="en-US" w:bidi="en-US"/>
        </w:rPr>
      </w:pPr>
      <w:r w:rsidRPr="003B7A21">
        <w:rPr>
          <w:rFonts w:eastAsia="Lucida Sans Unicode"/>
          <w:kern w:val="1"/>
          <w:sz w:val="20"/>
          <w:szCs w:val="20"/>
          <w:lang w:eastAsia="en-US" w:bidi="en-US"/>
        </w:rPr>
        <w:t>Zajęcia z samoobrony powinny obejmować:</w:t>
      </w:r>
    </w:p>
    <w:p w14:paraId="21A98129" w14:textId="77777777" w:rsidR="002847A4" w:rsidRPr="003B7A21" w:rsidRDefault="002847A4"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naukę koncentracji i podejmowania właściwych decyzji</w:t>
      </w:r>
    </w:p>
    <w:p w14:paraId="7ECCD343" w14:textId="77777777" w:rsidR="002847A4" w:rsidRPr="003B7A21" w:rsidRDefault="002847A4"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uczyć dyscypliny, samokontroli i pewności siebie </w:t>
      </w:r>
    </w:p>
    <w:p w14:paraId="12D1BB96" w14:textId="77777777" w:rsidR="002847A4" w:rsidRPr="003B7A21" w:rsidRDefault="002847A4"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kształtowanie współpracy z rówieśnikami w grupie</w:t>
      </w:r>
    </w:p>
    <w:p w14:paraId="131621EB" w14:textId="77777777" w:rsidR="002847A4" w:rsidRPr="003B7A21" w:rsidRDefault="002847A4"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naukę technik samoobrony przez zabawę i bez agresji </w:t>
      </w:r>
    </w:p>
    <w:p w14:paraId="531FDF3B" w14:textId="77777777" w:rsidR="002847A4" w:rsidRPr="003B7A21" w:rsidRDefault="002847A4"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naukę bezpiecznego upadania, unikania przeszkód i rozpoznawania zagrożeń</w:t>
      </w:r>
    </w:p>
    <w:p w14:paraId="08C3B061" w14:textId="77777777" w:rsidR="002847A4" w:rsidRPr="003B7A21" w:rsidRDefault="002847A4" w:rsidP="00570636">
      <w:pPr>
        <w:widowControl w:val="0"/>
        <w:numPr>
          <w:ilvl w:val="3"/>
          <w:numId w:val="9"/>
        </w:numPr>
        <w:spacing w:line="240" w:lineRule="atLeast"/>
        <w:ind w:left="1474" w:hanging="425"/>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poprawę sprawności fizycznej </w:t>
      </w:r>
    </w:p>
    <w:p w14:paraId="565239D3" w14:textId="77777777" w:rsidR="002847A4" w:rsidRPr="003B7A21" w:rsidRDefault="002847A4"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Osoba prowadząca zajęcia musi posiadać odpowiednie uprawnienia i kwalifikacje zawodowe instruktora samoobrony/sztuk walki.</w:t>
      </w:r>
    </w:p>
    <w:p w14:paraId="2B814386" w14:textId="77777777" w:rsidR="002847A4" w:rsidRPr="003B7A21" w:rsidRDefault="002847A4" w:rsidP="00570636">
      <w:pPr>
        <w:widowControl w:val="0"/>
        <w:numPr>
          <w:ilvl w:val="2"/>
          <w:numId w:val="5"/>
        </w:numPr>
        <w:spacing w:line="240" w:lineRule="atLeast"/>
        <w:ind w:left="1475" w:hanging="624"/>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należy zorganizować rejs statkiem po morzu minimum 30 min</w:t>
      </w:r>
    </w:p>
    <w:p w14:paraId="1908266D"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wejście do parku linowego – trasa dostosowana do wieku uczestników </w:t>
      </w:r>
    </w:p>
    <w:p w14:paraId="68B6E6A8"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plażowanie oraz kąpiele w morzu na plaży strzeżonej pod opieką ratownika wodnego i wychowawców – ratownik wyłącznie do dyspozycji grupy z Kleszczowa </w:t>
      </w:r>
    </w:p>
    <w:p w14:paraId="4BBBAAAD"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lastRenderedPageBreak/>
        <w:t xml:space="preserve">należy zorganizować minimum dwie dyskoteki </w:t>
      </w:r>
    </w:p>
    <w:p w14:paraId="798F7B0C"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ognisko z pieczeniem kiełbasek (odrębnie od normowego posiłku)</w:t>
      </w:r>
    </w:p>
    <w:p w14:paraId="10707126"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seans w kinie dostosowany do wieku uczestników </w:t>
      </w:r>
    </w:p>
    <w:p w14:paraId="44B186F6"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konkursy manualne, zręcznościowe oraz quizy przystosowane do wieku uczestników</w:t>
      </w:r>
    </w:p>
    <w:p w14:paraId="69936222"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minimum jedną całodniową wycieczkę autokarową połączoną ze </w:t>
      </w:r>
      <w:r w:rsidR="00B00350">
        <w:rPr>
          <w:rFonts w:eastAsia="Lucida Sans Unicode"/>
          <w:kern w:val="1"/>
          <w:sz w:val="20"/>
          <w:szCs w:val="20"/>
          <w:lang w:eastAsia="en-US" w:bidi="en-US"/>
        </w:rPr>
        <w:t>zwiedzaniem, podróż</w:t>
      </w:r>
      <w:r w:rsidRPr="003B7A21">
        <w:rPr>
          <w:rFonts w:eastAsia="Lucida Sans Unicode"/>
          <w:kern w:val="1"/>
          <w:sz w:val="20"/>
          <w:szCs w:val="20"/>
          <w:lang w:eastAsia="en-US" w:bidi="en-US"/>
        </w:rPr>
        <w:t xml:space="preserve"> powinna trwać nie więcej niż około dwie godziny w jedną stronę, w</w:t>
      </w:r>
      <w:r w:rsidR="00EA321D">
        <w:rPr>
          <w:rFonts w:eastAsia="Lucida Sans Unicode"/>
          <w:kern w:val="1"/>
          <w:sz w:val="20"/>
          <w:szCs w:val="20"/>
          <w:lang w:eastAsia="en-US" w:bidi="en-US"/>
        </w:rPr>
        <w:t> </w:t>
      </w:r>
      <w:r w:rsidRPr="003B7A21">
        <w:rPr>
          <w:rFonts w:eastAsia="Lucida Sans Unicode"/>
          <w:kern w:val="1"/>
          <w:sz w:val="20"/>
          <w:szCs w:val="20"/>
          <w:lang w:eastAsia="en-US" w:bidi="en-US"/>
        </w:rPr>
        <w:t>programie wycieczki należy uwzględnić zwiedzanie minimum trzech płatnych atrakcji.</w:t>
      </w:r>
    </w:p>
    <w:p w14:paraId="5628993A" w14:textId="77777777" w:rsidR="00975591" w:rsidRPr="000F59BE" w:rsidRDefault="00975591" w:rsidP="00570636">
      <w:pPr>
        <w:widowControl w:val="0"/>
        <w:numPr>
          <w:ilvl w:val="1"/>
          <w:numId w:val="5"/>
        </w:numPr>
        <w:spacing w:line="240" w:lineRule="atLeast"/>
        <w:ind w:left="788" w:hanging="431"/>
        <w:jc w:val="both"/>
        <w:rPr>
          <w:rFonts w:eastAsia="Lucida Sans Unicode"/>
          <w:b/>
          <w:kern w:val="1"/>
          <w:sz w:val="20"/>
          <w:szCs w:val="20"/>
          <w:u w:val="single"/>
          <w:lang w:eastAsia="en-US" w:bidi="en-US"/>
        </w:rPr>
      </w:pPr>
      <w:r w:rsidRPr="000F59BE">
        <w:rPr>
          <w:rFonts w:eastAsia="Lucida Sans Unicode"/>
          <w:b/>
          <w:kern w:val="1"/>
          <w:sz w:val="20"/>
          <w:szCs w:val="20"/>
          <w:u w:val="single"/>
          <w:lang w:eastAsia="en-US" w:bidi="en-US"/>
        </w:rPr>
        <w:t>dla zadania 4: program edukacyjno – rekreacyjny</w:t>
      </w:r>
    </w:p>
    <w:p w14:paraId="6E8B2EF8" w14:textId="77777777" w:rsidR="0010176D" w:rsidRPr="00E16481" w:rsidRDefault="003A2DA8" w:rsidP="00570636">
      <w:pPr>
        <w:widowControl w:val="0"/>
        <w:numPr>
          <w:ilvl w:val="2"/>
          <w:numId w:val="5"/>
        </w:numPr>
        <w:spacing w:line="240" w:lineRule="atLeast"/>
        <w:ind w:left="1475" w:hanging="624"/>
        <w:jc w:val="both"/>
        <w:rPr>
          <w:rFonts w:eastAsia="Lucida Sans Unicode"/>
          <w:b/>
          <w:kern w:val="1"/>
          <w:sz w:val="20"/>
          <w:szCs w:val="20"/>
          <w:lang w:eastAsia="en-US" w:bidi="en-US"/>
        </w:rPr>
      </w:pPr>
      <w:r w:rsidRPr="00E16481">
        <w:rPr>
          <w:rFonts w:eastAsia="Lucida Sans Unicode"/>
          <w:kern w:val="1"/>
          <w:sz w:val="20"/>
          <w:szCs w:val="20"/>
          <w:lang w:eastAsia="en-US" w:bidi="en-US"/>
        </w:rPr>
        <w:t xml:space="preserve">należy zorganizować zajęcia survivalowe w ilości </w:t>
      </w:r>
      <w:r w:rsidR="0010176D" w:rsidRPr="00E16481">
        <w:rPr>
          <w:rFonts w:eastAsia="Lucida Sans Unicode"/>
          <w:kern w:val="1"/>
          <w:sz w:val="20"/>
          <w:szCs w:val="20"/>
          <w:lang w:eastAsia="en-US" w:bidi="en-US"/>
        </w:rPr>
        <w:t>10</w:t>
      </w:r>
      <w:r w:rsidRPr="00E16481">
        <w:rPr>
          <w:rFonts w:eastAsia="Lucida Sans Unicode"/>
          <w:kern w:val="1"/>
          <w:sz w:val="20"/>
          <w:szCs w:val="20"/>
          <w:lang w:eastAsia="en-US" w:bidi="en-US"/>
        </w:rPr>
        <w:t xml:space="preserve"> godzin zegarowych </w:t>
      </w:r>
      <w:r w:rsidR="0010176D" w:rsidRPr="00E16481">
        <w:rPr>
          <w:rFonts w:eastAsia="Lucida Sans Unicode"/>
          <w:kern w:val="1"/>
          <w:sz w:val="20"/>
          <w:szCs w:val="20"/>
          <w:lang w:eastAsia="en-US" w:bidi="en-US"/>
        </w:rPr>
        <w:t xml:space="preserve">/w tym 8 godzin </w:t>
      </w:r>
      <w:r w:rsidRPr="00E16481">
        <w:rPr>
          <w:rFonts w:eastAsia="Lucida Sans Unicode"/>
          <w:kern w:val="1"/>
          <w:sz w:val="20"/>
          <w:szCs w:val="20"/>
          <w:lang w:eastAsia="en-US" w:bidi="en-US"/>
        </w:rPr>
        <w:t xml:space="preserve">praktycznych </w:t>
      </w:r>
      <w:r w:rsidR="0010176D" w:rsidRPr="00E16481">
        <w:rPr>
          <w:rFonts w:eastAsia="Lucida Sans Unicode"/>
          <w:kern w:val="1"/>
          <w:sz w:val="20"/>
          <w:szCs w:val="20"/>
          <w:lang w:eastAsia="en-US" w:bidi="en-US"/>
        </w:rPr>
        <w:t xml:space="preserve">i 2 godziny teoretyczne/ </w:t>
      </w:r>
      <w:r w:rsidRPr="00E16481">
        <w:rPr>
          <w:rFonts w:eastAsia="Lucida Sans Unicode"/>
          <w:kern w:val="1"/>
          <w:sz w:val="20"/>
          <w:szCs w:val="20"/>
          <w:lang w:eastAsia="en-US" w:bidi="en-US"/>
        </w:rPr>
        <w:t xml:space="preserve">- nie więcej niż </w:t>
      </w:r>
      <w:r w:rsidR="0010176D" w:rsidRPr="00E16481">
        <w:rPr>
          <w:rFonts w:eastAsia="Lucida Sans Unicode"/>
          <w:kern w:val="1"/>
          <w:sz w:val="20"/>
          <w:szCs w:val="20"/>
          <w:lang w:eastAsia="en-US" w:bidi="en-US"/>
        </w:rPr>
        <w:t>2</w:t>
      </w:r>
      <w:r w:rsidRPr="00E16481">
        <w:rPr>
          <w:rFonts w:eastAsia="Lucida Sans Unicode"/>
          <w:kern w:val="1"/>
          <w:sz w:val="20"/>
          <w:szCs w:val="20"/>
          <w:lang w:eastAsia="en-US" w:bidi="en-US"/>
        </w:rPr>
        <w:t xml:space="preserve"> godziny zajęć dziennie. </w:t>
      </w:r>
    </w:p>
    <w:p w14:paraId="6C95C552" w14:textId="77777777" w:rsidR="003A2DA8" w:rsidRPr="00E16481" w:rsidRDefault="0010176D" w:rsidP="0010176D">
      <w:pPr>
        <w:widowControl w:val="0"/>
        <w:spacing w:line="240" w:lineRule="atLeast"/>
        <w:ind w:left="1475"/>
        <w:jc w:val="both"/>
        <w:rPr>
          <w:rFonts w:eastAsia="Lucida Sans Unicode"/>
          <w:b/>
          <w:kern w:val="1"/>
          <w:sz w:val="20"/>
          <w:szCs w:val="20"/>
          <w:lang w:eastAsia="en-US" w:bidi="en-US"/>
        </w:rPr>
      </w:pPr>
      <w:r w:rsidRPr="00E16481">
        <w:rPr>
          <w:rFonts w:eastAsia="Lucida Sans Unicode"/>
          <w:kern w:val="1"/>
          <w:sz w:val="20"/>
          <w:szCs w:val="20"/>
          <w:lang w:eastAsia="en-US" w:bidi="en-US"/>
        </w:rPr>
        <w:t>Zajęcia powinny obejmować</w:t>
      </w:r>
      <w:r w:rsidR="003A2DA8" w:rsidRPr="00E16481">
        <w:rPr>
          <w:rFonts w:eastAsia="Lucida Sans Unicode"/>
          <w:kern w:val="1"/>
          <w:sz w:val="20"/>
          <w:szCs w:val="20"/>
          <w:lang w:eastAsia="en-US" w:bidi="en-US"/>
        </w:rPr>
        <w:t>:</w:t>
      </w:r>
    </w:p>
    <w:p w14:paraId="48BFC3EA" w14:textId="77777777" w:rsidR="0010176D" w:rsidRPr="00E16481" w:rsidRDefault="0010176D"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naukę rozpalania ogniska</w:t>
      </w:r>
    </w:p>
    <w:p w14:paraId="7FCBBBD9" w14:textId="77777777" w:rsidR="003A2DA8" w:rsidRPr="00E16481" w:rsidRDefault="003A2DA8"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 xml:space="preserve">zajęcia z topografii – wspólna nawigacja </w:t>
      </w:r>
      <w:r w:rsidR="00314D53" w:rsidRPr="00E16481">
        <w:rPr>
          <w:rFonts w:eastAsia="Lucida Sans Unicode"/>
          <w:kern w:val="1"/>
          <w:sz w:val="20"/>
          <w:szCs w:val="20"/>
          <w:lang w:eastAsia="en-US" w:bidi="en-US"/>
        </w:rPr>
        <w:t>z mapą i problemami w nawigacji</w:t>
      </w:r>
    </w:p>
    <w:p w14:paraId="45F27DDA" w14:textId="77777777" w:rsidR="00314D53" w:rsidRPr="00E16481" w:rsidRDefault="00314D53"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określanie kierunków geograficznych różnymi metodami</w:t>
      </w:r>
    </w:p>
    <w:p w14:paraId="02D2DE27" w14:textId="77777777" w:rsidR="003A2DA8" w:rsidRPr="00E16481" w:rsidRDefault="003A2DA8"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 xml:space="preserve">budowa </w:t>
      </w:r>
      <w:r w:rsidR="0010176D" w:rsidRPr="00E16481">
        <w:rPr>
          <w:rFonts w:eastAsia="Lucida Sans Unicode"/>
          <w:kern w:val="1"/>
          <w:sz w:val="20"/>
          <w:szCs w:val="20"/>
          <w:lang w:eastAsia="en-US" w:bidi="en-US"/>
        </w:rPr>
        <w:t xml:space="preserve">szałasu oraz </w:t>
      </w:r>
      <w:r w:rsidRPr="00E16481">
        <w:rPr>
          <w:rFonts w:eastAsia="Lucida Sans Unicode"/>
          <w:kern w:val="1"/>
          <w:sz w:val="20"/>
          <w:szCs w:val="20"/>
          <w:lang w:eastAsia="en-US" w:bidi="en-US"/>
        </w:rPr>
        <w:t>improwizowanego grupowego schronienia,</w:t>
      </w:r>
    </w:p>
    <w:p w14:paraId="6EA13C5B" w14:textId="77777777" w:rsidR="00E16481" w:rsidRDefault="00314D53"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zajęcia łucznicze – strzelanie z łuku</w:t>
      </w:r>
    </w:p>
    <w:p w14:paraId="3A95661F" w14:textId="77777777" w:rsidR="00E36A8E" w:rsidRPr="00E16481" w:rsidRDefault="009066DD"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naukę wiązania różnego rodzaju węzłów i splotów</w:t>
      </w:r>
      <w:r w:rsidR="00E36A8E" w:rsidRPr="00E16481">
        <w:t xml:space="preserve"> </w:t>
      </w:r>
    </w:p>
    <w:p w14:paraId="107B95CC" w14:textId="77777777" w:rsidR="00E36A8E" w:rsidRPr="00E16481" w:rsidRDefault="00E36A8E"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sztuka kamuflażu – maskowanie indywidualne i drużynowe</w:t>
      </w:r>
    </w:p>
    <w:p w14:paraId="702E611D" w14:textId="77777777" w:rsidR="00E36A8E" w:rsidRPr="00E16481" w:rsidRDefault="003A2DA8"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 xml:space="preserve">nauka z zakresu pierwszej pomocy przedmedycznej (zabezpieczenie miejsca wypadku, bezpieczeństwo ratownika, pierwsza pomocy przy </w:t>
      </w:r>
      <w:r w:rsidR="009066DD" w:rsidRPr="00E16481">
        <w:rPr>
          <w:rFonts w:eastAsia="Lucida Sans Unicode"/>
          <w:kern w:val="1"/>
          <w:sz w:val="20"/>
          <w:szCs w:val="20"/>
          <w:lang w:eastAsia="en-US" w:bidi="en-US"/>
        </w:rPr>
        <w:t>zwichnięciach</w:t>
      </w:r>
      <w:r w:rsidR="00314D53" w:rsidRPr="00E16481">
        <w:rPr>
          <w:rFonts w:eastAsia="Lucida Sans Unicode"/>
          <w:kern w:val="1"/>
          <w:sz w:val="20"/>
          <w:szCs w:val="20"/>
          <w:lang w:eastAsia="en-US" w:bidi="en-US"/>
        </w:rPr>
        <w:t>, złamaniach i ranach ciętych</w:t>
      </w:r>
      <w:r w:rsidR="00E16481">
        <w:rPr>
          <w:rFonts w:eastAsia="Lucida Sans Unicode"/>
          <w:kern w:val="1"/>
          <w:sz w:val="20"/>
          <w:szCs w:val="20"/>
          <w:lang w:eastAsia="en-US" w:bidi="en-US"/>
        </w:rPr>
        <w:t>)</w:t>
      </w:r>
    </w:p>
    <w:p w14:paraId="3E50839B" w14:textId="77777777" w:rsidR="00E36A8E" w:rsidRPr="00E16481" w:rsidRDefault="00E36A8E" w:rsidP="00570636">
      <w:pPr>
        <w:pStyle w:val="Akapitzlist"/>
        <w:widowControl w:val="0"/>
        <w:numPr>
          <w:ilvl w:val="0"/>
          <w:numId w:val="22"/>
        </w:numPr>
        <w:spacing w:line="240" w:lineRule="atLeast"/>
        <w:ind w:left="1474" w:hanging="425"/>
        <w:jc w:val="both"/>
        <w:rPr>
          <w:rFonts w:eastAsia="Lucida Sans Unicode"/>
          <w:kern w:val="1"/>
          <w:sz w:val="20"/>
          <w:szCs w:val="20"/>
          <w:lang w:eastAsia="en-US" w:bidi="en-US"/>
        </w:rPr>
      </w:pPr>
      <w:r w:rsidRPr="00E16481">
        <w:rPr>
          <w:rFonts w:eastAsia="Lucida Sans Unicode"/>
          <w:kern w:val="1"/>
          <w:sz w:val="20"/>
          <w:szCs w:val="20"/>
          <w:lang w:eastAsia="en-US" w:bidi="en-US"/>
        </w:rPr>
        <w:t>wykorzystanie nabytych umiejętności sprawdzających samoorganizację, pomysłowość i kreatywność</w:t>
      </w:r>
    </w:p>
    <w:p w14:paraId="31D5A4B4" w14:textId="77777777" w:rsidR="00596B5F" w:rsidRDefault="00596B5F" w:rsidP="00570636">
      <w:pPr>
        <w:widowControl w:val="0"/>
        <w:numPr>
          <w:ilvl w:val="2"/>
          <w:numId w:val="5"/>
        </w:numPr>
        <w:spacing w:line="240" w:lineRule="atLeast"/>
        <w:ind w:left="1475" w:hanging="624"/>
        <w:jc w:val="both"/>
        <w:rPr>
          <w:rFonts w:eastAsia="Lucida Sans Unicode"/>
          <w:kern w:val="1"/>
          <w:sz w:val="20"/>
          <w:szCs w:val="20"/>
          <w:lang w:eastAsia="en-US" w:bidi="en-US"/>
        </w:rPr>
      </w:pPr>
      <w:r>
        <w:rPr>
          <w:rFonts w:eastAsia="Lucida Sans Unicode"/>
          <w:kern w:val="1"/>
          <w:sz w:val="20"/>
          <w:szCs w:val="20"/>
          <w:lang w:eastAsia="en-US" w:bidi="en-US"/>
        </w:rPr>
        <w:t xml:space="preserve">Osoba prowadząca zajęcia musi posiadać uprawnienia i kwalifikacje zawodowe instruktora </w:t>
      </w:r>
      <w:proofErr w:type="spellStart"/>
      <w:r>
        <w:rPr>
          <w:rFonts w:eastAsia="Lucida Sans Unicode"/>
          <w:kern w:val="1"/>
          <w:sz w:val="20"/>
          <w:szCs w:val="20"/>
          <w:lang w:eastAsia="en-US" w:bidi="en-US"/>
        </w:rPr>
        <w:t>survivalu</w:t>
      </w:r>
      <w:proofErr w:type="spellEnd"/>
      <w:r>
        <w:rPr>
          <w:rFonts w:eastAsia="Lucida Sans Unicode"/>
          <w:kern w:val="1"/>
          <w:sz w:val="20"/>
          <w:szCs w:val="20"/>
          <w:lang w:eastAsia="en-US" w:bidi="en-US"/>
        </w:rPr>
        <w:t>.</w:t>
      </w:r>
    </w:p>
    <w:p w14:paraId="6C1C6D99" w14:textId="77777777" w:rsidR="00596B5F" w:rsidRDefault="00596B5F" w:rsidP="00570636">
      <w:pPr>
        <w:widowControl w:val="0"/>
        <w:numPr>
          <w:ilvl w:val="2"/>
          <w:numId w:val="5"/>
        </w:numPr>
        <w:spacing w:line="240" w:lineRule="atLeast"/>
        <w:ind w:left="1475" w:hanging="624"/>
        <w:jc w:val="both"/>
        <w:rPr>
          <w:rFonts w:eastAsia="Lucida Sans Unicode"/>
          <w:kern w:val="1"/>
          <w:sz w:val="20"/>
          <w:szCs w:val="20"/>
          <w:lang w:eastAsia="en-US" w:bidi="en-US"/>
        </w:rPr>
      </w:pPr>
      <w:r>
        <w:rPr>
          <w:rFonts w:eastAsia="Lucida Sans Unicode"/>
          <w:kern w:val="1"/>
          <w:sz w:val="20"/>
          <w:szCs w:val="20"/>
          <w:lang w:eastAsia="en-US" w:bidi="en-US"/>
        </w:rPr>
        <w:t xml:space="preserve">należy zapewnić uczestnikom niezbędny sprzęt </w:t>
      </w:r>
      <w:r w:rsidR="00810B24">
        <w:rPr>
          <w:rFonts w:eastAsia="Lucida Sans Unicode"/>
          <w:kern w:val="1"/>
          <w:sz w:val="20"/>
          <w:szCs w:val="20"/>
          <w:lang w:eastAsia="en-US" w:bidi="en-US"/>
        </w:rPr>
        <w:t xml:space="preserve">zgodnie z przepisami prawa do przeprowadzenia zajęć z </w:t>
      </w:r>
      <w:proofErr w:type="spellStart"/>
      <w:r w:rsidR="00810B24">
        <w:rPr>
          <w:rFonts w:eastAsia="Lucida Sans Unicode"/>
          <w:kern w:val="1"/>
          <w:sz w:val="20"/>
          <w:szCs w:val="20"/>
          <w:lang w:eastAsia="en-US" w:bidi="en-US"/>
        </w:rPr>
        <w:t>survivalu</w:t>
      </w:r>
      <w:proofErr w:type="spellEnd"/>
    </w:p>
    <w:p w14:paraId="19A5691E"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wejście do parku linowego – trasa dostosowana do wieku uczestników </w:t>
      </w:r>
    </w:p>
    <w:p w14:paraId="79BE51FA"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plażowanie oraz kąpiele w jeziorze na plaży strzeżonej pod opieką ratownika wodnego i wychowawców – ratownik wyłącznie do dyspozycji grupy z Kleszczowa </w:t>
      </w:r>
    </w:p>
    <w:p w14:paraId="155BD8DC"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minimum dwie dyskoteki </w:t>
      </w:r>
    </w:p>
    <w:p w14:paraId="7F9B3F44"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ognisko z pieczeniem kiełbasek (odrębnie od normowego posiłku)</w:t>
      </w:r>
    </w:p>
    <w:p w14:paraId="01D7219F"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seans w kinie dostosowany do wieku uczestników </w:t>
      </w:r>
    </w:p>
    <w:p w14:paraId="35318570"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konkursy manualne, zręcznościowe oraz quizy przystosowane do wieku uczestników</w:t>
      </w:r>
    </w:p>
    <w:p w14:paraId="47D8E7C4"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minimum jedną całodniową wycieczkę autokarową połączoną ze zwiedzaniem</w:t>
      </w:r>
      <w:r w:rsidR="00B00350">
        <w:rPr>
          <w:rFonts w:eastAsia="Lucida Sans Unicode"/>
          <w:kern w:val="1"/>
          <w:sz w:val="20"/>
          <w:szCs w:val="20"/>
          <w:lang w:eastAsia="en-US" w:bidi="en-US"/>
        </w:rPr>
        <w:t>,</w:t>
      </w:r>
      <w:r w:rsidRPr="003B7A21">
        <w:rPr>
          <w:rFonts w:eastAsia="Lucida Sans Unicode"/>
          <w:kern w:val="1"/>
          <w:sz w:val="20"/>
          <w:szCs w:val="20"/>
          <w:lang w:eastAsia="en-US" w:bidi="en-US"/>
        </w:rPr>
        <w:t xml:space="preserve"> podróż powinna trwać nie więcej niż około dwie godziny w jedną stronę, w</w:t>
      </w:r>
      <w:r w:rsidR="00EA321D">
        <w:rPr>
          <w:rFonts w:eastAsia="Lucida Sans Unicode"/>
          <w:kern w:val="1"/>
          <w:sz w:val="20"/>
          <w:szCs w:val="20"/>
          <w:lang w:eastAsia="en-US" w:bidi="en-US"/>
        </w:rPr>
        <w:t> </w:t>
      </w:r>
      <w:r w:rsidRPr="003B7A21">
        <w:rPr>
          <w:rFonts w:eastAsia="Lucida Sans Unicode"/>
          <w:kern w:val="1"/>
          <w:sz w:val="20"/>
          <w:szCs w:val="20"/>
          <w:lang w:eastAsia="en-US" w:bidi="en-US"/>
        </w:rPr>
        <w:t>programie wycieczki należy uwzględnić zwiedzanie minimum trzech płatnych atrakcji.</w:t>
      </w:r>
    </w:p>
    <w:p w14:paraId="67401F05" w14:textId="77777777" w:rsidR="00975591" w:rsidRPr="000F59BE" w:rsidRDefault="00975591" w:rsidP="00570636">
      <w:pPr>
        <w:widowControl w:val="0"/>
        <w:numPr>
          <w:ilvl w:val="1"/>
          <w:numId w:val="5"/>
        </w:numPr>
        <w:spacing w:line="240" w:lineRule="atLeast"/>
        <w:ind w:left="788" w:hanging="431"/>
        <w:jc w:val="both"/>
        <w:rPr>
          <w:rFonts w:eastAsia="Lucida Sans Unicode"/>
          <w:b/>
          <w:kern w:val="1"/>
          <w:sz w:val="20"/>
          <w:szCs w:val="20"/>
          <w:u w:val="single"/>
          <w:lang w:eastAsia="en-US" w:bidi="en-US"/>
        </w:rPr>
      </w:pPr>
      <w:r w:rsidRPr="000F59BE">
        <w:rPr>
          <w:rFonts w:eastAsia="Lucida Sans Unicode"/>
          <w:b/>
          <w:kern w:val="1"/>
          <w:sz w:val="20"/>
          <w:szCs w:val="20"/>
          <w:u w:val="single"/>
          <w:lang w:eastAsia="en-US" w:bidi="en-US"/>
        </w:rPr>
        <w:t>dla zadania 5: program edukacyjno – rekreacyjny</w:t>
      </w:r>
    </w:p>
    <w:p w14:paraId="21F2F456" w14:textId="77777777" w:rsidR="00EA1A94" w:rsidRPr="00EA1A94" w:rsidRDefault="00EA1A94"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EA1A94">
        <w:rPr>
          <w:rFonts w:eastAsia="Lucida Sans Unicode"/>
          <w:kern w:val="1"/>
          <w:sz w:val="20"/>
          <w:szCs w:val="20"/>
          <w:lang w:eastAsia="en-US" w:bidi="en-US"/>
        </w:rPr>
        <w:t>należy zorganizować zajęcia z elementami samoobrony (w tym uproszczone sztuki walki) w</w:t>
      </w:r>
      <w:r>
        <w:rPr>
          <w:rFonts w:eastAsia="Lucida Sans Unicode"/>
          <w:kern w:val="1"/>
          <w:sz w:val="20"/>
          <w:szCs w:val="20"/>
          <w:lang w:eastAsia="en-US" w:bidi="en-US"/>
        </w:rPr>
        <w:t> </w:t>
      </w:r>
      <w:r w:rsidRPr="00EA1A94">
        <w:rPr>
          <w:rFonts w:eastAsia="Lucida Sans Unicode"/>
          <w:kern w:val="1"/>
          <w:sz w:val="20"/>
          <w:szCs w:val="20"/>
          <w:lang w:eastAsia="en-US" w:bidi="en-US"/>
        </w:rPr>
        <w:t xml:space="preserve">ilości 10 godzin zegarowych  /w tym 8 godzin praktycznych i 2 godziny teoretyczne – nie więcej niż 2 godziny zajęć dziennie/ </w:t>
      </w:r>
    </w:p>
    <w:p w14:paraId="009441D7" w14:textId="77777777" w:rsidR="00EA1A94" w:rsidRPr="00EA1A94" w:rsidRDefault="00EA1A94" w:rsidP="00EA1A94">
      <w:pPr>
        <w:widowControl w:val="0"/>
        <w:spacing w:line="240" w:lineRule="atLeast"/>
        <w:ind w:left="1475"/>
        <w:jc w:val="both"/>
        <w:rPr>
          <w:rFonts w:eastAsia="Lucida Sans Unicode"/>
          <w:kern w:val="1"/>
          <w:sz w:val="20"/>
          <w:szCs w:val="20"/>
          <w:lang w:eastAsia="en-US" w:bidi="en-US"/>
        </w:rPr>
      </w:pPr>
      <w:r w:rsidRPr="00EA1A94">
        <w:rPr>
          <w:rFonts w:eastAsia="Lucida Sans Unicode"/>
          <w:kern w:val="1"/>
          <w:sz w:val="20"/>
          <w:szCs w:val="20"/>
          <w:lang w:eastAsia="en-US" w:bidi="en-US"/>
        </w:rPr>
        <w:t>Zajęcia z samoobrony powinny obejmować:</w:t>
      </w:r>
    </w:p>
    <w:p w14:paraId="52AE8A3B" w14:textId="77777777" w:rsidR="00EA1A94" w:rsidRPr="00EA1A94" w:rsidRDefault="00EA1A94" w:rsidP="00570636">
      <w:pPr>
        <w:widowControl w:val="0"/>
        <w:numPr>
          <w:ilvl w:val="2"/>
          <w:numId w:val="23"/>
        </w:numPr>
        <w:spacing w:line="240" w:lineRule="atLeast"/>
        <w:ind w:left="1474" w:hanging="425"/>
        <w:jc w:val="both"/>
        <w:rPr>
          <w:rFonts w:eastAsia="Lucida Sans Unicode"/>
          <w:kern w:val="1"/>
          <w:sz w:val="20"/>
          <w:szCs w:val="20"/>
          <w:lang w:eastAsia="en-US" w:bidi="en-US"/>
        </w:rPr>
      </w:pPr>
      <w:r w:rsidRPr="00EA1A94">
        <w:rPr>
          <w:rFonts w:eastAsia="Lucida Sans Unicode"/>
          <w:kern w:val="1"/>
          <w:sz w:val="20"/>
          <w:szCs w:val="20"/>
          <w:lang w:eastAsia="en-US" w:bidi="en-US"/>
        </w:rPr>
        <w:t>naukę koncentracji i podejmowania właściwych decyzji</w:t>
      </w:r>
    </w:p>
    <w:p w14:paraId="0CF9CAF6" w14:textId="77777777" w:rsidR="00EA1A94" w:rsidRPr="00EA1A94" w:rsidRDefault="00EA1A94" w:rsidP="00570636">
      <w:pPr>
        <w:widowControl w:val="0"/>
        <w:numPr>
          <w:ilvl w:val="2"/>
          <w:numId w:val="23"/>
        </w:numPr>
        <w:spacing w:line="240" w:lineRule="atLeast"/>
        <w:ind w:left="1474" w:hanging="425"/>
        <w:jc w:val="both"/>
        <w:rPr>
          <w:rFonts w:eastAsia="Lucida Sans Unicode"/>
          <w:kern w:val="1"/>
          <w:sz w:val="20"/>
          <w:szCs w:val="20"/>
          <w:lang w:eastAsia="en-US" w:bidi="en-US"/>
        </w:rPr>
      </w:pPr>
      <w:r w:rsidRPr="00EA1A94">
        <w:rPr>
          <w:rFonts w:eastAsia="Lucida Sans Unicode"/>
          <w:kern w:val="1"/>
          <w:sz w:val="20"/>
          <w:szCs w:val="20"/>
          <w:lang w:eastAsia="en-US" w:bidi="en-US"/>
        </w:rPr>
        <w:t xml:space="preserve">uczyć dyscypliny, samokontroli i pewności siebie </w:t>
      </w:r>
    </w:p>
    <w:p w14:paraId="65EBEFEB" w14:textId="77777777" w:rsidR="00EA1A94" w:rsidRPr="00EA1A94" w:rsidRDefault="00EA1A94" w:rsidP="00570636">
      <w:pPr>
        <w:widowControl w:val="0"/>
        <w:numPr>
          <w:ilvl w:val="2"/>
          <w:numId w:val="23"/>
        </w:numPr>
        <w:spacing w:line="240" w:lineRule="atLeast"/>
        <w:ind w:left="1474" w:hanging="425"/>
        <w:jc w:val="both"/>
        <w:rPr>
          <w:rFonts w:eastAsia="Lucida Sans Unicode"/>
          <w:kern w:val="1"/>
          <w:sz w:val="20"/>
          <w:szCs w:val="20"/>
          <w:lang w:eastAsia="en-US" w:bidi="en-US"/>
        </w:rPr>
      </w:pPr>
      <w:r w:rsidRPr="00EA1A94">
        <w:rPr>
          <w:rFonts w:eastAsia="Lucida Sans Unicode"/>
          <w:kern w:val="1"/>
          <w:sz w:val="20"/>
          <w:szCs w:val="20"/>
          <w:lang w:eastAsia="en-US" w:bidi="en-US"/>
        </w:rPr>
        <w:t>kształtowanie współpracy z rówieśnikami w grupie</w:t>
      </w:r>
    </w:p>
    <w:p w14:paraId="275FFF30" w14:textId="77777777" w:rsidR="00EA1A94" w:rsidRPr="00EA1A94" w:rsidRDefault="00EA1A94" w:rsidP="00570636">
      <w:pPr>
        <w:widowControl w:val="0"/>
        <w:numPr>
          <w:ilvl w:val="2"/>
          <w:numId w:val="23"/>
        </w:numPr>
        <w:spacing w:line="240" w:lineRule="atLeast"/>
        <w:ind w:left="1474" w:hanging="425"/>
        <w:jc w:val="both"/>
        <w:rPr>
          <w:rFonts w:eastAsia="Lucida Sans Unicode"/>
          <w:kern w:val="1"/>
          <w:sz w:val="20"/>
          <w:szCs w:val="20"/>
          <w:lang w:eastAsia="en-US" w:bidi="en-US"/>
        </w:rPr>
      </w:pPr>
      <w:r w:rsidRPr="00EA1A94">
        <w:rPr>
          <w:rFonts w:eastAsia="Lucida Sans Unicode"/>
          <w:kern w:val="1"/>
          <w:sz w:val="20"/>
          <w:szCs w:val="20"/>
          <w:lang w:eastAsia="en-US" w:bidi="en-US"/>
        </w:rPr>
        <w:t xml:space="preserve">naukę technik samoobrony przez zabawę i bez agresji </w:t>
      </w:r>
    </w:p>
    <w:p w14:paraId="28CD8EBC" w14:textId="77777777" w:rsidR="00EA1A94" w:rsidRPr="00EA1A94" w:rsidRDefault="00EA1A94" w:rsidP="00570636">
      <w:pPr>
        <w:widowControl w:val="0"/>
        <w:numPr>
          <w:ilvl w:val="2"/>
          <w:numId w:val="23"/>
        </w:numPr>
        <w:spacing w:line="240" w:lineRule="atLeast"/>
        <w:ind w:left="1474" w:hanging="425"/>
        <w:jc w:val="both"/>
        <w:rPr>
          <w:rFonts w:eastAsia="Lucida Sans Unicode"/>
          <w:kern w:val="1"/>
          <w:sz w:val="20"/>
          <w:szCs w:val="20"/>
          <w:lang w:eastAsia="en-US" w:bidi="en-US"/>
        </w:rPr>
      </w:pPr>
      <w:r w:rsidRPr="00EA1A94">
        <w:rPr>
          <w:rFonts w:eastAsia="Lucida Sans Unicode"/>
          <w:kern w:val="1"/>
          <w:sz w:val="20"/>
          <w:szCs w:val="20"/>
          <w:lang w:eastAsia="en-US" w:bidi="en-US"/>
        </w:rPr>
        <w:t>naukę bezpiecznego upadania, unikania przeszkód i rozpoznawania zagrożeń</w:t>
      </w:r>
    </w:p>
    <w:p w14:paraId="70E981E9" w14:textId="77777777" w:rsidR="00EA1A94" w:rsidRPr="00EA1A94" w:rsidRDefault="00EA1A94" w:rsidP="00570636">
      <w:pPr>
        <w:widowControl w:val="0"/>
        <w:numPr>
          <w:ilvl w:val="2"/>
          <w:numId w:val="23"/>
        </w:numPr>
        <w:spacing w:line="240" w:lineRule="atLeast"/>
        <w:ind w:left="1474" w:hanging="425"/>
        <w:jc w:val="both"/>
        <w:rPr>
          <w:rFonts w:eastAsia="Lucida Sans Unicode"/>
          <w:kern w:val="1"/>
          <w:sz w:val="20"/>
          <w:szCs w:val="20"/>
          <w:lang w:eastAsia="en-US" w:bidi="en-US"/>
        </w:rPr>
      </w:pPr>
      <w:r w:rsidRPr="00EA1A94">
        <w:rPr>
          <w:rFonts w:eastAsia="Lucida Sans Unicode"/>
          <w:kern w:val="1"/>
          <w:sz w:val="20"/>
          <w:szCs w:val="20"/>
          <w:lang w:eastAsia="en-US" w:bidi="en-US"/>
        </w:rPr>
        <w:t xml:space="preserve">poprawę sprawności fizycznej </w:t>
      </w:r>
    </w:p>
    <w:p w14:paraId="4929A9A7" w14:textId="77777777" w:rsidR="00EA1A94" w:rsidRPr="00EA1A94" w:rsidRDefault="00EA1A94"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EA1A94">
        <w:rPr>
          <w:rFonts w:eastAsia="Lucida Sans Unicode"/>
          <w:kern w:val="1"/>
          <w:sz w:val="20"/>
          <w:szCs w:val="20"/>
          <w:lang w:eastAsia="en-US" w:bidi="en-US"/>
        </w:rPr>
        <w:t>Osoba prowadząca zajęcia musi posiadać odpowiednie uprawnienia i kwalifikacje zawodowe instruktora samoobrony/sztuk walki.</w:t>
      </w:r>
    </w:p>
    <w:p w14:paraId="5E5E359F" w14:textId="77777777" w:rsidR="00B00350" w:rsidRDefault="00B00350"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rejs statkiem po morzu minimum 30 min </w:t>
      </w:r>
    </w:p>
    <w:p w14:paraId="5F3BF950"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wejście do parku linowego – trasa dostosowana do wieku uczestników </w:t>
      </w:r>
    </w:p>
    <w:p w14:paraId="1AD86920"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plażowanie oraz kąpiele w morzu na plaży strzeżonej pod opieką ratownika wodnego i wychowawców – ratownik wyłącznie do dyspozycji grupy z Kleszczowa</w:t>
      </w:r>
    </w:p>
    <w:p w14:paraId="7B45BC26"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lastRenderedPageBreak/>
        <w:t xml:space="preserve">zajęcia </w:t>
      </w:r>
      <w:proofErr w:type="spellStart"/>
      <w:r w:rsidRPr="003B7A21">
        <w:rPr>
          <w:rFonts w:eastAsia="Lucida Sans Unicode"/>
          <w:kern w:val="1"/>
          <w:sz w:val="20"/>
          <w:szCs w:val="20"/>
          <w:lang w:eastAsia="en-US" w:bidi="en-US"/>
        </w:rPr>
        <w:t>paintballowe</w:t>
      </w:r>
      <w:proofErr w:type="spellEnd"/>
      <w:r w:rsidRPr="003B7A21">
        <w:rPr>
          <w:rFonts w:eastAsia="Lucida Sans Unicode"/>
          <w:kern w:val="1"/>
          <w:sz w:val="20"/>
          <w:szCs w:val="20"/>
          <w:lang w:eastAsia="en-US" w:bidi="en-US"/>
        </w:rPr>
        <w:t xml:space="preserve"> w ilości do 1,5 godziny zegarowej z instruktorem w grupach liczących nie więcej niż 10 osób na jednego instruktora.</w:t>
      </w:r>
    </w:p>
    <w:p w14:paraId="3D50019B"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minimum dwie dyskoteki </w:t>
      </w:r>
    </w:p>
    <w:p w14:paraId="415A5E44"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ognisko z pieczeniem kiełbasek (odrębnie od normowego posiłku)</w:t>
      </w:r>
    </w:p>
    <w:p w14:paraId="42DF3111"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należy zorganizować konkursy manualne, zręcznościowe oraz quizy przystosowane do wieku uczestników</w:t>
      </w:r>
    </w:p>
    <w:p w14:paraId="076A3544" w14:textId="77777777" w:rsidR="00975591" w:rsidRPr="003B7A21" w:rsidRDefault="00975591" w:rsidP="00570636">
      <w:pPr>
        <w:widowControl w:val="0"/>
        <w:numPr>
          <w:ilvl w:val="2"/>
          <w:numId w:val="5"/>
        </w:numPr>
        <w:spacing w:line="240" w:lineRule="atLeast"/>
        <w:ind w:left="1475" w:hanging="624"/>
        <w:jc w:val="both"/>
        <w:rPr>
          <w:rFonts w:eastAsia="Lucida Sans Unicode"/>
          <w:kern w:val="1"/>
          <w:sz w:val="20"/>
          <w:szCs w:val="20"/>
          <w:lang w:eastAsia="en-US" w:bidi="en-US"/>
        </w:rPr>
      </w:pPr>
      <w:r w:rsidRPr="003B7A21">
        <w:rPr>
          <w:rFonts w:eastAsia="Lucida Sans Unicode"/>
          <w:kern w:val="1"/>
          <w:sz w:val="20"/>
          <w:szCs w:val="20"/>
          <w:lang w:eastAsia="en-US" w:bidi="en-US"/>
        </w:rPr>
        <w:t xml:space="preserve">należy zorganizować minimum jedną całodniową wycieczkę autokarową połączoną ze </w:t>
      </w:r>
      <w:r w:rsidR="00B00350">
        <w:rPr>
          <w:rFonts w:eastAsia="Lucida Sans Unicode"/>
          <w:kern w:val="1"/>
          <w:sz w:val="20"/>
          <w:szCs w:val="20"/>
          <w:lang w:eastAsia="en-US" w:bidi="en-US"/>
        </w:rPr>
        <w:t>zwiedzaniem, podróż</w:t>
      </w:r>
      <w:r w:rsidRPr="003B7A21">
        <w:rPr>
          <w:rFonts w:eastAsia="Lucida Sans Unicode"/>
          <w:kern w:val="1"/>
          <w:sz w:val="20"/>
          <w:szCs w:val="20"/>
          <w:lang w:eastAsia="en-US" w:bidi="en-US"/>
        </w:rPr>
        <w:t xml:space="preserve"> powinna trwać nie więcej niż około dwie godziny w jedną stronę, w programie wycieczki należy uwzględnić zwiedzanie minimum trzech płatnych atrakcji.</w:t>
      </w:r>
    </w:p>
    <w:p w14:paraId="56389CCA" w14:textId="77777777" w:rsidR="0033475A" w:rsidRPr="008C7514" w:rsidRDefault="0033475A" w:rsidP="0033475A">
      <w:pPr>
        <w:widowControl w:val="0"/>
        <w:numPr>
          <w:ilvl w:val="1"/>
          <w:numId w:val="5"/>
        </w:numPr>
        <w:spacing w:line="240" w:lineRule="atLeast"/>
        <w:ind w:left="788" w:hanging="431"/>
        <w:jc w:val="both"/>
        <w:rPr>
          <w:rFonts w:eastAsia="Lucida Sans Unicode"/>
          <w:kern w:val="1"/>
          <w:sz w:val="20"/>
          <w:szCs w:val="20"/>
          <w:lang w:eastAsia="en-US" w:bidi="en-US"/>
        </w:rPr>
      </w:pPr>
      <w:r w:rsidRPr="008C7514">
        <w:rPr>
          <w:rFonts w:eastAsia="Lucida Sans Unicode"/>
          <w:kern w:val="1"/>
          <w:sz w:val="20"/>
          <w:szCs w:val="20"/>
          <w:lang w:eastAsia="en-US" w:bidi="en-US"/>
        </w:rPr>
        <w:t>dla zadania nr 6 i zadania nr 7: program edukacyjno – turystyczny połączony z poznawaniem kultury i historii regionu</w:t>
      </w:r>
    </w:p>
    <w:p w14:paraId="54E3DCD4" w14:textId="77777777" w:rsidR="0033475A" w:rsidRPr="00EC719B" w:rsidRDefault="0033475A" w:rsidP="0033475A">
      <w:pPr>
        <w:widowControl w:val="0"/>
        <w:numPr>
          <w:ilvl w:val="2"/>
          <w:numId w:val="5"/>
        </w:numPr>
        <w:spacing w:line="240" w:lineRule="atLeast"/>
        <w:ind w:left="1475" w:hanging="624"/>
        <w:jc w:val="both"/>
        <w:rPr>
          <w:rFonts w:eastAsia="Lucida Sans Unicode"/>
          <w:kern w:val="1"/>
          <w:sz w:val="20"/>
          <w:szCs w:val="20"/>
          <w:lang w:eastAsia="en-US" w:bidi="en-US"/>
        </w:rPr>
      </w:pPr>
      <w:r w:rsidRPr="00EC719B">
        <w:rPr>
          <w:rFonts w:eastAsia="Lucida Sans Unicode"/>
          <w:kern w:val="1"/>
          <w:sz w:val="20"/>
          <w:szCs w:val="20"/>
          <w:lang w:eastAsia="en-US" w:bidi="en-US"/>
        </w:rPr>
        <w:t>należy zapewnić</w:t>
      </w:r>
      <w:r>
        <w:rPr>
          <w:rFonts w:eastAsia="Lucida Sans Unicode"/>
          <w:kern w:val="1"/>
          <w:sz w:val="20"/>
          <w:szCs w:val="20"/>
          <w:lang w:eastAsia="en-US" w:bidi="en-US"/>
        </w:rPr>
        <w:t xml:space="preserve"> wycieczki z płatnymi biletami wstępu do zwiedzanych atrakcji</w:t>
      </w:r>
      <w:r w:rsidRPr="00EC719B">
        <w:rPr>
          <w:rFonts w:eastAsia="Lucida Sans Unicode"/>
          <w:kern w:val="1"/>
          <w:sz w:val="20"/>
          <w:szCs w:val="20"/>
          <w:lang w:eastAsia="en-US" w:bidi="en-US"/>
        </w:rPr>
        <w:t xml:space="preserve">: </w:t>
      </w:r>
    </w:p>
    <w:p w14:paraId="449B9CFD" w14:textId="77777777" w:rsidR="0033475A" w:rsidRPr="00EC719B" w:rsidRDefault="0033475A" w:rsidP="0033475A">
      <w:pPr>
        <w:widowControl w:val="0"/>
        <w:numPr>
          <w:ilvl w:val="3"/>
          <w:numId w:val="5"/>
        </w:numPr>
        <w:spacing w:line="240" w:lineRule="atLeast"/>
        <w:ind w:left="2155" w:hanging="737"/>
        <w:jc w:val="both"/>
        <w:rPr>
          <w:rFonts w:eastAsia="Lucida Sans Unicode"/>
          <w:kern w:val="1"/>
          <w:sz w:val="20"/>
          <w:szCs w:val="20"/>
          <w:lang w:eastAsia="en-US" w:bidi="en-US"/>
        </w:rPr>
      </w:pPr>
      <w:r w:rsidRPr="00EC719B">
        <w:rPr>
          <w:rFonts w:eastAsia="Lucida Sans Unicode"/>
          <w:kern w:val="1"/>
          <w:sz w:val="20"/>
          <w:szCs w:val="20"/>
          <w:lang w:eastAsia="en-US" w:bidi="en-US"/>
        </w:rPr>
        <w:t xml:space="preserve">w dniu drugim zwiedzanie Wenecji (w programie należy uwzględnić m.in.: plac i Bazylikę św. Marka </w:t>
      </w:r>
      <w:r>
        <w:rPr>
          <w:rFonts w:eastAsia="Lucida Sans Unicode"/>
          <w:kern w:val="1"/>
          <w:sz w:val="20"/>
          <w:szCs w:val="20"/>
          <w:lang w:eastAsia="en-US" w:bidi="en-US"/>
        </w:rPr>
        <w:t>z wstępem</w:t>
      </w:r>
      <w:r w:rsidRPr="00EC719B">
        <w:rPr>
          <w:rFonts w:eastAsia="Lucida Sans Unicode"/>
          <w:kern w:val="1"/>
          <w:sz w:val="20"/>
          <w:szCs w:val="20"/>
          <w:lang w:eastAsia="en-US" w:bidi="en-US"/>
        </w:rPr>
        <w:t xml:space="preserve"> do Skarbca, Złotego Ołtarza i Muzeum Bazyliki, most Westchnień (</w:t>
      </w:r>
      <w:proofErr w:type="spellStart"/>
      <w:r w:rsidRPr="00EC719B">
        <w:rPr>
          <w:rFonts w:eastAsia="Lucida Sans Unicode"/>
          <w:kern w:val="1"/>
          <w:sz w:val="20"/>
          <w:szCs w:val="20"/>
          <w:lang w:eastAsia="en-US" w:bidi="en-US"/>
        </w:rPr>
        <w:t>Ponte</w:t>
      </w:r>
      <w:proofErr w:type="spellEnd"/>
      <w:r w:rsidRPr="00EC719B">
        <w:rPr>
          <w:rFonts w:eastAsia="Lucida Sans Unicode"/>
          <w:kern w:val="1"/>
          <w:sz w:val="20"/>
          <w:szCs w:val="20"/>
          <w:lang w:eastAsia="en-US" w:bidi="en-US"/>
        </w:rPr>
        <w:t xml:space="preserve"> dei </w:t>
      </w:r>
      <w:proofErr w:type="spellStart"/>
      <w:r w:rsidRPr="00EC719B">
        <w:rPr>
          <w:rFonts w:eastAsia="Lucida Sans Unicode"/>
          <w:kern w:val="1"/>
          <w:sz w:val="20"/>
          <w:szCs w:val="20"/>
          <w:lang w:eastAsia="en-US" w:bidi="en-US"/>
        </w:rPr>
        <w:t>Sospiri</w:t>
      </w:r>
      <w:proofErr w:type="spellEnd"/>
      <w:r w:rsidRPr="00EC719B">
        <w:rPr>
          <w:rFonts w:eastAsia="Lucida Sans Unicode"/>
          <w:kern w:val="1"/>
          <w:sz w:val="20"/>
          <w:szCs w:val="20"/>
          <w:lang w:eastAsia="en-US" w:bidi="en-US"/>
        </w:rPr>
        <w:t>), most Rialto (</w:t>
      </w:r>
      <w:proofErr w:type="spellStart"/>
      <w:r w:rsidRPr="00EC719B">
        <w:rPr>
          <w:rFonts w:eastAsia="Lucida Sans Unicode"/>
          <w:kern w:val="1"/>
          <w:sz w:val="20"/>
          <w:szCs w:val="20"/>
          <w:lang w:eastAsia="en-US" w:bidi="en-US"/>
        </w:rPr>
        <w:t>Ponte</w:t>
      </w:r>
      <w:proofErr w:type="spellEnd"/>
      <w:r w:rsidRPr="00EC719B">
        <w:rPr>
          <w:rFonts w:eastAsia="Lucida Sans Unicode"/>
          <w:kern w:val="1"/>
          <w:sz w:val="20"/>
          <w:szCs w:val="20"/>
          <w:lang w:eastAsia="en-US" w:bidi="en-US"/>
        </w:rPr>
        <w:t xml:space="preserve"> di Rialto), most </w:t>
      </w:r>
      <w:proofErr w:type="spellStart"/>
      <w:r w:rsidRPr="00EC719B">
        <w:rPr>
          <w:rFonts w:eastAsia="Lucida Sans Unicode"/>
          <w:kern w:val="1"/>
          <w:sz w:val="20"/>
          <w:szCs w:val="20"/>
          <w:lang w:eastAsia="en-US" w:bidi="en-US"/>
        </w:rPr>
        <w:t>Ponte</w:t>
      </w:r>
      <w:proofErr w:type="spellEnd"/>
      <w:r w:rsidRPr="00EC719B">
        <w:rPr>
          <w:rFonts w:eastAsia="Lucida Sans Unicode"/>
          <w:kern w:val="1"/>
          <w:sz w:val="20"/>
          <w:szCs w:val="20"/>
          <w:lang w:eastAsia="en-US" w:bidi="en-US"/>
        </w:rPr>
        <w:t xml:space="preserve"> </w:t>
      </w:r>
      <w:proofErr w:type="spellStart"/>
      <w:r w:rsidRPr="00EC719B">
        <w:rPr>
          <w:rFonts w:eastAsia="Lucida Sans Unicode"/>
          <w:kern w:val="1"/>
          <w:sz w:val="20"/>
          <w:szCs w:val="20"/>
          <w:lang w:eastAsia="en-US" w:bidi="en-US"/>
        </w:rPr>
        <w:t>degli</w:t>
      </w:r>
      <w:proofErr w:type="spellEnd"/>
      <w:r w:rsidRPr="00EC719B">
        <w:rPr>
          <w:rFonts w:eastAsia="Lucida Sans Unicode"/>
          <w:kern w:val="1"/>
          <w:sz w:val="20"/>
          <w:szCs w:val="20"/>
          <w:lang w:eastAsia="en-US" w:bidi="en-US"/>
        </w:rPr>
        <w:t xml:space="preserve"> </w:t>
      </w:r>
      <w:proofErr w:type="spellStart"/>
      <w:r w:rsidRPr="00EC719B">
        <w:rPr>
          <w:rFonts w:eastAsia="Lucida Sans Unicode"/>
          <w:kern w:val="1"/>
          <w:sz w:val="20"/>
          <w:szCs w:val="20"/>
          <w:lang w:eastAsia="en-US" w:bidi="en-US"/>
        </w:rPr>
        <w:t>Scalzi</w:t>
      </w:r>
      <w:proofErr w:type="spellEnd"/>
      <w:r w:rsidRPr="00EC719B">
        <w:rPr>
          <w:rFonts w:eastAsia="Lucida Sans Unicode"/>
          <w:kern w:val="1"/>
          <w:sz w:val="20"/>
          <w:szCs w:val="20"/>
          <w:lang w:eastAsia="en-US" w:bidi="en-US"/>
        </w:rPr>
        <w:t>),</w:t>
      </w:r>
    </w:p>
    <w:p w14:paraId="20E265F0" w14:textId="77777777" w:rsidR="0033475A" w:rsidRPr="00155828" w:rsidRDefault="0033475A" w:rsidP="0033475A">
      <w:pPr>
        <w:widowControl w:val="0"/>
        <w:numPr>
          <w:ilvl w:val="3"/>
          <w:numId w:val="5"/>
        </w:numPr>
        <w:spacing w:line="240" w:lineRule="atLeast"/>
        <w:ind w:left="2155" w:hanging="737"/>
        <w:jc w:val="both"/>
        <w:rPr>
          <w:rFonts w:eastAsia="Lucida Sans Unicode"/>
          <w:kern w:val="1"/>
          <w:sz w:val="20"/>
          <w:szCs w:val="20"/>
          <w:lang w:eastAsia="en-US" w:bidi="en-US"/>
        </w:rPr>
      </w:pPr>
      <w:r w:rsidRPr="00155828">
        <w:rPr>
          <w:rFonts w:eastAsia="Lucida Sans Unicode"/>
          <w:kern w:val="1"/>
          <w:sz w:val="20"/>
          <w:szCs w:val="20"/>
          <w:lang w:eastAsia="en-US" w:bidi="en-US"/>
        </w:rPr>
        <w:t xml:space="preserve">całodniową wycieczkę ze zwiedzaniem Florencji (w programie należy uwzględnić m. in.: </w:t>
      </w:r>
      <w:r>
        <w:rPr>
          <w:rFonts w:eastAsia="Lucida Sans Unicode"/>
          <w:kern w:val="1"/>
          <w:sz w:val="20"/>
          <w:szCs w:val="20"/>
          <w:lang w:eastAsia="en-US" w:bidi="en-US"/>
        </w:rPr>
        <w:t xml:space="preserve">wstęp do </w:t>
      </w:r>
      <w:r w:rsidRPr="00155828">
        <w:rPr>
          <w:rFonts w:eastAsia="Lucida Sans Unicode"/>
          <w:kern w:val="1"/>
          <w:sz w:val="20"/>
          <w:szCs w:val="20"/>
          <w:lang w:eastAsia="en-US" w:bidi="en-US"/>
        </w:rPr>
        <w:t>Katedr</w:t>
      </w:r>
      <w:r>
        <w:rPr>
          <w:rFonts w:eastAsia="Lucida Sans Unicode"/>
          <w:kern w:val="1"/>
          <w:sz w:val="20"/>
          <w:szCs w:val="20"/>
          <w:lang w:eastAsia="en-US" w:bidi="en-US"/>
        </w:rPr>
        <w:t>y</w:t>
      </w:r>
      <w:r w:rsidRPr="00155828">
        <w:rPr>
          <w:rFonts w:eastAsia="Lucida Sans Unicode"/>
          <w:kern w:val="1"/>
          <w:sz w:val="20"/>
          <w:szCs w:val="20"/>
          <w:lang w:eastAsia="en-US" w:bidi="en-US"/>
        </w:rPr>
        <w:t xml:space="preserve"> Santa Maria del </w:t>
      </w:r>
      <w:proofErr w:type="spellStart"/>
      <w:r w:rsidRPr="00155828">
        <w:rPr>
          <w:rFonts w:eastAsia="Lucida Sans Unicode"/>
          <w:kern w:val="1"/>
          <w:sz w:val="20"/>
          <w:szCs w:val="20"/>
          <w:lang w:eastAsia="en-US" w:bidi="en-US"/>
        </w:rPr>
        <w:t>Fiore</w:t>
      </w:r>
      <w:proofErr w:type="spellEnd"/>
      <w:r w:rsidRPr="00155828">
        <w:rPr>
          <w:rFonts w:eastAsia="Lucida Sans Unicode"/>
          <w:kern w:val="1"/>
          <w:sz w:val="20"/>
          <w:szCs w:val="20"/>
          <w:lang w:eastAsia="en-US" w:bidi="en-US"/>
        </w:rPr>
        <w:t xml:space="preserve">, </w:t>
      </w:r>
      <w:r>
        <w:rPr>
          <w:rFonts w:eastAsia="Lucida Sans Unicode"/>
          <w:kern w:val="1"/>
          <w:sz w:val="20"/>
          <w:szCs w:val="20"/>
          <w:lang w:eastAsia="en-US" w:bidi="en-US"/>
        </w:rPr>
        <w:t>baptysterium, wejście na kopułę katedry; dom Dantego;</w:t>
      </w:r>
      <w:r w:rsidRPr="00155828">
        <w:rPr>
          <w:rFonts w:eastAsia="Lucida Sans Unicode"/>
          <w:kern w:val="1"/>
          <w:sz w:val="20"/>
          <w:szCs w:val="20"/>
          <w:lang w:eastAsia="en-US" w:bidi="en-US"/>
        </w:rPr>
        <w:t xml:space="preserve"> Galeria Uffizi</w:t>
      </w:r>
      <w:r>
        <w:rPr>
          <w:rFonts w:eastAsia="Lucida Sans Unicode"/>
          <w:kern w:val="1"/>
          <w:sz w:val="20"/>
          <w:szCs w:val="20"/>
          <w:lang w:eastAsia="en-US" w:bidi="en-US"/>
        </w:rPr>
        <w:t xml:space="preserve">; most </w:t>
      </w:r>
      <w:proofErr w:type="spellStart"/>
      <w:r>
        <w:rPr>
          <w:rFonts w:eastAsia="Lucida Sans Unicode"/>
          <w:kern w:val="1"/>
          <w:sz w:val="20"/>
          <w:szCs w:val="20"/>
          <w:lang w:eastAsia="en-US" w:bidi="en-US"/>
        </w:rPr>
        <w:t>Ponte</w:t>
      </w:r>
      <w:proofErr w:type="spellEnd"/>
      <w:r>
        <w:rPr>
          <w:rFonts w:eastAsia="Lucida Sans Unicode"/>
          <w:kern w:val="1"/>
          <w:sz w:val="20"/>
          <w:szCs w:val="20"/>
          <w:lang w:eastAsia="en-US" w:bidi="en-US"/>
        </w:rPr>
        <w:t xml:space="preserve"> </w:t>
      </w:r>
      <w:proofErr w:type="spellStart"/>
      <w:r>
        <w:rPr>
          <w:rFonts w:eastAsia="Lucida Sans Unicode"/>
          <w:kern w:val="1"/>
          <w:sz w:val="20"/>
          <w:szCs w:val="20"/>
          <w:lang w:eastAsia="en-US" w:bidi="en-US"/>
        </w:rPr>
        <w:t>Vecchio</w:t>
      </w:r>
      <w:proofErr w:type="spellEnd"/>
      <w:r>
        <w:rPr>
          <w:rFonts w:eastAsia="Lucida Sans Unicode"/>
          <w:kern w:val="1"/>
          <w:sz w:val="20"/>
          <w:szCs w:val="20"/>
          <w:lang w:eastAsia="en-US" w:bidi="en-US"/>
        </w:rPr>
        <w:t>;</w:t>
      </w:r>
      <w:r w:rsidRPr="00155828">
        <w:rPr>
          <w:rFonts w:eastAsia="Lucida Sans Unicode"/>
          <w:kern w:val="1"/>
          <w:sz w:val="20"/>
          <w:szCs w:val="20"/>
          <w:lang w:eastAsia="en-US" w:bidi="en-US"/>
        </w:rPr>
        <w:t xml:space="preserve"> </w:t>
      </w:r>
      <w:proofErr w:type="spellStart"/>
      <w:r>
        <w:rPr>
          <w:rFonts w:eastAsia="Lucida Sans Unicode"/>
          <w:kern w:val="1"/>
          <w:sz w:val="20"/>
          <w:szCs w:val="20"/>
          <w:lang w:eastAsia="en-US" w:bidi="en-US"/>
        </w:rPr>
        <w:t>Piazza</w:t>
      </w:r>
      <w:proofErr w:type="spellEnd"/>
      <w:r>
        <w:rPr>
          <w:rFonts w:eastAsia="Lucida Sans Unicode"/>
          <w:kern w:val="1"/>
          <w:sz w:val="20"/>
          <w:szCs w:val="20"/>
          <w:lang w:eastAsia="en-US" w:bidi="en-US"/>
        </w:rPr>
        <w:t xml:space="preserve"> </w:t>
      </w:r>
      <w:proofErr w:type="spellStart"/>
      <w:r>
        <w:rPr>
          <w:rFonts w:eastAsia="Lucida Sans Unicode"/>
          <w:kern w:val="1"/>
          <w:sz w:val="20"/>
          <w:szCs w:val="20"/>
          <w:lang w:eastAsia="en-US" w:bidi="en-US"/>
        </w:rPr>
        <w:t>della</w:t>
      </w:r>
      <w:proofErr w:type="spellEnd"/>
      <w:r>
        <w:rPr>
          <w:rFonts w:eastAsia="Lucida Sans Unicode"/>
          <w:kern w:val="1"/>
          <w:sz w:val="20"/>
          <w:szCs w:val="20"/>
          <w:lang w:eastAsia="en-US" w:bidi="en-US"/>
        </w:rPr>
        <w:t xml:space="preserve"> </w:t>
      </w:r>
      <w:proofErr w:type="spellStart"/>
      <w:r>
        <w:rPr>
          <w:rFonts w:eastAsia="Lucida Sans Unicode"/>
          <w:kern w:val="1"/>
          <w:sz w:val="20"/>
          <w:szCs w:val="20"/>
          <w:lang w:eastAsia="en-US" w:bidi="en-US"/>
        </w:rPr>
        <w:t>Signiora</w:t>
      </w:r>
      <w:proofErr w:type="spellEnd"/>
      <w:r>
        <w:rPr>
          <w:rFonts w:eastAsia="Lucida Sans Unicode"/>
          <w:kern w:val="1"/>
          <w:sz w:val="20"/>
          <w:szCs w:val="20"/>
          <w:lang w:eastAsia="en-US" w:bidi="en-US"/>
        </w:rPr>
        <w:t>;</w:t>
      </w:r>
      <w:r w:rsidRPr="00155828">
        <w:rPr>
          <w:rFonts w:eastAsia="Lucida Sans Unicode"/>
          <w:kern w:val="1"/>
          <w:sz w:val="20"/>
          <w:szCs w:val="20"/>
          <w:lang w:eastAsia="en-US" w:bidi="en-US"/>
        </w:rPr>
        <w:t xml:space="preserve"> Fontana del </w:t>
      </w:r>
      <w:proofErr w:type="spellStart"/>
      <w:r w:rsidRPr="00155828">
        <w:rPr>
          <w:rFonts w:eastAsia="Lucida Sans Unicode"/>
          <w:kern w:val="1"/>
          <w:sz w:val="20"/>
          <w:szCs w:val="20"/>
          <w:lang w:eastAsia="en-US" w:bidi="en-US"/>
        </w:rPr>
        <w:t>Porcellino</w:t>
      </w:r>
      <w:proofErr w:type="spellEnd"/>
      <w:r w:rsidRPr="00155828">
        <w:rPr>
          <w:rFonts w:eastAsia="Lucida Sans Unicode"/>
          <w:kern w:val="1"/>
          <w:sz w:val="20"/>
          <w:szCs w:val="20"/>
          <w:lang w:eastAsia="en-US" w:bidi="en-US"/>
        </w:rPr>
        <w:t>),</w:t>
      </w:r>
    </w:p>
    <w:p w14:paraId="286D5B5E" w14:textId="77777777" w:rsidR="0033475A" w:rsidRPr="00F341B9" w:rsidRDefault="0033475A" w:rsidP="0033475A">
      <w:pPr>
        <w:widowControl w:val="0"/>
        <w:numPr>
          <w:ilvl w:val="3"/>
          <w:numId w:val="5"/>
        </w:numPr>
        <w:spacing w:line="240" w:lineRule="atLeast"/>
        <w:ind w:left="2155" w:hanging="737"/>
        <w:jc w:val="both"/>
        <w:rPr>
          <w:rFonts w:eastAsia="Lucida Sans Unicode"/>
          <w:kern w:val="1"/>
          <w:sz w:val="20"/>
          <w:szCs w:val="20"/>
          <w:lang w:eastAsia="en-US" w:bidi="en-US"/>
        </w:rPr>
      </w:pPr>
      <w:r w:rsidRPr="00F341B9">
        <w:rPr>
          <w:rFonts w:eastAsia="Lucida Sans Unicode"/>
          <w:kern w:val="1"/>
          <w:sz w:val="20"/>
          <w:szCs w:val="20"/>
          <w:lang w:eastAsia="en-US" w:bidi="en-US"/>
        </w:rPr>
        <w:t>całodniową wycieczkę ze zwiedzaniem Pizy (w programie należy uwzględnić m. in.: krzywa wieża (</w:t>
      </w:r>
      <w:proofErr w:type="spellStart"/>
      <w:r w:rsidRPr="00F341B9">
        <w:rPr>
          <w:rFonts w:eastAsia="Lucida Sans Unicode"/>
          <w:kern w:val="1"/>
          <w:sz w:val="20"/>
          <w:szCs w:val="20"/>
          <w:lang w:eastAsia="en-US" w:bidi="en-US"/>
        </w:rPr>
        <w:t>Torre</w:t>
      </w:r>
      <w:proofErr w:type="spellEnd"/>
      <w:r w:rsidRPr="00F341B9">
        <w:rPr>
          <w:rFonts w:eastAsia="Lucida Sans Unicode"/>
          <w:kern w:val="1"/>
          <w:sz w:val="20"/>
          <w:szCs w:val="20"/>
          <w:lang w:eastAsia="en-US" w:bidi="en-US"/>
        </w:rPr>
        <w:t xml:space="preserve"> di Pisa), katedra (</w:t>
      </w:r>
      <w:proofErr w:type="spellStart"/>
      <w:r w:rsidRPr="00F341B9">
        <w:rPr>
          <w:rFonts w:eastAsia="Lucida Sans Unicode"/>
          <w:kern w:val="1"/>
          <w:sz w:val="20"/>
          <w:szCs w:val="20"/>
          <w:lang w:eastAsia="en-US" w:bidi="en-US"/>
        </w:rPr>
        <w:t>Cattedrale</w:t>
      </w:r>
      <w:proofErr w:type="spellEnd"/>
      <w:r w:rsidRPr="00F341B9">
        <w:rPr>
          <w:rFonts w:eastAsia="Lucida Sans Unicode"/>
          <w:kern w:val="1"/>
          <w:sz w:val="20"/>
          <w:szCs w:val="20"/>
          <w:lang w:eastAsia="en-US" w:bidi="en-US"/>
        </w:rPr>
        <w:t xml:space="preserve"> di Pisa) </w:t>
      </w:r>
      <w:proofErr w:type="spellStart"/>
      <w:r w:rsidRPr="00F341B9">
        <w:rPr>
          <w:rFonts w:eastAsia="Lucida Sans Unicode"/>
          <w:kern w:val="1"/>
          <w:sz w:val="20"/>
          <w:szCs w:val="20"/>
          <w:lang w:eastAsia="en-US" w:bidi="en-US"/>
        </w:rPr>
        <w:t>Piazza</w:t>
      </w:r>
      <w:proofErr w:type="spellEnd"/>
      <w:r w:rsidRPr="00F341B9">
        <w:rPr>
          <w:rFonts w:eastAsia="Lucida Sans Unicode"/>
          <w:kern w:val="1"/>
          <w:sz w:val="20"/>
          <w:szCs w:val="20"/>
          <w:lang w:eastAsia="en-US" w:bidi="en-US"/>
        </w:rPr>
        <w:t xml:space="preserve"> del </w:t>
      </w:r>
      <w:proofErr w:type="spellStart"/>
      <w:r w:rsidRPr="00F341B9">
        <w:rPr>
          <w:rFonts w:eastAsia="Lucida Sans Unicode"/>
          <w:kern w:val="1"/>
          <w:sz w:val="20"/>
          <w:szCs w:val="20"/>
          <w:lang w:eastAsia="en-US" w:bidi="en-US"/>
        </w:rPr>
        <w:t>Duomo</w:t>
      </w:r>
      <w:proofErr w:type="spellEnd"/>
      <w:r w:rsidRPr="00F341B9">
        <w:rPr>
          <w:rFonts w:eastAsia="Lucida Sans Unicode"/>
          <w:kern w:val="1"/>
          <w:sz w:val="20"/>
          <w:szCs w:val="20"/>
          <w:lang w:eastAsia="en-US" w:bidi="en-US"/>
        </w:rPr>
        <w:t>,  baptysterium, cmentarz (</w:t>
      </w:r>
      <w:proofErr w:type="spellStart"/>
      <w:r w:rsidRPr="00F341B9">
        <w:rPr>
          <w:rFonts w:eastAsia="Lucida Sans Unicode"/>
          <w:kern w:val="1"/>
          <w:sz w:val="20"/>
          <w:szCs w:val="20"/>
          <w:lang w:eastAsia="en-US" w:bidi="en-US"/>
        </w:rPr>
        <w:t>Campo</w:t>
      </w:r>
      <w:proofErr w:type="spellEnd"/>
      <w:r w:rsidRPr="00F341B9">
        <w:rPr>
          <w:rFonts w:eastAsia="Lucida Sans Unicode"/>
          <w:kern w:val="1"/>
          <w:sz w:val="20"/>
          <w:szCs w:val="20"/>
          <w:lang w:eastAsia="en-US" w:bidi="en-US"/>
        </w:rPr>
        <w:t xml:space="preserve"> Santo), plac Rycerzy (</w:t>
      </w:r>
      <w:proofErr w:type="spellStart"/>
      <w:r w:rsidRPr="00F341B9">
        <w:rPr>
          <w:rFonts w:eastAsia="Lucida Sans Unicode"/>
          <w:kern w:val="1"/>
          <w:sz w:val="20"/>
          <w:szCs w:val="20"/>
          <w:lang w:eastAsia="en-US" w:bidi="en-US"/>
        </w:rPr>
        <w:t>Piazza</w:t>
      </w:r>
      <w:proofErr w:type="spellEnd"/>
      <w:r w:rsidRPr="00F341B9">
        <w:rPr>
          <w:rFonts w:eastAsia="Lucida Sans Unicode"/>
          <w:kern w:val="1"/>
          <w:sz w:val="20"/>
          <w:szCs w:val="20"/>
          <w:lang w:eastAsia="en-US" w:bidi="en-US"/>
        </w:rPr>
        <w:t xml:space="preserve"> dei </w:t>
      </w:r>
      <w:proofErr w:type="spellStart"/>
      <w:r w:rsidRPr="00F341B9">
        <w:rPr>
          <w:rFonts w:eastAsia="Lucida Sans Unicode"/>
          <w:kern w:val="1"/>
          <w:sz w:val="20"/>
          <w:szCs w:val="20"/>
          <w:lang w:eastAsia="en-US" w:bidi="en-US"/>
        </w:rPr>
        <w:t>Cavallieri</w:t>
      </w:r>
      <w:proofErr w:type="spellEnd"/>
      <w:r w:rsidRPr="00F341B9">
        <w:rPr>
          <w:rFonts w:eastAsia="Lucida Sans Unicode"/>
          <w:kern w:val="1"/>
          <w:sz w:val="20"/>
          <w:szCs w:val="20"/>
          <w:lang w:eastAsia="en-US" w:bidi="en-US"/>
        </w:rPr>
        <w:t>))</w:t>
      </w:r>
    </w:p>
    <w:p w14:paraId="0656DAF3" w14:textId="77777777" w:rsidR="0033475A" w:rsidRPr="00EC26CA" w:rsidRDefault="0033475A" w:rsidP="0033475A">
      <w:pPr>
        <w:widowControl w:val="0"/>
        <w:numPr>
          <w:ilvl w:val="3"/>
          <w:numId w:val="5"/>
        </w:numPr>
        <w:spacing w:line="240" w:lineRule="atLeast"/>
        <w:ind w:left="2155" w:hanging="737"/>
        <w:jc w:val="both"/>
        <w:rPr>
          <w:rFonts w:eastAsia="Lucida Sans Unicode"/>
          <w:kern w:val="1"/>
          <w:sz w:val="20"/>
          <w:szCs w:val="20"/>
          <w:lang w:eastAsia="en-US" w:bidi="en-US"/>
        </w:rPr>
      </w:pPr>
      <w:r w:rsidRPr="00EC26CA">
        <w:rPr>
          <w:rFonts w:eastAsia="Lucida Sans Unicode"/>
          <w:kern w:val="1"/>
          <w:sz w:val="20"/>
          <w:szCs w:val="20"/>
          <w:lang w:eastAsia="en-US" w:bidi="en-US"/>
        </w:rPr>
        <w:t xml:space="preserve">wycieczkę ze zwiedzaniem parku </w:t>
      </w:r>
      <w:proofErr w:type="spellStart"/>
      <w:r w:rsidRPr="00EC26CA">
        <w:rPr>
          <w:rFonts w:eastAsia="Lucida Sans Unicode"/>
          <w:kern w:val="1"/>
          <w:sz w:val="20"/>
          <w:szCs w:val="20"/>
          <w:lang w:eastAsia="en-US" w:bidi="en-US"/>
        </w:rPr>
        <w:t>Cinque</w:t>
      </w:r>
      <w:proofErr w:type="spellEnd"/>
      <w:r w:rsidRPr="00EC26CA">
        <w:rPr>
          <w:rFonts w:eastAsia="Lucida Sans Unicode"/>
          <w:kern w:val="1"/>
          <w:sz w:val="20"/>
          <w:szCs w:val="20"/>
          <w:lang w:eastAsia="en-US" w:bidi="en-US"/>
        </w:rPr>
        <w:t xml:space="preserve"> Terre</w:t>
      </w:r>
    </w:p>
    <w:p w14:paraId="4D1A5FCA" w14:textId="77777777" w:rsidR="0033475A" w:rsidRPr="00EC26CA" w:rsidRDefault="0033475A" w:rsidP="0033475A">
      <w:pPr>
        <w:widowControl w:val="0"/>
        <w:numPr>
          <w:ilvl w:val="3"/>
          <w:numId w:val="5"/>
        </w:numPr>
        <w:spacing w:line="240" w:lineRule="atLeast"/>
        <w:ind w:left="2155" w:hanging="737"/>
        <w:jc w:val="both"/>
        <w:rPr>
          <w:rFonts w:eastAsia="Lucida Sans Unicode"/>
          <w:kern w:val="1"/>
          <w:sz w:val="20"/>
          <w:szCs w:val="20"/>
          <w:lang w:eastAsia="en-US" w:bidi="en-US"/>
        </w:rPr>
      </w:pPr>
      <w:r w:rsidRPr="00EC26CA">
        <w:rPr>
          <w:rFonts w:eastAsia="Lucida Sans Unicode"/>
          <w:kern w:val="1"/>
          <w:sz w:val="20"/>
          <w:szCs w:val="20"/>
          <w:lang w:eastAsia="en-US" w:bidi="en-US"/>
        </w:rPr>
        <w:t xml:space="preserve">w dniu trzynastym, podczas podróży powrotnej do Polski, pobyt w parku rozrywki </w:t>
      </w:r>
      <w:proofErr w:type="spellStart"/>
      <w:r w:rsidRPr="00EC26CA">
        <w:rPr>
          <w:rFonts w:eastAsia="Lucida Sans Unicode"/>
          <w:kern w:val="1"/>
          <w:sz w:val="20"/>
          <w:szCs w:val="20"/>
          <w:lang w:eastAsia="en-US" w:bidi="en-US"/>
        </w:rPr>
        <w:t>Mirabilandia</w:t>
      </w:r>
      <w:proofErr w:type="spellEnd"/>
      <w:r w:rsidRPr="00EC26CA">
        <w:rPr>
          <w:rFonts w:eastAsia="Lucida Sans Unicode"/>
          <w:kern w:val="1"/>
          <w:sz w:val="20"/>
          <w:szCs w:val="20"/>
          <w:lang w:eastAsia="en-US" w:bidi="en-US"/>
        </w:rPr>
        <w:t>.</w:t>
      </w:r>
    </w:p>
    <w:p w14:paraId="07D9951D" w14:textId="77777777" w:rsidR="0033475A" w:rsidRDefault="0033475A" w:rsidP="0033475A">
      <w:pPr>
        <w:widowControl w:val="0"/>
        <w:numPr>
          <w:ilvl w:val="2"/>
          <w:numId w:val="5"/>
        </w:numPr>
        <w:spacing w:line="240" w:lineRule="atLeast"/>
        <w:ind w:left="1475" w:hanging="624"/>
        <w:jc w:val="both"/>
        <w:rPr>
          <w:rFonts w:eastAsia="Lucida Sans Unicode"/>
          <w:kern w:val="1"/>
          <w:sz w:val="20"/>
          <w:szCs w:val="20"/>
          <w:lang w:eastAsia="en-US" w:bidi="en-US"/>
        </w:rPr>
      </w:pPr>
      <w:r w:rsidRPr="00104E66">
        <w:rPr>
          <w:rFonts w:eastAsia="Lucida Sans Unicode"/>
          <w:kern w:val="1"/>
          <w:sz w:val="20"/>
          <w:szCs w:val="20"/>
          <w:lang w:eastAsia="en-US" w:bidi="en-US"/>
        </w:rPr>
        <w:t>Zamawiający dopuszcza zmianę kolejności zwiedzanych atrakcji w danym mieście. W czasie wycieczek należy uwzględnić czas na obiad i ewentualny czas wolny dla uczestników.</w:t>
      </w:r>
    </w:p>
    <w:p w14:paraId="413A2D03" w14:textId="77777777" w:rsidR="0033475A" w:rsidRPr="00104E66" w:rsidRDefault="0033475A" w:rsidP="00A0007C">
      <w:pPr>
        <w:widowControl w:val="0"/>
        <w:numPr>
          <w:ilvl w:val="2"/>
          <w:numId w:val="5"/>
        </w:numPr>
        <w:spacing w:line="240" w:lineRule="atLeast"/>
        <w:ind w:left="1475" w:hanging="624"/>
        <w:jc w:val="both"/>
        <w:rPr>
          <w:rFonts w:eastAsia="Lucida Sans Unicode"/>
          <w:kern w:val="1"/>
          <w:sz w:val="20"/>
          <w:szCs w:val="20"/>
          <w:lang w:eastAsia="en-US" w:bidi="en-US"/>
        </w:rPr>
      </w:pPr>
      <w:r w:rsidRPr="0018143F">
        <w:rPr>
          <w:rFonts w:eastAsia="Lucida Sans Unicode"/>
          <w:kern w:val="1"/>
          <w:sz w:val="20"/>
          <w:szCs w:val="20"/>
          <w:lang w:eastAsia="en-US" w:bidi="en-US"/>
        </w:rPr>
        <w:t>plażowanie i kąpiele w morzu i  basenie hotelowym</w:t>
      </w:r>
    </w:p>
    <w:p w14:paraId="6FDD9DC2" w14:textId="77777777" w:rsidR="0033475A" w:rsidRPr="00104E66" w:rsidRDefault="0033475A" w:rsidP="0033475A">
      <w:pPr>
        <w:widowControl w:val="0"/>
        <w:numPr>
          <w:ilvl w:val="2"/>
          <w:numId w:val="5"/>
        </w:numPr>
        <w:spacing w:line="240" w:lineRule="atLeast"/>
        <w:ind w:left="1475" w:hanging="624"/>
        <w:jc w:val="both"/>
        <w:rPr>
          <w:rFonts w:eastAsia="Lucida Sans Unicode"/>
          <w:kern w:val="1"/>
          <w:sz w:val="20"/>
          <w:szCs w:val="20"/>
          <w:lang w:eastAsia="en-US" w:bidi="en-US"/>
        </w:rPr>
      </w:pPr>
      <w:r w:rsidRPr="00104E66">
        <w:rPr>
          <w:rFonts w:eastAsia="Lucida Sans Unicode"/>
          <w:kern w:val="1"/>
          <w:sz w:val="20"/>
          <w:szCs w:val="20"/>
          <w:lang w:eastAsia="en-US" w:bidi="en-US"/>
        </w:rPr>
        <w:t>należy zorganizować udział w wieczorze regionalnym z: muzyką, kuchnią regionalną z</w:t>
      </w:r>
      <w:r>
        <w:rPr>
          <w:rFonts w:eastAsia="Lucida Sans Unicode"/>
          <w:kern w:val="1"/>
          <w:sz w:val="20"/>
          <w:szCs w:val="20"/>
          <w:lang w:eastAsia="en-US" w:bidi="en-US"/>
        </w:rPr>
        <w:t> </w:t>
      </w:r>
      <w:r w:rsidRPr="00104E66">
        <w:rPr>
          <w:rFonts w:eastAsia="Lucida Sans Unicode"/>
          <w:kern w:val="1"/>
          <w:sz w:val="20"/>
          <w:szCs w:val="20"/>
          <w:lang w:eastAsia="en-US" w:bidi="en-US"/>
        </w:rPr>
        <w:t>degustacj</w:t>
      </w:r>
      <w:r>
        <w:rPr>
          <w:rFonts w:eastAsia="Lucida Sans Unicode"/>
          <w:kern w:val="1"/>
          <w:sz w:val="20"/>
          <w:szCs w:val="20"/>
          <w:lang w:eastAsia="en-US" w:bidi="en-US"/>
        </w:rPr>
        <w:t>ą tradycyjnych potraw i napojów</w:t>
      </w:r>
    </w:p>
    <w:p w14:paraId="23FA1B3B" w14:textId="77777777" w:rsidR="0033475A" w:rsidRPr="00104E66" w:rsidRDefault="0033475A" w:rsidP="0033475A">
      <w:pPr>
        <w:widowControl w:val="0"/>
        <w:numPr>
          <w:ilvl w:val="2"/>
          <w:numId w:val="5"/>
        </w:numPr>
        <w:spacing w:line="240" w:lineRule="atLeast"/>
        <w:ind w:left="1475" w:hanging="624"/>
        <w:jc w:val="both"/>
        <w:rPr>
          <w:rFonts w:eastAsia="Lucida Sans Unicode"/>
          <w:kern w:val="1"/>
          <w:sz w:val="20"/>
          <w:szCs w:val="20"/>
          <w:lang w:eastAsia="en-US" w:bidi="en-US"/>
        </w:rPr>
      </w:pPr>
      <w:r w:rsidRPr="00104E66">
        <w:rPr>
          <w:rFonts w:eastAsia="Lucida Sans Unicode"/>
          <w:kern w:val="1"/>
          <w:sz w:val="20"/>
          <w:szCs w:val="20"/>
          <w:lang w:eastAsia="en-US" w:bidi="en-US"/>
        </w:rPr>
        <w:t>należy zorganizować udział w regionalnych imprezach kulturalnych i miejscowych atrakcjach</w:t>
      </w:r>
    </w:p>
    <w:p w14:paraId="4CF374BC" w14:textId="77777777" w:rsidR="0033475A" w:rsidRPr="00104E66" w:rsidRDefault="0033475A" w:rsidP="0033475A">
      <w:pPr>
        <w:widowControl w:val="0"/>
        <w:numPr>
          <w:ilvl w:val="2"/>
          <w:numId w:val="5"/>
        </w:numPr>
        <w:spacing w:line="240" w:lineRule="atLeast"/>
        <w:ind w:left="1475" w:hanging="624"/>
        <w:jc w:val="both"/>
        <w:rPr>
          <w:rFonts w:eastAsia="Lucida Sans Unicode"/>
          <w:kern w:val="1"/>
          <w:sz w:val="20"/>
          <w:szCs w:val="20"/>
          <w:lang w:eastAsia="en-US" w:bidi="en-US"/>
        </w:rPr>
      </w:pPr>
      <w:r w:rsidRPr="00104E66">
        <w:rPr>
          <w:rFonts w:eastAsia="Lucida Sans Unicode"/>
          <w:kern w:val="1"/>
          <w:sz w:val="20"/>
          <w:szCs w:val="20"/>
          <w:lang w:eastAsia="en-US" w:bidi="en-US"/>
        </w:rPr>
        <w:t>należy zorganizować minimum dwie dyskoteki poza terenem hotelu (z zapewnieniem płatnego wejścia do lokalu/klubu)</w:t>
      </w:r>
    </w:p>
    <w:p w14:paraId="32D22305" w14:textId="77777777" w:rsidR="0033475A" w:rsidRPr="00104E66" w:rsidRDefault="0033475A" w:rsidP="0033475A">
      <w:pPr>
        <w:widowControl w:val="0"/>
        <w:numPr>
          <w:ilvl w:val="2"/>
          <w:numId w:val="5"/>
        </w:numPr>
        <w:spacing w:line="240" w:lineRule="atLeast"/>
        <w:ind w:left="1475" w:hanging="624"/>
        <w:jc w:val="both"/>
        <w:rPr>
          <w:rFonts w:eastAsia="Lucida Sans Unicode"/>
          <w:kern w:val="1"/>
          <w:sz w:val="20"/>
          <w:szCs w:val="20"/>
          <w:lang w:eastAsia="en-US" w:bidi="en-US"/>
        </w:rPr>
      </w:pPr>
      <w:r w:rsidRPr="00104E66">
        <w:rPr>
          <w:rFonts w:eastAsia="Lucida Sans Unicode"/>
          <w:kern w:val="1"/>
          <w:sz w:val="20"/>
          <w:szCs w:val="20"/>
          <w:lang w:eastAsia="en-US" w:bidi="en-US"/>
        </w:rPr>
        <w:t>spacery i piesze wycieczki krajoznawcze po okolicy.</w:t>
      </w:r>
    </w:p>
    <w:p w14:paraId="42963EAC" w14:textId="77777777" w:rsidR="0033475A" w:rsidRPr="003B7A21" w:rsidRDefault="0033475A" w:rsidP="0033475A">
      <w:pPr>
        <w:widowControl w:val="0"/>
        <w:numPr>
          <w:ilvl w:val="1"/>
          <w:numId w:val="5"/>
        </w:numPr>
        <w:spacing w:line="240" w:lineRule="atLeast"/>
        <w:jc w:val="both"/>
        <w:rPr>
          <w:rFonts w:eastAsia="Lucida Sans Unicode"/>
          <w:kern w:val="1"/>
          <w:sz w:val="20"/>
          <w:szCs w:val="20"/>
          <w:lang w:eastAsia="en-US" w:bidi="en-US"/>
        </w:rPr>
      </w:pPr>
      <w:r w:rsidRPr="003B7A21">
        <w:rPr>
          <w:rFonts w:eastAsia="Lucida Sans Unicode"/>
          <w:kern w:val="1"/>
          <w:sz w:val="20"/>
          <w:szCs w:val="20"/>
          <w:lang w:eastAsia="en-US" w:bidi="en-US"/>
        </w:rPr>
        <w:t>Dodatkowe wymagania dotyczące zadania 1 i 2: Wykonawca zobowiązany jest zapewnić pomoc przy załadunku do autokaru i wyładunku z autokaru bagaży w dniu wyjazdu i dniu przyjazdu oraz pomoc w</w:t>
      </w:r>
      <w:r>
        <w:rPr>
          <w:rFonts w:eastAsia="Lucida Sans Unicode"/>
          <w:kern w:val="1"/>
          <w:sz w:val="20"/>
          <w:szCs w:val="20"/>
          <w:lang w:eastAsia="en-US" w:bidi="en-US"/>
        </w:rPr>
        <w:t> </w:t>
      </w:r>
      <w:r w:rsidRPr="003B7A21">
        <w:rPr>
          <w:rFonts w:eastAsia="Lucida Sans Unicode"/>
          <w:kern w:val="1"/>
          <w:sz w:val="20"/>
          <w:szCs w:val="20"/>
          <w:lang w:eastAsia="en-US" w:bidi="en-US"/>
        </w:rPr>
        <w:t>przenoszeniu do pokoi i wynoszeniu z pokoi.</w:t>
      </w:r>
    </w:p>
    <w:p w14:paraId="18EF2DBE" w14:textId="77777777" w:rsidR="0033475A" w:rsidRPr="003B7A21" w:rsidRDefault="0033475A" w:rsidP="0033475A">
      <w:pPr>
        <w:widowControl w:val="0"/>
        <w:numPr>
          <w:ilvl w:val="1"/>
          <w:numId w:val="5"/>
        </w:numPr>
        <w:spacing w:line="240" w:lineRule="atLeast"/>
        <w:jc w:val="both"/>
        <w:rPr>
          <w:rFonts w:eastAsia="Lucida Sans Unicode"/>
          <w:kern w:val="1"/>
          <w:sz w:val="20"/>
          <w:szCs w:val="20"/>
          <w:lang w:eastAsia="en-US" w:bidi="en-US"/>
        </w:rPr>
      </w:pPr>
      <w:r w:rsidRPr="003B7A21">
        <w:rPr>
          <w:rFonts w:eastAsia="Lucida Sans Unicode"/>
          <w:kern w:val="1"/>
          <w:sz w:val="20"/>
          <w:szCs w:val="20"/>
          <w:lang w:eastAsia="en-US" w:bidi="en-US"/>
        </w:rPr>
        <w:t>W cenie oferty należy uwzględnić wszystkie koszty związane z organizacją i przebiegiem obozu.</w:t>
      </w:r>
    </w:p>
    <w:p w14:paraId="2ABAA306" w14:textId="77777777" w:rsidR="0033475A" w:rsidRPr="003B7A21" w:rsidRDefault="0033475A" w:rsidP="0033475A">
      <w:pPr>
        <w:widowControl w:val="0"/>
        <w:numPr>
          <w:ilvl w:val="1"/>
          <w:numId w:val="5"/>
        </w:numPr>
        <w:spacing w:line="240" w:lineRule="atLeast"/>
        <w:ind w:left="811" w:hanging="454"/>
        <w:jc w:val="both"/>
        <w:rPr>
          <w:rFonts w:eastAsia="Lucida Sans Unicode"/>
          <w:kern w:val="1"/>
          <w:sz w:val="20"/>
          <w:szCs w:val="20"/>
          <w:lang w:eastAsia="en-US" w:bidi="en-US"/>
        </w:rPr>
      </w:pPr>
      <w:r w:rsidRPr="003B7A21">
        <w:rPr>
          <w:rFonts w:eastAsia="Lucida Sans Unicode"/>
          <w:kern w:val="1"/>
          <w:sz w:val="20"/>
          <w:szCs w:val="20"/>
          <w:lang w:eastAsia="en-US" w:bidi="en-US"/>
        </w:rPr>
        <w:t>Liczba uczestników w każdym z zadań może się zmniejszyć o 5 osób, o czym Zamawiający niezwłocznie powiadomi Wykonawcę</w:t>
      </w:r>
    </w:p>
    <w:p w14:paraId="550CDE37" w14:textId="77777777" w:rsidR="0033475A" w:rsidRPr="003B7A21" w:rsidRDefault="0033475A" w:rsidP="0033475A">
      <w:pPr>
        <w:widowControl w:val="0"/>
        <w:numPr>
          <w:ilvl w:val="1"/>
          <w:numId w:val="5"/>
        </w:numPr>
        <w:spacing w:line="240" w:lineRule="atLeast"/>
        <w:ind w:left="811" w:hanging="454"/>
        <w:jc w:val="both"/>
        <w:rPr>
          <w:rFonts w:eastAsia="Lucida Sans Unicode"/>
          <w:kern w:val="1"/>
          <w:sz w:val="20"/>
          <w:szCs w:val="20"/>
          <w:lang w:eastAsia="en-US" w:bidi="en-US"/>
        </w:rPr>
      </w:pPr>
      <w:r w:rsidRPr="003B7A21">
        <w:rPr>
          <w:rFonts w:eastAsia="Lucida Sans Unicode"/>
          <w:kern w:val="1"/>
          <w:sz w:val="20"/>
          <w:szCs w:val="20"/>
          <w:lang w:eastAsia="en-US" w:bidi="en-US"/>
        </w:rPr>
        <w:t>Wykonawca nie obciąży Zamawiającego kosztem obozu w przypadku niewykorzystania z przyczyn losowych wszystkich miejsc objętych zamówieniem, zgodnie z pkt 3.</w:t>
      </w:r>
      <w:r>
        <w:rPr>
          <w:rFonts w:eastAsia="Lucida Sans Unicode"/>
          <w:kern w:val="1"/>
          <w:sz w:val="20"/>
          <w:szCs w:val="20"/>
          <w:lang w:eastAsia="en-US" w:bidi="en-US"/>
        </w:rPr>
        <w:t>9</w:t>
      </w:r>
      <w:r w:rsidRPr="003B7A21">
        <w:rPr>
          <w:rFonts w:eastAsia="Lucida Sans Unicode"/>
          <w:kern w:val="1"/>
          <w:sz w:val="20"/>
          <w:szCs w:val="20"/>
          <w:lang w:eastAsia="en-US" w:bidi="en-US"/>
        </w:rPr>
        <w:t>.</w:t>
      </w:r>
    </w:p>
    <w:p w14:paraId="7F383709" w14:textId="77777777" w:rsidR="00E90212" w:rsidRPr="003B7A21" w:rsidRDefault="00E90212" w:rsidP="00E90212">
      <w:pPr>
        <w:widowControl w:val="0"/>
        <w:tabs>
          <w:tab w:val="left" w:pos="708"/>
          <w:tab w:val="left" w:pos="8327"/>
        </w:tabs>
        <w:rPr>
          <w:rFonts w:eastAsia="Lucida Sans Unicode"/>
          <w:i/>
          <w:color w:val="000000"/>
          <w:kern w:val="1"/>
          <w:sz w:val="20"/>
          <w:szCs w:val="20"/>
          <w:lang w:eastAsia="en-US" w:bidi="en-US"/>
        </w:rPr>
      </w:pPr>
      <w:r w:rsidRPr="003B7A21">
        <w:rPr>
          <w:rFonts w:eastAsia="Lucida Sans Unicode"/>
          <w:i/>
          <w:color w:val="000000"/>
          <w:kern w:val="1"/>
          <w:sz w:val="20"/>
          <w:szCs w:val="20"/>
          <w:lang w:eastAsia="en-US" w:bidi="en-US"/>
        </w:rPr>
        <w:br w:type="page"/>
      </w:r>
    </w:p>
    <w:p w14:paraId="2AA45719" w14:textId="77777777" w:rsidR="00E90212" w:rsidRPr="004A0C2E" w:rsidRDefault="00E90212" w:rsidP="00D92AA0">
      <w:pPr>
        <w:widowControl w:val="0"/>
        <w:tabs>
          <w:tab w:val="left" w:pos="708"/>
        </w:tabs>
        <w:spacing w:line="360" w:lineRule="auto"/>
        <w:jc w:val="right"/>
        <w:rPr>
          <w:rFonts w:eastAsia="Lucida Sans Unicode"/>
          <w:i/>
          <w:color w:val="000000"/>
          <w:kern w:val="1"/>
          <w:sz w:val="20"/>
          <w:szCs w:val="20"/>
          <w:lang w:eastAsia="en-US" w:bidi="en-US"/>
        </w:rPr>
      </w:pPr>
      <w:r w:rsidRPr="004A0C2E">
        <w:rPr>
          <w:rFonts w:eastAsia="Lucida Sans Unicode"/>
          <w:i/>
          <w:color w:val="000000"/>
          <w:kern w:val="1"/>
          <w:sz w:val="20"/>
          <w:szCs w:val="20"/>
          <w:lang w:eastAsia="en-US" w:bidi="en-US"/>
        </w:rPr>
        <w:lastRenderedPageBreak/>
        <w:t>Załącznik nr 2 do SIWZ</w:t>
      </w:r>
    </w:p>
    <w:p w14:paraId="7DAE1340" w14:textId="77777777" w:rsidR="00895149" w:rsidRPr="004A0C2E" w:rsidRDefault="00542FD5" w:rsidP="00D92AA0">
      <w:pPr>
        <w:widowControl w:val="0"/>
        <w:tabs>
          <w:tab w:val="left" w:pos="708"/>
        </w:tabs>
        <w:spacing w:line="360" w:lineRule="auto"/>
        <w:jc w:val="right"/>
        <w:rPr>
          <w:rFonts w:eastAsia="Lucida Sans Unicode"/>
          <w:b/>
          <w:i/>
          <w:color w:val="000000"/>
          <w:kern w:val="1"/>
          <w:sz w:val="20"/>
          <w:szCs w:val="20"/>
          <w:lang w:eastAsia="en-US" w:bidi="en-US"/>
        </w:rPr>
      </w:pPr>
      <w:r w:rsidRPr="004A0C2E">
        <w:rPr>
          <w:rFonts w:eastAsia="Lucida Sans Unicode"/>
          <w:b/>
          <w:i/>
          <w:color w:val="000000"/>
          <w:kern w:val="1"/>
          <w:sz w:val="20"/>
          <w:szCs w:val="20"/>
          <w:lang w:eastAsia="en-US" w:bidi="en-US"/>
        </w:rPr>
        <w:t>dla zadania 1,</w:t>
      </w:r>
      <w:r w:rsidR="003F3F9B">
        <w:rPr>
          <w:rFonts w:eastAsia="Lucida Sans Unicode"/>
          <w:b/>
          <w:i/>
          <w:color w:val="000000"/>
          <w:kern w:val="1"/>
          <w:sz w:val="20"/>
          <w:szCs w:val="20"/>
          <w:lang w:eastAsia="en-US" w:bidi="en-US"/>
        </w:rPr>
        <w:t xml:space="preserve"> </w:t>
      </w:r>
      <w:r w:rsidRPr="004A0C2E">
        <w:rPr>
          <w:rFonts w:eastAsia="Lucida Sans Unicode"/>
          <w:b/>
          <w:i/>
          <w:color w:val="000000"/>
          <w:kern w:val="1"/>
          <w:sz w:val="20"/>
          <w:szCs w:val="20"/>
          <w:lang w:eastAsia="en-US" w:bidi="en-US"/>
        </w:rPr>
        <w:t>3,</w:t>
      </w:r>
      <w:r w:rsidR="003F3F9B">
        <w:rPr>
          <w:rFonts w:eastAsia="Lucida Sans Unicode"/>
          <w:b/>
          <w:i/>
          <w:color w:val="000000"/>
          <w:kern w:val="1"/>
          <w:sz w:val="20"/>
          <w:szCs w:val="20"/>
          <w:lang w:eastAsia="en-US" w:bidi="en-US"/>
        </w:rPr>
        <w:t xml:space="preserve"> </w:t>
      </w:r>
      <w:r w:rsidRPr="004A0C2E">
        <w:rPr>
          <w:rFonts w:eastAsia="Lucida Sans Unicode"/>
          <w:b/>
          <w:i/>
          <w:color w:val="000000"/>
          <w:kern w:val="1"/>
          <w:sz w:val="20"/>
          <w:szCs w:val="20"/>
          <w:lang w:eastAsia="en-US" w:bidi="en-US"/>
        </w:rPr>
        <w:t>4 lub 5</w:t>
      </w:r>
    </w:p>
    <w:p w14:paraId="20B5C68C" w14:textId="77777777" w:rsidR="00E90212" w:rsidRPr="004A0C2E" w:rsidRDefault="00E90212" w:rsidP="00D92AA0">
      <w:pPr>
        <w:widowControl w:val="0"/>
        <w:tabs>
          <w:tab w:val="left" w:pos="708"/>
        </w:tabs>
        <w:spacing w:line="360" w:lineRule="auto"/>
        <w:rPr>
          <w:rFonts w:eastAsia="Lucida Sans Unicode"/>
          <w:color w:val="000000"/>
          <w:kern w:val="1"/>
          <w:sz w:val="20"/>
          <w:szCs w:val="20"/>
          <w:lang w:eastAsia="en-US" w:bidi="en-US"/>
        </w:rPr>
      </w:pPr>
    </w:p>
    <w:p w14:paraId="788EAD44" w14:textId="77777777" w:rsidR="00E90212" w:rsidRPr="004A0C2E" w:rsidRDefault="00E90212" w:rsidP="00D92AA0">
      <w:pPr>
        <w:widowControl w:val="0"/>
        <w:tabs>
          <w:tab w:val="left" w:pos="708"/>
        </w:tabs>
        <w:spacing w:line="360" w:lineRule="auto"/>
        <w:rPr>
          <w:rFonts w:eastAsia="Lucida Sans Unicode"/>
          <w:color w:val="000000"/>
          <w:kern w:val="1"/>
          <w:sz w:val="20"/>
          <w:szCs w:val="20"/>
          <w:lang w:eastAsia="en-US" w:bidi="en-US"/>
        </w:rPr>
      </w:pPr>
    </w:p>
    <w:p w14:paraId="149A03B0" w14:textId="77777777" w:rsidR="00E90212" w:rsidRPr="004A0C2E" w:rsidRDefault="00E90212" w:rsidP="00D92AA0">
      <w:pPr>
        <w:widowControl w:val="0"/>
        <w:tabs>
          <w:tab w:val="left" w:pos="708"/>
        </w:tabs>
        <w:spacing w:line="360" w:lineRule="auto"/>
        <w:jc w:val="center"/>
        <w:rPr>
          <w:rFonts w:eastAsia="Lucida Sans Unicode"/>
          <w:b/>
          <w:color w:val="000000"/>
          <w:kern w:val="1"/>
          <w:sz w:val="20"/>
          <w:szCs w:val="20"/>
          <w:lang w:eastAsia="en-US" w:bidi="en-US"/>
        </w:rPr>
      </w:pPr>
      <w:r w:rsidRPr="004A0C2E">
        <w:rPr>
          <w:rFonts w:eastAsia="Lucida Sans Unicode"/>
          <w:b/>
          <w:color w:val="000000"/>
          <w:kern w:val="1"/>
          <w:sz w:val="20"/>
          <w:szCs w:val="20"/>
          <w:lang w:eastAsia="en-US" w:bidi="en-US"/>
        </w:rPr>
        <w:t>Oświadczenie Wykonawcy na potwierdzenie pozacenowych kryteriów oceny ofert</w:t>
      </w:r>
    </w:p>
    <w:p w14:paraId="0C5CCC69" w14:textId="77777777" w:rsidR="00101D1C" w:rsidRDefault="00E90212" w:rsidP="00D92AA0">
      <w:pPr>
        <w:widowControl w:val="0"/>
        <w:tabs>
          <w:tab w:val="left" w:pos="708"/>
        </w:tabs>
        <w:spacing w:line="360" w:lineRule="auto"/>
        <w:jc w:val="center"/>
        <w:rPr>
          <w:rFonts w:eastAsia="Lucida Sans Unicode"/>
          <w:b/>
          <w:color w:val="000000"/>
          <w:kern w:val="2"/>
          <w:sz w:val="20"/>
          <w:szCs w:val="20"/>
          <w:lang w:eastAsia="en-US" w:bidi="en-US"/>
        </w:rPr>
      </w:pPr>
      <w:r w:rsidRPr="004A0C2E">
        <w:rPr>
          <w:rFonts w:eastAsia="Lucida Sans Unicode"/>
          <w:b/>
          <w:color w:val="000000"/>
          <w:kern w:val="1"/>
          <w:sz w:val="20"/>
          <w:szCs w:val="20"/>
          <w:lang w:eastAsia="en-US" w:bidi="en-US"/>
        </w:rPr>
        <w:t>„Atrakcyjność miejsca zakwaterowania”</w:t>
      </w:r>
      <w:r w:rsidR="00101D1C">
        <w:rPr>
          <w:rFonts w:eastAsia="Lucida Sans Unicode"/>
          <w:b/>
          <w:color w:val="000000"/>
          <w:kern w:val="1"/>
          <w:sz w:val="20"/>
          <w:szCs w:val="20"/>
          <w:lang w:eastAsia="en-US" w:bidi="en-US"/>
        </w:rPr>
        <w:t xml:space="preserve"> </w:t>
      </w:r>
      <w:r w:rsidR="00101D1C">
        <w:rPr>
          <w:rFonts w:eastAsia="Lucida Sans Unicode"/>
          <w:b/>
          <w:color w:val="000000"/>
          <w:kern w:val="2"/>
          <w:sz w:val="20"/>
          <w:szCs w:val="20"/>
          <w:lang w:eastAsia="en-US" w:bidi="en-US"/>
        </w:rPr>
        <w:t>– Kryterium nr 2</w:t>
      </w:r>
    </w:p>
    <w:p w14:paraId="738C45AF" w14:textId="71B3FD66" w:rsidR="00E90212" w:rsidRPr="004A0C2E" w:rsidRDefault="00E90212" w:rsidP="00D92AA0">
      <w:pPr>
        <w:widowControl w:val="0"/>
        <w:tabs>
          <w:tab w:val="left" w:pos="708"/>
        </w:tabs>
        <w:spacing w:line="360" w:lineRule="auto"/>
        <w:jc w:val="center"/>
        <w:rPr>
          <w:rFonts w:eastAsia="Lucida Sans Unicode"/>
          <w:b/>
          <w:color w:val="000000"/>
          <w:kern w:val="1"/>
          <w:sz w:val="20"/>
          <w:szCs w:val="20"/>
          <w:lang w:eastAsia="en-US" w:bidi="en-US"/>
        </w:rPr>
      </w:pPr>
    </w:p>
    <w:p w14:paraId="675A471A" w14:textId="77777777" w:rsidR="00E90212" w:rsidRPr="004A0C2E" w:rsidRDefault="00E90212" w:rsidP="00D92AA0">
      <w:pPr>
        <w:widowControl w:val="0"/>
        <w:tabs>
          <w:tab w:val="left" w:pos="708"/>
        </w:tabs>
        <w:spacing w:line="360" w:lineRule="auto"/>
        <w:jc w:val="both"/>
        <w:rPr>
          <w:rFonts w:eastAsia="Lucida Sans Unicode"/>
          <w:color w:val="000000"/>
          <w:kern w:val="1"/>
          <w:sz w:val="20"/>
          <w:szCs w:val="20"/>
          <w:lang w:eastAsia="en-US" w:bidi="en-US"/>
        </w:rPr>
      </w:pPr>
    </w:p>
    <w:p w14:paraId="0D66AC74" w14:textId="77777777" w:rsidR="00E90212" w:rsidRPr="004A0C2E" w:rsidRDefault="00E90212" w:rsidP="00D92AA0">
      <w:pPr>
        <w:widowControl w:val="0"/>
        <w:tabs>
          <w:tab w:val="left" w:pos="708"/>
        </w:tabs>
        <w:spacing w:line="360" w:lineRule="auto"/>
        <w:jc w:val="both"/>
        <w:rPr>
          <w:rFonts w:eastAsia="Lucida Sans Unicode"/>
          <w:color w:val="000000"/>
          <w:kern w:val="1"/>
          <w:sz w:val="20"/>
          <w:szCs w:val="20"/>
          <w:lang w:eastAsia="en-US" w:bidi="en-US"/>
        </w:rPr>
      </w:pPr>
      <w:r w:rsidRPr="004A0C2E">
        <w:rPr>
          <w:rFonts w:eastAsia="Lucida Sans Unicode"/>
          <w:color w:val="000000"/>
          <w:kern w:val="1"/>
          <w:sz w:val="20"/>
          <w:szCs w:val="20"/>
          <w:lang w:eastAsia="en-US" w:bidi="en-US"/>
        </w:rPr>
        <w:t xml:space="preserve">Zadanie numer ..……………….. </w:t>
      </w:r>
      <w:r w:rsidRPr="001235F6">
        <w:rPr>
          <w:rFonts w:eastAsia="Lucida Sans Unicode"/>
          <w:i/>
          <w:color w:val="000000"/>
          <w:kern w:val="1"/>
          <w:sz w:val="20"/>
          <w:szCs w:val="20"/>
          <w:u w:val="single"/>
          <w:lang w:eastAsia="en-US" w:bidi="en-US"/>
        </w:rPr>
        <w:t>(wskazać zadanie)</w:t>
      </w:r>
      <w:r w:rsidRPr="004A0C2E">
        <w:rPr>
          <w:rFonts w:eastAsia="Lucida Sans Unicode"/>
          <w:color w:val="000000"/>
          <w:kern w:val="1"/>
          <w:sz w:val="20"/>
          <w:szCs w:val="20"/>
          <w:lang w:eastAsia="en-US" w:bidi="en-US"/>
        </w:rPr>
        <w:t xml:space="preserve"> </w:t>
      </w:r>
    </w:p>
    <w:p w14:paraId="36F2A938" w14:textId="77777777" w:rsidR="00E90212" w:rsidRPr="004A0C2E" w:rsidRDefault="00E90212" w:rsidP="00D92AA0">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Miejscowość……………………………….......................................</w:t>
      </w:r>
      <w:r w:rsidR="00542FD5" w:rsidRPr="004A0C2E">
        <w:rPr>
          <w:rFonts w:eastAsia="Lucida Sans Unicode"/>
          <w:kern w:val="1"/>
          <w:sz w:val="20"/>
          <w:szCs w:val="20"/>
          <w:lang w:eastAsia="en-US" w:bidi="en-US"/>
        </w:rPr>
        <w:t>.....................................</w:t>
      </w:r>
    </w:p>
    <w:p w14:paraId="1652A356" w14:textId="77777777" w:rsidR="00E90212" w:rsidRPr="004A0C2E" w:rsidRDefault="00E90212" w:rsidP="00D92AA0">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Nazwa obiektu hotelarskiego ………………</w:t>
      </w:r>
      <w:r w:rsidR="00542FD5" w:rsidRPr="004A0C2E">
        <w:rPr>
          <w:rFonts w:eastAsia="Lucida Sans Unicode"/>
          <w:kern w:val="1"/>
          <w:sz w:val="20"/>
          <w:szCs w:val="20"/>
          <w:lang w:eastAsia="en-US" w:bidi="en-US"/>
        </w:rPr>
        <w:t>……………………………….</w:t>
      </w:r>
      <w:r w:rsidRPr="004A0C2E">
        <w:rPr>
          <w:rFonts w:eastAsia="Lucida Sans Unicode"/>
          <w:kern w:val="1"/>
          <w:sz w:val="20"/>
          <w:szCs w:val="20"/>
          <w:lang w:eastAsia="en-US" w:bidi="en-US"/>
        </w:rPr>
        <w:t>…………………..</w:t>
      </w:r>
    </w:p>
    <w:p w14:paraId="7B50D37C" w14:textId="77777777" w:rsidR="00E90212" w:rsidRPr="004A0C2E" w:rsidRDefault="00E90212" w:rsidP="00D92AA0">
      <w:pPr>
        <w:widowControl w:val="0"/>
        <w:tabs>
          <w:tab w:val="left" w:pos="708"/>
        </w:tabs>
        <w:spacing w:line="360" w:lineRule="auto"/>
        <w:jc w:val="center"/>
        <w:rPr>
          <w:rFonts w:eastAsia="Lucida Sans Unicode"/>
          <w:b/>
          <w:kern w:val="1"/>
          <w:sz w:val="20"/>
          <w:szCs w:val="20"/>
          <w:u w:val="single"/>
          <w:lang w:eastAsia="en-US" w:bidi="en-US"/>
        </w:rPr>
      </w:pPr>
    </w:p>
    <w:p w14:paraId="66CE338E" w14:textId="77777777" w:rsidR="00895149" w:rsidRPr="000F59BE" w:rsidRDefault="00895149" w:rsidP="00D92AA0">
      <w:pPr>
        <w:widowControl w:val="0"/>
        <w:tabs>
          <w:tab w:val="left" w:pos="708"/>
        </w:tabs>
        <w:spacing w:line="360" w:lineRule="auto"/>
        <w:jc w:val="both"/>
        <w:rPr>
          <w:rFonts w:eastAsia="Lucida Sans Unicode"/>
          <w:b/>
          <w:kern w:val="1"/>
          <w:sz w:val="20"/>
          <w:szCs w:val="20"/>
          <w:u w:val="single"/>
          <w:lang w:eastAsia="en-US" w:bidi="en-US"/>
        </w:rPr>
      </w:pPr>
      <w:r w:rsidRPr="000F59BE">
        <w:rPr>
          <w:rFonts w:eastAsia="Lucida Sans Unicode"/>
          <w:b/>
          <w:kern w:val="1"/>
          <w:sz w:val="20"/>
          <w:szCs w:val="20"/>
          <w:u w:val="single"/>
          <w:lang w:eastAsia="en-US" w:bidi="en-US"/>
        </w:rPr>
        <w:t>Zapewniamy:</w:t>
      </w:r>
    </w:p>
    <w:p w14:paraId="0F9CC400" w14:textId="77777777" w:rsidR="00895149" w:rsidRPr="004A0C2E" w:rsidRDefault="00895149" w:rsidP="00167B29">
      <w:pPr>
        <w:widowControl w:val="0"/>
        <w:tabs>
          <w:tab w:val="left" w:pos="708"/>
        </w:tabs>
        <w:spacing w:line="100" w:lineRule="atLeast"/>
        <w:ind w:left="720"/>
        <w:jc w:val="both"/>
        <w:rPr>
          <w:rFonts w:eastAsia="Lucida Sans Unicode"/>
          <w:color w:val="C00000"/>
          <w:kern w:val="1"/>
          <w:sz w:val="20"/>
          <w:szCs w:val="20"/>
          <w:lang w:eastAsia="en-US" w:bidi="en-US"/>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3615"/>
      </w:tblGrid>
      <w:tr w:rsidR="00895149" w:rsidRPr="004A0C2E" w14:paraId="335BF859" w14:textId="77777777" w:rsidTr="00CF2989">
        <w:trPr>
          <w:trHeight w:val="411"/>
        </w:trPr>
        <w:tc>
          <w:tcPr>
            <w:tcW w:w="4696" w:type="dxa"/>
            <w:shd w:val="clear" w:color="auto" w:fill="auto"/>
            <w:vAlign w:val="center"/>
          </w:tcPr>
          <w:p w14:paraId="0C17FFAE" w14:textId="6F6127D6" w:rsidR="00895149" w:rsidRPr="000F59BE" w:rsidRDefault="00895149" w:rsidP="00D92AA0">
            <w:pPr>
              <w:spacing w:line="276" w:lineRule="auto"/>
              <w:jc w:val="both"/>
              <w:rPr>
                <w:rFonts w:eastAsia="Calibri"/>
                <w:sz w:val="20"/>
                <w:szCs w:val="20"/>
              </w:rPr>
            </w:pPr>
            <w:r w:rsidRPr="000F59BE">
              <w:rPr>
                <w:rFonts w:eastAsia="Calibri"/>
                <w:sz w:val="20"/>
                <w:szCs w:val="20"/>
              </w:rPr>
              <w:t xml:space="preserve">Ośrodek z własnym, bezpośrednim zejściem na plażę strzeżoną, z której korzystać będą uczestnicy – nie dalej niż 500 metrów od budynku, w którym zakwaterowana będzie grupa uczestników (ciąg pieszy według Google </w:t>
            </w:r>
            <w:proofErr w:type="spellStart"/>
            <w:r w:rsidRPr="000F59BE">
              <w:rPr>
                <w:rFonts w:eastAsia="Calibri"/>
                <w:sz w:val="20"/>
                <w:szCs w:val="20"/>
              </w:rPr>
              <w:t>Maps</w:t>
            </w:r>
            <w:proofErr w:type="spellEnd"/>
            <w:r w:rsidRPr="000F59BE">
              <w:rPr>
                <w:rFonts w:eastAsia="Calibri"/>
                <w:sz w:val="20"/>
                <w:szCs w:val="20"/>
              </w:rPr>
              <w:t>)</w:t>
            </w:r>
          </w:p>
        </w:tc>
        <w:tc>
          <w:tcPr>
            <w:tcW w:w="3615" w:type="dxa"/>
            <w:shd w:val="clear" w:color="auto" w:fill="auto"/>
            <w:vAlign w:val="center"/>
          </w:tcPr>
          <w:p w14:paraId="0FB87B39" w14:textId="77777777" w:rsidR="00895149" w:rsidRPr="000F59BE" w:rsidRDefault="00EE4B9A" w:rsidP="00D92AA0">
            <w:pPr>
              <w:spacing w:line="276" w:lineRule="auto"/>
              <w:jc w:val="center"/>
              <w:rPr>
                <w:rFonts w:eastAsia="Calibri"/>
                <w:sz w:val="20"/>
                <w:szCs w:val="20"/>
              </w:rPr>
            </w:pPr>
            <w:r w:rsidRPr="000F59BE">
              <w:rPr>
                <w:rFonts w:eastAsia="Calibri"/>
                <w:sz w:val="20"/>
                <w:szCs w:val="20"/>
              </w:rPr>
              <w:t>TAK/NIE*</w:t>
            </w:r>
          </w:p>
        </w:tc>
      </w:tr>
      <w:tr w:rsidR="00895149" w:rsidRPr="004A0C2E" w14:paraId="456D43BB" w14:textId="77777777" w:rsidTr="00CF2989">
        <w:trPr>
          <w:trHeight w:val="396"/>
        </w:trPr>
        <w:tc>
          <w:tcPr>
            <w:tcW w:w="4696" w:type="dxa"/>
            <w:shd w:val="clear" w:color="auto" w:fill="auto"/>
            <w:vAlign w:val="center"/>
          </w:tcPr>
          <w:p w14:paraId="6A534279" w14:textId="77777777" w:rsidR="00895149" w:rsidRPr="000F59BE" w:rsidRDefault="008D3448" w:rsidP="00D92AA0">
            <w:pPr>
              <w:spacing w:line="276" w:lineRule="auto"/>
              <w:jc w:val="both"/>
              <w:rPr>
                <w:rFonts w:eastAsia="Calibri"/>
                <w:sz w:val="20"/>
                <w:szCs w:val="20"/>
              </w:rPr>
            </w:pPr>
            <w:r w:rsidRPr="000F59BE">
              <w:rPr>
                <w:rFonts w:eastAsia="Calibri"/>
                <w:sz w:val="20"/>
                <w:szCs w:val="20"/>
              </w:rPr>
              <w:t xml:space="preserve">Market/sklep spożywczy oddalony maksymalnie do 2 km (ciąg pieszy według Google </w:t>
            </w:r>
            <w:proofErr w:type="spellStart"/>
            <w:r w:rsidRPr="000F59BE">
              <w:rPr>
                <w:rFonts w:eastAsia="Calibri"/>
                <w:sz w:val="20"/>
                <w:szCs w:val="20"/>
              </w:rPr>
              <w:t>Maps</w:t>
            </w:r>
            <w:proofErr w:type="spellEnd"/>
            <w:r w:rsidRPr="000F59BE">
              <w:rPr>
                <w:rFonts w:eastAsia="Calibri"/>
                <w:sz w:val="20"/>
                <w:szCs w:val="20"/>
              </w:rPr>
              <w:t>) od obiektu</w:t>
            </w:r>
          </w:p>
        </w:tc>
        <w:tc>
          <w:tcPr>
            <w:tcW w:w="3615" w:type="dxa"/>
            <w:shd w:val="clear" w:color="auto" w:fill="auto"/>
            <w:vAlign w:val="center"/>
          </w:tcPr>
          <w:p w14:paraId="172A1B7D" w14:textId="77777777" w:rsidR="00895149" w:rsidRPr="000F59BE" w:rsidRDefault="00EE4B9A" w:rsidP="00D92AA0">
            <w:pPr>
              <w:spacing w:line="276" w:lineRule="auto"/>
              <w:jc w:val="center"/>
              <w:rPr>
                <w:rFonts w:eastAsia="Calibri"/>
                <w:sz w:val="20"/>
                <w:szCs w:val="20"/>
              </w:rPr>
            </w:pPr>
            <w:r w:rsidRPr="000F59BE">
              <w:rPr>
                <w:rFonts w:eastAsia="Calibri"/>
                <w:sz w:val="20"/>
                <w:szCs w:val="20"/>
              </w:rPr>
              <w:t>TAK/NIE*</w:t>
            </w:r>
          </w:p>
        </w:tc>
      </w:tr>
      <w:tr w:rsidR="00895149" w:rsidRPr="004A0C2E" w14:paraId="310238DA" w14:textId="77777777" w:rsidTr="00CF2989">
        <w:trPr>
          <w:trHeight w:val="396"/>
        </w:trPr>
        <w:tc>
          <w:tcPr>
            <w:tcW w:w="4696" w:type="dxa"/>
            <w:shd w:val="clear" w:color="auto" w:fill="auto"/>
            <w:vAlign w:val="center"/>
          </w:tcPr>
          <w:p w14:paraId="0BCC350E" w14:textId="77777777" w:rsidR="00895149" w:rsidRPr="000F59BE" w:rsidRDefault="00895149" w:rsidP="00D92AA0">
            <w:pPr>
              <w:spacing w:line="276" w:lineRule="auto"/>
              <w:jc w:val="both"/>
              <w:rPr>
                <w:rFonts w:eastAsia="Calibri"/>
                <w:sz w:val="20"/>
                <w:szCs w:val="20"/>
              </w:rPr>
            </w:pPr>
            <w:r w:rsidRPr="000F59BE">
              <w:rPr>
                <w:rFonts w:eastAsia="Calibri"/>
                <w:sz w:val="20"/>
                <w:szCs w:val="20"/>
              </w:rPr>
              <w:t>Miejsce na ognisko lub grill</w:t>
            </w:r>
            <w:r w:rsidRPr="000F59BE" w:rsidDel="00B1743B">
              <w:rPr>
                <w:rFonts w:eastAsia="Calibri"/>
                <w:sz w:val="20"/>
                <w:szCs w:val="20"/>
              </w:rPr>
              <w:t xml:space="preserve"> </w:t>
            </w:r>
          </w:p>
        </w:tc>
        <w:tc>
          <w:tcPr>
            <w:tcW w:w="3615" w:type="dxa"/>
            <w:shd w:val="clear" w:color="auto" w:fill="auto"/>
            <w:vAlign w:val="center"/>
          </w:tcPr>
          <w:p w14:paraId="341BFE94" w14:textId="77777777" w:rsidR="00895149" w:rsidRPr="000F59BE" w:rsidRDefault="00EE4B9A" w:rsidP="00D92AA0">
            <w:pPr>
              <w:spacing w:line="276" w:lineRule="auto"/>
              <w:jc w:val="center"/>
              <w:rPr>
                <w:rFonts w:eastAsia="Calibri"/>
                <w:sz w:val="20"/>
                <w:szCs w:val="20"/>
              </w:rPr>
            </w:pPr>
            <w:r w:rsidRPr="000F59BE">
              <w:rPr>
                <w:rFonts w:eastAsia="Calibri"/>
                <w:sz w:val="20"/>
                <w:szCs w:val="20"/>
              </w:rPr>
              <w:t>TAK/NIE*</w:t>
            </w:r>
          </w:p>
        </w:tc>
      </w:tr>
      <w:tr w:rsidR="00895149" w:rsidRPr="004A0C2E" w14:paraId="41080F76" w14:textId="77777777" w:rsidTr="00CF2989">
        <w:trPr>
          <w:trHeight w:val="396"/>
        </w:trPr>
        <w:tc>
          <w:tcPr>
            <w:tcW w:w="4696" w:type="dxa"/>
            <w:shd w:val="clear" w:color="auto" w:fill="auto"/>
            <w:vAlign w:val="center"/>
          </w:tcPr>
          <w:p w14:paraId="3D4BC8CE" w14:textId="77777777" w:rsidR="00895149" w:rsidRPr="000F59BE" w:rsidRDefault="00895149" w:rsidP="00D92AA0">
            <w:pPr>
              <w:spacing w:line="276" w:lineRule="auto"/>
              <w:jc w:val="both"/>
              <w:rPr>
                <w:rFonts w:eastAsia="Calibri"/>
                <w:bCs/>
                <w:sz w:val="20"/>
                <w:szCs w:val="20"/>
              </w:rPr>
            </w:pPr>
            <w:r w:rsidRPr="000F59BE">
              <w:rPr>
                <w:rFonts w:eastAsia="Calibri"/>
                <w:bCs/>
                <w:sz w:val="20"/>
                <w:szCs w:val="20"/>
              </w:rPr>
              <w:t>Basen kryty wewnątrz budynku z możliwością bezpłatnego korzystania przez uczestników minimum dwa razy w turnusie,</w:t>
            </w:r>
          </w:p>
        </w:tc>
        <w:tc>
          <w:tcPr>
            <w:tcW w:w="3615" w:type="dxa"/>
            <w:shd w:val="clear" w:color="auto" w:fill="auto"/>
            <w:vAlign w:val="center"/>
          </w:tcPr>
          <w:p w14:paraId="1F6356DD" w14:textId="77777777" w:rsidR="00895149" w:rsidRPr="000F59BE" w:rsidRDefault="00EE4B9A" w:rsidP="00D92AA0">
            <w:pPr>
              <w:spacing w:line="276" w:lineRule="auto"/>
              <w:jc w:val="center"/>
              <w:rPr>
                <w:rFonts w:eastAsia="Calibri"/>
                <w:sz w:val="20"/>
                <w:szCs w:val="20"/>
              </w:rPr>
            </w:pPr>
            <w:r w:rsidRPr="000F59BE">
              <w:rPr>
                <w:rFonts w:eastAsia="Calibri"/>
                <w:sz w:val="20"/>
                <w:szCs w:val="20"/>
              </w:rPr>
              <w:t>TAK/NIE*</w:t>
            </w:r>
          </w:p>
        </w:tc>
      </w:tr>
      <w:tr w:rsidR="008D3448" w:rsidRPr="004A0C2E" w14:paraId="7C2DA1AB" w14:textId="77777777" w:rsidTr="00CF2989">
        <w:trPr>
          <w:trHeight w:val="396"/>
        </w:trPr>
        <w:tc>
          <w:tcPr>
            <w:tcW w:w="4696" w:type="dxa"/>
            <w:shd w:val="clear" w:color="auto" w:fill="auto"/>
            <w:vAlign w:val="center"/>
          </w:tcPr>
          <w:p w14:paraId="6D45FE07" w14:textId="77777777" w:rsidR="008D3448" w:rsidRPr="000F59BE" w:rsidRDefault="008D3448" w:rsidP="00D92AA0">
            <w:pPr>
              <w:spacing w:line="276" w:lineRule="auto"/>
              <w:jc w:val="both"/>
              <w:rPr>
                <w:rFonts w:eastAsia="Calibri"/>
                <w:bCs/>
                <w:sz w:val="20"/>
                <w:szCs w:val="20"/>
              </w:rPr>
            </w:pPr>
            <w:r w:rsidRPr="000F59BE">
              <w:rPr>
                <w:rFonts w:eastAsia="Calibri"/>
                <w:bCs/>
                <w:sz w:val="20"/>
                <w:szCs w:val="20"/>
              </w:rPr>
              <w:t>Obiekt (pensjonat/hotel) o kategorii co najmniej 3*** wpisany do Centralnego Wykazu Obiektów Hotelarskich</w:t>
            </w:r>
          </w:p>
        </w:tc>
        <w:tc>
          <w:tcPr>
            <w:tcW w:w="3615" w:type="dxa"/>
            <w:shd w:val="clear" w:color="auto" w:fill="auto"/>
            <w:vAlign w:val="center"/>
          </w:tcPr>
          <w:p w14:paraId="312F3C6B" w14:textId="77777777" w:rsidR="008D3448" w:rsidRPr="000F59BE" w:rsidRDefault="008D3448" w:rsidP="00D92AA0">
            <w:pPr>
              <w:spacing w:line="276" w:lineRule="auto"/>
              <w:jc w:val="center"/>
              <w:rPr>
                <w:rFonts w:eastAsia="Calibri"/>
                <w:sz w:val="20"/>
                <w:szCs w:val="20"/>
              </w:rPr>
            </w:pPr>
            <w:r w:rsidRPr="000F59BE">
              <w:rPr>
                <w:rFonts w:eastAsia="Calibri"/>
                <w:sz w:val="20"/>
                <w:szCs w:val="20"/>
              </w:rPr>
              <w:t>TAK/NIE*</w:t>
            </w:r>
          </w:p>
        </w:tc>
      </w:tr>
    </w:tbl>
    <w:p w14:paraId="7DA0244A" w14:textId="77777777" w:rsidR="00895149" w:rsidRPr="000F59BE" w:rsidRDefault="00895149" w:rsidP="00D92AA0">
      <w:pPr>
        <w:suppressAutoHyphens w:val="0"/>
        <w:spacing w:line="276" w:lineRule="auto"/>
        <w:ind w:left="1134"/>
        <w:jc w:val="both"/>
        <w:rPr>
          <w:sz w:val="20"/>
          <w:szCs w:val="20"/>
        </w:rPr>
      </w:pPr>
      <w:r w:rsidRPr="000F59BE">
        <w:rPr>
          <w:sz w:val="20"/>
          <w:szCs w:val="20"/>
        </w:rPr>
        <w:t>*niepotrzebne skreślić</w:t>
      </w:r>
    </w:p>
    <w:p w14:paraId="039D1ECD" w14:textId="77777777" w:rsidR="00895149" w:rsidRPr="004A0C2E" w:rsidRDefault="00895149" w:rsidP="00D92AA0">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 xml:space="preserve">Uwaga: </w:t>
      </w:r>
    </w:p>
    <w:p w14:paraId="3DB351F3" w14:textId="33DB112A" w:rsidR="003F3F9B" w:rsidRDefault="003F3F9B" w:rsidP="00D92AA0">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012F18">
        <w:rPr>
          <w:noProof/>
          <w:sz w:val="20"/>
          <w:szCs w:val="20"/>
          <w:lang w:eastAsia="en-US"/>
        </w:rPr>
        <w:t xml:space="preserve">Brak jednoznacznego wskazania (zakreślenia) poszczególnych </w:t>
      </w:r>
      <w:r w:rsidR="00247BD5">
        <w:rPr>
          <w:noProof/>
          <w:sz w:val="20"/>
          <w:szCs w:val="20"/>
          <w:lang w:eastAsia="en-US"/>
        </w:rPr>
        <w:t>udogodnień</w:t>
      </w:r>
      <w:r w:rsidR="00247BD5" w:rsidRPr="00012F18">
        <w:rPr>
          <w:noProof/>
          <w:sz w:val="20"/>
          <w:szCs w:val="20"/>
          <w:lang w:eastAsia="en-US"/>
        </w:rPr>
        <w:t xml:space="preserve"> </w:t>
      </w:r>
      <w:r w:rsidRPr="00012F18">
        <w:rPr>
          <w:noProof/>
          <w:sz w:val="20"/>
          <w:szCs w:val="20"/>
          <w:lang w:eastAsia="en-US"/>
        </w:rPr>
        <w:t>lub wyposażenia (atrakcyjności miejsca zakwaterowani</w:t>
      </w:r>
      <w:r w:rsidR="0009019F">
        <w:rPr>
          <w:noProof/>
          <w:sz w:val="20"/>
          <w:szCs w:val="20"/>
          <w:lang w:eastAsia="en-US"/>
        </w:rPr>
        <w:t>a) skutkować będzie przyznaniem</w:t>
      </w:r>
      <w:r w:rsidRPr="00012F18">
        <w:rPr>
          <w:noProof/>
          <w:sz w:val="20"/>
          <w:szCs w:val="20"/>
          <w:lang w:eastAsia="en-US"/>
        </w:rPr>
        <w:t xml:space="preserve"> 0,00 pkt w tym kryterium oceny ofert. Zamawiający uzna, że Wykonawc</w:t>
      </w:r>
      <w:r>
        <w:rPr>
          <w:noProof/>
          <w:sz w:val="20"/>
          <w:szCs w:val="20"/>
          <w:lang w:eastAsia="en-US"/>
        </w:rPr>
        <w:t xml:space="preserve">a oferuje wykonanie zamówienia </w:t>
      </w:r>
      <w:r w:rsidRPr="00012F18">
        <w:rPr>
          <w:noProof/>
          <w:sz w:val="20"/>
          <w:szCs w:val="20"/>
          <w:lang w:eastAsia="en-US"/>
        </w:rPr>
        <w:t xml:space="preserve">z pominięciem poszczególnych punktów mających wpływ na atrakcyjność miejsca zakwaterowania. </w:t>
      </w:r>
    </w:p>
    <w:p w14:paraId="235BA8F4" w14:textId="6E7A8B2A" w:rsidR="003F3F9B" w:rsidRPr="00012F18" w:rsidRDefault="003F3F9B" w:rsidP="00D92AA0">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B2153D">
        <w:rPr>
          <w:noProof/>
          <w:sz w:val="20"/>
          <w:szCs w:val="20"/>
          <w:lang w:eastAsia="en-US"/>
        </w:rPr>
        <w:t>W przypadku złożenia oferty na więcej niż jedno zadanie, Wykonawca winien złożyć odrębny dokument na każde zadanie.</w:t>
      </w:r>
    </w:p>
    <w:p w14:paraId="0E6D4BAC" w14:textId="77777777" w:rsidR="00895149" w:rsidRDefault="00895149" w:rsidP="00D92AA0">
      <w:pPr>
        <w:widowControl w:val="0"/>
        <w:tabs>
          <w:tab w:val="left" w:pos="708"/>
        </w:tabs>
        <w:spacing w:line="360" w:lineRule="auto"/>
        <w:rPr>
          <w:rFonts w:eastAsia="Lucida Sans Unicode"/>
          <w:kern w:val="1"/>
          <w:sz w:val="20"/>
          <w:szCs w:val="20"/>
          <w:lang w:eastAsia="en-US" w:bidi="en-US"/>
        </w:rPr>
      </w:pPr>
    </w:p>
    <w:p w14:paraId="11FCAD59" w14:textId="77777777" w:rsidR="003F3F9B" w:rsidRPr="004A0C2E" w:rsidRDefault="003F3F9B" w:rsidP="00D92AA0">
      <w:pPr>
        <w:widowControl w:val="0"/>
        <w:tabs>
          <w:tab w:val="left" w:pos="708"/>
        </w:tabs>
        <w:spacing w:line="360" w:lineRule="auto"/>
        <w:rPr>
          <w:rFonts w:eastAsia="Lucida Sans Unicode"/>
          <w:kern w:val="1"/>
          <w:sz w:val="20"/>
          <w:szCs w:val="20"/>
          <w:lang w:eastAsia="en-US" w:bidi="en-US"/>
        </w:rPr>
      </w:pPr>
    </w:p>
    <w:p w14:paraId="09527D20" w14:textId="7AE1B7CE" w:rsidR="00D915B5" w:rsidRDefault="00D915B5" w:rsidP="00D92AA0">
      <w:pPr>
        <w:spacing w:line="360" w:lineRule="auto"/>
        <w:jc w:val="both"/>
        <w:rPr>
          <w:rFonts w:ascii="Calibri" w:hAnsi="Calibri" w:cs="Times New Roman"/>
          <w:b/>
          <w:sz w:val="24"/>
          <w:szCs w:val="24"/>
          <w:u w:val="single"/>
          <w:lang w:eastAsia="pl-PL"/>
        </w:rPr>
      </w:pPr>
      <w:r>
        <w:rPr>
          <w:rFonts w:ascii="Calibri" w:hAnsi="Calibri"/>
          <w:b/>
          <w:sz w:val="24"/>
          <w:szCs w:val="24"/>
          <w:u w:val="single"/>
        </w:rPr>
        <w:t>Uwaga: Oświadczenie winno zostać sporządzone, pod rygorem nieważności, w postaci elektronicznej i opatrzona kwalifikowanym podpisem elektronicznym</w:t>
      </w:r>
    </w:p>
    <w:p w14:paraId="246FE357" w14:textId="77777777" w:rsidR="00BD1E39" w:rsidRPr="004A0C2E" w:rsidRDefault="00BD1E39" w:rsidP="00D92AA0">
      <w:pPr>
        <w:suppressAutoHyphens w:val="0"/>
        <w:spacing w:after="200" w:line="360" w:lineRule="auto"/>
        <w:rPr>
          <w:sz w:val="24"/>
          <w:szCs w:val="24"/>
        </w:rPr>
      </w:pPr>
      <w:r w:rsidRPr="004A0C2E">
        <w:rPr>
          <w:sz w:val="24"/>
          <w:szCs w:val="24"/>
        </w:rPr>
        <w:br w:type="page"/>
      </w:r>
    </w:p>
    <w:p w14:paraId="7371563F" w14:textId="77777777" w:rsidR="00BD1E39" w:rsidRPr="004A0C2E" w:rsidRDefault="00BD1E39" w:rsidP="00D92AA0">
      <w:pPr>
        <w:widowControl w:val="0"/>
        <w:tabs>
          <w:tab w:val="left" w:pos="708"/>
        </w:tabs>
        <w:spacing w:line="360" w:lineRule="auto"/>
        <w:jc w:val="right"/>
        <w:rPr>
          <w:rFonts w:eastAsia="Lucida Sans Unicode"/>
          <w:i/>
          <w:color w:val="000000"/>
          <w:kern w:val="1"/>
          <w:sz w:val="20"/>
          <w:szCs w:val="20"/>
          <w:lang w:eastAsia="en-US" w:bidi="en-US"/>
        </w:rPr>
      </w:pPr>
      <w:r w:rsidRPr="004A0C2E">
        <w:rPr>
          <w:rFonts w:eastAsia="Lucida Sans Unicode"/>
          <w:i/>
          <w:color w:val="000000"/>
          <w:kern w:val="1"/>
          <w:sz w:val="20"/>
          <w:szCs w:val="20"/>
          <w:lang w:eastAsia="en-US" w:bidi="en-US"/>
        </w:rPr>
        <w:lastRenderedPageBreak/>
        <w:t>Załącznik nr 2 do SIWZ</w:t>
      </w:r>
    </w:p>
    <w:p w14:paraId="5E06A054" w14:textId="77777777" w:rsidR="00BD1E39" w:rsidRPr="004A0C2E" w:rsidRDefault="00BD1E39" w:rsidP="00D92AA0">
      <w:pPr>
        <w:widowControl w:val="0"/>
        <w:tabs>
          <w:tab w:val="left" w:pos="708"/>
        </w:tabs>
        <w:spacing w:line="360" w:lineRule="auto"/>
        <w:jc w:val="right"/>
        <w:rPr>
          <w:rFonts w:eastAsia="Lucida Sans Unicode"/>
          <w:b/>
          <w:i/>
          <w:color w:val="000000"/>
          <w:kern w:val="1"/>
          <w:sz w:val="20"/>
          <w:szCs w:val="20"/>
          <w:lang w:eastAsia="en-US" w:bidi="en-US"/>
        </w:rPr>
      </w:pPr>
      <w:r w:rsidRPr="004A0C2E">
        <w:rPr>
          <w:rFonts w:eastAsia="Lucida Sans Unicode"/>
          <w:b/>
          <w:i/>
          <w:color w:val="000000"/>
          <w:kern w:val="1"/>
          <w:sz w:val="20"/>
          <w:szCs w:val="20"/>
          <w:lang w:eastAsia="en-US" w:bidi="en-US"/>
        </w:rPr>
        <w:t>dla zadania 2</w:t>
      </w:r>
    </w:p>
    <w:p w14:paraId="1BE0BAE3" w14:textId="77777777" w:rsidR="00BD1E39" w:rsidRPr="004A0C2E" w:rsidRDefault="00BD1E39" w:rsidP="00D92AA0">
      <w:pPr>
        <w:widowControl w:val="0"/>
        <w:tabs>
          <w:tab w:val="left" w:pos="708"/>
        </w:tabs>
        <w:spacing w:line="360" w:lineRule="auto"/>
        <w:rPr>
          <w:rFonts w:eastAsia="Lucida Sans Unicode"/>
          <w:color w:val="000000"/>
          <w:kern w:val="1"/>
          <w:sz w:val="20"/>
          <w:szCs w:val="20"/>
          <w:lang w:eastAsia="en-US" w:bidi="en-US"/>
        </w:rPr>
      </w:pPr>
    </w:p>
    <w:p w14:paraId="176E6631" w14:textId="77777777" w:rsidR="00BD1E39" w:rsidRPr="004A0C2E" w:rsidRDefault="00BD1E39" w:rsidP="00D92AA0">
      <w:pPr>
        <w:widowControl w:val="0"/>
        <w:tabs>
          <w:tab w:val="left" w:pos="708"/>
        </w:tabs>
        <w:spacing w:line="360" w:lineRule="auto"/>
        <w:rPr>
          <w:rFonts w:eastAsia="Lucida Sans Unicode"/>
          <w:color w:val="000000"/>
          <w:kern w:val="1"/>
          <w:sz w:val="20"/>
          <w:szCs w:val="20"/>
          <w:lang w:eastAsia="en-US" w:bidi="en-US"/>
        </w:rPr>
      </w:pPr>
    </w:p>
    <w:p w14:paraId="01532379" w14:textId="77777777" w:rsidR="00BD1E39" w:rsidRPr="004A0C2E" w:rsidRDefault="00BD1E39" w:rsidP="00D92AA0">
      <w:pPr>
        <w:widowControl w:val="0"/>
        <w:spacing w:line="360" w:lineRule="auto"/>
        <w:jc w:val="center"/>
        <w:rPr>
          <w:rFonts w:eastAsia="Lucida Sans Unicode"/>
          <w:b/>
          <w:color w:val="000000"/>
          <w:kern w:val="1"/>
          <w:sz w:val="20"/>
          <w:szCs w:val="20"/>
          <w:lang w:eastAsia="en-US" w:bidi="en-US"/>
        </w:rPr>
      </w:pPr>
      <w:r w:rsidRPr="004A0C2E">
        <w:rPr>
          <w:rFonts w:eastAsia="Lucida Sans Unicode"/>
          <w:b/>
          <w:color w:val="000000"/>
          <w:kern w:val="1"/>
          <w:sz w:val="20"/>
          <w:szCs w:val="20"/>
          <w:lang w:eastAsia="en-US" w:bidi="en-US"/>
        </w:rPr>
        <w:t>Oświadczenie Wykonawcy na potwierdzenie pozacenowych kryteriów oceny ofert</w:t>
      </w:r>
    </w:p>
    <w:p w14:paraId="200A9D9B" w14:textId="77777777" w:rsidR="00F42948" w:rsidRDefault="00BD1E39" w:rsidP="00D92AA0">
      <w:pPr>
        <w:widowControl w:val="0"/>
        <w:tabs>
          <w:tab w:val="left" w:pos="708"/>
        </w:tabs>
        <w:spacing w:line="360" w:lineRule="auto"/>
        <w:jc w:val="center"/>
        <w:rPr>
          <w:rFonts w:eastAsia="Lucida Sans Unicode"/>
          <w:b/>
          <w:color w:val="000000"/>
          <w:kern w:val="2"/>
          <w:sz w:val="20"/>
          <w:szCs w:val="20"/>
          <w:lang w:eastAsia="en-US" w:bidi="en-US"/>
        </w:rPr>
      </w:pPr>
      <w:r w:rsidRPr="004A0C2E">
        <w:rPr>
          <w:rFonts w:eastAsia="Lucida Sans Unicode"/>
          <w:b/>
          <w:color w:val="000000"/>
          <w:kern w:val="1"/>
          <w:sz w:val="20"/>
          <w:szCs w:val="20"/>
          <w:lang w:eastAsia="en-US" w:bidi="en-US"/>
        </w:rPr>
        <w:t>„Atrakcyjność miejsca zakwaterowania”</w:t>
      </w:r>
      <w:r w:rsidR="00F42948">
        <w:rPr>
          <w:rFonts w:eastAsia="Lucida Sans Unicode"/>
          <w:b/>
          <w:color w:val="000000"/>
          <w:kern w:val="1"/>
          <w:sz w:val="20"/>
          <w:szCs w:val="20"/>
          <w:lang w:eastAsia="en-US" w:bidi="en-US"/>
        </w:rPr>
        <w:t xml:space="preserve"> </w:t>
      </w:r>
      <w:r w:rsidR="00F42948">
        <w:rPr>
          <w:rFonts w:eastAsia="Lucida Sans Unicode"/>
          <w:b/>
          <w:color w:val="000000"/>
          <w:kern w:val="2"/>
          <w:sz w:val="20"/>
          <w:szCs w:val="20"/>
          <w:lang w:eastAsia="en-US" w:bidi="en-US"/>
        </w:rPr>
        <w:t>– Kryterium nr 2</w:t>
      </w:r>
    </w:p>
    <w:p w14:paraId="6D8478E0" w14:textId="76EDE8D8" w:rsidR="00BD1E39" w:rsidRPr="004A0C2E" w:rsidRDefault="00BD1E39" w:rsidP="00D92AA0">
      <w:pPr>
        <w:widowControl w:val="0"/>
        <w:spacing w:line="360" w:lineRule="auto"/>
        <w:jc w:val="center"/>
        <w:rPr>
          <w:rFonts w:eastAsia="Lucida Sans Unicode"/>
          <w:b/>
          <w:color w:val="000000"/>
          <w:kern w:val="1"/>
          <w:sz w:val="20"/>
          <w:szCs w:val="20"/>
          <w:lang w:eastAsia="en-US" w:bidi="en-US"/>
        </w:rPr>
      </w:pPr>
    </w:p>
    <w:p w14:paraId="0E1E11C1" w14:textId="77777777" w:rsidR="00BD1E39" w:rsidRPr="004A0C2E" w:rsidRDefault="00BD1E39" w:rsidP="00D92AA0">
      <w:pPr>
        <w:widowControl w:val="0"/>
        <w:tabs>
          <w:tab w:val="left" w:pos="708"/>
        </w:tabs>
        <w:spacing w:line="360" w:lineRule="auto"/>
        <w:jc w:val="both"/>
        <w:rPr>
          <w:rFonts w:eastAsia="Lucida Sans Unicode"/>
          <w:color w:val="000000"/>
          <w:kern w:val="1"/>
          <w:sz w:val="20"/>
          <w:szCs w:val="20"/>
          <w:lang w:eastAsia="en-US" w:bidi="en-US"/>
        </w:rPr>
      </w:pPr>
    </w:p>
    <w:p w14:paraId="329BD92E" w14:textId="77777777" w:rsidR="00542FD5" w:rsidRPr="004A0C2E" w:rsidRDefault="00542FD5" w:rsidP="00D92AA0">
      <w:pPr>
        <w:widowControl w:val="0"/>
        <w:tabs>
          <w:tab w:val="left" w:pos="708"/>
        </w:tabs>
        <w:spacing w:line="360" w:lineRule="auto"/>
        <w:jc w:val="both"/>
        <w:rPr>
          <w:rFonts w:eastAsia="Lucida Sans Unicode"/>
          <w:color w:val="000000"/>
          <w:kern w:val="1"/>
          <w:sz w:val="20"/>
          <w:szCs w:val="20"/>
          <w:lang w:eastAsia="en-US" w:bidi="en-US"/>
        </w:rPr>
      </w:pPr>
      <w:r w:rsidRPr="004A0C2E">
        <w:rPr>
          <w:rFonts w:eastAsia="Lucida Sans Unicode"/>
          <w:color w:val="000000"/>
          <w:kern w:val="1"/>
          <w:sz w:val="20"/>
          <w:szCs w:val="20"/>
          <w:lang w:eastAsia="en-US" w:bidi="en-US"/>
        </w:rPr>
        <w:t xml:space="preserve">Zadanie numer ..……………….. </w:t>
      </w:r>
      <w:r w:rsidRPr="001235F6">
        <w:rPr>
          <w:rFonts w:eastAsia="Lucida Sans Unicode"/>
          <w:i/>
          <w:color w:val="000000"/>
          <w:kern w:val="1"/>
          <w:sz w:val="20"/>
          <w:szCs w:val="20"/>
          <w:u w:val="single"/>
          <w:lang w:eastAsia="en-US" w:bidi="en-US"/>
        </w:rPr>
        <w:t>(wskazać zadanie)</w:t>
      </w:r>
      <w:r w:rsidRPr="001235F6">
        <w:rPr>
          <w:rFonts w:eastAsia="Lucida Sans Unicode"/>
          <w:color w:val="000000"/>
          <w:kern w:val="1"/>
          <w:sz w:val="20"/>
          <w:szCs w:val="20"/>
          <w:u w:val="single"/>
          <w:lang w:eastAsia="en-US" w:bidi="en-US"/>
        </w:rPr>
        <w:t xml:space="preserve"> </w:t>
      </w:r>
    </w:p>
    <w:p w14:paraId="1FE778CE" w14:textId="77777777" w:rsidR="00542FD5" w:rsidRPr="004A0C2E" w:rsidRDefault="00542FD5" w:rsidP="00D92AA0">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Miejscowość………………………………............................................................................</w:t>
      </w:r>
    </w:p>
    <w:p w14:paraId="0E122811" w14:textId="77777777" w:rsidR="00542FD5" w:rsidRPr="004A0C2E" w:rsidRDefault="00542FD5" w:rsidP="00D92AA0">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Nazwa obiektu hotelarskiego ……………………………………………….…………………..</w:t>
      </w:r>
    </w:p>
    <w:p w14:paraId="6997D49D" w14:textId="77777777" w:rsidR="00BD1E39" w:rsidRPr="004A0C2E" w:rsidRDefault="00BD1E39" w:rsidP="00D92AA0">
      <w:pPr>
        <w:widowControl w:val="0"/>
        <w:tabs>
          <w:tab w:val="left" w:pos="708"/>
        </w:tabs>
        <w:spacing w:line="360" w:lineRule="auto"/>
        <w:jc w:val="center"/>
        <w:rPr>
          <w:rFonts w:eastAsia="Lucida Sans Unicode"/>
          <w:b/>
          <w:kern w:val="1"/>
          <w:sz w:val="20"/>
          <w:szCs w:val="20"/>
          <w:u w:val="single"/>
          <w:lang w:eastAsia="en-US" w:bidi="en-US"/>
        </w:rPr>
      </w:pPr>
    </w:p>
    <w:p w14:paraId="00C46CF8" w14:textId="77777777" w:rsidR="00BD1E39" w:rsidRPr="004A0C2E" w:rsidRDefault="00BD1E39" w:rsidP="00D92AA0">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Zapewniamy:</w:t>
      </w:r>
    </w:p>
    <w:p w14:paraId="0A952915" w14:textId="77777777" w:rsidR="00BD1E39" w:rsidRPr="004A0C2E" w:rsidRDefault="00BD1E39" w:rsidP="00BD1E39">
      <w:pPr>
        <w:widowControl w:val="0"/>
        <w:tabs>
          <w:tab w:val="left" w:pos="708"/>
        </w:tabs>
        <w:spacing w:line="100" w:lineRule="atLeast"/>
        <w:ind w:left="720"/>
        <w:jc w:val="both"/>
        <w:rPr>
          <w:rFonts w:eastAsia="Lucida Sans Unicode"/>
          <w:color w:val="C00000"/>
          <w:kern w:val="1"/>
          <w:sz w:val="20"/>
          <w:szCs w:val="20"/>
          <w:lang w:eastAsia="en-US" w:bidi="en-US"/>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3615"/>
      </w:tblGrid>
      <w:tr w:rsidR="00BD1E39" w:rsidRPr="004A0C2E" w14:paraId="1ED4E193" w14:textId="77777777" w:rsidTr="00493CE5">
        <w:trPr>
          <w:trHeight w:val="411"/>
        </w:trPr>
        <w:tc>
          <w:tcPr>
            <w:tcW w:w="4696" w:type="dxa"/>
            <w:shd w:val="clear" w:color="auto" w:fill="auto"/>
            <w:vAlign w:val="center"/>
          </w:tcPr>
          <w:p w14:paraId="1755CCF2" w14:textId="77777777" w:rsidR="00BD1E39" w:rsidRPr="000F59BE" w:rsidRDefault="008D3448" w:rsidP="00D92AA0">
            <w:pPr>
              <w:spacing w:line="276" w:lineRule="auto"/>
              <w:jc w:val="both"/>
              <w:rPr>
                <w:rFonts w:eastAsia="Calibri"/>
                <w:sz w:val="20"/>
                <w:szCs w:val="20"/>
              </w:rPr>
            </w:pPr>
            <w:r w:rsidRPr="000F59BE">
              <w:rPr>
                <w:rFonts w:eastAsia="Calibri"/>
                <w:sz w:val="20"/>
                <w:szCs w:val="20"/>
              </w:rPr>
              <w:t xml:space="preserve">Market/sklep spożywczy oddalony maksymalnie do 2 km (ciąg pieszy według Google </w:t>
            </w:r>
            <w:proofErr w:type="spellStart"/>
            <w:r w:rsidRPr="000F59BE">
              <w:rPr>
                <w:rFonts w:eastAsia="Calibri"/>
                <w:sz w:val="20"/>
                <w:szCs w:val="20"/>
              </w:rPr>
              <w:t>Maps</w:t>
            </w:r>
            <w:proofErr w:type="spellEnd"/>
            <w:r w:rsidRPr="000F59BE">
              <w:rPr>
                <w:rFonts w:eastAsia="Calibri"/>
                <w:sz w:val="20"/>
                <w:szCs w:val="20"/>
              </w:rPr>
              <w:t>) od obiektu</w:t>
            </w:r>
          </w:p>
        </w:tc>
        <w:tc>
          <w:tcPr>
            <w:tcW w:w="3615" w:type="dxa"/>
            <w:shd w:val="clear" w:color="auto" w:fill="auto"/>
            <w:vAlign w:val="center"/>
          </w:tcPr>
          <w:p w14:paraId="51A41560" w14:textId="77777777" w:rsidR="00BD1E39" w:rsidRPr="000F59BE" w:rsidRDefault="00BD1E39" w:rsidP="00D92AA0">
            <w:pPr>
              <w:spacing w:line="276" w:lineRule="auto"/>
              <w:jc w:val="center"/>
              <w:rPr>
                <w:rFonts w:eastAsia="Calibri"/>
                <w:sz w:val="20"/>
                <w:szCs w:val="20"/>
              </w:rPr>
            </w:pPr>
            <w:r w:rsidRPr="000F59BE">
              <w:rPr>
                <w:rFonts w:eastAsia="Calibri"/>
                <w:sz w:val="20"/>
                <w:szCs w:val="20"/>
              </w:rPr>
              <w:t>TAK/NIE*</w:t>
            </w:r>
          </w:p>
        </w:tc>
      </w:tr>
      <w:tr w:rsidR="00BD1E39" w:rsidRPr="004A0C2E" w14:paraId="305EDF90" w14:textId="77777777" w:rsidTr="00493CE5">
        <w:trPr>
          <w:trHeight w:val="396"/>
        </w:trPr>
        <w:tc>
          <w:tcPr>
            <w:tcW w:w="4696" w:type="dxa"/>
            <w:shd w:val="clear" w:color="auto" w:fill="auto"/>
            <w:vAlign w:val="center"/>
          </w:tcPr>
          <w:p w14:paraId="67DE9087" w14:textId="77777777" w:rsidR="00BD1E39" w:rsidRPr="000F59BE" w:rsidRDefault="00BD1E39" w:rsidP="00D92AA0">
            <w:pPr>
              <w:spacing w:line="276" w:lineRule="auto"/>
              <w:jc w:val="both"/>
              <w:rPr>
                <w:rFonts w:eastAsia="Calibri"/>
                <w:sz w:val="20"/>
                <w:szCs w:val="20"/>
              </w:rPr>
            </w:pPr>
            <w:r w:rsidRPr="000F59BE">
              <w:rPr>
                <w:rFonts w:eastAsia="Calibri"/>
                <w:sz w:val="20"/>
                <w:szCs w:val="20"/>
              </w:rPr>
              <w:t>Miejsce na ognisko lub grill</w:t>
            </w:r>
            <w:r w:rsidRPr="000F59BE" w:rsidDel="00B1743B">
              <w:rPr>
                <w:rFonts w:eastAsia="Calibri"/>
                <w:sz w:val="20"/>
                <w:szCs w:val="20"/>
              </w:rPr>
              <w:t xml:space="preserve"> </w:t>
            </w:r>
          </w:p>
        </w:tc>
        <w:tc>
          <w:tcPr>
            <w:tcW w:w="3615" w:type="dxa"/>
            <w:shd w:val="clear" w:color="auto" w:fill="auto"/>
            <w:vAlign w:val="center"/>
          </w:tcPr>
          <w:p w14:paraId="605B79DC" w14:textId="77777777" w:rsidR="00BD1E39" w:rsidRPr="000F59BE" w:rsidRDefault="00BD1E39" w:rsidP="00D92AA0">
            <w:pPr>
              <w:spacing w:line="276" w:lineRule="auto"/>
              <w:jc w:val="center"/>
              <w:rPr>
                <w:rFonts w:eastAsia="Calibri"/>
                <w:sz w:val="20"/>
                <w:szCs w:val="20"/>
              </w:rPr>
            </w:pPr>
            <w:r w:rsidRPr="000F59BE">
              <w:rPr>
                <w:rFonts w:eastAsia="Calibri"/>
                <w:sz w:val="20"/>
                <w:szCs w:val="20"/>
              </w:rPr>
              <w:t>TAK/NIE*</w:t>
            </w:r>
          </w:p>
        </w:tc>
      </w:tr>
      <w:tr w:rsidR="00BD1E39" w:rsidRPr="004A0C2E" w14:paraId="0DB42887" w14:textId="77777777" w:rsidTr="00493CE5">
        <w:trPr>
          <w:trHeight w:val="396"/>
        </w:trPr>
        <w:tc>
          <w:tcPr>
            <w:tcW w:w="4696" w:type="dxa"/>
            <w:shd w:val="clear" w:color="auto" w:fill="auto"/>
            <w:vAlign w:val="center"/>
          </w:tcPr>
          <w:p w14:paraId="42B36DB4" w14:textId="77777777" w:rsidR="00BD1E39" w:rsidRPr="000F59BE" w:rsidRDefault="00BD1E39" w:rsidP="00D92AA0">
            <w:pPr>
              <w:spacing w:line="276" w:lineRule="auto"/>
              <w:jc w:val="both"/>
              <w:rPr>
                <w:rFonts w:eastAsia="Calibri"/>
                <w:bCs/>
                <w:sz w:val="20"/>
                <w:szCs w:val="20"/>
              </w:rPr>
            </w:pPr>
            <w:r w:rsidRPr="000F59BE">
              <w:rPr>
                <w:rFonts w:eastAsia="Calibri"/>
                <w:bCs/>
                <w:sz w:val="20"/>
                <w:szCs w:val="20"/>
              </w:rPr>
              <w:t>Basen kryty wewnątrz budynku z możliwością bezpłatnego korzystania przez uczestników minimum  dwa razy w turnusie,</w:t>
            </w:r>
          </w:p>
        </w:tc>
        <w:tc>
          <w:tcPr>
            <w:tcW w:w="3615" w:type="dxa"/>
            <w:shd w:val="clear" w:color="auto" w:fill="auto"/>
            <w:vAlign w:val="center"/>
          </w:tcPr>
          <w:p w14:paraId="78847CC9" w14:textId="77777777" w:rsidR="00BD1E39" w:rsidRPr="000F59BE" w:rsidRDefault="00BD1E39" w:rsidP="00D92AA0">
            <w:pPr>
              <w:spacing w:line="276" w:lineRule="auto"/>
              <w:jc w:val="center"/>
              <w:rPr>
                <w:rFonts w:eastAsia="Calibri"/>
                <w:sz w:val="20"/>
                <w:szCs w:val="20"/>
              </w:rPr>
            </w:pPr>
            <w:r w:rsidRPr="000F59BE">
              <w:rPr>
                <w:rFonts w:eastAsia="Calibri"/>
                <w:sz w:val="20"/>
                <w:szCs w:val="20"/>
              </w:rPr>
              <w:t>TAK/NIE*</w:t>
            </w:r>
          </w:p>
        </w:tc>
      </w:tr>
      <w:tr w:rsidR="00BD1E39" w:rsidRPr="004A0C2E" w14:paraId="1FFCBE4F" w14:textId="77777777" w:rsidTr="00493CE5">
        <w:trPr>
          <w:trHeight w:val="411"/>
        </w:trPr>
        <w:tc>
          <w:tcPr>
            <w:tcW w:w="4696" w:type="dxa"/>
            <w:shd w:val="clear" w:color="auto" w:fill="auto"/>
            <w:vAlign w:val="center"/>
          </w:tcPr>
          <w:p w14:paraId="5383801C" w14:textId="77777777" w:rsidR="00BD1E39" w:rsidRPr="000F59BE" w:rsidRDefault="00BD1E39" w:rsidP="00D92AA0">
            <w:pPr>
              <w:spacing w:line="276" w:lineRule="auto"/>
              <w:jc w:val="both"/>
              <w:rPr>
                <w:rFonts w:eastAsia="Calibri"/>
                <w:sz w:val="20"/>
                <w:szCs w:val="20"/>
              </w:rPr>
            </w:pPr>
            <w:r w:rsidRPr="000F59BE">
              <w:rPr>
                <w:rFonts w:eastAsia="Calibri"/>
                <w:sz w:val="20"/>
                <w:szCs w:val="20"/>
              </w:rPr>
              <w:t>Basen odkryty na terenie ośrodka z</w:t>
            </w:r>
            <w:r w:rsidR="00A44621" w:rsidRPr="000F59BE">
              <w:rPr>
                <w:rFonts w:eastAsia="Calibri"/>
                <w:sz w:val="20"/>
                <w:szCs w:val="20"/>
              </w:rPr>
              <w:t> </w:t>
            </w:r>
            <w:r w:rsidRPr="000F59BE">
              <w:rPr>
                <w:rFonts w:eastAsia="Calibri"/>
                <w:sz w:val="20"/>
                <w:szCs w:val="20"/>
              </w:rPr>
              <w:t>możliwością bezpłatnego korzystania przez uczestników minimum dwa razy w turnusie</w:t>
            </w:r>
          </w:p>
        </w:tc>
        <w:tc>
          <w:tcPr>
            <w:tcW w:w="3615" w:type="dxa"/>
            <w:shd w:val="clear" w:color="auto" w:fill="auto"/>
            <w:vAlign w:val="center"/>
          </w:tcPr>
          <w:p w14:paraId="76D68D6E" w14:textId="77777777" w:rsidR="00BD1E39" w:rsidRPr="000F59BE" w:rsidRDefault="00BD1E39" w:rsidP="00D92AA0">
            <w:pPr>
              <w:spacing w:line="276" w:lineRule="auto"/>
              <w:jc w:val="center"/>
              <w:rPr>
                <w:rFonts w:eastAsia="Calibri"/>
                <w:sz w:val="20"/>
                <w:szCs w:val="20"/>
              </w:rPr>
            </w:pPr>
            <w:r w:rsidRPr="000F59BE">
              <w:rPr>
                <w:rFonts w:eastAsia="Calibri"/>
                <w:sz w:val="20"/>
                <w:szCs w:val="20"/>
              </w:rPr>
              <w:t>TAK/NIE*</w:t>
            </w:r>
          </w:p>
        </w:tc>
      </w:tr>
      <w:tr w:rsidR="008D3448" w:rsidRPr="004A0C2E" w14:paraId="2DE8380D" w14:textId="77777777" w:rsidTr="00493CE5">
        <w:trPr>
          <w:trHeight w:val="411"/>
        </w:trPr>
        <w:tc>
          <w:tcPr>
            <w:tcW w:w="4696" w:type="dxa"/>
            <w:tcBorders>
              <w:top w:val="single" w:sz="4" w:space="0" w:color="auto"/>
              <w:left w:val="single" w:sz="4" w:space="0" w:color="auto"/>
              <w:bottom w:val="single" w:sz="4" w:space="0" w:color="auto"/>
              <w:right w:val="single" w:sz="4" w:space="0" w:color="auto"/>
            </w:tcBorders>
            <w:shd w:val="clear" w:color="auto" w:fill="auto"/>
            <w:vAlign w:val="center"/>
          </w:tcPr>
          <w:p w14:paraId="3E1D8E3A" w14:textId="77777777" w:rsidR="008D3448" w:rsidRPr="000F59BE" w:rsidRDefault="008D3448" w:rsidP="00D92AA0">
            <w:pPr>
              <w:spacing w:line="276" w:lineRule="auto"/>
              <w:jc w:val="both"/>
              <w:rPr>
                <w:rFonts w:eastAsia="Calibri"/>
                <w:sz w:val="20"/>
                <w:szCs w:val="20"/>
              </w:rPr>
            </w:pPr>
            <w:r w:rsidRPr="000F59BE">
              <w:rPr>
                <w:rFonts w:eastAsia="Calibri"/>
                <w:sz w:val="20"/>
                <w:szCs w:val="20"/>
              </w:rPr>
              <w:t>Obiekt (pensjonat/hotel) o kategorii co najmniej 3*** wpisany do Centralnego Wykazu Obiektów Hotelarskich</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0EE62363" w14:textId="77777777" w:rsidR="008D3448" w:rsidRPr="000F59BE" w:rsidRDefault="008D3448" w:rsidP="00D92AA0">
            <w:pPr>
              <w:spacing w:line="276" w:lineRule="auto"/>
              <w:jc w:val="center"/>
              <w:rPr>
                <w:rFonts w:eastAsia="Calibri"/>
                <w:sz w:val="20"/>
                <w:szCs w:val="20"/>
              </w:rPr>
            </w:pPr>
            <w:r w:rsidRPr="000F59BE">
              <w:rPr>
                <w:rFonts w:eastAsia="Calibri"/>
                <w:sz w:val="20"/>
                <w:szCs w:val="20"/>
              </w:rPr>
              <w:t>TAK/NIE*</w:t>
            </w:r>
          </w:p>
        </w:tc>
      </w:tr>
    </w:tbl>
    <w:p w14:paraId="40BB0F35" w14:textId="77777777" w:rsidR="00BD1E39" w:rsidRPr="000F59BE" w:rsidRDefault="00BD1E39" w:rsidP="00D92AA0">
      <w:pPr>
        <w:suppressAutoHyphens w:val="0"/>
        <w:spacing w:line="276" w:lineRule="auto"/>
        <w:ind w:left="1134"/>
        <w:jc w:val="both"/>
        <w:rPr>
          <w:sz w:val="20"/>
          <w:szCs w:val="20"/>
        </w:rPr>
      </w:pPr>
      <w:r w:rsidRPr="000F59BE">
        <w:rPr>
          <w:sz w:val="20"/>
          <w:szCs w:val="20"/>
        </w:rPr>
        <w:t>*niepotrzebne skreślić</w:t>
      </w:r>
    </w:p>
    <w:p w14:paraId="63433ED7" w14:textId="77777777" w:rsidR="00BD1E39" w:rsidRPr="004A0C2E" w:rsidRDefault="00BD1E39" w:rsidP="00D92AA0">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 xml:space="preserve">Uwaga: </w:t>
      </w:r>
    </w:p>
    <w:p w14:paraId="25CEAF19" w14:textId="7D422351" w:rsidR="00BD1E39" w:rsidRPr="004A0C2E" w:rsidRDefault="00BD1E39" w:rsidP="00D92AA0">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4A0C2E">
        <w:rPr>
          <w:noProof/>
          <w:sz w:val="20"/>
          <w:szCs w:val="20"/>
          <w:lang w:eastAsia="en-US"/>
        </w:rPr>
        <w:t xml:space="preserve">Brak jednoznacznego wskazania (zakreślenia) poszczególnych </w:t>
      </w:r>
      <w:r w:rsidR="00F42948">
        <w:rPr>
          <w:noProof/>
          <w:sz w:val="20"/>
          <w:szCs w:val="20"/>
          <w:lang w:eastAsia="en-US"/>
        </w:rPr>
        <w:t>udogodnień</w:t>
      </w:r>
      <w:r w:rsidR="00F42948" w:rsidRPr="004A0C2E">
        <w:rPr>
          <w:noProof/>
          <w:sz w:val="20"/>
          <w:szCs w:val="20"/>
          <w:lang w:eastAsia="en-US"/>
        </w:rPr>
        <w:t xml:space="preserve"> </w:t>
      </w:r>
      <w:r w:rsidRPr="004A0C2E">
        <w:rPr>
          <w:noProof/>
          <w:sz w:val="20"/>
          <w:szCs w:val="20"/>
          <w:lang w:eastAsia="en-US"/>
        </w:rPr>
        <w:t>lub wyposażenia (atrakcyjności miejsca zakwaterowania) skutkować będzie przyznaniem</w:t>
      </w:r>
      <w:r w:rsidR="003E0E4E" w:rsidRPr="004A0C2E">
        <w:rPr>
          <w:noProof/>
          <w:sz w:val="20"/>
          <w:szCs w:val="20"/>
          <w:lang w:eastAsia="en-US"/>
        </w:rPr>
        <w:t xml:space="preserve"> </w:t>
      </w:r>
      <w:r w:rsidRPr="004A0C2E">
        <w:rPr>
          <w:noProof/>
          <w:sz w:val="20"/>
          <w:szCs w:val="20"/>
          <w:lang w:eastAsia="en-US"/>
        </w:rPr>
        <w:t>0,00 pkt w tym kryterium oceny ofert. Zamawiający uzna, że Wykonawc</w:t>
      </w:r>
      <w:r w:rsidR="003E0E4E" w:rsidRPr="004A0C2E">
        <w:rPr>
          <w:noProof/>
          <w:sz w:val="20"/>
          <w:szCs w:val="20"/>
          <w:lang w:eastAsia="en-US"/>
        </w:rPr>
        <w:t xml:space="preserve">a oferuje wykonanie zamówienia </w:t>
      </w:r>
      <w:r w:rsidRPr="004A0C2E">
        <w:rPr>
          <w:noProof/>
          <w:sz w:val="20"/>
          <w:szCs w:val="20"/>
          <w:lang w:eastAsia="en-US"/>
        </w:rPr>
        <w:t xml:space="preserve">z pominięciem poszczególnych punktów mających wpływ na atrakcyjność miejsca zakwaterowania. </w:t>
      </w:r>
    </w:p>
    <w:p w14:paraId="052028A1" w14:textId="77777777" w:rsidR="00BD1E39" w:rsidRPr="004A0C2E" w:rsidRDefault="00BD1E39" w:rsidP="00D92AA0">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4A0C2E">
        <w:rPr>
          <w:noProof/>
          <w:sz w:val="20"/>
          <w:szCs w:val="20"/>
          <w:lang w:eastAsia="en-US"/>
        </w:rPr>
        <w:t xml:space="preserve">W przypadku złożenia oferty na więcej niż jedno zadanie, Wykonawca winien złożyć odrębny dokument na każde zadanie. </w:t>
      </w:r>
    </w:p>
    <w:p w14:paraId="3DC35419" w14:textId="77777777" w:rsidR="00BD1E39" w:rsidRPr="004A0C2E" w:rsidRDefault="00BD1E39" w:rsidP="00D92AA0">
      <w:pPr>
        <w:widowControl w:val="0"/>
        <w:tabs>
          <w:tab w:val="left" w:pos="708"/>
        </w:tabs>
        <w:spacing w:line="360" w:lineRule="auto"/>
        <w:rPr>
          <w:rFonts w:eastAsia="Lucida Sans Unicode"/>
          <w:kern w:val="1"/>
          <w:sz w:val="20"/>
          <w:szCs w:val="20"/>
          <w:lang w:eastAsia="en-US" w:bidi="en-US"/>
        </w:rPr>
      </w:pPr>
    </w:p>
    <w:p w14:paraId="764EB3D6" w14:textId="77777777" w:rsidR="001823CF" w:rsidRDefault="001823CF" w:rsidP="00D92AA0">
      <w:pPr>
        <w:spacing w:line="360" w:lineRule="auto"/>
        <w:jc w:val="both"/>
        <w:rPr>
          <w:rFonts w:ascii="Calibri" w:hAnsi="Calibri" w:cs="Times New Roman"/>
          <w:b/>
          <w:sz w:val="24"/>
          <w:szCs w:val="24"/>
          <w:u w:val="single"/>
          <w:lang w:eastAsia="pl-PL"/>
        </w:rPr>
      </w:pPr>
      <w:r>
        <w:rPr>
          <w:rFonts w:ascii="Calibri" w:hAnsi="Calibri"/>
          <w:b/>
          <w:sz w:val="24"/>
          <w:szCs w:val="24"/>
          <w:u w:val="single"/>
        </w:rPr>
        <w:t>Uwaga: Oświadczenie winno zostać sporządzone, pod rygorem nieważności, w postaci elektronicznej i opatrzona kwalifikowanym podpisem elektronicznym</w:t>
      </w:r>
    </w:p>
    <w:p w14:paraId="113A6E9C" w14:textId="77777777" w:rsidR="00BD1E39" w:rsidRPr="004A0C2E" w:rsidRDefault="00BD1E39" w:rsidP="00D92AA0">
      <w:pPr>
        <w:suppressAutoHyphens w:val="0"/>
        <w:spacing w:line="360" w:lineRule="auto"/>
        <w:ind w:left="1728"/>
        <w:jc w:val="both"/>
        <w:rPr>
          <w:sz w:val="24"/>
          <w:szCs w:val="24"/>
        </w:rPr>
      </w:pPr>
    </w:p>
    <w:p w14:paraId="09B20B80" w14:textId="77777777" w:rsidR="00895149" w:rsidRPr="004A0C2E" w:rsidRDefault="00895149" w:rsidP="00895149">
      <w:pPr>
        <w:suppressAutoHyphens w:val="0"/>
        <w:spacing w:line="360" w:lineRule="auto"/>
        <w:ind w:left="1728"/>
        <w:jc w:val="both"/>
        <w:rPr>
          <w:sz w:val="24"/>
          <w:szCs w:val="24"/>
        </w:rPr>
      </w:pPr>
    </w:p>
    <w:p w14:paraId="0E6FE327" w14:textId="77777777" w:rsidR="00A44621" w:rsidRPr="004A0C2E" w:rsidRDefault="00A44621" w:rsidP="00895149">
      <w:pPr>
        <w:suppressAutoHyphens w:val="0"/>
        <w:spacing w:line="360" w:lineRule="auto"/>
        <w:ind w:left="1728"/>
        <w:jc w:val="both"/>
        <w:rPr>
          <w:sz w:val="24"/>
          <w:szCs w:val="24"/>
        </w:rPr>
      </w:pPr>
    </w:p>
    <w:p w14:paraId="79F59F46" w14:textId="77777777" w:rsidR="00D92AA0" w:rsidRDefault="00D92AA0" w:rsidP="004E3DAE">
      <w:pPr>
        <w:widowControl w:val="0"/>
        <w:tabs>
          <w:tab w:val="left" w:pos="708"/>
        </w:tabs>
        <w:jc w:val="right"/>
        <w:rPr>
          <w:rFonts w:eastAsia="Lucida Sans Unicode"/>
          <w:i/>
          <w:color w:val="000000"/>
          <w:kern w:val="1"/>
          <w:sz w:val="20"/>
          <w:szCs w:val="20"/>
          <w:lang w:eastAsia="en-US" w:bidi="en-US"/>
        </w:rPr>
      </w:pPr>
    </w:p>
    <w:p w14:paraId="59471C7A" w14:textId="339F1BAE" w:rsidR="004E3DAE" w:rsidRPr="0058495C" w:rsidRDefault="004E3DAE" w:rsidP="00D92AA0">
      <w:pPr>
        <w:widowControl w:val="0"/>
        <w:tabs>
          <w:tab w:val="left" w:pos="708"/>
        </w:tabs>
        <w:spacing w:line="360" w:lineRule="auto"/>
        <w:jc w:val="right"/>
        <w:rPr>
          <w:rFonts w:eastAsia="Lucida Sans Unicode"/>
          <w:i/>
          <w:color w:val="000000"/>
          <w:kern w:val="1"/>
          <w:sz w:val="20"/>
          <w:szCs w:val="20"/>
          <w:lang w:eastAsia="en-US" w:bidi="en-US"/>
        </w:rPr>
      </w:pPr>
      <w:r w:rsidRPr="0058495C">
        <w:rPr>
          <w:rFonts w:eastAsia="Lucida Sans Unicode"/>
          <w:i/>
          <w:color w:val="000000"/>
          <w:kern w:val="1"/>
          <w:sz w:val="20"/>
          <w:szCs w:val="20"/>
          <w:lang w:eastAsia="en-US" w:bidi="en-US"/>
        </w:rPr>
        <w:lastRenderedPageBreak/>
        <w:t>Załącznik nr 2 do SIWZ</w:t>
      </w:r>
    </w:p>
    <w:p w14:paraId="181C4A44" w14:textId="77777777" w:rsidR="004E3DAE" w:rsidRPr="0058495C" w:rsidRDefault="004E3DAE" w:rsidP="00D92AA0">
      <w:pPr>
        <w:widowControl w:val="0"/>
        <w:tabs>
          <w:tab w:val="left" w:pos="708"/>
        </w:tabs>
        <w:spacing w:line="360" w:lineRule="auto"/>
        <w:jc w:val="right"/>
        <w:rPr>
          <w:rFonts w:eastAsia="Lucida Sans Unicode"/>
          <w:b/>
          <w:i/>
          <w:color w:val="000000"/>
          <w:kern w:val="1"/>
          <w:sz w:val="20"/>
          <w:szCs w:val="20"/>
          <w:lang w:eastAsia="en-US" w:bidi="en-US"/>
        </w:rPr>
      </w:pPr>
      <w:r w:rsidRPr="0058495C">
        <w:rPr>
          <w:rFonts w:eastAsia="Lucida Sans Unicode"/>
          <w:b/>
          <w:i/>
          <w:color w:val="000000"/>
          <w:kern w:val="1"/>
          <w:sz w:val="20"/>
          <w:szCs w:val="20"/>
          <w:lang w:eastAsia="en-US" w:bidi="en-US"/>
        </w:rPr>
        <w:t>dla zadania 6 lub 7</w:t>
      </w:r>
    </w:p>
    <w:p w14:paraId="4D0ED5D4" w14:textId="77777777" w:rsidR="004E3DAE" w:rsidRPr="0058495C" w:rsidRDefault="004E3DAE" w:rsidP="00D92AA0">
      <w:pPr>
        <w:widowControl w:val="0"/>
        <w:tabs>
          <w:tab w:val="left" w:pos="708"/>
        </w:tabs>
        <w:spacing w:line="360" w:lineRule="auto"/>
        <w:jc w:val="center"/>
        <w:rPr>
          <w:rFonts w:eastAsia="Lucida Sans Unicode"/>
          <w:b/>
          <w:color w:val="000000"/>
          <w:kern w:val="1"/>
          <w:sz w:val="20"/>
          <w:szCs w:val="20"/>
          <w:lang w:eastAsia="en-US" w:bidi="en-US"/>
        </w:rPr>
      </w:pPr>
      <w:r w:rsidRPr="0058495C">
        <w:rPr>
          <w:rFonts w:eastAsia="Lucida Sans Unicode"/>
          <w:b/>
          <w:color w:val="000000"/>
          <w:kern w:val="1"/>
          <w:sz w:val="20"/>
          <w:szCs w:val="20"/>
          <w:lang w:eastAsia="en-US" w:bidi="en-US"/>
        </w:rPr>
        <w:t>Oświadczenie Wykonawcy na potwierdzenie pozacenowych kryteriów oceny ofert</w:t>
      </w:r>
    </w:p>
    <w:p w14:paraId="4D2DF238" w14:textId="77777777" w:rsidR="004E3DAE" w:rsidRPr="0058495C" w:rsidRDefault="004E3DAE" w:rsidP="00D92AA0">
      <w:pPr>
        <w:widowControl w:val="0"/>
        <w:tabs>
          <w:tab w:val="left" w:pos="708"/>
        </w:tabs>
        <w:spacing w:line="360" w:lineRule="auto"/>
        <w:jc w:val="center"/>
        <w:rPr>
          <w:rFonts w:eastAsia="Lucida Sans Unicode"/>
          <w:b/>
          <w:color w:val="000000"/>
          <w:kern w:val="1"/>
          <w:sz w:val="20"/>
          <w:szCs w:val="20"/>
          <w:lang w:eastAsia="en-US" w:bidi="en-US"/>
        </w:rPr>
      </w:pPr>
      <w:r w:rsidRPr="0058495C">
        <w:rPr>
          <w:rFonts w:eastAsia="Lucida Sans Unicode"/>
          <w:b/>
          <w:color w:val="000000"/>
          <w:kern w:val="1"/>
          <w:sz w:val="20"/>
          <w:szCs w:val="20"/>
          <w:lang w:eastAsia="en-US" w:bidi="en-US"/>
        </w:rPr>
        <w:t>„Atrakcyjność miejsca zakwaterowania”</w:t>
      </w:r>
    </w:p>
    <w:p w14:paraId="76B21DC4" w14:textId="77777777" w:rsidR="004E3DAE" w:rsidRPr="0058495C" w:rsidRDefault="004E3DAE" w:rsidP="00D92AA0">
      <w:pPr>
        <w:widowControl w:val="0"/>
        <w:tabs>
          <w:tab w:val="left" w:pos="708"/>
        </w:tabs>
        <w:spacing w:line="360" w:lineRule="auto"/>
        <w:jc w:val="both"/>
        <w:rPr>
          <w:rFonts w:eastAsia="Lucida Sans Unicode"/>
          <w:color w:val="000000"/>
          <w:kern w:val="1"/>
          <w:sz w:val="20"/>
          <w:szCs w:val="20"/>
          <w:lang w:eastAsia="en-US" w:bidi="en-US"/>
        </w:rPr>
      </w:pPr>
    </w:p>
    <w:p w14:paraId="2A2CD6B9" w14:textId="77777777" w:rsidR="004E3DAE" w:rsidRPr="001235F6" w:rsidRDefault="004E3DAE" w:rsidP="00D92AA0">
      <w:pPr>
        <w:widowControl w:val="0"/>
        <w:tabs>
          <w:tab w:val="left" w:pos="708"/>
        </w:tabs>
        <w:spacing w:line="360" w:lineRule="auto"/>
        <w:jc w:val="both"/>
        <w:rPr>
          <w:rFonts w:eastAsia="Lucida Sans Unicode"/>
          <w:color w:val="000000"/>
          <w:kern w:val="1"/>
          <w:sz w:val="20"/>
          <w:szCs w:val="20"/>
          <w:u w:val="single"/>
          <w:lang w:eastAsia="en-US" w:bidi="en-US"/>
        </w:rPr>
      </w:pPr>
      <w:r w:rsidRPr="0058495C">
        <w:rPr>
          <w:rFonts w:eastAsia="Lucida Sans Unicode"/>
          <w:color w:val="000000"/>
          <w:kern w:val="1"/>
          <w:sz w:val="20"/>
          <w:szCs w:val="20"/>
          <w:lang w:eastAsia="en-US" w:bidi="en-US"/>
        </w:rPr>
        <w:t xml:space="preserve">Zadanie numer ..……………….. </w:t>
      </w:r>
      <w:r w:rsidRPr="001235F6">
        <w:rPr>
          <w:rFonts w:eastAsia="Lucida Sans Unicode"/>
          <w:i/>
          <w:color w:val="000000"/>
          <w:kern w:val="1"/>
          <w:sz w:val="20"/>
          <w:szCs w:val="20"/>
          <w:u w:val="single"/>
          <w:lang w:eastAsia="en-US" w:bidi="en-US"/>
        </w:rPr>
        <w:t>(wskazać zadanie)</w:t>
      </w:r>
      <w:r w:rsidRPr="001235F6">
        <w:rPr>
          <w:rFonts w:eastAsia="Lucida Sans Unicode"/>
          <w:color w:val="000000"/>
          <w:kern w:val="1"/>
          <w:sz w:val="20"/>
          <w:szCs w:val="20"/>
          <w:u w:val="single"/>
          <w:lang w:eastAsia="en-US" w:bidi="en-US"/>
        </w:rPr>
        <w:t xml:space="preserve"> </w:t>
      </w:r>
    </w:p>
    <w:p w14:paraId="15364E0D" w14:textId="77777777" w:rsidR="004E3DAE" w:rsidRPr="0058495C" w:rsidRDefault="004E3DAE" w:rsidP="00D92AA0">
      <w:pPr>
        <w:widowControl w:val="0"/>
        <w:tabs>
          <w:tab w:val="left" w:pos="708"/>
        </w:tabs>
        <w:spacing w:line="360" w:lineRule="auto"/>
        <w:jc w:val="both"/>
        <w:rPr>
          <w:rFonts w:eastAsia="Lucida Sans Unicode"/>
          <w:kern w:val="1"/>
          <w:sz w:val="20"/>
          <w:szCs w:val="20"/>
          <w:lang w:eastAsia="en-US" w:bidi="en-US"/>
        </w:rPr>
      </w:pPr>
      <w:r w:rsidRPr="0058495C">
        <w:rPr>
          <w:rFonts w:eastAsia="Lucida Sans Unicode"/>
          <w:kern w:val="1"/>
          <w:sz w:val="20"/>
          <w:szCs w:val="20"/>
          <w:lang w:eastAsia="en-US" w:bidi="en-US"/>
        </w:rPr>
        <w:t>Miejscowość………………………………............................................................................</w:t>
      </w:r>
    </w:p>
    <w:p w14:paraId="5F5D1034" w14:textId="77777777" w:rsidR="004E3DAE" w:rsidRPr="0058495C" w:rsidRDefault="004E3DAE" w:rsidP="00D92AA0">
      <w:pPr>
        <w:widowControl w:val="0"/>
        <w:tabs>
          <w:tab w:val="left" w:pos="708"/>
        </w:tabs>
        <w:spacing w:line="360" w:lineRule="auto"/>
        <w:jc w:val="both"/>
        <w:rPr>
          <w:rFonts w:eastAsia="Lucida Sans Unicode"/>
          <w:kern w:val="1"/>
          <w:sz w:val="20"/>
          <w:szCs w:val="20"/>
          <w:lang w:eastAsia="en-US" w:bidi="en-US"/>
        </w:rPr>
      </w:pPr>
      <w:r w:rsidRPr="0058495C">
        <w:rPr>
          <w:rFonts w:eastAsia="Lucida Sans Unicode"/>
          <w:kern w:val="1"/>
          <w:sz w:val="20"/>
          <w:szCs w:val="20"/>
          <w:lang w:eastAsia="en-US" w:bidi="en-US"/>
        </w:rPr>
        <w:t>Nazwa obiektu hotelarskiego ……………………………………………….…………………..</w:t>
      </w:r>
    </w:p>
    <w:p w14:paraId="3C7261FD" w14:textId="77777777" w:rsidR="0053150F" w:rsidRDefault="0053150F" w:rsidP="00D92AA0">
      <w:pPr>
        <w:widowControl w:val="0"/>
        <w:tabs>
          <w:tab w:val="left" w:pos="708"/>
        </w:tabs>
        <w:spacing w:line="360" w:lineRule="auto"/>
        <w:jc w:val="both"/>
        <w:rPr>
          <w:rFonts w:eastAsia="Lucida Sans Unicode"/>
          <w:kern w:val="1"/>
          <w:sz w:val="20"/>
          <w:szCs w:val="20"/>
          <w:lang w:eastAsia="en-US" w:bidi="en-US"/>
        </w:rPr>
      </w:pPr>
    </w:p>
    <w:p w14:paraId="0AA6A6BD" w14:textId="0B260D0A" w:rsidR="004E3DAE" w:rsidRPr="0058495C" w:rsidRDefault="004E3DAE" w:rsidP="0053150F">
      <w:pPr>
        <w:widowControl w:val="0"/>
        <w:tabs>
          <w:tab w:val="left" w:pos="708"/>
        </w:tabs>
        <w:spacing w:line="360" w:lineRule="auto"/>
        <w:jc w:val="both"/>
        <w:rPr>
          <w:rFonts w:eastAsia="Lucida Sans Unicode"/>
          <w:color w:val="C00000"/>
          <w:kern w:val="1"/>
          <w:sz w:val="20"/>
          <w:szCs w:val="20"/>
          <w:lang w:eastAsia="en-US" w:bidi="en-US"/>
        </w:rPr>
      </w:pPr>
      <w:r w:rsidRPr="0058495C">
        <w:rPr>
          <w:rFonts w:eastAsia="Lucida Sans Unicode"/>
          <w:kern w:val="1"/>
          <w:sz w:val="20"/>
          <w:szCs w:val="20"/>
          <w:lang w:eastAsia="en-US" w:bidi="en-US"/>
        </w:rPr>
        <w:t>Zapewniamy:</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3615"/>
      </w:tblGrid>
      <w:tr w:rsidR="004E3DAE" w:rsidRPr="00606259" w14:paraId="11F48278" w14:textId="77777777" w:rsidTr="00606259">
        <w:trPr>
          <w:trHeight w:val="411"/>
        </w:trPr>
        <w:tc>
          <w:tcPr>
            <w:tcW w:w="4696" w:type="dxa"/>
            <w:shd w:val="clear" w:color="auto" w:fill="auto"/>
            <w:vAlign w:val="center"/>
          </w:tcPr>
          <w:p w14:paraId="365758DB" w14:textId="77777777" w:rsidR="004E3DAE" w:rsidRPr="00606259" w:rsidRDefault="004E3DAE" w:rsidP="00D92AA0">
            <w:pPr>
              <w:spacing w:line="276" w:lineRule="auto"/>
              <w:rPr>
                <w:rFonts w:eastAsia="Calibri"/>
                <w:sz w:val="20"/>
                <w:szCs w:val="20"/>
              </w:rPr>
            </w:pPr>
            <w:r w:rsidRPr="00606259">
              <w:rPr>
                <w:rFonts w:eastAsia="Calibri"/>
                <w:sz w:val="20"/>
                <w:szCs w:val="20"/>
              </w:rPr>
              <w:t>Basen kryty lub odkryty na terenie hotelu z możliwością bezpłatnego korzystania przez uczestników.</w:t>
            </w:r>
          </w:p>
        </w:tc>
        <w:tc>
          <w:tcPr>
            <w:tcW w:w="3615" w:type="dxa"/>
            <w:shd w:val="clear" w:color="auto" w:fill="auto"/>
            <w:vAlign w:val="center"/>
          </w:tcPr>
          <w:p w14:paraId="4FF8AC3D" w14:textId="77777777" w:rsidR="004E3DAE" w:rsidRPr="00606259" w:rsidRDefault="004E3DAE" w:rsidP="00D92AA0">
            <w:pPr>
              <w:spacing w:line="276" w:lineRule="auto"/>
              <w:jc w:val="center"/>
              <w:rPr>
                <w:rFonts w:eastAsia="Calibri"/>
                <w:sz w:val="20"/>
                <w:szCs w:val="20"/>
              </w:rPr>
            </w:pPr>
            <w:r w:rsidRPr="00606259">
              <w:rPr>
                <w:rFonts w:eastAsia="Calibri"/>
                <w:sz w:val="20"/>
                <w:szCs w:val="20"/>
              </w:rPr>
              <w:t>TAK/NIE*</w:t>
            </w:r>
          </w:p>
        </w:tc>
      </w:tr>
      <w:tr w:rsidR="004E3DAE" w:rsidRPr="00606259" w14:paraId="31F304AA" w14:textId="77777777" w:rsidTr="00606259">
        <w:trPr>
          <w:trHeight w:val="833"/>
        </w:trPr>
        <w:tc>
          <w:tcPr>
            <w:tcW w:w="4696" w:type="dxa"/>
            <w:shd w:val="clear" w:color="auto" w:fill="auto"/>
            <w:vAlign w:val="center"/>
          </w:tcPr>
          <w:p w14:paraId="6C3DF50E" w14:textId="77777777" w:rsidR="004E3DAE" w:rsidRPr="00606259" w:rsidRDefault="004E3DAE" w:rsidP="00D92AA0">
            <w:pPr>
              <w:spacing w:line="276" w:lineRule="auto"/>
              <w:rPr>
                <w:rFonts w:eastAsia="Lucida Sans Unicode"/>
                <w:sz w:val="20"/>
                <w:szCs w:val="20"/>
              </w:rPr>
            </w:pPr>
            <w:r w:rsidRPr="00606259">
              <w:rPr>
                <w:rFonts w:eastAsia="Lucida Sans Unicode"/>
                <w:sz w:val="20"/>
                <w:szCs w:val="20"/>
              </w:rPr>
              <w:t>Bezpłatne korzystanie z leżaków w strefie basenowej, z których korzystać będą uczestnicy.</w:t>
            </w:r>
          </w:p>
        </w:tc>
        <w:tc>
          <w:tcPr>
            <w:tcW w:w="3615" w:type="dxa"/>
            <w:shd w:val="clear" w:color="auto" w:fill="auto"/>
            <w:vAlign w:val="center"/>
          </w:tcPr>
          <w:p w14:paraId="1FEF1485" w14:textId="77777777" w:rsidR="004E3DAE" w:rsidRPr="00606259" w:rsidRDefault="004E3DAE" w:rsidP="00D92AA0">
            <w:pPr>
              <w:spacing w:line="276" w:lineRule="auto"/>
              <w:jc w:val="center"/>
              <w:rPr>
                <w:rFonts w:eastAsia="Calibri"/>
                <w:sz w:val="20"/>
                <w:szCs w:val="20"/>
              </w:rPr>
            </w:pPr>
            <w:r w:rsidRPr="00606259">
              <w:rPr>
                <w:rFonts w:eastAsia="Calibri"/>
                <w:sz w:val="20"/>
                <w:szCs w:val="20"/>
              </w:rPr>
              <w:t>TAK/NIE*</w:t>
            </w:r>
          </w:p>
        </w:tc>
      </w:tr>
      <w:tr w:rsidR="004E3DAE" w:rsidRPr="00606259" w14:paraId="4C94641B" w14:textId="77777777" w:rsidTr="00606259">
        <w:trPr>
          <w:trHeight w:val="396"/>
        </w:trPr>
        <w:tc>
          <w:tcPr>
            <w:tcW w:w="4696" w:type="dxa"/>
            <w:shd w:val="clear" w:color="auto" w:fill="auto"/>
            <w:vAlign w:val="center"/>
          </w:tcPr>
          <w:p w14:paraId="5306B923" w14:textId="3FBAF9FF" w:rsidR="004E3DAE" w:rsidRPr="00606259" w:rsidRDefault="004E3DAE" w:rsidP="00D92AA0">
            <w:pPr>
              <w:widowControl w:val="0"/>
              <w:spacing w:line="276" w:lineRule="auto"/>
              <w:rPr>
                <w:rFonts w:eastAsia="Lucida Sans Unicode"/>
                <w:kern w:val="1"/>
                <w:sz w:val="20"/>
                <w:szCs w:val="20"/>
                <w:lang w:eastAsia="en-US" w:bidi="en-US"/>
              </w:rPr>
            </w:pPr>
            <w:r w:rsidRPr="00606259">
              <w:rPr>
                <w:rFonts w:eastAsia="Lucida Sans Unicode"/>
                <w:bCs/>
                <w:color w:val="000000"/>
                <w:kern w:val="1"/>
                <w:sz w:val="20"/>
                <w:szCs w:val="20"/>
                <w:lang w:eastAsia="en-US" w:bidi="en-US"/>
              </w:rPr>
              <w:t>Odległość do plaży, z której korzystać będą uczestnicy do 500m</w:t>
            </w:r>
            <w:r w:rsidR="00A36E4B" w:rsidRPr="00606259">
              <w:rPr>
                <w:rFonts w:eastAsia="Lucida Sans Unicode"/>
                <w:bCs/>
                <w:color w:val="000000"/>
                <w:kern w:val="1"/>
                <w:sz w:val="20"/>
                <w:szCs w:val="20"/>
                <w:lang w:eastAsia="en-US" w:bidi="en-US"/>
              </w:rPr>
              <w:t xml:space="preserve"> </w:t>
            </w:r>
            <w:r w:rsidR="00A36E4B" w:rsidRPr="00606259">
              <w:rPr>
                <w:rFonts w:eastAsia="Lucida Sans Unicode"/>
                <w:kern w:val="1"/>
                <w:sz w:val="20"/>
                <w:szCs w:val="20"/>
                <w:lang w:eastAsia="en-US" w:bidi="en-US"/>
              </w:rPr>
              <w:t xml:space="preserve">(ciąg pieszy według Google </w:t>
            </w:r>
            <w:proofErr w:type="spellStart"/>
            <w:r w:rsidR="00A36E4B" w:rsidRPr="00606259">
              <w:rPr>
                <w:rFonts w:eastAsia="Lucida Sans Unicode"/>
                <w:kern w:val="1"/>
                <w:sz w:val="20"/>
                <w:szCs w:val="20"/>
                <w:lang w:eastAsia="en-US" w:bidi="en-US"/>
              </w:rPr>
              <w:t>Maps</w:t>
            </w:r>
            <w:proofErr w:type="spellEnd"/>
            <w:r w:rsidR="00A36E4B" w:rsidRPr="00606259">
              <w:rPr>
                <w:rFonts w:eastAsia="Lucida Sans Unicode"/>
                <w:kern w:val="1"/>
                <w:sz w:val="20"/>
                <w:szCs w:val="20"/>
                <w:lang w:eastAsia="en-US" w:bidi="en-US"/>
              </w:rPr>
              <w:t>)</w:t>
            </w:r>
            <w:r w:rsidRPr="00606259">
              <w:rPr>
                <w:rFonts w:eastAsia="Lucida Sans Unicode"/>
                <w:bCs/>
                <w:color w:val="000000"/>
                <w:kern w:val="1"/>
                <w:sz w:val="20"/>
                <w:szCs w:val="20"/>
                <w:lang w:eastAsia="en-US" w:bidi="en-US"/>
              </w:rPr>
              <w:t>.</w:t>
            </w:r>
          </w:p>
        </w:tc>
        <w:tc>
          <w:tcPr>
            <w:tcW w:w="3615" w:type="dxa"/>
            <w:shd w:val="clear" w:color="auto" w:fill="auto"/>
            <w:vAlign w:val="center"/>
          </w:tcPr>
          <w:p w14:paraId="7F57548F" w14:textId="77777777" w:rsidR="00F81132" w:rsidRDefault="004E3DAE" w:rsidP="00D92AA0">
            <w:pPr>
              <w:spacing w:line="276" w:lineRule="auto"/>
              <w:jc w:val="center"/>
              <w:rPr>
                <w:rFonts w:eastAsia="Calibri"/>
                <w:sz w:val="20"/>
                <w:szCs w:val="20"/>
              </w:rPr>
            </w:pPr>
            <w:r w:rsidRPr="00606259">
              <w:rPr>
                <w:rFonts w:eastAsia="Calibri"/>
                <w:sz w:val="20"/>
                <w:szCs w:val="20"/>
              </w:rPr>
              <w:t>TAK/NIE*</w:t>
            </w:r>
          </w:p>
          <w:p w14:paraId="43F94337" w14:textId="1E4DFA4C" w:rsidR="004E3DAE" w:rsidRPr="00606259" w:rsidRDefault="004E3DAE" w:rsidP="00D92AA0">
            <w:pPr>
              <w:spacing w:line="276" w:lineRule="auto"/>
              <w:jc w:val="center"/>
              <w:rPr>
                <w:rFonts w:eastAsia="Calibri"/>
                <w:sz w:val="20"/>
                <w:szCs w:val="20"/>
              </w:rPr>
            </w:pPr>
          </w:p>
        </w:tc>
      </w:tr>
      <w:tr w:rsidR="004E3DAE" w:rsidRPr="00606259" w14:paraId="231CA8DC" w14:textId="77777777" w:rsidTr="00606259">
        <w:trPr>
          <w:trHeight w:val="396"/>
        </w:trPr>
        <w:tc>
          <w:tcPr>
            <w:tcW w:w="4696" w:type="dxa"/>
            <w:shd w:val="clear" w:color="auto" w:fill="auto"/>
            <w:vAlign w:val="center"/>
          </w:tcPr>
          <w:p w14:paraId="73D13274" w14:textId="52D1A19F" w:rsidR="004E3DAE" w:rsidRPr="00606259" w:rsidRDefault="004E3DAE" w:rsidP="00D92AA0">
            <w:pPr>
              <w:widowControl w:val="0"/>
              <w:spacing w:line="276" w:lineRule="auto"/>
              <w:rPr>
                <w:rFonts w:eastAsia="Lucida Sans Unicode"/>
                <w:kern w:val="1"/>
                <w:sz w:val="20"/>
                <w:szCs w:val="20"/>
                <w:lang w:eastAsia="en-US" w:bidi="en-US"/>
              </w:rPr>
            </w:pPr>
            <w:r w:rsidRPr="00606259">
              <w:rPr>
                <w:rFonts w:eastAsia="Lucida Sans Unicode"/>
                <w:bCs/>
                <w:color w:val="000000"/>
                <w:kern w:val="1"/>
                <w:sz w:val="20"/>
                <w:szCs w:val="20"/>
                <w:lang w:eastAsia="en-US" w:bidi="en-US"/>
              </w:rPr>
              <w:t xml:space="preserve">Odległość do plaży, z której korzystać będą uczestnicy do </w:t>
            </w:r>
            <w:r w:rsidR="00A36E4B" w:rsidRPr="00606259">
              <w:rPr>
                <w:rFonts w:eastAsia="Lucida Sans Unicode"/>
                <w:bCs/>
                <w:color w:val="000000"/>
                <w:kern w:val="1"/>
                <w:sz w:val="20"/>
                <w:szCs w:val="20"/>
                <w:lang w:eastAsia="en-US" w:bidi="en-US"/>
              </w:rPr>
              <w:t xml:space="preserve">1000m </w:t>
            </w:r>
            <w:r w:rsidR="00A36E4B" w:rsidRPr="00606259">
              <w:rPr>
                <w:rFonts w:eastAsia="Lucida Sans Unicode"/>
                <w:kern w:val="1"/>
                <w:sz w:val="20"/>
                <w:szCs w:val="20"/>
                <w:lang w:eastAsia="en-US" w:bidi="en-US"/>
              </w:rPr>
              <w:t xml:space="preserve">(ciąg pieszy według Google </w:t>
            </w:r>
            <w:proofErr w:type="spellStart"/>
            <w:r w:rsidR="00A36E4B" w:rsidRPr="00606259">
              <w:rPr>
                <w:rFonts w:eastAsia="Lucida Sans Unicode"/>
                <w:kern w:val="1"/>
                <w:sz w:val="20"/>
                <w:szCs w:val="20"/>
                <w:lang w:eastAsia="en-US" w:bidi="en-US"/>
              </w:rPr>
              <w:t>Maps</w:t>
            </w:r>
            <w:proofErr w:type="spellEnd"/>
            <w:r w:rsidR="00A36E4B" w:rsidRPr="00606259">
              <w:rPr>
                <w:rFonts w:eastAsia="Lucida Sans Unicode"/>
                <w:kern w:val="1"/>
                <w:sz w:val="20"/>
                <w:szCs w:val="20"/>
                <w:lang w:eastAsia="en-US" w:bidi="en-US"/>
              </w:rPr>
              <w:t>)</w:t>
            </w:r>
            <w:r w:rsidR="00A36E4B" w:rsidRPr="00606259">
              <w:rPr>
                <w:rFonts w:eastAsia="Lucida Sans Unicode"/>
                <w:bCs/>
                <w:color w:val="000000"/>
                <w:kern w:val="1"/>
                <w:sz w:val="20"/>
                <w:szCs w:val="20"/>
                <w:lang w:eastAsia="en-US" w:bidi="en-US"/>
              </w:rPr>
              <w:t>.</w:t>
            </w:r>
          </w:p>
        </w:tc>
        <w:tc>
          <w:tcPr>
            <w:tcW w:w="3615" w:type="dxa"/>
            <w:shd w:val="clear" w:color="auto" w:fill="auto"/>
            <w:vAlign w:val="center"/>
          </w:tcPr>
          <w:p w14:paraId="3CD30D90" w14:textId="77777777" w:rsidR="004E3DAE" w:rsidRDefault="004E3DAE" w:rsidP="00D92AA0">
            <w:pPr>
              <w:spacing w:line="276" w:lineRule="auto"/>
              <w:jc w:val="center"/>
              <w:rPr>
                <w:rFonts w:eastAsia="Calibri"/>
                <w:sz w:val="20"/>
                <w:szCs w:val="20"/>
              </w:rPr>
            </w:pPr>
            <w:r w:rsidRPr="00606259">
              <w:rPr>
                <w:rFonts w:eastAsia="Calibri"/>
                <w:sz w:val="20"/>
                <w:szCs w:val="20"/>
              </w:rPr>
              <w:t>TAK/NIE*</w:t>
            </w:r>
          </w:p>
          <w:p w14:paraId="3B897364" w14:textId="7B88EA75" w:rsidR="00F81132" w:rsidRPr="00606259" w:rsidRDefault="00F81132" w:rsidP="00D92AA0">
            <w:pPr>
              <w:spacing w:line="276" w:lineRule="auto"/>
              <w:jc w:val="center"/>
              <w:rPr>
                <w:rFonts w:eastAsia="Calibri"/>
                <w:sz w:val="20"/>
                <w:szCs w:val="20"/>
              </w:rPr>
            </w:pPr>
          </w:p>
        </w:tc>
      </w:tr>
      <w:tr w:rsidR="004E3DAE" w:rsidRPr="00606259" w14:paraId="7177C512" w14:textId="77777777" w:rsidTr="00606259">
        <w:trPr>
          <w:trHeight w:val="411"/>
        </w:trPr>
        <w:tc>
          <w:tcPr>
            <w:tcW w:w="4696" w:type="dxa"/>
            <w:shd w:val="clear" w:color="auto" w:fill="auto"/>
            <w:vAlign w:val="center"/>
          </w:tcPr>
          <w:p w14:paraId="1D86B81F" w14:textId="77777777" w:rsidR="004E3DAE" w:rsidRPr="00606259" w:rsidRDefault="004E3DAE" w:rsidP="00D92AA0">
            <w:pPr>
              <w:widowControl w:val="0"/>
              <w:spacing w:line="276" w:lineRule="auto"/>
              <w:rPr>
                <w:rFonts w:eastAsia="Lucida Sans Unicode"/>
                <w:kern w:val="1"/>
                <w:sz w:val="20"/>
                <w:szCs w:val="20"/>
                <w:lang w:eastAsia="en-US" w:bidi="en-US"/>
              </w:rPr>
            </w:pPr>
            <w:r w:rsidRPr="00606259">
              <w:rPr>
                <w:rFonts w:eastAsia="Lucida Sans Unicode"/>
                <w:bCs/>
                <w:color w:val="000000"/>
                <w:kern w:val="1"/>
                <w:sz w:val="20"/>
                <w:szCs w:val="20"/>
                <w:lang w:eastAsia="en-US" w:bidi="en-US"/>
              </w:rPr>
              <w:t>Bezpłatny bezprzewodowy dostęp do Internetu w hotelu dla uczestników obozu.</w:t>
            </w:r>
          </w:p>
        </w:tc>
        <w:tc>
          <w:tcPr>
            <w:tcW w:w="3615" w:type="dxa"/>
            <w:shd w:val="clear" w:color="auto" w:fill="auto"/>
            <w:vAlign w:val="center"/>
          </w:tcPr>
          <w:p w14:paraId="54523994" w14:textId="77777777" w:rsidR="004E3DAE" w:rsidRPr="00606259" w:rsidRDefault="004E3DAE" w:rsidP="00D92AA0">
            <w:pPr>
              <w:spacing w:line="276" w:lineRule="auto"/>
              <w:jc w:val="center"/>
              <w:rPr>
                <w:rFonts w:eastAsia="Calibri"/>
                <w:sz w:val="20"/>
                <w:szCs w:val="20"/>
              </w:rPr>
            </w:pPr>
            <w:r w:rsidRPr="00606259">
              <w:rPr>
                <w:rFonts w:eastAsia="Calibri"/>
                <w:sz w:val="20"/>
                <w:szCs w:val="20"/>
              </w:rPr>
              <w:t>TAK/NIE*</w:t>
            </w:r>
          </w:p>
        </w:tc>
      </w:tr>
      <w:tr w:rsidR="004E3DAE" w:rsidRPr="00606259" w14:paraId="45504969" w14:textId="77777777" w:rsidTr="00606259">
        <w:trPr>
          <w:trHeight w:val="411"/>
        </w:trPr>
        <w:tc>
          <w:tcPr>
            <w:tcW w:w="4696" w:type="dxa"/>
            <w:shd w:val="clear" w:color="auto" w:fill="auto"/>
            <w:vAlign w:val="center"/>
          </w:tcPr>
          <w:p w14:paraId="1AD0295F" w14:textId="77777777" w:rsidR="004E3DAE" w:rsidRPr="00606259" w:rsidRDefault="004E3DAE" w:rsidP="00D92AA0">
            <w:pPr>
              <w:spacing w:line="276" w:lineRule="auto"/>
              <w:rPr>
                <w:rFonts w:eastAsia="Calibri"/>
                <w:sz w:val="20"/>
                <w:szCs w:val="20"/>
              </w:rPr>
            </w:pPr>
            <w:r w:rsidRPr="00606259">
              <w:rPr>
                <w:rFonts w:eastAsia="Lucida Sans Unicode"/>
                <w:bCs/>
                <w:color w:val="000000"/>
                <w:kern w:val="1"/>
                <w:sz w:val="20"/>
                <w:szCs w:val="20"/>
                <w:lang w:eastAsia="en-US" w:bidi="en-US"/>
              </w:rPr>
              <w:t>Boisko sportowe do piłki siatkowej lub nożnej na terenie obiektu, w którym zakwaterowani będą uczestnicy obozu z możliwością bezpłatnego korzystania.</w:t>
            </w:r>
          </w:p>
        </w:tc>
        <w:tc>
          <w:tcPr>
            <w:tcW w:w="3615" w:type="dxa"/>
            <w:shd w:val="clear" w:color="auto" w:fill="auto"/>
            <w:vAlign w:val="center"/>
          </w:tcPr>
          <w:p w14:paraId="3ECFCF4B" w14:textId="77777777" w:rsidR="004E3DAE" w:rsidRPr="00606259" w:rsidRDefault="004E3DAE" w:rsidP="00D92AA0">
            <w:pPr>
              <w:spacing w:line="276" w:lineRule="auto"/>
              <w:jc w:val="center"/>
              <w:rPr>
                <w:rFonts w:eastAsia="Calibri"/>
                <w:sz w:val="20"/>
                <w:szCs w:val="20"/>
              </w:rPr>
            </w:pPr>
            <w:r w:rsidRPr="00606259">
              <w:rPr>
                <w:rFonts w:eastAsia="Calibri"/>
                <w:sz w:val="20"/>
                <w:szCs w:val="20"/>
              </w:rPr>
              <w:t>TAK/NIE*</w:t>
            </w:r>
          </w:p>
        </w:tc>
      </w:tr>
      <w:tr w:rsidR="00FD2D7A" w:rsidRPr="00606259" w14:paraId="5E8F075F" w14:textId="77777777" w:rsidTr="00606259">
        <w:trPr>
          <w:trHeight w:val="411"/>
        </w:trPr>
        <w:tc>
          <w:tcPr>
            <w:tcW w:w="4696" w:type="dxa"/>
            <w:shd w:val="clear" w:color="auto" w:fill="auto"/>
            <w:vAlign w:val="center"/>
          </w:tcPr>
          <w:p w14:paraId="70F6CE55" w14:textId="2635266A" w:rsidR="00FD2D7A" w:rsidRPr="00606259" w:rsidRDefault="00FD2D7A" w:rsidP="00D92AA0">
            <w:pPr>
              <w:spacing w:line="276" w:lineRule="auto"/>
              <w:rPr>
                <w:rFonts w:eastAsia="Lucida Sans Unicode"/>
                <w:bCs/>
                <w:color w:val="000000"/>
                <w:kern w:val="1"/>
                <w:sz w:val="20"/>
                <w:szCs w:val="20"/>
                <w:lang w:eastAsia="en-US" w:bidi="en-US"/>
              </w:rPr>
            </w:pPr>
            <w:r>
              <w:rPr>
                <w:rFonts w:eastAsia="Lucida Sans Unicode"/>
                <w:bCs/>
                <w:color w:val="000000"/>
                <w:kern w:val="1"/>
                <w:sz w:val="20"/>
                <w:szCs w:val="20"/>
                <w:lang w:eastAsia="en-US" w:bidi="en-US"/>
              </w:rPr>
              <w:t>Bezpłatne korzystanie z leżaków na plaży</w:t>
            </w:r>
            <w:r w:rsidR="00FF6194">
              <w:rPr>
                <w:rFonts w:eastAsia="Lucida Sans Unicode"/>
                <w:bCs/>
                <w:color w:val="000000"/>
                <w:kern w:val="1"/>
                <w:sz w:val="20"/>
                <w:szCs w:val="20"/>
                <w:lang w:eastAsia="en-US" w:bidi="en-US"/>
              </w:rPr>
              <w:t>, z których korzystać będą uczestnicy.</w:t>
            </w:r>
            <w:r>
              <w:rPr>
                <w:rFonts w:eastAsia="Lucida Sans Unicode"/>
                <w:bCs/>
                <w:color w:val="000000"/>
                <w:kern w:val="1"/>
                <w:sz w:val="20"/>
                <w:szCs w:val="20"/>
                <w:lang w:eastAsia="en-US" w:bidi="en-US"/>
              </w:rPr>
              <w:t xml:space="preserve"> </w:t>
            </w:r>
          </w:p>
        </w:tc>
        <w:tc>
          <w:tcPr>
            <w:tcW w:w="3615" w:type="dxa"/>
            <w:shd w:val="clear" w:color="auto" w:fill="auto"/>
            <w:vAlign w:val="center"/>
          </w:tcPr>
          <w:p w14:paraId="47568DE9" w14:textId="600F669B" w:rsidR="00FD2D7A" w:rsidRPr="00606259" w:rsidRDefault="00FF6194" w:rsidP="00D92AA0">
            <w:pPr>
              <w:spacing w:line="276" w:lineRule="auto"/>
              <w:jc w:val="center"/>
              <w:rPr>
                <w:rFonts w:eastAsia="Calibri"/>
                <w:sz w:val="20"/>
                <w:szCs w:val="20"/>
              </w:rPr>
            </w:pPr>
            <w:r>
              <w:rPr>
                <w:rFonts w:eastAsia="Calibri"/>
                <w:sz w:val="20"/>
                <w:szCs w:val="20"/>
              </w:rPr>
              <w:t>TAK/NIE*</w:t>
            </w:r>
          </w:p>
        </w:tc>
      </w:tr>
    </w:tbl>
    <w:p w14:paraId="341D20D4" w14:textId="77777777" w:rsidR="004E3DAE" w:rsidRPr="00606259" w:rsidRDefault="004E3DAE" w:rsidP="004E3DAE">
      <w:pPr>
        <w:suppressAutoHyphens w:val="0"/>
        <w:spacing w:line="360" w:lineRule="auto"/>
        <w:ind w:left="1134"/>
        <w:jc w:val="both"/>
        <w:rPr>
          <w:sz w:val="20"/>
          <w:szCs w:val="20"/>
        </w:rPr>
      </w:pPr>
      <w:r w:rsidRPr="00606259">
        <w:rPr>
          <w:sz w:val="20"/>
          <w:szCs w:val="20"/>
        </w:rPr>
        <w:t>*niepotrzebne skreślić</w:t>
      </w:r>
    </w:p>
    <w:p w14:paraId="1C7304F1" w14:textId="7EC77D7D" w:rsidR="004658D2" w:rsidRPr="00FB7802" w:rsidRDefault="004658D2" w:rsidP="00D92AA0">
      <w:pPr>
        <w:widowControl w:val="0"/>
        <w:numPr>
          <w:ilvl w:val="0"/>
          <w:numId w:val="20"/>
        </w:numPr>
        <w:tabs>
          <w:tab w:val="left" w:pos="708"/>
        </w:tabs>
        <w:spacing w:line="360" w:lineRule="auto"/>
        <w:ind w:left="426" w:hanging="426"/>
        <w:jc w:val="both"/>
        <w:rPr>
          <w:rFonts w:eastAsia="Lucida Sans Unicode"/>
          <w:kern w:val="1"/>
          <w:sz w:val="20"/>
          <w:szCs w:val="20"/>
          <w:lang w:eastAsia="en-US" w:bidi="en-US"/>
        </w:rPr>
      </w:pPr>
      <w:r>
        <w:rPr>
          <w:rFonts w:eastAsia="Lucida Sans Unicode"/>
          <w:kern w:val="1"/>
          <w:sz w:val="20"/>
          <w:szCs w:val="20"/>
          <w:lang w:eastAsia="en-US" w:bidi="en-US"/>
        </w:rPr>
        <w:t xml:space="preserve">Odległość hotelu docelowego </w:t>
      </w:r>
      <w:r w:rsidRPr="00AE6971">
        <w:rPr>
          <w:rFonts w:eastAsia="Lucida Sans Unicode"/>
          <w:kern w:val="1"/>
          <w:sz w:val="20"/>
          <w:szCs w:val="20"/>
          <w:lang w:eastAsia="en-US" w:bidi="en-US"/>
        </w:rPr>
        <w:t xml:space="preserve">od plaży, z której korzystać będą uczestnicy do (ciąg pieszy liczony według Google </w:t>
      </w:r>
      <w:proofErr w:type="spellStart"/>
      <w:r w:rsidRPr="00AE6971">
        <w:rPr>
          <w:rFonts w:eastAsia="Lucida Sans Unicode"/>
          <w:kern w:val="1"/>
          <w:sz w:val="20"/>
          <w:szCs w:val="20"/>
          <w:lang w:eastAsia="en-US" w:bidi="en-US"/>
        </w:rPr>
        <w:t>Maps</w:t>
      </w:r>
      <w:proofErr w:type="spellEnd"/>
      <w:r w:rsidRPr="00AE6971">
        <w:rPr>
          <w:rFonts w:eastAsia="Lucida Sans Unicode"/>
          <w:kern w:val="1"/>
          <w:sz w:val="20"/>
          <w:szCs w:val="20"/>
          <w:lang w:eastAsia="en-US" w:bidi="en-US"/>
        </w:rPr>
        <w:t>)</w:t>
      </w:r>
      <w:r>
        <w:rPr>
          <w:rFonts w:eastAsia="Lucida Sans Unicode"/>
          <w:kern w:val="1"/>
          <w:sz w:val="20"/>
          <w:szCs w:val="20"/>
          <w:lang w:eastAsia="en-US" w:bidi="en-US"/>
        </w:rPr>
        <w:t>: ………….metrów</w:t>
      </w:r>
      <w:r w:rsidR="00277E25">
        <w:rPr>
          <w:rFonts w:eastAsia="Lucida Sans Unicode"/>
          <w:kern w:val="1"/>
          <w:sz w:val="20"/>
          <w:szCs w:val="20"/>
          <w:lang w:eastAsia="en-US" w:bidi="en-US"/>
        </w:rPr>
        <w:t xml:space="preserve"> (należy wpisać odległość)</w:t>
      </w:r>
      <w:r>
        <w:rPr>
          <w:rFonts w:eastAsia="Lucida Sans Unicode"/>
          <w:kern w:val="1"/>
          <w:sz w:val="20"/>
          <w:szCs w:val="20"/>
          <w:lang w:eastAsia="en-US" w:bidi="en-US"/>
        </w:rPr>
        <w:t xml:space="preserve"> </w:t>
      </w:r>
    </w:p>
    <w:p w14:paraId="014057C0" w14:textId="77777777" w:rsidR="004658D2" w:rsidRPr="0058495C" w:rsidRDefault="004658D2" w:rsidP="00D92AA0">
      <w:pPr>
        <w:widowControl w:val="0"/>
        <w:tabs>
          <w:tab w:val="left" w:pos="360"/>
          <w:tab w:val="left" w:pos="2160"/>
        </w:tabs>
        <w:spacing w:line="360" w:lineRule="auto"/>
        <w:jc w:val="both"/>
        <w:rPr>
          <w:rFonts w:eastAsia="Lucida Sans Unicode"/>
          <w:color w:val="C00000"/>
          <w:kern w:val="1"/>
          <w:sz w:val="20"/>
          <w:szCs w:val="20"/>
          <w:lang w:eastAsia="en-US" w:bidi="en-US"/>
        </w:rPr>
      </w:pPr>
    </w:p>
    <w:p w14:paraId="65130C34" w14:textId="77777777" w:rsidR="004E3DAE" w:rsidRPr="0058495C" w:rsidRDefault="004E3DAE" w:rsidP="00D92AA0">
      <w:pPr>
        <w:widowControl w:val="0"/>
        <w:tabs>
          <w:tab w:val="left" w:pos="708"/>
        </w:tabs>
        <w:spacing w:line="360" w:lineRule="auto"/>
        <w:jc w:val="both"/>
        <w:rPr>
          <w:rFonts w:eastAsia="Lucida Sans Unicode"/>
          <w:kern w:val="1"/>
          <w:sz w:val="20"/>
          <w:szCs w:val="20"/>
          <w:lang w:eastAsia="en-US" w:bidi="en-US"/>
        </w:rPr>
      </w:pPr>
      <w:r w:rsidRPr="0058495C">
        <w:rPr>
          <w:rFonts w:eastAsia="Lucida Sans Unicode"/>
          <w:kern w:val="1"/>
          <w:sz w:val="20"/>
          <w:szCs w:val="20"/>
          <w:lang w:eastAsia="en-US" w:bidi="en-US"/>
        </w:rPr>
        <w:t xml:space="preserve">Uwaga: </w:t>
      </w:r>
    </w:p>
    <w:p w14:paraId="26C81257" w14:textId="77777777" w:rsidR="004E3DAE" w:rsidRPr="0058495C" w:rsidRDefault="004E3DAE" w:rsidP="00D92AA0">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58495C">
        <w:rPr>
          <w:noProof/>
          <w:sz w:val="20"/>
          <w:szCs w:val="20"/>
          <w:lang w:eastAsia="en-US"/>
        </w:rPr>
        <w:t xml:space="preserve">Brak jednoznacznego wskazania (zakreślenia) poszczególnych </w:t>
      </w:r>
      <w:r>
        <w:rPr>
          <w:noProof/>
          <w:sz w:val="20"/>
          <w:szCs w:val="20"/>
          <w:lang w:eastAsia="en-US"/>
        </w:rPr>
        <w:t>udogodnień</w:t>
      </w:r>
      <w:r w:rsidRPr="0058495C">
        <w:rPr>
          <w:noProof/>
          <w:sz w:val="20"/>
          <w:szCs w:val="20"/>
          <w:lang w:eastAsia="en-US"/>
        </w:rPr>
        <w:t xml:space="preserve"> lub wyposażenia (atrakcyjności miejsca zakwaterowania) skutkować będzie przyznaniem 0,00 pkt w tym kryterium oceny ofert. Zamawiający uzna, że Wykonawca oferuje wykonanie zamówienia z pominięciem poszczególnych punktów mających wpływ na atrakcyjność programu oraz miejsca zakwaterowania. </w:t>
      </w:r>
    </w:p>
    <w:p w14:paraId="64745936" w14:textId="77777777" w:rsidR="004E3DAE" w:rsidRPr="0058495C" w:rsidRDefault="004E3DAE" w:rsidP="00D92AA0">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58495C">
        <w:rPr>
          <w:noProof/>
          <w:sz w:val="20"/>
          <w:szCs w:val="20"/>
          <w:lang w:eastAsia="en-US"/>
        </w:rPr>
        <w:t xml:space="preserve">W przypadku złożenia oferty na więcej niż jedno zadanie, Wykonawca winien złożyć odrębny dokument na każde zadanie. </w:t>
      </w:r>
    </w:p>
    <w:p w14:paraId="30E6BB8E" w14:textId="77777777" w:rsidR="001823CF" w:rsidRDefault="001823CF" w:rsidP="00D92AA0">
      <w:pPr>
        <w:spacing w:line="360" w:lineRule="auto"/>
        <w:jc w:val="both"/>
        <w:rPr>
          <w:rFonts w:ascii="Calibri" w:hAnsi="Calibri" w:cs="Times New Roman"/>
          <w:b/>
          <w:sz w:val="24"/>
          <w:szCs w:val="24"/>
          <w:u w:val="single"/>
          <w:lang w:eastAsia="pl-PL"/>
        </w:rPr>
      </w:pPr>
      <w:r>
        <w:rPr>
          <w:rFonts w:ascii="Calibri" w:hAnsi="Calibri"/>
          <w:b/>
          <w:sz w:val="24"/>
          <w:szCs w:val="24"/>
          <w:u w:val="single"/>
        </w:rPr>
        <w:t>Uwaga: Oświadczenie winno zostać sporządzone, pod rygorem nieważności, w postaci elektronicznej i opatrzona kwalifikowanym podpisem elektronicznym</w:t>
      </w:r>
    </w:p>
    <w:p w14:paraId="642D33FB" w14:textId="38406A6C" w:rsidR="007270DE" w:rsidRPr="004A0C2E" w:rsidRDefault="00E90212" w:rsidP="0053150F">
      <w:pPr>
        <w:widowControl w:val="0"/>
        <w:tabs>
          <w:tab w:val="left" w:pos="708"/>
        </w:tabs>
        <w:spacing w:line="360" w:lineRule="auto"/>
        <w:jc w:val="right"/>
        <w:rPr>
          <w:rFonts w:eastAsia="Lucida Sans Unicode"/>
          <w:b/>
          <w:i/>
          <w:color w:val="000000"/>
          <w:kern w:val="1"/>
          <w:sz w:val="20"/>
          <w:szCs w:val="20"/>
          <w:lang w:eastAsia="en-US" w:bidi="en-US"/>
        </w:rPr>
      </w:pPr>
      <w:r w:rsidRPr="004A0C2E">
        <w:rPr>
          <w:rFonts w:eastAsia="Lucida Sans Unicode"/>
          <w:i/>
          <w:color w:val="000000"/>
          <w:kern w:val="1"/>
          <w:sz w:val="20"/>
          <w:szCs w:val="20"/>
          <w:lang w:eastAsia="en-US" w:bidi="en-US"/>
        </w:rPr>
        <w:lastRenderedPageBreak/>
        <w:t>Załącznik nr 3 do SIWZ</w:t>
      </w:r>
      <w:r w:rsidR="000815AD" w:rsidRPr="004A0C2E">
        <w:rPr>
          <w:rFonts w:eastAsia="Lucida Sans Unicode"/>
          <w:i/>
          <w:color w:val="000000"/>
          <w:kern w:val="1"/>
          <w:sz w:val="20"/>
          <w:szCs w:val="20"/>
          <w:lang w:eastAsia="en-US" w:bidi="en-US"/>
        </w:rPr>
        <w:br/>
      </w:r>
      <w:r w:rsidR="007270DE" w:rsidRPr="004A0C2E">
        <w:rPr>
          <w:rFonts w:eastAsia="Lucida Sans Unicode"/>
          <w:b/>
          <w:i/>
          <w:color w:val="000000"/>
          <w:kern w:val="1"/>
          <w:sz w:val="20"/>
          <w:szCs w:val="20"/>
          <w:lang w:eastAsia="en-US" w:bidi="en-US"/>
        </w:rPr>
        <w:t>d</w:t>
      </w:r>
      <w:r w:rsidR="000223F2">
        <w:rPr>
          <w:rFonts w:eastAsia="Lucida Sans Unicode"/>
          <w:b/>
          <w:i/>
          <w:color w:val="000000"/>
          <w:kern w:val="1"/>
          <w:sz w:val="20"/>
          <w:szCs w:val="20"/>
          <w:lang w:eastAsia="en-US" w:bidi="en-US"/>
        </w:rPr>
        <w:t>o</w:t>
      </w:r>
      <w:r w:rsidR="007270DE" w:rsidRPr="004A0C2E">
        <w:rPr>
          <w:rFonts w:eastAsia="Lucida Sans Unicode"/>
          <w:b/>
          <w:i/>
          <w:color w:val="000000"/>
          <w:kern w:val="1"/>
          <w:sz w:val="20"/>
          <w:szCs w:val="20"/>
          <w:lang w:eastAsia="en-US" w:bidi="en-US"/>
        </w:rPr>
        <w:t xml:space="preserve"> zadania 1,</w:t>
      </w:r>
      <w:r w:rsidR="007270DE">
        <w:rPr>
          <w:rFonts w:eastAsia="Lucida Sans Unicode"/>
          <w:b/>
          <w:i/>
          <w:color w:val="000000"/>
          <w:kern w:val="1"/>
          <w:sz w:val="20"/>
          <w:szCs w:val="20"/>
          <w:lang w:eastAsia="en-US" w:bidi="en-US"/>
        </w:rPr>
        <w:t xml:space="preserve"> </w:t>
      </w:r>
      <w:r w:rsidR="007270DE" w:rsidRPr="004A0C2E">
        <w:rPr>
          <w:rFonts w:eastAsia="Lucida Sans Unicode"/>
          <w:b/>
          <w:i/>
          <w:color w:val="000000"/>
          <w:kern w:val="1"/>
          <w:sz w:val="20"/>
          <w:szCs w:val="20"/>
          <w:lang w:eastAsia="en-US" w:bidi="en-US"/>
        </w:rPr>
        <w:t>3,</w:t>
      </w:r>
      <w:r w:rsidR="007270DE">
        <w:rPr>
          <w:rFonts w:eastAsia="Lucida Sans Unicode"/>
          <w:b/>
          <w:i/>
          <w:color w:val="000000"/>
          <w:kern w:val="1"/>
          <w:sz w:val="20"/>
          <w:szCs w:val="20"/>
          <w:lang w:eastAsia="en-US" w:bidi="en-US"/>
        </w:rPr>
        <w:t xml:space="preserve"> </w:t>
      </w:r>
      <w:r w:rsidR="007270DE" w:rsidRPr="004A0C2E">
        <w:rPr>
          <w:rFonts w:eastAsia="Lucida Sans Unicode"/>
          <w:b/>
          <w:i/>
          <w:color w:val="000000"/>
          <w:kern w:val="1"/>
          <w:sz w:val="20"/>
          <w:szCs w:val="20"/>
          <w:lang w:eastAsia="en-US" w:bidi="en-US"/>
        </w:rPr>
        <w:t>4 lub 5</w:t>
      </w:r>
    </w:p>
    <w:p w14:paraId="095D931A" w14:textId="3D272870" w:rsidR="00E90212" w:rsidRDefault="00E90212" w:rsidP="0053150F">
      <w:pPr>
        <w:widowControl w:val="0"/>
        <w:tabs>
          <w:tab w:val="left" w:pos="708"/>
        </w:tabs>
        <w:spacing w:line="360" w:lineRule="auto"/>
        <w:jc w:val="right"/>
        <w:rPr>
          <w:rFonts w:eastAsia="Lucida Sans Unicode"/>
          <w:kern w:val="1"/>
          <w:sz w:val="20"/>
          <w:szCs w:val="20"/>
          <w:lang w:eastAsia="en-US" w:bidi="en-US"/>
        </w:rPr>
      </w:pPr>
    </w:p>
    <w:p w14:paraId="2247347E" w14:textId="20B59D84" w:rsidR="00277E25" w:rsidRDefault="00277E25" w:rsidP="0053150F">
      <w:pPr>
        <w:widowControl w:val="0"/>
        <w:tabs>
          <w:tab w:val="left" w:pos="708"/>
        </w:tabs>
        <w:spacing w:line="360" w:lineRule="auto"/>
        <w:jc w:val="right"/>
        <w:rPr>
          <w:rFonts w:eastAsia="Lucida Sans Unicode"/>
          <w:kern w:val="1"/>
          <w:sz w:val="20"/>
          <w:szCs w:val="20"/>
          <w:lang w:eastAsia="en-US" w:bidi="en-US"/>
        </w:rPr>
      </w:pPr>
    </w:p>
    <w:p w14:paraId="72689F53" w14:textId="77777777" w:rsidR="00277E25" w:rsidRPr="004A0C2E" w:rsidRDefault="00277E25" w:rsidP="0053150F">
      <w:pPr>
        <w:widowControl w:val="0"/>
        <w:tabs>
          <w:tab w:val="left" w:pos="708"/>
        </w:tabs>
        <w:spacing w:line="360" w:lineRule="auto"/>
        <w:jc w:val="right"/>
        <w:rPr>
          <w:rFonts w:eastAsia="Lucida Sans Unicode"/>
          <w:kern w:val="1"/>
          <w:sz w:val="20"/>
          <w:szCs w:val="20"/>
          <w:lang w:eastAsia="en-US" w:bidi="en-US"/>
        </w:rPr>
      </w:pPr>
    </w:p>
    <w:p w14:paraId="65E10610" w14:textId="77777777" w:rsidR="00E90212" w:rsidRPr="004A0C2E" w:rsidRDefault="00E90212" w:rsidP="0053150F">
      <w:pPr>
        <w:widowControl w:val="0"/>
        <w:tabs>
          <w:tab w:val="left" w:pos="2830"/>
        </w:tabs>
        <w:spacing w:line="360" w:lineRule="auto"/>
        <w:jc w:val="center"/>
        <w:rPr>
          <w:rFonts w:eastAsia="Lucida Sans Unicode"/>
          <w:b/>
          <w:kern w:val="1"/>
          <w:sz w:val="20"/>
          <w:szCs w:val="20"/>
          <w:lang w:eastAsia="en-US" w:bidi="en-US"/>
        </w:rPr>
      </w:pPr>
      <w:r w:rsidRPr="004A0C2E">
        <w:rPr>
          <w:rFonts w:eastAsia="Lucida Sans Unicode"/>
          <w:b/>
          <w:kern w:val="1"/>
          <w:sz w:val="20"/>
          <w:szCs w:val="20"/>
          <w:lang w:eastAsia="en-US" w:bidi="en-US"/>
        </w:rPr>
        <w:t>OPIS MIEJSCA ZAKWATEROWANIA</w:t>
      </w:r>
    </w:p>
    <w:p w14:paraId="04B287CE" w14:textId="77777777" w:rsidR="00E90212" w:rsidRPr="004A0C2E" w:rsidRDefault="00E90212" w:rsidP="0053150F">
      <w:pPr>
        <w:widowControl w:val="0"/>
        <w:spacing w:line="360" w:lineRule="auto"/>
        <w:jc w:val="center"/>
        <w:rPr>
          <w:rFonts w:eastAsia="Lucida Sans Unicode"/>
          <w:b/>
          <w:kern w:val="1"/>
          <w:sz w:val="20"/>
          <w:szCs w:val="20"/>
          <w:lang w:eastAsia="en-US" w:bidi="en-US"/>
        </w:rPr>
      </w:pPr>
      <w:r w:rsidRPr="004A0C2E">
        <w:rPr>
          <w:rFonts w:eastAsia="Lucida Sans Unicode"/>
          <w:b/>
          <w:kern w:val="1"/>
          <w:sz w:val="20"/>
          <w:szCs w:val="20"/>
          <w:lang w:eastAsia="en-US" w:bidi="en-US"/>
        </w:rPr>
        <w:t>ZADANIE NR ……….</w:t>
      </w:r>
      <w:r w:rsidRPr="004A0C2E">
        <w:rPr>
          <w:rFonts w:eastAsia="Lucida Sans Unicode"/>
          <w:b/>
          <w:color w:val="FF0000"/>
          <w:kern w:val="1"/>
          <w:sz w:val="20"/>
          <w:szCs w:val="20"/>
          <w:lang w:eastAsia="en-US" w:bidi="en-US"/>
        </w:rPr>
        <w:t>(należy uzupełnić)</w:t>
      </w:r>
    </w:p>
    <w:p w14:paraId="5010A434" w14:textId="77777777" w:rsidR="00E90212" w:rsidRPr="004A0C2E" w:rsidRDefault="00E90212" w:rsidP="0053150F">
      <w:pPr>
        <w:widowControl w:val="0"/>
        <w:tabs>
          <w:tab w:val="left" w:pos="708"/>
        </w:tabs>
        <w:spacing w:line="360" w:lineRule="auto"/>
        <w:jc w:val="center"/>
        <w:rPr>
          <w:rFonts w:eastAsia="Lucida Sans Unicode"/>
          <w:b/>
          <w:kern w:val="1"/>
          <w:sz w:val="20"/>
          <w:szCs w:val="20"/>
          <w:lang w:eastAsia="en-US" w:bidi="en-US"/>
        </w:rPr>
      </w:pPr>
    </w:p>
    <w:p w14:paraId="29784BD7" w14:textId="79253BB7" w:rsidR="00E90212" w:rsidRPr="00790419" w:rsidRDefault="004E7E0C" w:rsidP="0053150F">
      <w:pPr>
        <w:widowControl w:val="0"/>
        <w:numPr>
          <w:ilvl w:val="0"/>
          <w:numId w:val="2"/>
        </w:numPr>
        <w:tabs>
          <w:tab w:val="clear" w:pos="360"/>
        </w:tabs>
        <w:spacing w:line="360" w:lineRule="auto"/>
        <w:ind w:left="426" w:hanging="426"/>
        <w:jc w:val="both"/>
        <w:rPr>
          <w:rFonts w:eastAsia="Lucida Sans Unicode"/>
          <w:kern w:val="1"/>
          <w:sz w:val="20"/>
          <w:szCs w:val="20"/>
          <w:lang w:eastAsia="en-US" w:bidi="en-US"/>
        </w:rPr>
      </w:pPr>
      <w:r>
        <w:rPr>
          <w:rFonts w:eastAsia="Lucida Sans Unicode"/>
          <w:kern w:val="1"/>
          <w:sz w:val="20"/>
          <w:szCs w:val="20"/>
          <w:lang w:eastAsia="en-US" w:bidi="en-US"/>
        </w:rPr>
        <w:t>Pobyt</w:t>
      </w:r>
      <w:r w:rsidR="00E90212" w:rsidRPr="00790419">
        <w:rPr>
          <w:rFonts w:eastAsia="Lucida Sans Unicode"/>
          <w:i/>
          <w:kern w:val="1"/>
          <w:sz w:val="20"/>
          <w:szCs w:val="20"/>
          <w:lang w:eastAsia="en-US" w:bidi="en-US"/>
        </w:rPr>
        <w:t xml:space="preserve"> </w:t>
      </w:r>
      <w:r w:rsidR="000A339B" w:rsidRPr="00790419">
        <w:rPr>
          <w:rFonts w:eastAsia="Lucida Sans Unicode"/>
          <w:i/>
          <w:kern w:val="1"/>
          <w:sz w:val="20"/>
          <w:szCs w:val="20"/>
          <w:lang w:eastAsia="en-US" w:bidi="en-US"/>
        </w:rPr>
        <w:t>(</w:t>
      </w:r>
      <w:r>
        <w:rPr>
          <w:rFonts w:eastAsia="Lucida Sans Unicode"/>
          <w:i/>
          <w:kern w:val="1"/>
          <w:sz w:val="20"/>
          <w:szCs w:val="20"/>
          <w:lang w:eastAsia="en-US" w:bidi="en-US"/>
        </w:rPr>
        <w:t xml:space="preserve">13 </w:t>
      </w:r>
      <w:r w:rsidR="00E90212" w:rsidRPr="00790419">
        <w:rPr>
          <w:rFonts w:eastAsia="Lucida Sans Unicode"/>
          <w:i/>
          <w:kern w:val="1"/>
          <w:sz w:val="20"/>
          <w:szCs w:val="20"/>
          <w:lang w:eastAsia="en-US" w:bidi="en-US"/>
        </w:rPr>
        <w:t>noclegów w jednym obiekcie</w:t>
      </w:r>
      <w:r w:rsidR="00E90212" w:rsidRPr="00790419">
        <w:rPr>
          <w:rFonts w:eastAsia="Lucida Sans Unicode"/>
          <w:kern w:val="1"/>
          <w:sz w:val="20"/>
          <w:szCs w:val="20"/>
          <w:lang w:eastAsia="en-US" w:bidi="en-US"/>
        </w:rPr>
        <w:t xml:space="preserve">) zostanie zorganizowany w miejscowości…………………….. </w:t>
      </w:r>
      <w:r w:rsidR="002B70EA" w:rsidRPr="00790419">
        <w:rPr>
          <w:rFonts w:eastAsia="Lucida Sans Unicode"/>
          <w:kern w:val="1"/>
          <w:sz w:val="20"/>
          <w:szCs w:val="20"/>
          <w:lang w:eastAsia="en-US" w:bidi="en-US"/>
        </w:rPr>
        <w:br/>
      </w:r>
      <w:r w:rsidR="000A339B" w:rsidRPr="00790419">
        <w:rPr>
          <w:rFonts w:eastAsia="Lucida Sans Unicode"/>
          <w:kern w:val="1"/>
          <w:sz w:val="20"/>
          <w:szCs w:val="20"/>
          <w:lang w:eastAsia="en-US" w:bidi="en-US"/>
        </w:rPr>
        <w:t>w ………………………………………………………………………………………………………</w:t>
      </w:r>
      <w:r w:rsidR="002B70EA" w:rsidRPr="00790419">
        <w:rPr>
          <w:rFonts w:eastAsia="Lucida Sans Unicode"/>
          <w:kern w:val="1"/>
          <w:sz w:val="20"/>
          <w:szCs w:val="20"/>
          <w:lang w:eastAsia="en-US" w:bidi="en-US"/>
        </w:rPr>
        <w:t xml:space="preserve"> </w:t>
      </w:r>
      <w:r w:rsidR="00C15796" w:rsidRPr="00790419">
        <w:rPr>
          <w:rFonts w:eastAsia="Lucida Sans Unicode"/>
          <w:kern w:val="1"/>
          <w:sz w:val="20"/>
          <w:szCs w:val="20"/>
          <w:lang w:eastAsia="en-US" w:bidi="en-US"/>
        </w:rPr>
        <w:t xml:space="preserve">(podać nazwę </w:t>
      </w:r>
      <w:r w:rsidR="002B70EA" w:rsidRPr="00790419">
        <w:rPr>
          <w:rFonts w:eastAsia="Lucida Sans Unicode"/>
          <w:kern w:val="1"/>
          <w:sz w:val="20"/>
          <w:szCs w:val="20"/>
          <w:lang w:eastAsia="en-US" w:bidi="en-US"/>
        </w:rPr>
        <w:t>obiektu</w:t>
      </w:r>
      <w:r w:rsidR="00C15796" w:rsidRPr="00790419">
        <w:rPr>
          <w:rFonts w:eastAsia="Lucida Sans Unicode"/>
          <w:kern w:val="1"/>
          <w:sz w:val="20"/>
          <w:szCs w:val="20"/>
          <w:lang w:eastAsia="en-US" w:bidi="en-US"/>
        </w:rPr>
        <w:t>)</w:t>
      </w:r>
      <w:r w:rsidR="007E6531">
        <w:rPr>
          <w:rFonts w:eastAsia="Lucida Sans Unicode"/>
          <w:kern w:val="1"/>
          <w:sz w:val="20"/>
          <w:szCs w:val="20"/>
          <w:lang w:eastAsia="en-US" w:bidi="en-US"/>
        </w:rPr>
        <w:t>. Adres strony internetowej: ………………………………………………………………………………...</w:t>
      </w:r>
      <w:r w:rsidR="00E90212" w:rsidRPr="00790419">
        <w:rPr>
          <w:rFonts w:eastAsia="Lucida Sans Unicode"/>
          <w:kern w:val="1"/>
          <w:sz w:val="20"/>
          <w:szCs w:val="20"/>
          <w:lang w:eastAsia="en-US" w:bidi="en-US"/>
        </w:rPr>
        <w:t xml:space="preserve">  </w:t>
      </w:r>
    </w:p>
    <w:p w14:paraId="07022EA2" w14:textId="77777777" w:rsidR="00E90212" w:rsidRPr="004A0C2E" w:rsidRDefault="00E90212" w:rsidP="0053150F">
      <w:pPr>
        <w:widowControl w:val="0"/>
        <w:numPr>
          <w:ilvl w:val="0"/>
          <w:numId w:val="2"/>
        </w:numPr>
        <w:tabs>
          <w:tab w:val="clear" w:pos="360"/>
        </w:tabs>
        <w:spacing w:line="360" w:lineRule="auto"/>
        <w:ind w:left="426" w:hanging="426"/>
        <w:jc w:val="both"/>
        <w:rPr>
          <w:rFonts w:eastAsia="Lucida Sans Unicode"/>
          <w:kern w:val="1"/>
          <w:sz w:val="20"/>
          <w:szCs w:val="20"/>
          <w:lang w:eastAsia="en-US" w:bidi="en-US"/>
        </w:rPr>
      </w:pPr>
      <w:r w:rsidRPr="004A0C2E">
        <w:rPr>
          <w:rFonts w:eastAsia="Lucida Sans Unicode"/>
          <w:kern w:val="1"/>
          <w:sz w:val="20"/>
          <w:szCs w:val="20"/>
          <w:lang w:eastAsia="en-US" w:bidi="en-US"/>
        </w:rPr>
        <w:t xml:space="preserve">Wyjazd w dniu </w:t>
      </w:r>
      <w:r w:rsidR="003007AA" w:rsidRPr="004A0C2E">
        <w:rPr>
          <w:rFonts w:eastAsia="Lucida Sans Unicode"/>
          <w:kern w:val="1"/>
          <w:sz w:val="20"/>
          <w:szCs w:val="20"/>
          <w:lang w:eastAsia="en-US" w:bidi="en-US"/>
        </w:rPr>
        <w:t xml:space="preserve">pierwszym </w:t>
      </w:r>
      <w:r w:rsidRPr="004A0C2E">
        <w:rPr>
          <w:rFonts w:eastAsia="Lucida Sans Unicode"/>
          <w:kern w:val="1"/>
          <w:sz w:val="20"/>
          <w:szCs w:val="20"/>
          <w:lang w:eastAsia="en-US" w:bidi="en-US"/>
        </w:rPr>
        <w:t xml:space="preserve">o godzinie……………… </w:t>
      </w:r>
      <w:r w:rsidR="00167B29" w:rsidRPr="004A0C2E">
        <w:rPr>
          <w:rFonts w:eastAsia="Lucida Sans Unicode"/>
          <w:kern w:val="1"/>
          <w:sz w:val="20"/>
          <w:szCs w:val="20"/>
          <w:lang w:eastAsia="en-US" w:bidi="en-US"/>
        </w:rPr>
        <w:t>P</w:t>
      </w:r>
      <w:r w:rsidRPr="004A0C2E">
        <w:rPr>
          <w:rFonts w:eastAsia="Lucida Sans Unicode"/>
          <w:kern w:val="1"/>
          <w:sz w:val="20"/>
          <w:szCs w:val="20"/>
          <w:lang w:eastAsia="en-US" w:bidi="en-US"/>
        </w:rPr>
        <w:t>owrót do Kleszczowa w dniu</w:t>
      </w:r>
      <w:r w:rsidR="002B70EA" w:rsidRPr="004A0C2E">
        <w:rPr>
          <w:rFonts w:eastAsia="Lucida Sans Unicode"/>
          <w:kern w:val="1"/>
          <w:sz w:val="20"/>
          <w:szCs w:val="20"/>
          <w:lang w:eastAsia="en-US" w:bidi="en-US"/>
        </w:rPr>
        <w:t xml:space="preserve"> </w:t>
      </w:r>
      <w:r w:rsidR="003007AA" w:rsidRPr="004A0C2E">
        <w:rPr>
          <w:rFonts w:eastAsia="Lucida Sans Unicode"/>
          <w:kern w:val="1"/>
          <w:sz w:val="20"/>
          <w:szCs w:val="20"/>
          <w:lang w:eastAsia="en-US" w:bidi="en-US"/>
        </w:rPr>
        <w:t xml:space="preserve">czternastym </w:t>
      </w:r>
      <w:r w:rsidRPr="004A0C2E">
        <w:rPr>
          <w:rFonts w:eastAsia="Lucida Sans Unicode"/>
          <w:kern w:val="1"/>
          <w:sz w:val="20"/>
          <w:szCs w:val="20"/>
          <w:lang w:eastAsia="en-US" w:bidi="en-US"/>
        </w:rPr>
        <w:t>ok. godziny………</w:t>
      </w:r>
    </w:p>
    <w:p w14:paraId="79C3A0D0" w14:textId="77777777" w:rsidR="000A339B" w:rsidRPr="004A0C2E" w:rsidRDefault="00E90212" w:rsidP="0053150F">
      <w:pPr>
        <w:widowControl w:val="0"/>
        <w:numPr>
          <w:ilvl w:val="0"/>
          <w:numId w:val="2"/>
        </w:numPr>
        <w:tabs>
          <w:tab w:val="clear" w:pos="360"/>
        </w:tabs>
        <w:spacing w:line="360" w:lineRule="auto"/>
        <w:ind w:left="426" w:hanging="426"/>
        <w:jc w:val="both"/>
        <w:rPr>
          <w:rFonts w:eastAsia="Lucida Sans Unicode"/>
          <w:kern w:val="1"/>
          <w:sz w:val="20"/>
          <w:szCs w:val="20"/>
          <w:lang w:eastAsia="en-US" w:bidi="en-US"/>
        </w:rPr>
      </w:pPr>
      <w:r w:rsidRPr="004A0C2E">
        <w:rPr>
          <w:rFonts w:eastAsia="Lucida Sans Unicode"/>
          <w:bCs/>
          <w:kern w:val="1"/>
          <w:sz w:val="20"/>
          <w:szCs w:val="20"/>
          <w:lang w:eastAsia="en-US" w:bidi="en-US"/>
        </w:rPr>
        <w:t>Zakwaterowanie w pokojach</w:t>
      </w:r>
      <w:r w:rsidR="000A339B" w:rsidRPr="004A0C2E">
        <w:rPr>
          <w:rFonts w:eastAsia="Lucida Sans Unicode"/>
          <w:bCs/>
          <w:kern w:val="1"/>
          <w:sz w:val="20"/>
          <w:szCs w:val="20"/>
          <w:lang w:eastAsia="en-US" w:bidi="en-US"/>
        </w:rPr>
        <w:t>:</w:t>
      </w:r>
      <w:r w:rsidRPr="004A0C2E">
        <w:rPr>
          <w:rFonts w:eastAsia="Lucida Sans Unicode"/>
          <w:bCs/>
          <w:kern w:val="1"/>
          <w:sz w:val="20"/>
          <w:szCs w:val="20"/>
          <w:lang w:eastAsia="en-US" w:bidi="en-US"/>
        </w:rPr>
        <w:t xml:space="preserve"> …………osobowych</w:t>
      </w:r>
      <w:r w:rsidR="000A339B" w:rsidRPr="004A0C2E">
        <w:rPr>
          <w:rFonts w:eastAsia="Lucida Sans Unicode"/>
          <w:bCs/>
          <w:kern w:val="1"/>
          <w:sz w:val="20"/>
          <w:szCs w:val="20"/>
          <w:lang w:eastAsia="en-US" w:bidi="en-US"/>
        </w:rPr>
        <w:t>.</w:t>
      </w:r>
    </w:p>
    <w:p w14:paraId="60FD52F5" w14:textId="77777777" w:rsidR="00E90212" w:rsidRPr="004A0C2E" w:rsidRDefault="000A339B" w:rsidP="0053150F">
      <w:pPr>
        <w:widowControl w:val="0"/>
        <w:numPr>
          <w:ilvl w:val="0"/>
          <w:numId w:val="2"/>
        </w:numPr>
        <w:tabs>
          <w:tab w:val="clear" w:pos="360"/>
        </w:tabs>
        <w:spacing w:line="360" w:lineRule="auto"/>
        <w:ind w:left="426" w:hanging="426"/>
        <w:jc w:val="both"/>
        <w:rPr>
          <w:rFonts w:eastAsia="Lucida Sans Unicode"/>
          <w:kern w:val="1"/>
          <w:sz w:val="20"/>
          <w:szCs w:val="20"/>
          <w:lang w:eastAsia="en-US" w:bidi="en-US"/>
        </w:rPr>
      </w:pPr>
      <w:r w:rsidRPr="004A0C2E">
        <w:rPr>
          <w:rFonts w:eastAsia="Lucida Sans Unicode"/>
          <w:bCs/>
          <w:kern w:val="1"/>
          <w:sz w:val="20"/>
          <w:szCs w:val="20"/>
          <w:lang w:eastAsia="en-US" w:bidi="en-US"/>
        </w:rPr>
        <w:t xml:space="preserve">Miejsce zakwaterowania spełnia wymagania określone w </w:t>
      </w:r>
      <w:r w:rsidR="002B70EA" w:rsidRPr="004A0C2E">
        <w:rPr>
          <w:rFonts w:eastAsia="Lucida Sans Unicode"/>
          <w:bCs/>
          <w:kern w:val="1"/>
          <w:sz w:val="20"/>
          <w:szCs w:val="20"/>
          <w:lang w:eastAsia="en-US" w:bidi="en-US"/>
        </w:rPr>
        <w:t>Szczegółowym o</w:t>
      </w:r>
      <w:r w:rsidRPr="004A0C2E">
        <w:rPr>
          <w:rFonts w:eastAsia="Lucida Sans Unicode"/>
          <w:bCs/>
          <w:kern w:val="1"/>
          <w:sz w:val="20"/>
          <w:szCs w:val="20"/>
          <w:lang w:eastAsia="en-US" w:bidi="en-US"/>
        </w:rPr>
        <w:t>pisie przedmiotu zamówienia.</w:t>
      </w:r>
    </w:p>
    <w:p w14:paraId="71646388" w14:textId="77777777" w:rsidR="00E90212" w:rsidRPr="004A0C2E" w:rsidRDefault="00E90212" w:rsidP="0053150F">
      <w:pPr>
        <w:widowControl w:val="0"/>
        <w:tabs>
          <w:tab w:val="left" w:pos="708"/>
        </w:tabs>
        <w:spacing w:line="360" w:lineRule="auto"/>
        <w:jc w:val="both"/>
        <w:rPr>
          <w:rFonts w:eastAsia="Lucida Sans Unicode"/>
          <w:kern w:val="1"/>
          <w:sz w:val="20"/>
          <w:szCs w:val="20"/>
          <w:lang w:eastAsia="en-US" w:bidi="en-US"/>
        </w:rPr>
      </w:pPr>
    </w:p>
    <w:p w14:paraId="334B5324" w14:textId="77777777" w:rsidR="007A24EF" w:rsidRPr="004A0C2E" w:rsidRDefault="007A24EF" w:rsidP="0053150F">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 xml:space="preserve">Uwaga: </w:t>
      </w:r>
    </w:p>
    <w:p w14:paraId="6BC153EF" w14:textId="77777777" w:rsidR="007A24EF" w:rsidRPr="004A0C2E" w:rsidRDefault="007A24EF" w:rsidP="0053150F">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4A0C2E">
        <w:rPr>
          <w:noProof/>
          <w:sz w:val="20"/>
          <w:szCs w:val="20"/>
          <w:lang w:eastAsia="en-US"/>
        </w:rPr>
        <w:t xml:space="preserve">W przypadku złożenia oferty na więcej niż jedno zadanie, Wykonawca winien złożyć odrębny dokument na każde zadanie. </w:t>
      </w:r>
    </w:p>
    <w:p w14:paraId="72BDD914" w14:textId="77777777" w:rsidR="00E90212" w:rsidRPr="004A0C2E" w:rsidRDefault="00E90212" w:rsidP="0053150F">
      <w:pPr>
        <w:widowControl w:val="0"/>
        <w:tabs>
          <w:tab w:val="left" w:pos="900"/>
        </w:tabs>
        <w:spacing w:line="360" w:lineRule="auto"/>
        <w:jc w:val="both"/>
        <w:rPr>
          <w:rFonts w:eastAsia="Lucida Sans Unicode"/>
          <w:b/>
          <w:color w:val="000000"/>
          <w:kern w:val="1"/>
          <w:sz w:val="20"/>
          <w:szCs w:val="20"/>
          <w:lang w:eastAsia="en-US" w:bidi="en-US"/>
        </w:rPr>
      </w:pPr>
    </w:p>
    <w:p w14:paraId="783DCBC6" w14:textId="77777777" w:rsidR="00E90212" w:rsidRPr="004A0C2E" w:rsidRDefault="00E90212" w:rsidP="0053150F">
      <w:pPr>
        <w:widowControl w:val="0"/>
        <w:tabs>
          <w:tab w:val="left" w:pos="900"/>
        </w:tabs>
        <w:spacing w:line="360" w:lineRule="auto"/>
        <w:jc w:val="both"/>
        <w:rPr>
          <w:rFonts w:eastAsia="Lucida Sans Unicode"/>
          <w:b/>
          <w:color w:val="000000"/>
          <w:kern w:val="1"/>
          <w:sz w:val="20"/>
          <w:szCs w:val="20"/>
          <w:lang w:eastAsia="en-US" w:bidi="en-US"/>
        </w:rPr>
      </w:pPr>
    </w:p>
    <w:p w14:paraId="75BF6057" w14:textId="77777777" w:rsidR="00E90212" w:rsidRPr="004A0C2E" w:rsidRDefault="00E90212" w:rsidP="0053150F">
      <w:pPr>
        <w:widowControl w:val="0"/>
        <w:tabs>
          <w:tab w:val="left" w:pos="900"/>
        </w:tabs>
        <w:spacing w:line="360" w:lineRule="auto"/>
        <w:jc w:val="both"/>
        <w:rPr>
          <w:rFonts w:eastAsia="Lucida Sans Unicode"/>
          <w:b/>
          <w:color w:val="000000"/>
          <w:kern w:val="1"/>
          <w:sz w:val="20"/>
          <w:szCs w:val="20"/>
          <w:lang w:eastAsia="en-US" w:bidi="en-US"/>
        </w:rPr>
      </w:pPr>
    </w:p>
    <w:p w14:paraId="49DFDBB9" w14:textId="77777777" w:rsidR="00E90212" w:rsidRPr="004A0C2E" w:rsidRDefault="00E90212" w:rsidP="0053150F">
      <w:pPr>
        <w:widowControl w:val="0"/>
        <w:tabs>
          <w:tab w:val="left" w:pos="900"/>
        </w:tabs>
        <w:spacing w:line="360" w:lineRule="auto"/>
        <w:jc w:val="both"/>
        <w:rPr>
          <w:rFonts w:eastAsia="Lucida Sans Unicode"/>
          <w:b/>
          <w:color w:val="000000"/>
          <w:kern w:val="1"/>
          <w:sz w:val="20"/>
          <w:szCs w:val="20"/>
          <w:lang w:eastAsia="en-US" w:bidi="en-US"/>
        </w:rPr>
      </w:pPr>
    </w:p>
    <w:p w14:paraId="440AAB46" w14:textId="3BA19A7C" w:rsidR="001823CF" w:rsidRDefault="001823CF" w:rsidP="0053150F">
      <w:pPr>
        <w:spacing w:line="360" w:lineRule="auto"/>
        <w:jc w:val="both"/>
        <w:rPr>
          <w:rFonts w:ascii="Calibri" w:hAnsi="Calibri" w:cs="Times New Roman"/>
          <w:b/>
          <w:sz w:val="24"/>
          <w:szCs w:val="24"/>
          <w:u w:val="single"/>
          <w:lang w:eastAsia="pl-PL"/>
        </w:rPr>
      </w:pPr>
      <w:r>
        <w:rPr>
          <w:rFonts w:ascii="Calibri" w:hAnsi="Calibri"/>
          <w:b/>
          <w:sz w:val="24"/>
          <w:szCs w:val="24"/>
          <w:u w:val="single"/>
        </w:rPr>
        <w:t xml:space="preserve">Uwaga: </w:t>
      </w:r>
      <w:r w:rsidR="008917E9">
        <w:rPr>
          <w:rFonts w:ascii="Calibri" w:hAnsi="Calibri"/>
          <w:b/>
          <w:sz w:val="24"/>
          <w:szCs w:val="24"/>
          <w:u w:val="single"/>
        </w:rPr>
        <w:t>Dokument (opis miejsca zakwaterowania)</w:t>
      </w:r>
      <w:r>
        <w:rPr>
          <w:rFonts w:ascii="Calibri" w:hAnsi="Calibri"/>
          <w:b/>
          <w:sz w:val="24"/>
          <w:szCs w:val="24"/>
          <w:u w:val="single"/>
        </w:rPr>
        <w:t xml:space="preserve"> win</w:t>
      </w:r>
      <w:r w:rsidR="008917E9">
        <w:rPr>
          <w:rFonts w:ascii="Calibri" w:hAnsi="Calibri"/>
          <w:b/>
          <w:sz w:val="24"/>
          <w:szCs w:val="24"/>
          <w:u w:val="single"/>
        </w:rPr>
        <w:t>ien</w:t>
      </w:r>
      <w:r>
        <w:rPr>
          <w:rFonts w:ascii="Calibri" w:hAnsi="Calibri"/>
          <w:b/>
          <w:sz w:val="24"/>
          <w:szCs w:val="24"/>
          <w:u w:val="single"/>
        </w:rPr>
        <w:t xml:space="preserve"> zostać sporządzon</w:t>
      </w:r>
      <w:r w:rsidR="008917E9">
        <w:rPr>
          <w:rFonts w:ascii="Calibri" w:hAnsi="Calibri"/>
          <w:b/>
          <w:sz w:val="24"/>
          <w:szCs w:val="24"/>
          <w:u w:val="single"/>
        </w:rPr>
        <w:t>y</w:t>
      </w:r>
      <w:r>
        <w:rPr>
          <w:rFonts w:ascii="Calibri" w:hAnsi="Calibri"/>
          <w:b/>
          <w:sz w:val="24"/>
          <w:szCs w:val="24"/>
          <w:u w:val="single"/>
        </w:rPr>
        <w:t>, pod rygorem nieważności, w postaci elektronicznej i opatrzona kwalifikowanym podpisem elektronicznym</w:t>
      </w:r>
    </w:p>
    <w:p w14:paraId="0695229A" w14:textId="77777777" w:rsidR="000815AD" w:rsidRPr="004A0C2E" w:rsidRDefault="000815AD" w:rsidP="0053150F">
      <w:pPr>
        <w:suppressAutoHyphens w:val="0"/>
        <w:spacing w:after="200" w:line="360" w:lineRule="auto"/>
        <w:rPr>
          <w:rFonts w:eastAsia="Lucida Sans Unicode"/>
          <w:i/>
          <w:kern w:val="1"/>
          <w:sz w:val="20"/>
          <w:szCs w:val="20"/>
          <w:lang w:eastAsia="en-US" w:bidi="en-US"/>
        </w:rPr>
      </w:pPr>
      <w:r w:rsidRPr="004A0C2E">
        <w:rPr>
          <w:rFonts w:eastAsia="Lucida Sans Unicode"/>
          <w:i/>
          <w:kern w:val="1"/>
          <w:sz w:val="20"/>
          <w:szCs w:val="20"/>
          <w:lang w:eastAsia="en-US" w:bidi="en-US"/>
        </w:rPr>
        <w:br w:type="page"/>
      </w:r>
    </w:p>
    <w:p w14:paraId="225D3355" w14:textId="77777777" w:rsidR="000815AD" w:rsidRPr="004A0C2E" w:rsidRDefault="000815AD" w:rsidP="0053150F">
      <w:pPr>
        <w:widowControl w:val="0"/>
        <w:tabs>
          <w:tab w:val="left" w:pos="708"/>
        </w:tabs>
        <w:spacing w:line="360" w:lineRule="auto"/>
        <w:jc w:val="right"/>
        <w:rPr>
          <w:rFonts w:eastAsia="Lucida Sans Unicode"/>
          <w:i/>
          <w:color w:val="000000"/>
          <w:kern w:val="1"/>
          <w:sz w:val="20"/>
          <w:szCs w:val="20"/>
          <w:lang w:eastAsia="en-US" w:bidi="en-US"/>
        </w:rPr>
      </w:pPr>
      <w:r w:rsidRPr="004A0C2E">
        <w:rPr>
          <w:rFonts w:eastAsia="Lucida Sans Unicode"/>
          <w:i/>
          <w:color w:val="000000"/>
          <w:kern w:val="1"/>
          <w:sz w:val="20"/>
          <w:szCs w:val="20"/>
          <w:lang w:eastAsia="en-US" w:bidi="en-US"/>
        </w:rPr>
        <w:lastRenderedPageBreak/>
        <w:t>Załącznik nr 3 do SIWZ</w:t>
      </w:r>
      <w:r w:rsidR="003007AA" w:rsidRPr="004A0C2E">
        <w:rPr>
          <w:rFonts w:eastAsia="Lucida Sans Unicode"/>
          <w:i/>
          <w:color w:val="000000"/>
          <w:kern w:val="1"/>
          <w:sz w:val="20"/>
          <w:szCs w:val="20"/>
          <w:lang w:eastAsia="en-US" w:bidi="en-US"/>
        </w:rPr>
        <w:br/>
      </w:r>
      <w:r w:rsidR="003007AA" w:rsidRPr="004A0C2E">
        <w:rPr>
          <w:rFonts w:eastAsia="Lucida Sans Unicode"/>
          <w:b/>
          <w:i/>
          <w:color w:val="000000"/>
          <w:kern w:val="1"/>
          <w:sz w:val="20"/>
          <w:szCs w:val="20"/>
          <w:lang w:eastAsia="en-US" w:bidi="en-US"/>
        </w:rPr>
        <w:t>do zadania 2</w:t>
      </w:r>
    </w:p>
    <w:p w14:paraId="6C7A3C10" w14:textId="77777777" w:rsidR="00277E25" w:rsidRDefault="00277E25" w:rsidP="0053150F">
      <w:pPr>
        <w:widowControl w:val="0"/>
        <w:tabs>
          <w:tab w:val="left" w:pos="2830"/>
        </w:tabs>
        <w:spacing w:line="360" w:lineRule="auto"/>
        <w:jc w:val="center"/>
        <w:rPr>
          <w:rFonts w:eastAsia="Lucida Sans Unicode"/>
          <w:b/>
          <w:kern w:val="1"/>
          <w:sz w:val="20"/>
          <w:szCs w:val="20"/>
          <w:lang w:eastAsia="en-US" w:bidi="en-US"/>
        </w:rPr>
      </w:pPr>
    </w:p>
    <w:p w14:paraId="745E232B" w14:textId="32B53335" w:rsidR="000815AD" w:rsidRPr="004A0C2E" w:rsidRDefault="000815AD" w:rsidP="0053150F">
      <w:pPr>
        <w:widowControl w:val="0"/>
        <w:tabs>
          <w:tab w:val="left" w:pos="2830"/>
        </w:tabs>
        <w:spacing w:line="360" w:lineRule="auto"/>
        <w:jc w:val="center"/>
        <w:rPr>
          <w:rFonts w:eastAsia="Lucida Sans Unicode"/>
          <w:b/>
          <w:kern w:val="1"/>
          <w:sz w:val="20"/>
          <w:szCs w:val="20"/>
          <w:lang w:eastAsia="en-US" w:bidi="en-US"/>
        </w:rPr>
      </w:pPr>
      <w:r w:rsidRPr="004A0C2E">
        <w:rPr>
          <w:rFonts w:eastAsia="Lucida Sans Unicode"/>
          <w:b/>
          <w:kern w:val="1"/>
          <w:sz w:val="20"/>
          <w:szCs w:val="20"/>
          <w:lang w:eastAsia="en-US" w:bidi="en-US"/>
        </w:rPr>
        <w:t>OPIS MIEJSCA ZAKWATEROWANIA</w:t>
      </w:r>
    </w:p>
    <w:p w14:paraId="5A781D0F" w14:textId="77777777" w:rsidR="000815AD" w:rsidRPr="004A0C2E" w:rsidRDefault="000815AD" w:rsidP="0053150F">
      <w:pPr>
        <w:widowControl w:val="0"/>
        <w:spacing w:line="360" w:lineRule="auto"/>
        <w:jc w:val="center"/>
        <w:rPr>
          <w:rFonts w:eastAsia="Lucida Sans Unicode"/>
          <w:b/>
          <w:kern w:val="1"/>
          <w:sz w:val="20"/>
          <w:szCs w:val="20"/>
          <w:lang w:eastAsia="en-US" w:bidi="en-US"/>
        </w:rPr>
      </w:pPr>
      <w:r w:rsidRPr="004A0C2E">
        <w:rPr>
          <w:rFonts w:eastAsia="Lucida Sans Unicode"/>
          <w:b/>
          <w:kern w:val="1"/>
          <w:sz w:val="20"/>
          <w:szCs w:val="20"/>
          <w:lang w:eastAsia="en-US" w:bidi="en-US"/>
        </w:rPr>
        <w:t xml:space="preserve">ZADANIE NR </w:t>
      </w:r>
      <w:r w:rsidR="004E7E0C">
        <w:rPr>
          <w:rFonts w:eastAsia="Lucida Sans Unicode"/>
          <w:b/>
          <w:kern w:val="1"/>
          <w:sz w:val="20"/>
          <w:szCs w:val="20"/>
          <w:lang w:eastAsia="en-US" w:bidi="en-US"/>
        </w:rPr>
        <w:t>2</w:t>
      </w:r>
    </w:p>
    <w:p w14:paraId="4CFFACC7" w14:textId="77777777" w:rsidR="000815AD" w:rsidRPr="004A0C2E" w:rsidRDefault="000815AD" w:rsidP="0053150F">
      <w:pPr>
        <w:widowControl w:val="0"/>
        <w:tabs>
          <w:tab w:val="left" w:pos="708"/>
        </w:tabs>
        <w:spacing w:line="360" w:lineRule="auto"/>
        <w:jc w:val="center"/>
        <w:rPr>
          <w:rFonts w:eastAsia="Lucida Sans Unicode"/>
          <w:b/>
          <w:kern w:val="1"/>
          <w:sz w:val="20"/>
          <w:szCs w:val="20"/>
          <w:lang w:eastAsia="en-US" w:bidi="en-US"/>
        </w:rPr>
      </w:pPr>
    </w:p>
    <w:p w14:paraId="07943074" w14:textId="77777777" w:rsidR="004E7E0C" w:rsidRPr="004E7E0C" w:rsidRDefault="004E7E0C" w:rsidP="0053150F">
      <w:pPr>
        <w:widowControl w:val="0"/>
        <w:numPr>
          <w:ilvl w:val="0"/>
          <w:numId w:val="24"/>
        </w:numPr>
        <w:spacing w:line="360" w:lineRule="auto"/>
        <w:jc w:val="both"/>
        <w:rPr>
          <w:rFonts w:eastAsia="Lucida Sans Unicode"/>
          <w:kern w:val="1"/>
          <w:sz w:val="20"/>
          <w:szCs w:val="20"/>
          <w:lang w:eastAsia="en-US" w:bidi="en-US"/>
        </w:rPr>
      </w:pPr>
      <w:r>
        <w:rPr>
          <w:rFonts w:eastAsia="Lucida Sans Unicode"/>
          <w:kern w:val="1"/>
          <w:sz w:val="20"/>
          <w:szCs w:val="20"/>
          <w:lang w:eastAsia="en-US" w:bidi="en-US"/>
        </w:rPr>
        <w:t>Pobyt</w:t>
      </w:r>
      <w:r w:rsidRPr="004E7E0C">
        <w:rPr>
          <w:rFonts w:eastAsia="Lucida Sans Unicode"/>
          <w:kern w:val="1"/>
          <w:sz w:val="20"/>
          <w:szCs w:val="20"/>
          <w:lang w:eastAsia="en-US" w:bidi="en-US"/>
        </w:rPr>
        <w:t xml:space="preserve"> (</w:t>
      </w:r>
      <w:r w:rsidRPr="004E7E0C">
        <w:rPr>
          <w:rFonts w:eastAsia="Lucida Sans Unicode"/>
          <w:i/>
          <w:kern w:val="1"/>
          <w:sz w:val="20"/>
          <w:szCs w:val="20"/>
          <w:lang w:eastAsia="en-US" w:bidi="en-US"/>
        </w:rPr>
        <w:t>6 noclegów w jednym obiekcie</w:t>
      </w:r>
      <w:r w:rsidRPr="004E7E0C">
        <w:rPr>
          <w:rFonts w:eastAsia="Lucida Sans Unicode"/>
          <w:kern w:val="1"/>
          <w:sz w:val="20"/>
          <w:szCs w:val="20"/>
          <w:lang w:eastAsia="en-US" w:bidi="en-US"/>
        </w:rPr>
        <w:t xml:space="preserve">) zostanie zorganizowany w miejscowości…………………….. </w:t>
      </w:r>
    </w:p>
    <w:p w14:paraId="5B1383AB" w14:textId="0901C894" w:rsidR="004E7E0C" w:rsidRPr="004E7E0C" w:rsidRDefault="004E7E0C" w:rsidP="0053150F">
      <w:pPr>
        <w:widowControl w:val="0"/>
        <w:spacing w:line="360" w:lineRule="auto"/>
        <w:ind w:left="360"/>
        <w:jc w:val="both"/>
        <w:rPr>
          <w:rFonts w:eastAsia="Lucida Sans Unicode"/>
          <w:kern w:val="1"/>
          <w:sz w:val="20"/>
          <w:szCs w:val="20"/>
          <w:lang w:eastAsia="en-US" w:bidi="en-US"/>
        </w:rPr>
      </w:pPr>
      <w:r w:rsidRPr="004E7E0C">
        <w:rPr>
          <w:rFonts w:eastAsia="Lucida Sans Unicode"/>
          <w:kern w:val="1"/>
          <w:sz w:val="20"/>
          <w:szCs w:val="20"/>
          <w:lang w:eastAsia="en-US" w:bidi="en-US"/>
        </w:rPr>
        <w:t>w ……………………………………………………………………………………………………… (podać nazwę obiektu)</w:t>
      </w:r>
      <w:r w:rsidR="00DA6D9F">
        <w:rPr>
          <w:rFonts w:eastAsia="Lucida Sans Unicode"/>
          <w:kern w:val="1"/>
          <w:sz w:val="20"/>
          <w:szCs w:val="20"/>
          <w:lang w:eastAsia="en-US" w:bidi="en-US"/>
        </w:rPr>
        <w:t>. Adres strony internetowej: ………………………………………………………………………………...</w:t>
      </w:r>
      <w:r w:rsidRPr="004E7E0C">
        <w:rPr>
          <w:rFonts w:eastAsia="Lucida Sans Unicode"/>
          <w:kern w:val="1"/>
          <w:sz w:val="20"/>
          <w:szCs w:val="20"/>
          <w:lang w:eastAsia="en-US" w:bidi="en-US"/>
        </w:rPr>
        <w:t xml:space="preserve">  </w:t>
      </w:r>
    </w:p>
    <w:p w14:paraId="16AF1370" w14:textId="77777777" w:rsidR="000815AD" w:rsidRPr="004A0C2E" w:rsidRDefault="000815AD" w:rsidP="0053150F">
      <w:pPr>
        <w:widowControl w:val="0"/>
        <w:numPr>
          <w:ilvl w:val="0"/>
          <w:numId w:val="24"/>
        </w:numPr>
        <w:tabs>
          <w:tab w:val="clear" w:pos="360"/>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 xml:space="preserve">Wyjazd w dniu </w:t>
      </w:r>
      <w:r w:rsidR="003007AA" w:rsidRPr="004A0C2E">
        <w:rPr>
          <w:rFonts w:eastAsia="Lucida Sans Unicode"/>
          <w:kern w:val="1"/>
          <w:sz w:val="20"/>
          <w:szCs w:val="20"/>
          <w:lang w:eastAsia="en-US" w:bidi="en-US"/>
        </w:rPr>
        <w:t>pierwszym</w:t>
      </w:r>
      <w:r w:rsidRPr="004A0C2E">
        <w:rPr>
          <w:rFonts w:eastAsia="Lucida Sans Unicode"/>
          <w:kern w:val="1"/>
          <w:sz w:val="20"/>
          <w:szCs w:val="20"/>
          <w:lang w:eastAsia="en-US" w:bidi="en-US"/>
        </w:rPr>
        <w:t xml:space="preserve"> o godzinie……………… Powrót do Kleszczowa w dniu </w:t>
      </w:r>
      <w:r w:rsidR="003007AA" w:rsidRPr="004A0C2E">
        <w:rPr>
          <w:rFonts w:eastAsia="Lucida Sans Unicode"/>
          <w:kern w:val="1"/>
          <w:sz w:val="20"/>
          <w:szCs w:val="20"/>
          <w:lang w:eastAsia="en-US" w:bidi="en-US"/>
        </w:rPr>
        <w:t>siódmym</w:t>
      </w:r>
      <w:r w:rsidRPr="004A0C2E">
        <w:rPr>
          <w:rFonts w:eastAsia="Lucida Sans Unicode"/>
          <w:kern w:val="1"/>
          <w:sz w:val="20"/>
          <w:szCs w:val="20"/>
          <w:lang w:eastAsia="en-US" w:bidi="en-US"/>
        </w:rPr>
        <w:t xml:space="preserve"> ok. godziny………</w:t>
      </w:r>
    </w:p>
    <w:p w14:paraId="55895AC5" w14:textId="77777777" w:rsidR="000815AD" w:rsidRPr="004A0C2E" w:rsidRDefault="000815AD" w:rsidP="0053150F">
      <w:pPr>
        <w:widowControl w:val="0"/>
        <w:numPr>
          <w:ilvl w:val="0"/>
          <w:numId w:val="24"/>
        </w:numPr>
        <w:tabs>
          <w:tab w:val="clear" w:pos="360"/>
        </w:tabs>
        <w:spacing w:line="360" w:lineRule="auto"/>
        <w:jc w:val="both"/>
        <w:rPr>
          <w:rFonts w:eastAsia="Lucida Sans Unicode"/>
          <w:kern w:val="1"/>
          <w:sz w:val="20"/>
          <w:szCs w:val="20"/>
          <w:lang w:eastAsia="en-US" w:bidi="en-US"/>
        </w:rPr>
      </w:pPr>
      <w:r w:rsidRPr="004A0C2E">
        <w:rPr>
          <w:rFonts w:eastAsia="Lucida Sans Unicode"/>
          <w:bCs/>
          <w:kern w:val="1"/>
          <w:sz w:val="20"/>
          <w:szCs w:val="20"/>
          <w:lang w:eastAsia="en-US" w:bidi="en-US"/>
        </w:rPr>
        <w:t>Zakwaterowanie w pokojach: …………osobowych.</w:t>
      </w:r>
    </w:p>
    <w:p w14:paraId="116C226B" w14:textId="77777777" w:rsidR="000815AD" w:rsidRPr="004A0C2E" w:rsidRDefault="000815AD" w:rsidP="0053150F">
      <w:pPr>
        <w:widowControl w:val="0"/>
        <w:numPr>
          <w:ilvl w:val="0"/>
          <w:numId w:val="24"/>
        </w:numPr>
        <w:tabs>
          <w:tab w:val="clear" w:pos="360"/>
        </w:tabs>
        <w:spacing w:line="360" w:lineRule="auto"/>
        <w:jc w:val="both"/>
        <w:rPr>
          <w:rFonts w:eastAsia="Lucida Sans Unicode"/>
          <w:kern w:val="1"/>
          <w:sz w:val="20"/>
          <w:szCs w:val="20"/>
          <w:lang w:eastAsia="en-US" w:bidi="en-US"/>
        </w:rPr>
      </w:pPr>
      <w:r w:rsidRPr="004A0C2E">
        <w:rPr>
          <w:rFonts w:eastAsia="Lucida Sans Unicode"/>
          <w:bCs/>
          <w:kern w:val="1"/>
          <w:sz w:val="20"/>
          <w:szCs w:val="20"/>
          <w:lang w:eastAsia="en-US" w:bidi="en-US"/>
        </w:rPr>
        <w:t xml:space="preserve">Miejsce </w:t>
      </w:r>
      <w:r w:rsidR="004A0C2E" w:rsidRPr="004A0C2E">
        <w:rPr>
          <w:rFonts w:eastAsia="Lucida Sans Unicode"/>
          <w:bCs/>
          <w:kern w:val="1"/>
          <w:sz w:val="20"/>
          <w:szCs w:val="20"/>
          <w:lang w:eastAsia="en-US" w:bidi="en-US"/>
        </w:rPr>
        <w:t>zakwaterowania spełnia wymagania określone w Szczegółowym opisie przedmiotu zamówienia.</w:t>
      </w:r>
    </w:p>
    <w:p w14:paraId="7C711718" w14:textId="77777777" w:rsidR="000815AD" w:rsidRPr="004A0C2E" w:rsidRDefault="000815AD" w:rsidP="0053150F">
      <w:pPr>
        <w:widowControl w:val="0"/>
        <w:tabs>
          <w:tab w:val="left" w:pos="900"/>
        </w:tabs>
        <w:spacing w:line="360" w:lineRule="auto"/>
        <w:jc w:val="both"/>
        <w:rPr>
          <w:rFonts w:eastAsia="Lucida Sans Unicode"/>
          <w:b/>
          <w:color w:val="000000"/>
          <w:kern w:val="1"/>
          <w:sz w:val="20"/>
          <w:szCs w:val="20"/>
          <w:lang w:eastAsia="en-US" w:bidi="en-US"/>
        </w:rPr>
      </w:pPr>
    </w:p>
    <w:p w14:paraId="198FE4B7" w14:textId="77777777" w:rsidR="000815AD" w:rsidRPr="004A0C2E" w:rsidRDefault="000815AD" w:rsidP="0053150F">
      <w:pPr>
        <w:widowControl w:val="0"/>
        <w:tabs>
          <w:tab w:val="left" w:pos="900"/>
        </w:tabs>
        <w:spacing w:line="360" w:lineRule="auto"/>
        <w:jc w:val="both"/>
        <w:rPr>
          <w:rFonts w:eastAsia="Lucida Sans Unicode"/>
          <w:b/>
          <w:color w:val="000000"/>
          <w:kern w:val="1"/>
          <w:sz w:val="20"/>
          <w:szCs w:val="20"/>
          <w:lang w:eastAsia="en-US" w:bidi="en-US"/>
        </w:rPr>
      </w:pPr>
    </w:p>
    <w:p w14:paraId="2C73C3B3" w14:textId="77777777" w:rsidR="008A18BF" w:rsidRPr="004A0C2E" w:rsidRDefault="008A18BF" w:rsidP="0053150F">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 xml:space="preserve">Uwaga: </w:t>
      </w:r>
    </w:p>
    <w:p w14:paraId="70277614" w14:textId="77777777" w:rsidR="008A18BF" w:rsidRPr="004A0C2E" w:rsidRDefault="008A18BF" w:rsidP="0053150F">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4A0C2E">
        <w:rPr>
          <w:noProof/>
          <w:sz w:val="20"/>
          <w:szCs w:val="20"/>
          <w:lang w:eastAsia="en-US"/>
        </w:rPr>
        <w:t xml:space="preserve">W przypadku złożenia oferty na więcej niż jedno zadanie, Wykonawca winien złożyć odrębny dokument na każde zadanie. </w:t>
      </w:r>
    </w:p>
    <w:p w14:paraId="4045F0A9" w14:textId="77777777" w:rsidR="000815AD" w:rsidRPr="004A0C2E" w:rsidRDefault="000815AD" w:rsidP="0053150F">
      <w:pPr>
        <w:widowControl w:val="0"/>
        <w:tabs>
          <w:tab w:val="left" w:pos="900"/>
        </w:tabs>
        <w:spacing w:line="360" w:lineRule="auto"/>
        <w:jc w:val="both"/>
        <w:rPr>
          <w:rFonts w:eastAsia="Lucida Sans Unicode"/>
          <w:b/>
          <w:color w:val="000000"/>
          <w:kern w:val="1"/>
          <w:sz w:val="20"/>
          <w:szCs w:val="20"/>
          <w:lang w:eastAsia="en-US" w:bidi="en-US"/>
        </w:rPr>
      </w:pPr>
    </w:p>
    <w:p w14:paraId="562E555D" w14:textId="77777777" w:rsidR="000815AD" w:rsidRPr="004A0C2E" w:rsidRDefault="000815AD" w:rsidP="0053150F">
      <w:pPr>
        <w:widowControl w:val="0"/>
        <w:tabs>
          <w:tab w:val="left" w:pos="900"/>
        </w:tabs>
        <w:spacing w:line="360" w:lineRule="auto"/>
        <w:jc w:val="both"/>
        <w:rPr>
          <w:rFonts w:eastAsia="Lucida Sans Unicode"/>
          <w:b/>
          <w:color w:val="000000"/>
          <w:kern w:val="1"/>
          <w:sz w:val="20"/>
          <w:szCs w:val="20"/>
          <w:lang w:eastAsia="en-US" w:bidi="en-US"/>
        </w:rPr>
      </w:pPr>
    </w:p>
    <w:p w14:paraId="734BA8DB" w14:textId="77777777" w:rsidR="008917E9" w:rsidRDefault="008917E9" w:rsidP="0053150F">
      <w:pPr>
        <w:spacing w:line="360" w:lineRule="auto"/>
        <w:jc w:val="both"/>
        <w:rPr>
          <w:rFonts w:ascii="Calibri" w:hAnsi="Calibri" w:cs="Times New Roman"/>
          <w:b/>
          <w:sz w:val="24"/>
          <w:szCs w:val="24"/>
          <w:u w:val="single"/>
          <w:lang w:eastAsia="pl-PL"/>
        </w:rPr>
      </w:pPr>
      <w:r>
        <w:rPr>
          <w:rFonts w:ascii="Calibri" w:hAnsi="Calibri"/>
          <w:b/>
          <w:sz w:val="24"/>
          <w:szCs w:val="24"/>
          <w:u w:val="single"/>
        </w:rPr>
        <w:t>Uwaga: Dokument (opis miejsca zakwaterowania) winien zostać sporządzony, pod rygorem nieważności, w postaci elektronicznej i opatrzona kwalifikowanym podpisem elektronicznym</w:t>
      </w:r>
    </w:p>
    <w:p w14:paraId="1B96E461" w14:textId="77777777" w:rsidR="000815AD" w:rsidRPr="004A0C2E" w:rsidRDefault="000815AD" w:rsidP="0053150F">
      <w:pPr>
        <w:suppressAutoHyphens w:val="0"/>
        <w:spacing w:after="200" w:line="360" w:lineRule="auto"/>
        <w:rPr>
          <w:rFonts w:eastAsia="Lucida Sans Unicode"/>
          <w:i/>
          <w:kern w:val="1"/>
          <w:sz w:val="20"/>
          <w:szCs w:val="20"/>
          <w:lang w:eastAsia="en-US" w:bidi="en-US"/>
        </w:rPr>
      </w:pPr>
      <w:r w:rsidRPr="004A0C2E">
        <w:rPr>
          <w:rFonts w:eastAsia="Lucida Sans Unicode"/>
          <w:i/>
          <w:kern w:val="1"/>
          <w:sz w:val="20"/>
          <w:szCs w:val="20"/>
          <w:lang w:eastAsia="en-US" w:bidi="en-US"/>
        </w:rPr>
        <w:br w:type="page"/>
      </w:r>
    </w:p>
    <w:p w14:paraId="3CD73DFF" w14:textId="77777777" w:rsidR="00555B29" w:rsidRPr="00FB7802" w:rsidRDefault="00555B29" w:rsidP="0053150F">
      <w:pPr>
        <w:widowControl w:val="0"/>
        <w:tabs>
          <w:tab w:val="left" w:pos="708"/>
        </w:tabs>
        <w:spacing w:line="360" w:lineRule="auto"/>
        <w:jc w:val="right"/>
        <w:rPr>
          <w:rFonts w:eastAsia="Lucida Sans Unicode"/>
          <w:b/>
          <w:i/>
          <w:color w:val="000000"/>
          <w:kern w:val="1"/>
          <w:sz w:val="20"/>
          <w:szCs w:val="20"/>
          <w:lang w:eastAsia="en-US" w:bidi="en-US"/>
        </w:rPr>
      </w:pPr>
      <w:r w:rsidRPr="00FB7802">
        <w:rPr>
          <w:rFonts w:eastAsia="Lucida Sans Unicode"/>
          <w:i/>
          <w:color w:val="000000"/>
          <w:kern w:val="1"/>
          <w:sz w:val="20"/>
          <w:szCs w:val="20"/>
          <w:lang w:eastAsia="en-US" w:bidi="en-US"/>
        </w:rPr>
        <w:lastRenderedPageBreak/>
        <w:t>Załącznik nr 3 do SIWZ</w:t>
      </w:r>
      <w:r w:rsidRPr="00FB7802">
        <w:rPr>
          <w:rFonts w:eastAsia="Lucida Sans Unicode"/>
          <w:i/>
          <w:color w:val="000000"/>
          <w:kern w:val="1"/>
          <w:sz w:val="20"/>
          <w:szCs w:val="20"/>
          <w:lang w:eastAsia="en-US" w:bidi="en-US"/>
        </w:rPr>
        <w:br/>
      </w:r>
      <w:r w:rsidRPr="00FB7802">
        <w:rPr>
          <w:rFonts w:eastAsia="Lucida Sans Unicode"/>
          <w:b/>
          <w:i/>
          <w:color w:val="000000"/>
          <w:kern w:val="1"/>
          <w:sz w:val="20"/>
          <w:szCs w:val="20"/>
          <w:lang w:eastAsia="en-US" w:bidi="en-US"/>
        </w:rPr>
        <w:t>do zadania 6, 7</w:t>
      </w:r>
    </w:p>
    <w:p w14:paraId="63851DDC" w14:textId="77777777" w:rsidR="00277E25" w:rsidRDefault="00277E25" w:rsidP="0053150F">
      <w:pPr>
        <w:widowControl w:val="0"/>
        <w:tabs>
          <w:tab w:val="left" w:pos="2830"/>
        </w:tabs>
        <w:spacing w:line="360" w:lineRule="auto"/>
        <w:jc w:val="center"/>
        <w:rPr>
          <w:rFonts w:eastAsia="Lucida Sans Unicode"/>
          <w:b/>
          <w:kern w:val="1"/>
          <w:sz w:val="20"/>
          <w:szCs w:val="20"/>
          <w:lang w:eastAsia="en-US" w:bidi="en-US"/>
        </w:rPr>
      </w:pPr>
    </w:p>
    <w:p w14:paraId="5981A5CE" w14:textId="77777777" w:rsidR="00277E25" w:rsidRDefault="00277E25" w:rsidP="0053150F">
      <w:pPr>
        <w:widowControl w:val="0"/>
        <w:tabs>
          <w:tab w:val="left" w:pos="2830"/>
        </w:tabs>
        <w:spacing w:line="360" w:lineRule="auto"/>
        <w:jc w:val="center"/>
        <w:rPr>
          <w:rFonts w:eastAsia="Lucida Sans Unicode"/>
          <w:b/>
          <w:kern w:val="1"/>
          <w:sz w:val="20"/>
          <w:szCs w:val="20"/>
          <w:lang w:eastAsia="en-US" w:bidi="en-US"/>
        </w:rPr>
      </w:pPr>
    </w:p>
    <w:p w14:paraId="7C74A72E" w14:textId="04D77A76" w:rsidR="00555B29" w:rsidRPr="00FB7802" w:rsidRDefault="00555B29" w:rsidP="0053150F">
      <w:pPr>
        <w:widowControl w:val="0"/>
        <w:tabs>
          <w:tab w:val="left" w:pos="2830"/>
        </w:tabs>
        <w:spacing w:line="360" w:lineRule="auto"/>
        <w:jc w:val="center"/>
        <w:rPr>
          <w:rFonts w:eastAsia="Lucida Sans Unicode"/>
          <w:b/>
          <w:kern w:val="1"/>
          <w:sz w:val="20"/>
          <w:szCs w:val="20"/>
          <w:lang w:eastAsia="en-US" w:bidi="en-US"/>
        </w:rPr>
      </w:pPr>
      <w:r w:rsidRPr="00FB7802">
        <w:rPr>
          <w:rFonts w:eastAsia="Lucida Sans Unicode"/>
          <w:b/>
          <w:kern w:val="1"/>
          <w:sz w:val="20"/>
          <w:szCs w:val="20"/>
          <w:lang w:eastAsia="en-US" w:bidi="en-US"/>
        </w:rPr>
        <w:t>OPIS MIEJSCA ZAKWATEROWANIA</w:t>
      </w:r>
    </w:p>
    <w:p w14:paraId="223E9D41" w14:textId="77777777" w:rsidR="00555B29" w:rsidRPr="00FB7802" w:rsidRDefault="00555B29" w:rsidP="0053150F">
      <w:pPr>
        <w:widowControl w:val="0"/>
        <w:tabs>
          <w:tab w:val="left" w:pos="708"/>
        </w:tabs>
        <w:spacing w:line="360" w:lineRule="auto"/>
        <w:rPr>
          <w:rFonts w:eastAsia="Lucida Sans Unicode"/>
          <w:b/>
          <w:kern w:val="1"/>
          <w:sz w:val="20"/>
          <w:szCs w:val="20"/>
          <w:lang w:eastAsia="en-US" w:bidi="en-US"/>
        </w:rPr>
      </w:pPr>
      <w:r w:rsidRPr="00FB7802">
        <w:rPr>
          <w:rFonts w:eastAsia="Lucida Sans Unicode"/>
          <w:b/>
          <w:kern w:val="1"/>
          <w:sz w:val="20"/>
          <w:szCs w:val="20"/>
          <w:lang w:eastAsia="en-US" w:bidi="en-US"/>
        </w:rPr>
        <w:tab/>
      </w:r>
      <w:r w:rsidRPr="00FB7802">
        <w:rPr>
          <w:rFonts w:eastAsia="Lucida Sans Unicode"/>
          <w:b/>
          <w:kern w:val="1"/>
          <w:sz w:val="20"/>
          <w:szCs w:val="20"/>
          <w:lang w:eastAsia="en-US" w:bidi="en-US"/>
        </w:rPr>
        <w:tab/>
      </w:r>
      <w:r w:rsidRPr="00FB7802">
        <w:rPr>
          <w:rFonts w:eastAsia="Lucida Sans Unicode"/>
          <w:b/>
          <w:kern w:val="1"/>
          <w:sz w:val="20"/>
          <w:szCs w:val="20"/>
          <w:lang w:eastAsia="en-US" w:bidi="en-US"/>
        </w:rPr>
        <w:tab/>
      </w:r>
      <w:r w:rsidRPr="00FB7802">
        <w:rPr>
          <w:rFonts w:eastAsia="Lucida Sans Unicode"/>
          <w:b/>
          <w:kern w:val="1"/>
          <w:sz w:val="20"/>
          <w:szCs w:val="20"/>
          <w:lang w:eastAsia="en-US" w:bidi="en-US"/>
        </w:rPr>
        <w:tab/>
      </w:r>
      <w:r w:rsidRPr="00FB7802">
        <w:rPr>
          <w:rFonts w:eastAsia="Lucida Sans Unicode"/>
          <w:b/>
          <w:kern w:val="1"/>
          <w:sz w:val="20"/>
          <w:szCs w:val="20"/>
          <w:lang w:eastAsia="en-US" w:bidi="en-US"/>
        </w:rPr>
        <w:tab/>
        <w:t>ZADANIE NR ……….</w:t>
      </w:r>
      <w:r w:rsidRPr="00FB7802">
        <w:rPr>
          <w:rFonts w:eastAsia="Lucida Sans Unicode"/>
          <w:b/>
          <w:color w:val="FF0000"/>
          <w:kern w:val="1"/>
          <w:sz w:val="20"/>
          <w:szCs w:val="20"/>
          <w:lang w:eastAsia="en-US" w:bidi="en-US"/>
        </w:rPr>
        <w:t>(należy uzupełnić)</w:t>
      </w:r>
    </w:p>
    <w:p w14:paraId="57237EBC" w14:textId="77777777" w:rsidR="00555B29" w:rsidRPr="00FB7802" w:rsidRDefault="00555B29" w:rsidP="0053150F">
      <w:pPr>
        <w:widowControl w:val="0"/>
        <w:tabs>
          <w:tab w:val="left" w:pos="708"/>
        </w:tabs>
        <w:spacing w:line="360" w:lineRule="auto"/>
        <w:jc w:val="center"/>
        <w:rPr>
          <w:rFonts w:eastAsia="Lucida Sans Unicode"/>
          <w:b/>
          <w:kern w:val="1"/>
          <w:sz w:val="20"/>
          <w:szCs w:val="20"/>
          <w:lang w:eastAsia="en-US" w:bidi="en-US"/>
        </w:rPr>
      </w:pPr>
    </w:p>
    <w:p w14:paraId="07C1CE03" w14:textId="77777777" w:rsidR="00555B29" w:rsidRPr="00FB7802" w:rsidRDefault="00555B29" w:rsidP="0053150F">
      <w:pPr>
        <w:widowControl w:val="0"/>
        <w:numPr>
          <w:ilvl w:val="0"/>
          <w:numId w:val="42"/>
        </w:numPr>
        <w:tabs>
          <w:tab w:val="left" w:pos="708"/>
        </w:tabs>
        <w:spacing w:line="360" w:lineRule="auto"/>
        <w:jc w:val="both"/>
        <w:rPr>
          <w:rFonts w:eastAsia="Lucida Sans Unicode"/>
          <w:kern w:val="1"/>
          <w:sz w:val="20"/>
          <w:szCs w:val="20"/>
          <w:lang w:eastAsia="en-US" w:bidi="en-US"/>
        </w:rPr>
      </w:pPr>
      <w:r w:rsidRPr="00FB7802">
        <w:rPr>
          <w:rFonts w:eastAsia="Lucida Sans Unicode"/>
          <w:kern w:val="1"/>
          <w:sz w:val="20"/>
          <w:szCs w:val="20"/>
          <w:lang w:eastAsia="en-US" w:bidi="en-US"/>
        </w:rPr>
        <w:t>Oferujemy realizację obozu  dla …………………………osób.</w:t>
      </w:r>
    </w:p>
    <w:p w14:paraId="31090928" w14:textId="77777777" w:rsidR="00555B29" w:rsidRPr="00FB7802" w:rsidRDefault="00555B29" w:rsidP="0053150F">
      <w:pPr>
        <w:widowControl w:val="0"/>
        <w:tabs>
          <w:tab w:val="left" w:pos="708"/>
        </w:tabs>
        <w:spacing w:line="360" w:lineRule="auto"/>
        <w:ind w:left="360"/>
        <w:jc w:val="both"/>
        <w:rPr>
          <w:rFonts w:eastAsia="Lucida Sans Unicode"/>
          <w:kern w:val="1"/>
          <w:sz w:val="20"/>
          <w:szCs w:val="20"/>
          <w:lang w:eastAsia="en-US" w:bidi="en-US"/>
        </w:rPr>
      </w:pPr>
      <w:r w:rsidRPr="00FB7802">
        <w:rPr>
          <w:rFonts w:eastAsia="Lucida Sans Unicode"/>
          <w:kern w:val="1"/>
          <w:sz w:val="20"/>
          <w:szCs w:val="20"/>
          <w:lang w:eastAsia="en-US" w:bidi="en-US"/>
        </w:rPr>
        <w:t>Pobyt w hotelu (noclegi należy określić zgodnie z wymagania w pkt. 2.2.1. Załącznika nr 1 do SIWZ):</w:t>
      </w:r>
    </w:p>
    <w:p w14:paraId="42B1029F" w14:textId="77777777" w:rsidR="00555B29" w:rsidRPr="00FB7802" w:rsidRDefault="00555B29" w:rsidP="0053150F">
      <w:pPr>
        <w:pStyle w:val="Akapitzlist"/>
        <w:widowControl w:val="0"/>
        <w:numPr>
          <w:ilvl w:val="0"/>
          <w:numId w:val="21"/>
        </w:numPr>
        <w:tabs>
          <w:tab w:val="left" w:pos="708"/>
        </w:tabs>
        <w:spacing w:line="360" w:lineRule="auto"/>
        <w:jc w:val="both"/>
        <w:rPr>
          <w:rFonts w:eastAsia="Lucida Sans Unicode"/>
          <w:kern w:val="1"/>
          <w:sz w:val="20"/>
          <w:szCs w:val="20"/>
          <w:lang w:eastAsia="en-US" w:bidi="en-US"/>
        </w:rPr>
      </w:pPr>
      <w:r w:rsidRPr="00FB7802">
        <w:rPr>
          <w:rFonts w:eastAsia="Lucida Sans Unicode"/>
          <w:kern w:val="1"/>
          <w:sz w:val="20"/>
          <w:szCs w:val="20"/>
          <w:lang w:eastAsia="en-US" w:bidi="en-US"/>
        </w:rPr>
        <w:t>nazwa hotelu:…………………………………………………..……, klasa……………………</w:t>
      </w:r>
    </w:p>
    <w:p w14:paraId="1BBE655B" w14:textId="77777777" w:rsidR="00555B29" w:rsidRPr="00FB7802" w:rsidRDefault="00555B29" w:rsidP="0053150F">
      <w:pPr>
        <w:pStyle w:val="Akapitzlist"/>
        <w:widowControl w:val="0"/>
        <w:tabs>
          <w:tab w:val="left" w:pos="708"/>
        </w:tabs>
        <w:spacing w:line="360" w:lineRule="auto"/>
        <w:ind w:left="1080"/>
        <w:jc w:val="both"/>
        <w:rPr>
          <w:rFonts w:eastAsia="Lucida Sans Unicode"/>
          <w:kern w:val="1"/>
          <w:sz w:val="20"/>
          <w:szCs w:val="20"/>
          <w:lang w:eastAsia="en-US" w:bidi="en-US"/>
        </w:rPr>
      </w:pPr>
      <w:r w:rsidRPr="00FB7802">
        <w:rPr>
          <w:rFonts w:eastAsia="Lucida Sans Unicode"/>
          <w:kern w:val="1"/>
          <w:sz w:val="20"/>
          <w:szCs w:val="20"/>
          <w:lang w:eastAsia="en-US" w:bidi="en-US"/>
        </w:rPr>
        <w:t>miejscowość…………………………………………………………</w:t>
      </w:r>
    </w:p>
    <w:p w14:paraId="452F79F7" w14:textId="77777777" w:rsidR="00284FEA" w:rsidRDefault="008D6DAF" w:rsidP="0053150F">
      <w:pPr>
        <w:pStyle w:val="Akapitzlist"/>
        <w:widowControl w:val="0"/>
        <w:tabs>
          <w:tab w:val="left" w:pos="708"/>
        </w:tabs>
        <w:spacing w:line="360" w:lineRule="auto"/>
        <w:ind w:left="1080"/>
        <w:jc w:val="both"/>
        <w:rPr>
          <w:rFonts w:eastAsia="Lucida Sans Unicode"/>
          <w:kern w:val="1"/>
          <w:sz w:val="20"/>
          <w:szCs w:val="20"/>
          <w:lang w:eastAsia="en-US" w:bidi="en-US"/>
        </w:rPr>
      </w:pPr>
      <w:r>
        <w:rPr>
          <w:rFonts w:eastAsia="Lucida Sans Unicode"/>
          <w:kern w:val="1"/>
          <w:sz w:val="20"/>
          <w:szCs w:val="20"/>
          <w:lang w:eastAsia="en-US" w:bidi="en-US"/>
        </w:rPr>
        <w:t>a</w:t>
      </w:r>
      <w:r w:rsidR="009C1619">
        <w:rPr>
          <w:rFonts w:eastAsia="Lucida Sans Unicode"/>
          <w:kern w:val="1"/>
          <w:sz w:val="20"/>
          <w:szCs w:val="20"/>
          <w:lang w:eastAsia="en-US" w:bidi="en-US"/>
        </w:rPr>
        <w:t>dres strony internetowej</w:t>
      </w:r>
      <w:r w:rsidR="003D7EAF">
        <w:rPr>
          <w:rFonts w:eastAsia="Lucida Sans Unicode"/>
          <w:kern w:val="1"/>
          <w:sz w:val="20"/>
          <w:szCs w:val="20"/>
          <w:lang w:eastAsia="en-US" w:bidi="en-US"/>
        </w:rPr>
        <w:t xml:space="preserve"> hotelu</w:t>
      </w:r>
      <w:r w:rsidR="009C1619">
        <w:rPr>
          <w:rFonts w:eastAsia="Lucida Sans Unicode"/>
          <w:kern w:val="1"/>
          <w:sz w:val="20"/>
          <w:szCs w:val="20"/>
          <w:lang w:eastAsia="en-US" w:bidi="en-US"/>
        </w:rPr>
        <w:t xml:space="preserve">: </w:t>
      </w:r>
    </w:p>
    <w:p w14:paraId="6EA8B9E9" w14:textId="7ECACD36" w:rsidR="009C1619" w:rsidRDefault="009C1619" w:rsidP="0053150F">
      <w:pPr>
        <w:pStyle w:val="Akapitzlist"/>
        <w:widowControl w:val="0"/>
        <w:tabs>
          <w:tab w:val="left" w:pos="708"/>
        </w:tabs>
        <w:spacing w:line="360" w:lineRule="auto"/>
        <w:ind w:left="1080"/>
        <w:jc w:val="both"/>
        <w:rPr>
          <w:rFonts w:eastAsia="Lucida Sans Unicode"/>
          <w:kern w:val="1"/>
          <w:sz w:val="20"/>
          <w:szCs w:val="20"/>
          <w:lang w:eastAsia="en-US" w:bidi="en-US"/>
        </w:rPr>
      </w:pPr>
      <w:r>
        <w:rPr>
          <w:rFonts w:eastAsia="Lucida Sans Unicode"/>
          <w:kern w:val="1"/>
          <w:sz w:val="20"/>
          <w:szCs w:val="20"/>
          <w:lang w:eastAsia="en-US" w:bidi="en-US"/>
        </w:rPr>
        <w:t>………………………………………………………………………………...</w:t>
      </w:r>
    </w:p>
    <w:p w14:paraId="7243147F" w14:textId="74BC1619" w:rsidR="00555B29" w:rsidRPr="00FB7802" w:rsidRDefault="00555B29" w:rsidP="0053150F">
      <w:pPr>
        <w:pStyle w:val="Akapitzlist"/>
        <w:widowControl w:val="0"/>
        <w:tabs>
          <w:tab w:val="left" w:pos="708"/>
        </w:tabs>
        <w:spacing w:line="360" w:lineRule="auto"/>
        <w:ind w:left="1080"/>
        <w:jc w:val="both"/>
        <w:rPr>
          <w:rFonts w:eastAsia="Lucida Sans Unicode"/>
          <w:kern w:val="1"/>
          <w:sz w:val="20"/>
          <w:szCs w:val="20"/>
          <w:lang w:eastAsia="en-US" w:bidi="en-US"/>
        </w:rPr>
      </w:pPr>
      <w:r>
        <w:rPr>
          <w:rFonts w:eastAsia="Lucida Sans Unicode"/>
          <w:kern w:val="1"/>
          <w:sz w:val="20"/>
          <w:szCs w:val="20"/>
          <w:lang w:eastAsia="en-US" w:bidi="en-US"/>
        </w:rPr>
        <w:t>termin od ……………… do ……………….</w:t>
      </w:r>
      <w:r w:rsidRPr="00FB7802">
        <w:rPr>
          <w:rFonts w:eastAsia="Lucida Sans Unicode"/>
          <w:kern w:val="1"/>
          <w:sz w:val="20"/>
          <w:szCs w:val="20"/>
          <w:lang w:eastAsia="en-US" w:bidi="en-US"/>
        </w:rPr>
        <w:t xml:space="preserve">       </w:t>
      </w:r>
    </w:p>
    <w:p w14:paraId="12762E12" w14:textId="77777777" w:rsidR="00555B29" w:rsidRPr="00466C7F" w:rsidRDefault="00555B29" w:rsidP="0053150F">
      <w:pPr>
        <w:pStyle w:val="Akapitzlist"/>
        <w:widowControl w:val="0"/>
        <w:numPr>
          <w:ilvl w:val="0"/>
          <w:numId w:val="21"/>
        </w:numPr>
        <w:tabs>
          <w:tab w:val="left" w:pos="708"/>
        </w:tabs>
        <w:spacing w:line="360" w:lineRule="auto"/>
        <w:jc w:val="both"/>
        <w:rPr>
          <w:rFonts w:eastAsia="Lucida Sans Unicode"/>
          <w:kern w:val="1"/>
          <w:sz w:val="20"/>
          <w:szCs w:val="20"/>
          <w:lang w:eastAsia="en-US" w:bidi="en-US"/>
        </w:rPr>
      </w:pPr>
      <w:r w:rsidRPr="00466C7F">
        <w:rPr>
          <w:rFonts w:eastAsia="Lucida Sans Unicode"/>
          <w:kern w:val="1"/>
          <w:sz w:val="20"/>
          <w:szCs w:val="20"/>
          <w:lang w:eastAsia="en-US" w:bidi="en-US"/>
        </w:rPr>
        <w:t>nazwa hotelu docelowego:</w:t>
      </w:r>
      <w:r>
        <w:rPr>
          <w:rFonts w:eastAsia="Lucida Sans Unicode"/>
          <w:kern w:val="1"/>
          <w:sz w:val="20"/>
          <w:szCs w:val="20"/>
          <w:lang w:eastAsia="en-US" w:bidi="en-US"/>
        </w:rPr>
        <w:t xml:space="preserve"> </w:t>
      </w:r>
      <w:r w:rsidRPr="00466C7F">
        <w:rPr>
          <w:rFonts w:eastAsia="Lucida Sans Unicode"/>
          <w:kern w:val="1"/>
          <w:sz w:val="20"/>
          <w:szCs w:val="20"/>
          <w:lang w:eastAsia="en-US" w:bidi="en-US"/>
        </w:rPr>
        <w:t>……………………………………</w:t>
      </w:r>
      <w:r>
        <w:rPr>
          <w:rFonts w:eastAsia="Lucida Sans Unicode"/>
          <w:kern w:val="1"/>
          <w:sz w:val="20"/>
          <w:szCs w:val="20"/>
          <w:lang w:eastAsia="en-US" w:bidi="en-US"/>
        </w:rPr>
        <w:t>……………………</w:t>
      </w:r>
      <w:r w:rsidRPr="00466C7F">
        <w:rPr>
          <w:rFonts w:eastAsia="Lucida Sans Unicode"/>
          <w:kern w:val="1"/>
          <w:sz w:val="20"/>
          <w:szCs w:val="20"/>
          <w:lang w:eastAsia="en-US" w:bidi="en-US"/>
        </w:rPr>
        <w:t>……………..……, klasa……………………, miejscowość…………………………………………………………</w:t>
      </w:r>
    </w:p>
    <w:p w14:paraId="0B2753E9" w14:textId="77777777" w:rsidR="00284FEA" w:rsidRDefault="008D6DAF" w:rsidP="0053150F">
      <w:pPr>
        <w:pStyle w:val="Akapitzlist"/>
        <w:widowControl w:val="0"/>
        <w:tabs>
          <w:tab w:val="left" w:pos="708"/>
        </w:tabs>
        <w:spacing w:line="360" w:lineRule="auto"/>
        <w:ind w:left="1080"/>
        <w:jc w:val="both"/>
        <w:rPr>
          <w:rFonts w:eastAsia="Lucida Sans Unicode"/>
          <w:kern w:val="1"/>
          <w:sz w:val="20"/>
          <w:szCs w:val="20"/>
          <w:lang w:eastAsia="en-US" w:bidi="en-US"/>
        </w:rPr>
      </w:pPr>
      <w:r>
        <w:rPr>
          <w:rFonts w:eastAsia="Lucida Sans Unicode"/>
          <w:kern w:val="1"/>
          <w:sz w:val="20"/>
          <w:szCs w:val="20"/>
          <w:lang w:eastAsia="en-US" w:bidi="en-US"/>
        </w:rPr>
        <w:t>adres strony internetowej</w:t>
      </w:r>
      <w:r w:rsidR="003D7EAF">
        <w:rPr>
          <w:rFonts w:eastAsia="Lucida Sans Unicode"/>
          <w:kern w:val="1"/>
          <w:sz w:val="20"/>
          <w:szCs w:val="20"/>
          <w:lang w:eastAsia="en-US" w:bidi="en-US"/>
        </w:rPr>
        <w:t xml:space="preserve"> hotelu</w:t>
      </w:r>
      <w:r>
        <w:rPr>
          <w:rFonts w:eastAsia="Lucida Sans Unicode"/>
          <w:kern w:val="1"/>
          <w:sz w:val="20"/>
          <w:szCs w:val="20"/>
          <w:lang w:eastAsia="en-US" w:bidi="en-US"/>
        </w:rPr>
        <w:t xml:space="preserve">: </w:t>
      </w:r>
    </w:p>
    <w:p w14:paraId="3FB5BF12" w14:textId="78E1D7F9" w:rsidR="008D6DAF" w:rsidRDefault="008D6DAF" w:rsidP="0053150F">
      <w:pPr>
        <w:pStyle w:val="Akapitzlist"/>
        <w:widowControl w:val="0"/>
        <w:tabs>
          <w:tab w:val="left" w:pos="708"/>
        </w:tabs>
        <w:spacing w:line="360" w:lineRule="auto"/>
        <w:ind w:left="1080"/>
        <w:jc w:val="both"/>
        <w:rPr>
          <w:rFonts w:eastAsia="Lucida Sans Unicode"/>
          <w:kern w:val="1"/>
          <w:sz w:val="20"/>
          <w:szCs w:val="20"/>
          <w:lang w:eastAsia="en-US" w:bidi="en-US"/>
        </w:rPr>
      </w:pPr>
      <w:r>
        <w:rPr>
          <w:rFonts w:eastAsia="Lucida Sans Unicode"/>
          <w:kern w:val="1"/>
          <w:sz w:val="20"/>
          <w:szCs w:val="20"/>
          <w:lang w:eastAsia="en-US" w:bidi="en-US"/>
        </w:rPr>
        <w:t>………………………………………………………………………………...</w:t>
      </w:r>
    </w:p>
    <w:p w14:paraId="5AD22B99" w14:textId="1DED9D3C" w:rsidR="00555B29" w:rsidRPr="00FB7802" w:rsidRDefault="00555B29" w:rsidP="0053150F">
      <w:pPr>
        <w:pStyle w:val="Akapitzlist"/>
        <w:widowControl w:val="0"/>
        <w:tabs>
          <w:tab w:val="left" w:pos="708"/>
        </w:tabs>
        <w:spacing w:line="360" w:lineRule="auto"/>
        <w:ind w:left="1080"/>
        <w:jc w:val="both"/>
        <w:rPr>
          <w:rFonts w:eastAsia="Lucida Sans Unicode"/>
          <w:kern w:val="1"/>
          <w:sz w:val="20"/>
          <w:szCs w:val="20"/>
          <w:lang w:eastAsia="en-US" w:bidi="en-US"/>
        </w:rPr>
      </w:pPr>
      <w:r w:rsidRPr="00FB7802">
        <w:rPr>
          <w:rFonts w:eastAsia="Lucida Sans Unicode"/>
          <w:kern w:val="1"/>
          <w:sz w:val="20"/>
          <w:szCs w:val="20"/>
          <w:lang w:eastAsia="en-US" w:bidi="en-US"/>
        </w:rPr>
        <w:t>termin od ……………… do …………</w:t>
      </w:r>
      <w:r>
        <w:rPr>
          <w:rFonts w:eastAsia="Lucida Sans Unicode"/>
          <w:kern w:val="1"/>
          <w:sz w:val="20"/>
          <w:szCs w:val="20"/>
          <w:lang w:eastAsia="en-US" w:bidi="en-US"/>
        </w:rPr>
        <w:t>…….</w:t>
      </w:r>
    </w:p>
    <w:p w14:paraId="4BDF7C3A" w14:textId="77777777" w:rsidR="00555B29" w:rsidRPr="00FB7802" w:rsidRDefault="00555B29" w:rsidP="0053150F">
      <w:pPr>
        <w:widowControl w:val="0"/>
        <w:numPr>
          <w:ilvl w:val="0"/>
          <w:numId w:val="42"/>
        </w:numPr>
        <w:tabs>
          <w:tab w:val="left" w:pos="708"/>
        </w:tabs>
        <w:spacing w:line="360" w:lineRule="auto"/>
        <w:ind w:left="426" w:hanging="426"/>
        <w:jc w:val="both"/>
        <w:rPr>
          <w:rFonts w:eastAsia="Lucida Sans Unicode"/>
          <w:kern w:val="1"/>
          <w:sz w:val="20"/>
          <w:szCs w:val="20"/>
          <w:lang w:eastAsia="en-US" w:bidi="en-US"/>
        </w:rPr>
      </w:pPr>
      <w:r w:rsidRPr="00FB7802">
        <w:rPr>
          <w:rFonts w:eastAsia="Lucida Sans Unicode"/>
          <w:kern w:val="1"/>
          <w:sz w:val="20"/>
          <w:szCs w:val="20"/>
          <w:lang w:eastAsia="en-US" w:bidi="en-US"/>
        </w:rPr>
        <w:t>Wyjazd w dniu pierwszym o godzinie……………… Powrót do Kleszczowa w dniu czternastym ok. godziny………</w:t>
      </w:r>
    </w:p>
    <w:p w14:paraId="57AD8945" w14:textId="77777777" w:rsidR="00555B29" w:rsidRPr="00FB7802" w:rsidRDefault="00555B29" w:rsidP="0053150F">
      <w:pPr>
        <w:widowControl w:val="0"/>
        <w:numPr>
          <w:ilvl w:val="0"/>
          <w:numId w:val="42"/>
        </w:numPr>
        <w:tabs>
          <w:tab w:val="left" w:pos="708"/>
        </w:tabs>
        <w:spacing w:line="360" w:lineRule="auto"/>
        <w:ind w:left="426" w:hanging="426"/>
        <w:jc w:val="both"/>
        <w:rPr>
          <w:rFonts w:eastAsia="Lucida Sans Unicode"/>
          <w:kern w:val="1"/>
          <w:sz w:val="20"/>
          <w:szCs w:val="20"/>
          <w:lang w:eastAsia="en-US" w:bidi="en-US"/>
        </w:rPr>
      </w:pPr>
      <w:r w:rsidRPr="00FB7802">
        <w:rPr>
          <w:rFonts w:eastAsia="Lucida Sans Unicode"/>
          <w:bCs/>
          <w:kern w:val="1"/>
          <w:sz w:val="20"/>
          <w:szCs w:val="20"/>
          <w:lang w:eastAsia="en-US" w:bidi="en-US"/>
        </w:rPr>
        <w:t>Zakwaterowanie w pokojach: …………osobowych.</w:t>
      </w:r>
    </w:p>
    <w:p w14:paraId="377811DB" w14:textId="2C795D8C" w:rsidR="00555B29" w:rsidRPr="004D02B4" w:rsidRDefault="00555B29" w:rsidP="0053150F">
      <w:pPr>
        <w:widowControl w:val="0"/>
        <w:numPr>
          <w:ilvl w:val="0"/>
          <w:numId w:val="42"/>
        </w:numPr>
        <w:tabs>
          <w:tab w:val="left" w:pos="708"/>
        </w:tabs>
        <w:spacing w:line="360" w:lineRule="auto"/>
        <w:ind w:left="426" w:hanging="426"/>
        <w:jc w:val="both"/>
        <w:rPr>
          <w:rFonts w:eastAsia="Lucida Sans Unicode"/>
          <w:kern w:val="1"/>
          <w:sz w:val="20"/>
          <w:szCs w:val="20"/>
          <w:lang w:eastAsia="en-US" w:bidi="en-US"/>
        </w:rPr>
      </w:pPr>
      <w:r w:rsidRPr="00FB7802">
        <w:rPr>
          <w:rFonts w:eastAsia="Lucida Sans Unicode"/>
          <w:bCs/>
          <w:kern w:val="1"/>
          <w:sz w:val="20"/>
          <w:szCs w:val="20"/>
          <w:lang w:eastAsia="en-US" w:bidi="en-US"/>
        </w:rPr>
        <w:t xml:space="preserve">Miejsca zakwaterowania spełniają wymagania określone w </w:t>
      </w:r>
      <w:r w:rsidRPr="004A0C2E">
        <w:rPr>
          <w:rFonts w:eastAsia="Lucida Sans Unicode"/>
          <w:bCs/>
          <w:kern w:val="1"/>
          <w:sz w:val="20"/>
          <w:szCs w:val="20"/>
          <w:lang w:eastAsia="en-US" w:bidi="en-US"/>
        </w:rPr>
        <w:t>Szczegółowym opisie przedmiotu zamówienia</w:t>
      </w:r>
      <w:r w:rsidRPr="00FB7802">
        <w:rPr>
          <w:rFonts w:eastAsia="Lucida Sans Unicode"/>
          <w:bCs/>
          <w:kern w:val="1"/>
          <w:sz w:val="20"/>
          <w:szCs w:val="20"/>
          <w:lang w:eastAsia="en-US" w:bidi="en-US"/>
        </w:rPr>
        <w:t>.</w:t>
      </w:r>
    </w:p>
    <w:p w14:paraId="1451C6B8" w14:textId="77777777" w:rsidR="00555B29" w:rsidRPr="00FB7802" w:rsidRDefault="00555B29" w:rsidP="0053150F">
      <w:pPr>
        <w:widowControl w:val="0"/>
        <w:tabs>
          <w:tab w:val="left" w:pos="708"/>
        </w:tabs>
        <w:spacing w:line="360" w:lineRule="auto"/>
        <w:jc w:val="both"/>
        <w:rPr>
          <w:rFonts w:eastAsia="Lucida Sans Unicode"/>
          <w:kern w:val="1"/>
          <w:sz w:val="20"/>
          <w:szCs w:val="20"/>
          <w:lang w:eastAsia="en-US" w:bidi="en-US"/>
        </w:rPr>
      </w:pPr>
    </w:p>
    <w:p w14:paraId="20413140" w14:textId="77777777" w:rsidR="00555B29" w:rsidRPr="00FB7802" w:rsidRDefault="00555B29" w:rsidP="0053150F">
      <w:pPr>
        <w:widowControl w:val="0"/>
        <w:tabs>
          <w:tab w:val="left" w:pos="900"/>
        </w:tabs>
        <w:spacing w:line="360" w:lineRule="auto"/>
        <w:jc w:val="both"/>
        <w:rPr>
          <w:rFonts w:eastAsia="Lucida Sans Unicode"/>
          <w:b/>
          <w:color w:val="000000"/>
          <w:kern w:val="1"/>
          <w:sz w:val="20"/>
          <w:szCs w:val="20"/>
          <w:lang w:eastAsia="en-US" w:bidi="en-US"/>
        </w:rPr>
      </w:pPr>
    </w:p>
    <w:p w14:paraId="000B24C4" w14:textId="77777777" w:rsidR="00555B29" w:rsidRPr="004A0C2E" w:rsidRDefault="00555B29" w:rsidP="0053150F">
      <w:pPr>
        <w:widowControl w:val="0"/>
        <w:tabs>
          <w:tab w:val="left" w:pos="708"/>
        </w:tabs>
        <w:spacing w:line="360" w:lineRule="auto"/>
        <w:jc w:val="both"/>
        <w:rPr>
          <w:rFonts w:eastAsia="Lucida Sans Unicode"/>
          <w:kern w:val="1"/>
          <w:sz w:val="20"/>
          <w:szCs w:val="20"/>
          <w:lang w:eastAsia="en-US" w:bidi="en-US"/>
        </w:rPr>
      </w:pPr>
      <w:r w:rsidRPr="004A0C2E">
        <w:rPr>
          <w:rFonts w:eastAsia="Lucida Sans Unicode"/>
          <w:kern w:val="1"/>
          <w:sz w:val="20"/>
          <w:szCs w:val="20"/>
          <w:lang w:eastAsia="en-US" w:bidi="en-US"/>
        </w:rPr>
        <w:t xml:space="preserve">Uwaga: </w:t>
      </w:r>
    </w:p>
    <w:p w14:paraId="468E35BD" w14:textId="77777777" w:rsidR="00555B29" w:rsidRPr="004A0C2E" w:rsidRDefault="00555B29" w:rsidP="0053150F">
      <w:pPr>
        <w:widowControl w:val="0"/>
        <w:numPr>
          <w:ilvl w:val="0"/>
          <w:numId w:val="1"/>
        </w:numPr>
        <w:tabs>
          <w:tab w:val="left" w:pos="708"/>
        </w:tabs>
        <w:suppressAutoHyphens w:val="0"/>
        <w:spacing w:after="200" w:line="360" w:lineRule="auto"/>
        <w:contextualSpacing/>
        <w:jc w:val="both"/>
        <w:rPr>
          <w:noProof/>
          <w:sz w:val="20"/>
          <w:szCs w:val="20"/>
          <w:lang w:eastAsia="en-US"/>
        </w:rPr>
      </w:pPr>
      <w:r w:rsidRPr="004A0C2E">
        <w:rPr>
          <w:noProof/>
          <w:sz w:val="20"/>
          <w:szCs w:val="20"/>
          <w:lang w:eastAsia="en-US"/>
        </w:rPr>
        <w:t xml:space="preserve">W przypadku złożenia oferty na więcej niż jedno zadanie, Wykonawca winien złożyć odrębny dokument na każde zadanie. </w:t>
      </w:r>
    </w:p>
    <w:p w14:paraId="58B078E3" w14:textId="77777777" w:rsidR="00555B29" w:rsidRPr="00FB7802" w:rsidRDefault="00555B29" w:rsidP="0053150F">
      <w:pPr>
        <w:widowControl w:val="0"/>
        <w:tabs>
          <w:tab w:val="left" w:pos="900"/>
        </w:tabs>
        <w:spacing w:line="360" w:lineRule="auto"/>
        <w:jc w:val="both"/>
        <w:rPr>
          <w:rFonts w:eastAsia="Lucida Sans Unicode"/>
          <w:b/>
          <w:color w:val="000000"/>
          <w:kern w:val="1"/>
          <w:sz w:val="20"/>
          <w:szCs w:val="20"/>
          <w:lang w:eastAsia="en-US" w:bidi="en-US"/>
        </w:rPr>
      </w:pPr>
    </w:p>
    <w:p w14:paraId="051A9328" w14:textId="77777777" w:rsidR="00555B29" w:rsidRPr="00FB7802" w:rsidRDefault="00555B29" w:rsidP="0053150F">
      <w:pPr>
        <w:widowControl w:val="0"/>
        <w:tabs>
          <w:tab w:val="left" w:pos="900"/>
        </w:tabs>
        <w:spacing w:line="360" w:lineRule="auto"/>
        <w:jc w:val="both"/>
        <w:rPr>
          <w:rFonts w:eastAsia="Lucida Sans Unicode"/>
          <w:b/>
          <w:color w:val="000000"/>
          <w:kern w:val="1"/>
          <w:sz w:val="20"/>
          <w:szCs w:val="20"/>
          <w:lang w:eastAsia="en-US" w:bidi="en-US"/>
        </w:rPr>
      </w:pPr>
    </w:p>
    <w:p w14:paraId="678C0E37" w14:textId="77777777" w:rsidR="00555B29" w:rsidRPr="00FB7802" w:rsidRDefault="00555B29" w:rsidP="0053150F">
      <w:pPr>
        <w:widowControl w:val="0"/>
        <w:tabs>
          <w:tab w:val="left" w:pos="900"/>
        </w:tabs>
        <w:spacing w:line="360" w:lineRule="auto"/>
        <w:jc w:val="both"/>
        <w:rPr>
          <w:rFonts w:eastAsia="Lucida Sans Unicode"/>
          <w:b/>
          <w:color w:val="000000"/>
          <w:kern w:val="1"/>
          <w:sz w:val="20"/>
          <w:szCs w:val="20"/>
          <w:lang w:eastAsia="en-US" w:bidi="en-US"/>
        </w:rPr>
      </w:pPr>
    </w:p>
    <w:p w14:paraId="3CDF293A" w14:textId="77777777" w:rsidR="00CA44DB" w:rsidRDefault="00CA44DB" w:rsidP="0053150F">
      <w:pPr>
        <w:spacing w:line="360" w:lineRule="auto"/>
        <w:jc w:val="both"/>
        <w:rPr>
          <w:rFonts w:ascii="Calibri" w:hAnsi="Calibri" w:cs="Times New Roman"/>
          <w:b/>
          <w:sz w:val="24"/>
          <w:szCs w:val="24"/>
          <w:u w:val="single"/>
          <w:lang w:eastAsia="pl-PL"/>
        </w:rPr>
      </w:pPr>
      <w:r>
        <w:rPr>
          <w:rFonts w:ascii="Calibri" w:hAnsi="Calibri"/>
          <w:b/>
          <w:sz w:val="24"/>
          <w:szCs w:val="24"/>
          <w:u w:val="single"/>
        </w:rPr>
        <w:t>Uwaga: Dokument (opis miejsca zakwaterowania) winien zostać sporządzony, pod rygorem nieważności, w postaci elektronicznej i opatrzona kwalifikowanym podpisem elektronicznym</w:t>
      </w:r>
    </w:p>
    <w:p w14:paraId="3E906192" w14:textId="77777777" w:rsidR="00E90212" w:rsidRPr="004A0C2E" w:rsidRDefault="00E90212" w:rsidP="0053150F">
      <w:pPr>
        <w:widowControl w:val="0"/>
        <w:tabs>
          <w:tab w:val="left" w:pos="708"/>
        </w:tabs>
        <w:spacing w:line="360" w:lineRule="auto"/>
        <w:ind w:left="283"/>
        <w:jc w:val="right"/>
        <w:rPr>
          <w:rFonts w:eastAsia="Lucida Sans Unicode"/>
          <w:i/>
          <w:kern w:val="1"/>
          <w:sz w:val="20"/>
          <w:szCs w:val="20"/>
          <w:lang w:eastAsia="en-US" w:bidi="en-US"/>
        </w:rPr>
      </w:pPr>
    </w:p>
    <w:p w14:paraId="43FBF0C3" w14:textId="77777777" w:rsidR="00E90212" w:rsidRPr="004A0C2E" w:rsidRDefault="00E90212" w:rsidP="0053150F">
      <w:pPr>
        <w:widowControl w:val="0"/>
        <w:tabs>
          <w:tab w:val="left" w:pos="708"/>
        </w:tabs>
        <w:spacing w:line="360" w:lineRule="auto"/>
        <w:ind w:left="283"/>
        <w:jc w:val="right"/>
        <w:rPr>
          <w:rFonts w:eastAsia="Lucida Sans Unicode"/>
          <w:i/>
          <w:kern w:val="1"/>
          <w:sz w:val="20"/>
          <w:szCs w:val="20"/>
          <w:lang w:eastAsia="en-US" w:bidi="en-US"/>
        </w:rPr>
      </w:pPr>
    </w:p>
    <w:p w14:paraId="335030B2" w14:textId="77777777" w:rsidR="00E90212" w:rsidRPr="004A0C2E" w:rsidRDefault="00E90212" w:rsidP="0053150F">
      <w:pPr>
        <w:widowControl w:val="0"/>
        <w:tabs>
          <w:tab w:val="left" w:pos="708"/>
        </w:tabs>
        <w:spacing w:line="360" w:lineRule="auto"/>
        <w:ind w:left="283"/>
        <w:jc w:val="right"/>
        <w:rPr>
          <w:rFonts w:eastAsia="Lucida Sans Unicode"/>
          <w:i/>
          <w:kern w:val="1"/>
          <w:sz w:val="20"/>
          <w:szCs w:val="20"/>
          <w:lang w:eastAsia="en-US" w:bidi="en-US"/>
        </w:rPr>
      </w:pPr>
    </w:p>
    <w:p w14:paraId="2668FDEC" w14:textId="77777777" w:rsidR="00E90212" w:rsidRPr="004A0C2E" w:rsidRDefault="00E90212" w:rsidP="0053150F">
      <w:pPr>
        <w:widowControl w:val="0"/>
        <w:tabs>
          <w:tab w:val="left" w:pos="708"/>
        </w:tabs>
        <w:spacing w:line="360" w:lineRule="auto"/>
        <w:ind w:left="283"/>
        <w:jc w:val="right"/>
        <w:rPr>
          <w:rFonts w:eastAsia="Lucida Sans Unicode"/>
          <w:i/>
          <w:kern w:val="1"/>
          <w:sz w:val="20"/>
          <w:szCs w:val="20"/>
          <w:lang w:eastAsia="en-US" w:bidi="en-US"/>
        </w:rPr>
      </w:pPr>
    </w:p>
    <w:p w14:paraId="24E217BC" w14:textId="77777777" w:rsidR="005B4D43" w:rsidRPr="004A0C2E" w:rsidRDefault="005B4D43" w:rsidP="0053150F">
      <w:pPr>
        <w:suppressAutoHyphens w:val="0"/>
        <w:spacing w:after="200" w:line="360" w:lineRule="auto"/>
        <w:rPr>
          <w:rFonts w:eastAsia="Lucida Sans Unicode"/>
          <w:i/>
          <w:kern w:val="1"/>
          <w:sz w:val="20"/>
          <w:szCs w:val="20"/>
          <w:lang w:eastAsia="en-US" w:bidi="en-US"/>
        </w:rPr>
      </w:pPr>
      <w:r w:rsidRPr="004A0C2E">
        <w:rPr>
          <w:rFonts w:eastAsia="Lucida Sans Unicode"/>
          <w:i/>
          <w:kern w:val="1"/>
          <w:sz w:val="20"/>
          <w:szCs w:val="20"/>
          <w:lang w:eastAsia="en-US" w:bidi="en-US"/>
        </w:rPr>
        <w:br w:type="page"/>
      </w:r>
    </w:p>
    <w:p w14:paraId="10B54856" w14:textId="77777777" w:rsidR="00E90212" w:rsidRPr="004A0C2E" w:rsidRDefault="00E90212" w:rsidP="00E90212">
      <w:pPr>
        <w:widowControl w:val="0"/>
        <w:tabs>
          <w:tab w:val="left" w:pos="708"/>
        </w:tabs>
        <w:ind w:left="283"/>
        <w:jc w:val="right"/>
        <w:rPr>
          <w:rFonts w:eastAsia="Lucida Sans Unicode"/>
          <w:i/>
          <w:kern w:val="1"/>
          <w:sz w:val="20"/>
          <w:szCs w:val="20"/>
          <w:lang w:eastAsia="en-US" w:bidi="en-US"/>
        </w:rPr>
      </w:pPr>
      <w:bookmarkStart w:id="3" w:name="_GoBack"/>
      <w:bookmarkEnd w:id="3"/>
      <w:r w:rsidRPr="004A0C2E">
        <w:rPr>
          <w:rFonts w:eastAsia="Lucida Sans Unicode"/>
          <w:i/>
          <w:kern w:val="1"/>
          <w:sz w:val="20"/>
          <w:szCs w:val="20"/>
          <w:lang w:eastAsia="en-US" w:bidi="en-US"/>
        </w:rPr>
        <w:lastRenderedPageBreak/>
        <w:t xml:space="preserve">Załącznik nr 4 </w:t>
      </w:r>
    </w:p>
    <w:p w14:paraId="4DC8C62B" w14:textId="038FBDFA" w:rsidR="00E90212" w:rsidRDefault="00E90212" w:rsidP="00E90212">
      <w:pPr>
        <w:widowControl w:val="0"/>
        <w:tabs>
          <w:tab w:val="left" w:pos="708"/>
        </w:tabs>
        <w:rPr>
          <w:rFonts w:eastAsia="Lucida Sans Unicode"/>
          <w:kern w:val="1"/>
          <w:sz w:val="20"/>
          <w:szCs w:val="20"/>
          <w:lang w:eastAsia="en-US" w:bidi="en-US"/>
        </w:rPr>
      </w:pPr>
    </w:p>
    <w:p w14:paraId="5C5870E5" w14:textId="77777777" w:rsidR="00AD7570" w:rsidRDefault="00AD7570" w:rsidP="00940CC8">
      <w:pPr>
        <w:keepNext/>
        <w:widowControl w:val="0"/>
        <w:tabs>
          <w:tab w:val="left" w:pos="708"/>
        </w:tabs>
        <w:ind w:left="360"/>
        <w:jc w:val="center"/>
        <w:rPr>
          <w:rFonts w:eastAsia="Lucida Sans Unicode"/>
          <w:b/>
          <w:kern w:val="1"/>
          <w:sz w:val="20"/>
          <w:szCs w:val="20"/>
          <w:lang w:eastAsia="en-US" w:bidi="en-US"/>
        </w:rPr>
      </w:pPr>
    </w:p>
    <w:p w14:paraId="2A673A36" w14:textId="15CFB4D1" w:rsidR="00940CC8" w:rsidRPr="007C491E" w:rsidRDefault="00940CC8" w:rsidP="00940CC8">
      <w:pPr>
        <w:keepNext/>
        <w:widowControl w:val="0"/>
        <w:tabs>
          <w:tab w:val="left" w:pos="708"/>
        </w:tabs>
        <w:ind w:left="360"/>
        <w:jc w:val="center"/>
        <w:rPr>
          <w:rFonts w:eastAsia="Lucida Sans Unicode"/>
          <w:b/>
          <w:kern w:val="1"/>
          <w:sz w:val="20"/>
          <w:szCs w:val="20"/>
          <w:lang w:eastAsia="en-US" w:bidi="en-US"/>
        </w:rPr>
      </w:pPr>
      <w:r w:rsidRPr="007C491E">
        <w:rPr>
          <w:rFonts w:eastAsia="Lucida Sans Unicode"/>
          <w:b/>
          <w:kern w:val="1"/>
          <w:sz w:val="20"/>
          <w:szCs w:val="20"/>
          <w:lang w:eastAsia="en-US" w:bidi="en-US"/>
        </w:rPr>
        <w:t>Formularz ofertowy</w:t>
      </w:r>
    </w:p>
    <w:p w14:paraId="5530F43F" w14:textId="77777777" w:rsidR="00940CC8" w:rsidRPr="007C491E" w:rsidRDefault="00940CC8" w:rsidP="00940CC8">
      <w:pPr>
        <w:widowControl w:val="0"/>
        <w:tabs>
          <w:tab w:val="left" w:pos="708"/>
        </w:tabs>
        <w:rPr>
          <w:rFonts w:eastAsia="Lucida Sans Unicode"/>
          <w:kern w:val="1"/>
          <w:sz w:val="20"/>
          <w:szCs w:val="20"/>
          <w:lang w:eastAsia="en-US" w:bidi="en-US"/>
        </w:rPr>
      </w:pPr>
    </w:p>
    <w:p w14:paraId="5216EB6E" w14:textId="77777777" w:rsidR="00940CC8" w:rsidRPr="007C491E" w:rsidRDefault="00940CC8" w:rsidP="00940CC8">
      <w:pPr>
        <w:widowControl w:val="0"/>
        <w:tabs>
          <w:tab w:val="left" w:pos="708"/>
        </w:tabs>
        <w:rPr>
          <w:rFonts w:eastAsia="Lucida Sans Unicode"/>
          <w:kern w:val="1"/>
          <w:sz w:val="20"/>
          <w:szCs w:val="20"/>
          <w:lang w:eastAsia="en-US" w:bidi="en-US"/>
        </w:rPr>
      </w:pPr>
      <w:r w:rsidRPr="007C491E">
        <w:rPr>
          <w:rFonts w:eastAsia="Lucida Sans Unicode"/>
          <w:kern w:val="1"/>
          <w:sz w:val="20"/>
          <w:szCs w:val="20"/>
          <w:lang w:eastAsia="en-US" w:bidi="en-US"/>
        </w:rPr>
        <w:t>Ja / My, niżej podpisany / i  ………………………………………………………..……………………………….....</w:t>
      </w:r>
    </w:p>
    <w:p w14:paraId="5452ACEE" w14:textId="77777777" w:rsidR="00940CC8" w:rsidRPr="007C491E" w:rsidRDefault="00940CC8" w:rsidP="00940CC8">
      <w:pPr>
        <w:widowControl w:val="0"/>
        <w:tabs>
          <w:tab w:val="left" w:pos="708"/>
        </w:tabs>
        <w:rPr>
          <w:rFonts w:eastAsia="Lucida Sans Unicode"/>
          <w:kern w:val="1"/>
          <w:sz w:val="20"/>
          <w:szCs w:val="20"/>
          <w:lang w:eastAsia="en-US" w:bidi="en-US"/>
        </w:rPr>
      </w:pPr>
    </w:p>
    <w:p w14:paraId="02C11BBA" w14:textId="77777777" w:rsidR="00940CC8" w:rsidRPr="007C491E" w:rsidRDefault="00940CC8" w:rsidP="00940CC8">
      <w:pPr>
        <w:widowControl w:val="0"/>
        <w:tabs>
          <w:tab w:val="left" w:pos="708"/>
        </w:tabs>
        <w:rPr>
          <w:rFonts w:eastAsia="Lucida Sans Unicode"/>
          <w:kern w:val="1"/>
          <w:sz w:val="20"/>
          <w:szCs w:val="20"/>
          <w:lang w:eastAsia="en-US" w:bidi="en-US"/>
        </w:rPr>
      </w:pPr>
      <w:r w:rsidRPr="007C491E">
        <w:rPr>
          <w:rFonts w:eastAsia="Lucida Sans Unicode"/>
          <w:kern w:val="1"/>
          <w:sz w:val="20"/>
          <w:szCs w:val="20"/>
          <w:lang w:eastAsia="en-US" w:bidi="en-US"/>
        </w:rPr>
        <w:t>działając w imieniu i na rzecz: ...........................................................................................................................</w:t>
      </w:r>
    </w:p>
    <w:p w14:paraId="45516C50" w14:textId="77777777" w:rsidR="00940CC8" w:rsidRPr="007C491E" w:rsidRDefault="00940CC8" w:rsidP="00940CC8">
      <w:pPr>
        <w:widowControl w:val="0"/>
        <w:tabs>
          <w:tab w:val="left" w:pos="708"/>
        </w:tabs>
        <w:jc w:val="center"/>
        <w:rPr>
          <w:rFonts w:eastAsia="Lucida Sans Unicode"/>
          <w:kern w:val="1"/>
          <w:sz w:val="20"/>
          <w:szCs w:val="20"/>
          <w:lang w:eastAsia="en-US" w:bidi="en-US"/>
        </w:rPr>
      </w:pPr>
      <w:r w:rsidRPr="007C491E">
        <w:rPr>
          <w:rFonts w:eastAsia="Lucida Sans Unicode"/>
          <w:kern w:val="1"/>
          <w:sz w:val="20"/>
          <w:szCs w:val="20"/>
          <w:lang w:eastAsia="en-US" w:bidi="en-US"/>
        </w:rPr>
        <w:t>( pełna nazwa wykonawcy )</w:t>
      </w:r>
    </w:p>
    <w:p w14:paraId="5FB50650" w14:textId="77777777" w:rsidR="00940CC8" w:rsidRPr="007C491E" w:rsidRDefault="00940CC8" w:rsidP="00940CC8">
      <w:pPr>
        <w:widowControl w:val="0"/>
        <w:tabs>
          <w:tab w:val="left" w:pos="708"/>
        </w:tabs>
        <w:rPr>
          <w:rFonts w:eastAsia="Lucida Sans Unicode"/>
          <w:kern w:val="1"/>
          <w:sz w:val="20"/>
          <w:szCs w:val="20"/>
          <w:lang w:eastAsia="en-US" w:bidi="en-US"/>
        </w:rPr>
      </w:pPr>
    </w:p>
    <w:p w14:paraId="3EC02652" w14:textId="77777777" w:rsidR="00940CC8" w:rsidRPr="007C491E" w:rsidRDefault="00940CC8" w:rsidP="00940CC8">
      <w:pPr>
        <w:widowControl w:val="0"/>
        <w:tabs>
          <w:tab w:val="left" w:pos="708"/>
        </w:tabs>
        <w:rPr>
          <w:rFonts w:eastAsia="Lucida Sans Unicode"/>
          <w:kern w:val="1"/>
          <w:sz w:val="20"/>
          <w:szCs w:val="20"/>
          <w:lang w:eastAsia="en-US" w:bidi="en-US"/>
        </w:rPr>
      </w:pPr>
      <w:r w:rsidRPr="007C491E">
        <w:rPr>
          <w:rFonts w:eastAsia="Lucida Sans Unicode"/>
          <w:kern w:val="1"/>
          <w:sz w:val="20"/>
          <w:szCs w:val="20"/>
          <w:lang w:eastAsia="en-US" w:bidi="en-US"/>
        </w:rPr>
        <w:t>.................................................................................................................................................</w:t>
      </w:r>
    </w:p>
    <w:p w14:paraId="6C8AE9E8" w14:textId="77777777" w:rsidR="00940CC8" w:rsidRPr="007C491E" w:rsidRDefault="00940CC8" w:rsidP="00940CC8">
      <w:pPr>
        <w:widowControl w:val="0"/>
        <w:tabs>
          <w:tab w:val="left" w:pos="708"/>
        </w:tabs>
        <w:jc w:val="center"/>
        <w:rPr>
          <w:rFonts w:eastAsia="Lucida Sans Unicode"/>
          <w:kern w:val="1"/>
          <w:sz w:val="20"/>
          <w:szCs w:val="20"/>
          <w:lang w:eastAsia="en-US" w:bidi="en-US"/>
        </w:rPr>
      </w:pPr>
      <w:r w:rsidRPr="007C491E">
        <w:rPr>
          <w:rFonts w:eastAsia="Lucida Sans Unicode"/>
          <w:kern w:val="1"/>
          <w:sz w:val="20"/>
          <w:szCs w:val="20"/>
          <w:lang w:eastAsia="en-US" w:bidi="en-US"/>
        </w:rPr>
        <w:t>( adres siedziby wykonawcy )</w:t>
      </w:r>
    </w:p>
    <w:p w14:paraId="283C6C7C" w14:textId="77777777" w:rsidR="00940CC8" w:rsidRPr="007C491E" w:rsidRDefault="00940CC8" w:rsidP="00940CC8">
      <w:pPr>
        <w:widowControl w:val="0"/>
        <w:tabs>
          <w:tab w:val="left" w:pos="708"/>
        </w:tabs>
        <w:rPr>
          <w:rFonts w:eastAsia="Lucida Sans Unicode"/>
          <w:kern w:val="1"/>
          <w:sz w:val="20"/>
          <w:szCs w:val="20"/>
          <w:lang w:eastAsia="en-US" w:bidi="en-US"/>
        </w:rPr>
      </w:pPr>
      <w:r w:rsidRPr="007C491E">
        <w:rPr>
          <w:rFonts w:eastAsia="Lucida Sans Unicode"/>
          <w:kern w:val="1"/>
          <w:sz w:val="20"/>
          <w:szCs w:val="20"/>
          <w:lang w:eastAsia="en-US" w:bidi="en-US"/>
        </w:rPr>
        <w:t xml:space="preserve">                    </w:t>
      </w:r>
    </w:p>
    <w:tbl>
      <w:tblPr>
        <w:tblW w:w="0" w:type="auto"/>
        <w:tblLayout w:type="fixed"/>
        <w:tblCellMar>
          <w:left w:w="70" w:type="dxa"/>
          <w:right w:w="70" w:type="dxa"/>
        </w:tblCellMar>
        <w:tblLook w:val="0000" w:firstRow="0" w:lastRow="0" w:firstColumn="0" w:lastColumn="0" w:noHBand="0" w:noVBand="0"/>
      </w:tblPr>
      <w:tblGrid>
        <w:gridCol w:w="1133"/>
        <w:gridCol w:w="283"/>
        <w:gridCol w:w="283"/>
        <w:gridCol w:w="284"/>
        <w:gridCol w:w="283"/>
        <w:gridCol w:w="284"/>
        <w:gridCol w:w="264"/>
        <w:gridCol w:w="301"/>
        <w:gridCol w:w="283"/>
        <w:gridCol w:w="284"/>
        <w:gridCol w:w="1843"/>
        <w:gridCol w:w="282"/>
        <w:gridCol w:w="284"/>
        <w:gridCol w:w="283"/>
        <w:gridCol w:w="284"/>
        <w:gridCol w:w="283"/>
        <w:gridCol w:w="283"/>
        <w:gridCol w:w="283"/>
        <w:gridCol w:w="284"/>
        <w:gridCol w:w="283"/>
        <w:gridCol w:w="284"/>
      </w:tblGrid>
      <w:tr w:rsidR="00940CC8" w:rsidRPr="007C491E" w14:paraId="32B03D98" w14:textId="77777777" w:rsidTr="003F4E76">
        <w:trPr>
          <w:cantSplit/>
        </w:trPr>
        <w:tc>
          <w:tcPr>
            <w:tcW w:w="1133" w:type="dxa"/>
            <w:tcBorders>
              <w:right w:val="single" w:sz="4" w:space="0" w:color="000000"/>
            </w:tcBorders>
            <w:shd w:val="clear" w:color="auto" w:fill="auto"/>
          </w:tcPr>
          <w:p w14:paraId="311A869F" w14:textId="77777777" w:rsidR="00940CC8" w:rsidRPr="007C491E" w:rsidRDefault="00940CC8" w:rsidP="003F4E76">
            <w:pPr>
              <w:widowControl w:val="0"/>
              <w:tabs>
                <w:tab w:val="left" w:pos="708"/>
              </w:tabs>
              <w:rPr>
                <w:rFonts w:eastAsia="Lucida Sans Unicode"/>
                <w:b/>
                <w:kern w:val="1"/>
                <w:sz w:val="20"/>
                <w:szCs w:val="20"/>
                <w:lang w:eastAsia="en-US" w:bidi="en-US"/>
              </w:rPr>
            </w:pPr>
            <w:r w:rsidRPr="007C491E">
              <w:rPr>
                <w:rFonts w:eastAsia="Lucida Sans Unicode"/>
                <w:b/>
                <w:kern w:val="1"/>
                <w:sz w:val="20"/>
                <w:szCs w:val="20"/>
                <w:lang w:eastAsia="en-US" w:bidi="en-US"/>
              </w:rPr>
              <w:t xml:space="preserve"> REGON:</w:t>
            </w:r>
          </w:p>
        </w:tc>
        <w:tc>
          <w:tcPr>
            <w:tcW w:w="283" w:type="dxa"/>
            <w:tcBorders>
              <w:left w:val="single" w:sz="4" w:space="0" w:color="000000"/>
              <w:bottom w:val="single" w:sz="4" w:space="0" w:color="000000"/>
              <w:right w:val="single" w:sz="4" w:space="0" w:color="000000"/>
            </w:tcBorders>
            <w:shd w:val="clear" w:color="auto" w:fill="auto"/>
          </w:tcPr>
          <w:p w14:paraId="61AB56BB"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052B1D07"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620547E5"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7FA3F86D"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507E5E70"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64" w:type="dxa"/>
            <w:tcBorders>
              <w:left w:val="single" w:sz="4" w:space="0" w:color="000000"/>
              <w:bottom w:val="single" w:sz="4" w:space="0" w:color="000000"/>
              <w:right w:val="single" w:sz="4" w:space="0" w:color="000000"/>
            </w:tcBorders>
            <w:shd w:val="clear" w:color="auto" w:fill="auto"/>
          </w:tcPr>
          <w:p w14:paraId="1AF9DDCF"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301" w:type="dxa"/>
            <w:tcBorders>
              <w:left w:val="single" w:sz="4" w:space="0" w:color="000000"/>
              <w:bottom w:val="single" w:sz="4" w:space="0" w:color="000000"/>
              <w:right w:val="single" w:sz="4" w:space="0" w:color="000000"/>
            </w:tcBorders>
            <w:shd w:val="clear" w:color="auto" w:fill="auto"/>
          </w:tcPr>
          <w:p w14:paraId="7EBF0FFC"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02D522D3"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45A597E6" w14:textId="77777777" w:rsidR="00940CC8" w:rsidRPr="007C491E" w:rsidRDefault="00940CC8" w:rsidP="003F4E76">
            <w:pPr>
              <w:widowControl w:val="0"/>
              <w:tabs>
                <w:tab w:val="left" w:pos="708"/>
              </w:tabs>
              <w:rPr>
                <w:rFonts w:eastAsia="Lucida Sans Unicode"/>
                <w:kern w:val="1"/>
                <w:sz w:val="20"/>
                <w:szCs w:val="20"/>
                <w:lang w:eastAsia="en-US" w:bidi="en-US"/>
              </w:rPr>
            </w:pPr>
            <w:r w:rsidRPr="007C491E">
              <w:rPr>
                <w:rFonts w:eastAsia="Lucida Sans Unicode"/>
                <w:kern w:val="1"/>
                <w:sz w:val="20"/>
                <w:szCs w:val="20"/>
                <w:lang w:eastAsia="en-US" w:bidi="en-US"/>
              </w:rPr>
              <w:t xml:space="preserve">       </w:t>
            </w:r>
          </w:p>
        </w:tc>
        <w:tc>
          <w:tcPr>
            <w:tcW w:w="1843" w:type="dxa"/>
            <w:tcBorders>
              <w:left w:val="single" w:sz="4" w:space="0" w:color="000000"/>
              <w:right w:val="single" w:sz="4" w:space="0" w:color="000000"/>
            </w:tcBorders>
            <w:shd w:val="clear" w:color="auto" w:fill="auto"/>
          </w:tcPr>
          <w:p w14:paraId="7CC12294" w14:textId="77777777" w:rsidR="00940CC8" w:rsidRPr="007C491E" w:rsidRDefault="00940CC8" w:rsidP="003F4E76">
            <w:pPr>
              <w:widowControl w:val="0"/>
              <w:tabs>
                <w:tab w:val="left" w:pos="708"/>
              </w:tabs>
              <w:rPr>
                <w:rFonts w:eastAsia="Lucida Sans Unicode"/>
                <w:b/>
                <w:kern w:val="1"/>
                <w:sz w:val="20"/>
                <w:szCs w:val="20"/>
                <w:lang w:eastAsia="en-US" w:bidi="en-US"/>
              </w:rPr>
            </w:pPr>
            <w:r w:rsidRPr="007C491E">
              <w:rPr>
                <w:rFonts w:eastAsia="Lucida Sans Unicode"/>
                <w:kern w:val="1"/>
                <w:sz w:val="20"/>
                <w:szCs w:val="20"/>
                <w:lang w:eastAsia="en-US" w:bidi="en-US"/>
              </w:rPr>
              <w:t xml:space="preserve">                    </w:t>
            </w:r>
            <w:r w:rsidRPr="007C491E">
              <w:rPr>
                <w:rFonts w:eastAsia="Lucida Sans Unicode"/>
                <w:b/>
                <w:kern w:val="1"/>
                <w:sz w:val="20"/>
                <w:szCs w:val="20"/>
                <w:lang w:eastAsia="en-US" w:bidi="en-US"/>
              </w:rPr>
              <w:t>NIP:</w:t>
            </w:r>
          </w:p>
        </w:tc>
        <w:tc>
          <w:tcPr>
            <w:tcW w:w="282" w:type="dxa"/>
            <w:tcBorders>
              <w:left w:val="single" w:sz="4" w:space="0" w:color="000000"/>
              <w:bottom w:val="single" w:sz="4" w:space="0" w:color="000000"/>
              <w:right w:val="single" w:sz="4" w:space="0" w:color="000000"/>
            </w:tcBorders>
            <w:shd w:val="clear" w:color="auto" w:fill="auto"/>
          </w:tcPr>
          <w:p w14:paraId="18587850"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150C41F3"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124AB330"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56C8FCD9" w14:textId="77777777" w:rsidR="00940CC8" w:rsidRPr="007C491E" w:rsidRDefault="00940CC8" w:rsidP="00940CC8">
            <w:pPr>
              <w:widowControl w:val="0"/>
              <w:tabs>
                <w:tab w:val="left" w:pos="708"/>
              </w:tabs>
              <w:rPr>
                <w:rFonts w:eastAsia="Lucida Sans Unicode"/>
                <w:b/>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7798E473"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3F8104E4"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53A57512"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0D891001" w14:textId="77777777" w:rsidR="00940CC8" w:rsidRPr="007C491E" w:rsidRDefault="00940CC8" w:rsidP="003F4E76">
            <w:pPr>
              <w:widowControl w:val="0"/>
              <w:tabs>
                <w:tab w:val="left" w:pos="708"/>
              </w:tabs>
              <w:jc w:val="center"/>
              <w:rPr>
                <w:rFonts w:eastAsia="Lucida Sans Unicode"/>
                <w:b/>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5E37AF62" w14:textId="77777777" w:rsidR="00940CC8" w:rsidRPr="007C491E" w:rsidRDefault="00940CC8" w:rsidP="003F4E76">
            <w:pPr>
              <w:widowControl w:val="0"/>
              <w:tabs>
                <w:tab w:val="left" w:pos="708"/>
              </w:tabs>
              <w:rPr>
                <w:rFonts w:eastAsia="Lucida Sans Unicode"/>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19502536" w14:textId="77777777" w:rsidR="00940CC8" w:rsidRPr="007C491E" w:rsidRDefault="00940CC8" w:rsidP="003F4E76">
            <w:pPr>
              <w:widowControl w:val="0"/>
              <w:tabs>
                <w:tab w:val="left" w:pos="708"/>
              </w:tabs>
              <w:rPr>
                <w:rFonts w:eastAsia="Lucida Sans Unicode"/>
                <w:kern w:val="1"/>
                <w:sz w:val="20"/>
                <w:szCs w:val="20"/>
                <w:lang w:eastAsia="en-US" w:bidi="en-US"/>
              </w:rPr>
            </w:pPr>
          </w:p>
        </w:tc>
      </w:tr>
    </w:tbl>
    <w:p w14:paraId="2E37B3CE" w14:textId="77777777" w:rsidR="00940CC8" w:rsidRPr="007C491E" w:rsidRDefault="00940CC8" w:rsidP="00940CC8">
      <w:pPr>
        <w:widowControl w:val="0"/>
        <w:tabs>
          <w:tab w:val="left" w:pos="708"/>
        </w:tabs>
        <w:rPr>
          <w:rFonts w:eastAsia="Lucida Sans Unicode"/>
          <w:kern w:val="1"/>
          <w:sz w:val="20"/>
          <w:szCs w:val="20"/>
          <w:lang w:val="de-DE" w:eastAsia="en-US" w:bidi="en-US"/>
        </w:rPr>
      </w:pPr>
    </w:p>
    <w:p w14:paraId="0EF9D7E2" w14:textId="77777777" w:rsidR="00F857BB" w:rsidRDefault="00F857BB" w:rsidP="00940CC8">
      <w:pPr>
        <w:widowControl w:val="0"/>
        <w:tabs>
          <w:tab w:val="left" w:pos="708"/>
        </w:tabs>
        <w:rPr>
          <w:rFonts w:eastAsia="Lucida Sans Unicode"/>
          <w:b/>
          <w:kern w:val="1"/>
          <w:sz w:val="20"/>
          <w:szCs w:val="20"/>
          <w:lang w:eastAsia="en-US" w:bidi="en-US"/>
        </w:rPr>
      </w:pPr>
    </w:p>
    <w:p w14:paraId="29F9B988" w14:textId="2BE880D0" w:rsidR="00940CC8" w:rsidRDefault="00940CC8" w:rsidP="00940CC8">
      <w:pPr>
        <w:widowControl w:val="0"/>
        <w:tabs>
          <w:tab w:val="left" w:pos="708"/>
        </w:tabs>
        <w:rPr>
          <w:rFonts w:eastAsia="Lucida Sans Unicode"/>
          <w:kern w:val="1"/>
          <w:sz w:val="20"/>
          <w:szCs w:val="20"/>
          <w:lang w:eastAsia="en-US" w:bidi="en-US"/>
        </w:rPr>
      </w:pPr>
      <w:r w:rsidRPr="007C491E">
        <w:rPr>
          <w:rFonts w:eastAsia="Lucida Sans Unicode"/>
          <w:b/>
          <w:kern w:val="1"/>
          <w:sz w:val="20"/>
          <w:szCs w:val="20"/>
          <w:lang w:eastAsia="en-US" w:bidi="en-US"/>
        </w:rPr>
        <w:t xml:space="preserve">adres </w:t>
      </w:r>
      <w:r w:rsidR="004C7024">
        <w:rPr>
          <w:rFonts w:eastAsia="Lucida Sans Unicode"/>
          <w:b/>
          <w:kern w:val="1"/>
          <w:sz w:val="20"/>
          <w:szCs w:val="20"/>
          <w:lang w:eastAsia="en-US" w:bidi="en-US"/>
        </w:rPr>
        <w:t xml:space="preserve">skrzynki </w:t>
      </w:r>
      <w:r w:rsidRPr="007C491E">
        <w:rPr>
          <w:rFonts w:eastAsia="Lucida Sans Unicode"/>
          <w:b/>
          <w:kern w:val="1"/>
          <w:sz w:val="20"/>
          <w:szCs w:val="20"/>
          <w:lang w:eastAsia="en-US" w:bidi="en-US"/>
        </w:rPr>
        <w:t>e-mail</w:t>
      </w:r>
      <w:r w:rsidR="006F1C69">
        <w:rPr>
          <w:rFonts w:eastAsia="Lucida Sans Unicode"/>
          <w:b/>
          <w:kern w:val="1"/>
          <w:sz w:val="20"/>
          <w:szCs w:val="20"/>
          <w:lang w:eastAsia="en-US" w:bidi="en-US"/>
        </w:rPr>
        <w:t xml:space="preserve"> Wykonawcy</w:t>
      </w:r>
      <w:r w:rsidRPr="007C491E">
        <w:rPr>
          <w:rFonts w:eastAsia="Lucida Sans Unicode"/>
          <w:b/>
          <w:kern w:val="1"/>
          <w:sz w:val="20"/>
          <w:szCs w:val="20"/>
          <w:lang w:eastAsia="en-US" w:bidi="en-US"/>
        </w:rPr>
        <w:t xml:space="preserve">:   </w:t>
      </w:r>
      <w:r w:rsidRPr="007C491E">
        <w:rPr>
          <w:rFonts w:eastAsia="Lucida Sans Unicode"/>
          <w:kern w:val="1"/>
          <w:sz w:val="20"/>
          <w:szCs w:val="20"/>
          <w:lang w:eastAsia="en-US" w:bidi="en-US"/>
        </w:rPr>
        <w:t xml:space="preserve">.................................................................. </w:t>
      </w:r>
    </w:p>
    <w:p w14:paraId="449A141D" w14:textId="5A056218" w:rsidR="006F1C69" w:rsidRPr="004C7024" w:rsidRDefault="006F1C69" w:rsidP="00940CC8">
      <w:pPr>
        <w:widowControl w:val="0"/>
        <w:tabs>
          <w:tab w:val="left" w:pos="708"/>
        </w:tabs>
        <w:rPr>
          <w:rFonts w:eastAsia="Lucida Sans Unicode"/>
          <w:i/>
          <w:kern w:val="1"/>
          <w:sz w:val="18"/>
          <w:szCs w:val="20"/>
          <w:lang w:eastAsia="en-US" w:bidi="en-US"/>
        </w:rPr>
      </w:pPr>
      <w:r w:rsidRPr="004C7024">
        <w:rPr>
          <w:rFonts w:eastAsia="Lucida Sans Unicode"/>
          <w:i/>
          <w:kern w:val="1"/>
          <w:sz w:val="18"/>
          <w:szCs w:val="20"/>
          <w:lang w:eastAsia="en-US" w:bidi="en-US"/>
        </w:rPr>
        <w:t xml:space="preserve">(na </w:t>
      </w:r>
      <w:r w:rsidR="004C7024" w:rsidRPr="004C7024">
        <w:rPr>
          <w:rFonts w:eastAsia="Lucida Sans Unicode"/>
          <w:i/>
          <w:kern w:val="1"/>
          <w:sz w:val="18"/>
          <w:szCs w:val="20"/>
          <w:lang w:eastAsia="en-US" w:bidi="en-US"/>
        </w:rPr>
        <w:t>który Zamawiający ma przesłać korespondencję)</w:t>
      </w:r>
    </w:p>
    <w:p w14:paraId="35F0BD1E" w14:textId="77777777" w:rsidR="00F857BB" w:rsidRDefault="00F857BB" w:rsidP="00F857BB">
      <w:pPr>
        <w:widowControl w:val="0"/>
        <w:tabs>
          <w:tab w:val="left" w:pos="708"/>
        </w:tabs>
        <w:rPr>
          <w:rFonts w:eastAsia="Lucida Sans Unicode"/>
          <w:b/>
          <w:kern w:val="1"/>
          <w:sz w:val="20"/>
          <w:szCs w:val="20"/>
          <w:lang w:eastAsia="en-US" w:bidi="en-US"/>
        </w:rPr>
      </w:pPr>
    </w:p>
    <w:p w14:paraId="21DBC3A8" w14:textId="51BF449D" w:rsidR="00F857BB" w:rsidRPr="007C491E" w:rsidRDefault="00F857BB" w:rsidP="00F857BB">
      <w:pPr>
        <w:widowControl w:val="0"/>
        <w:tabs>
          <w:tab w:val="left" w:pos="708"/>
        </w:tabs>
        <w:rPr>
          <w:rFonts w:eastAsia="Lucida Sans Unicode"/>
          <w:kern w:val="1"/>
          <w:sz w:val="20"/>
          <w:szCs w:val="20"/>
          <w:lang w:eastAsia="en-US" w:bidi="en-US"/>
        </w:rPr>
      </w:pPr>
      <w:r w:rsidRPr="0019651E">
        <w:rPr>
          <w:rFonts w:eastAsia="Lucida Sans Unicode"/>
          <w:b/>
          <w:kern w:val="1"/>
          <w:sz w:val="20"/>
          <w:szCs w:val="20"/>
          <w:lang w:eastAsia="en-US" w:bidi="en-US"/>
        </w:rPr>
        <w:t xml:space="preserve">adres skrzynki </w:t>
      </w:r>
      <w:proofErr w:type="spellStart"/>
      <w:r w:rsidRPr="0019651E">
        <w:rPr>
          <w:rFonts w:eastAsia="Lucida Sans Unicode"/>
          <w:b/>
          <w:kern w:val="1"/>
          <w:sz w:val="20"/>
          <w:szCs w:val="20"/>
          <w:lang w:eastAsia="en-US" w:bidi="en-US"/>
        </w:rPr>
        <w:t>ePUAP</w:t>
      </w:r>
      <w:proofErr w:type="spellEnd"/>
      <w:r w:rsidR="001675B8">
        <w:rPr>
          <w:rFonts w:eastAsia="Lucida Sans Unicode"/>
          <w:b/>
          <w:kern w:val="1"/>
          <w:sz w:val="20"/>
          <w:szCs w:val="20"/>
          <w:lang w:eastAsia="en-US" w:bidi="en-US"/>
        </w:rPr>
        <w:t xml:space="preserve"> Wykonawcy</w:t>
      </w:r>
      <w:r w:rsidRPr="0019651E">
        <w:rPr>
          <w:rFonts w:eastAsia="Lucida Sans Unicode"/>
          <w:b/>
          <w:kern w:val="1"/>
          <w:sz w:val="20"/>
          <w:szCs w:val="20"/>
          <w:lang w:eastAsia="en-US" w:bidi="en-US"/>
        </w:rPr>
        <w:t>:</w:t>
      </w:r>
      <w:r w:rsidRPr="007C491E">
        <w:rPr>
          <w:rFonts w:eastAsia="Lucida Sans Unicode"/>
          <w:b/>
          <w:kern w:val="1"/>
          <w:sz w:val="20"/>
          <w:szCs w:val="20"/>
          <w:lang w:eastAsia="en-US" w:bidi="en-US"/>
        </w:rPr>
        <w:t xml:space="preserve">   </w:t>
      </w:r>
      <w:r w:rsidRPr="007C491E">
        <w:rPr>
          <w:rFonts w:eastAsia="Lucida Sans Unicode"/>
          <w:kern w:val="1"/>
          <w:sz w:val="20"/>
          <w:szCs w:val="20"/>
          <w:lang w:eastAsia="en-US" w:bidi="en-US"/>
        </w:rPr>
        <w:t>..................................................................</w:t>
      </w:r>
    </w:p>
    <w:p w14:paraId="6C4F6C1F" w14:textId="77777777" w:rsidR="00940CC8" w:rsidRPr="007C491E" w:rsidRDefault="00940CC8" w:rsidP="00940CC8">
      <w:pPr>
        <w:widowControl w:val="0"/>
        <w:tabs>
          <w:tab w:val="left" w:pos="708"/>
        </w:tabs>
        <w:rPr>
          <w:rFonts w:eastAsia="Lucida Sans Unicode"/>
          <w:kern w:val="1"/>
          <w:sz w:val="20"/>
          <w:szCs w:val="20"/>
          <w:lang w:eastAsia="en-US" w:bidi="en-US"/>
        </w:rPr>
      </w:pPr>
    </w:p>
    <w:p w14:paraId="3DF3D9AC" w14:textId="77777777" w:rsidR="00940CC8" w:rsidRPr="007C491E" w:rsidRDefault="00940CC8" w:rsidP="00940CC8">
      <w:pPr>
        <w:widowControl w:val="0"/>
        <w:tabs>
          <w:tab w:val="left" w:pos="708"/>
        </w:tabs>
        <w:rPr>
          <w:rFonts w:eastAsia="Lucida Sans Unicode"/>
          <w:kern w:val="1"/>
          <w:sz w:val="20"/>
          <w:szCs w:val="20"/>
          <w:lang w:eastAsia="en-US" w:bidi="en-US"/>
        </w:rPr>
      </w:pPr>
    </w:p>
    <w:p w14:paraId="4EF2716D" w14:textId="77777777" w:rsidR="00940CC8" w:rsidRPr="007C491E" w:rsidRDefault="00940CC8" w:rsidP="00570636">
      <w:pPr>
        <w:widowControl w:val="0"/>
        <w:numPr>
          <w:ilvl w:val="0"/>
          <w:numId w:val="25"/>
        </w:numPr>
        <w:tabs>
          <w:tab w:val="left" w:pos="708"/>
        </w:tabs>
        <w:jc w:val="both"/>
        <w:rPr>
          <w:rFonts w:eastAsia="Lucida Sans Unicode"/>
          <w:kern w:val="1"/>
          <w:sz w:val="20"/>
          <w:szCs w:val="20"/>
          <w:lang w:eastAsia="en-US" w:bidi="en-US"/>
        </w:rPr>
      </w:pPr>
      <w:r w:rsidRPr="007C491E">
        <w:rPr>
          <w:rFonts w:eastAsia="Lucida Sans Unicode"/>
          <w:kern w:val="1"/>
          <w:sz w:val="20"/>
          <w:szCs w:val="20"/>
          <w:lang w:eastAsia="en-US" w:bidi="en-US"/>
        </w:rPr>
        <w:t xml:space="preserve">Nawiązując do ogłoszenia o zamówieniu w trybie przetargu nieograniczonego składam/y niniejszą ofertę na wykonanie zadania, pn.: </w:t>
      </w:r>
      <w:r w:rsidRPr="007C491E">
        <w:rPr>
          <w:rFonts w:eastAsia="Calibri"/>
          <w:b/>
          <w:kern w:val="1"/>
          <w:sz w:val="20"/>
          <w:szCs w:val="20"/>
          <w:lang w:eastAsia="en-US" w:bidi="en-US"/>
        </w:rPr>
        <w:t>„</w:t>
      </w:r>
      <w:r w:rsidR="00837265" w:rsidRPr="003B7A21">
        <w:rPr>
          <w:rFonts w:eastAsia="Calibri"/>
          <w:b/>
          <w:color w:val="000000"/>
          <w:kern w:val="1"/>
          <w:sz w:val="20"/>
          <w:szCs w:val="20"/>
          <w:lang w:eastAsia="en-US" w:bidi="en-US"/>
        </w:rPr>
        <w:t xml:space="preserve">Organizacja obozów edukacyjno-rekreacyjnych nad Morzem Bałtyckim, Pojezierzu Mazurskim lub Suwalskim, obozu przyrodniczo-turystycznego </w:t>
      </w:r>
      <w:r w:rsidR="00837265">
        <w:rPr>
          <w:rFonts w:eastAsia="Calibri"/>
          <w:b/>
          <w:color w:val="000000"/>
          <w:kern w:val="1"/>
          <w:sz w:val="20"/>
          <w:szCs w:val="20"/>
          <w:lang w:eastAsia="en-US" w:bidi="en-US"/>
        </w:rPr>
        <w:t xml:space="preserve">w górach dla dzieci i młodzieży </w:t>
      </w:r>
      <w:r w:rsidR="00837265" w:rsidRPr="003B7A21">
        <w:rPr>
          <w:rFonts w:eastAsia="Calibri"/>
          <w:b/>
          <w:color w:val="000000"/>
          <w:kern w:val="1"/>
          <w:sz w:val="20"/>
          <w:szCs w:val="20"/>
          <w:lang w:eastAsia="en-US" w:bidi="en-US"/>
        </w:rPr>
        <w:t xml:space="preserve">oraz obozu </w:t>
      </w:r>
      <w:r w:rsidR="00837265">
        <w:rPr>
          <w:rFonts w:eastAsia="Calibri"/>
          <w:b/>
          <w:color w:val="000000"/>
          <w:kern w:val="1"/>
          <w:sz w:val="20"/>
          <w:szCs w:val="20"/>
          <w:lang w:eastAsia="en-US" w:bidi="en-US"/>
        </w:rPr>
        <w:t xml:space="preserve">edukacyjno-turystycznego we Włoszech </w:t>
      </w:r>
      <w:r w:rsidR="00837265" w:rsidRPr="003B7A21">
        <w:rPr>
          <w:rFonts w:eastAsia="Calibri"/>
          <w:b/>
          <w:color w:val="000000"/>
          <w:kern w:val="1"/>
          <w:sz w:val="20"/>
          <w:szCs w:val="20"/>
          <w:lang w:eastAsia="en-US" w:bidi="en-US"/>
        </w:rPr>
        <w:t>dla uczniów szkół ponadgimnazjalnych i</w:t>
      </w:r>
      <w:r w:rsidR="00837265">
        <w:rPr>
          <w:rFonts w:eastAsia="Calibri"/>
          <w:b/>
          <w:color w:val="000000"/>
          <w:kern w:val="1"/>
          <w:sz w:val="20"/>
          <w:szCs w:val="20"/>
          <w:lang w:eastAsia="en-US" w:bidi="en-US"/>
        </w:rPr>
        <w:t> </w:t>
      </w:r>
      <w:r w:rsidR="00837265" w:rsidRPr="003B7A21">
        <w:rPr>
          <w:rFonts w:eastAsia="Calibri"/>
          <w:b/>
          <w:color w:val="000000"/>
          <w:kern w:val="1"/>
          <w:sz w:val="20"/>
          <w:szCs w:val="20"/>
          <w:lang w:eastAsia="en-US" w:bidi="en-US"/>
        </w:rPr>
        <w:t>studentów z terenu Gminy Kleszczów w 201</w:t>
      </w:r>
      <w:r w:rsidR="00837265">
        <w:rPr>
          <w:rFonts w:eastAsia="Calibri"/>
          <w:b/>
          <w:color w:val="000000"/>
          <w:kern w:val="1"/>
          <w:sz w:val="20"/>
          <w:szCs w:val="20"/>
          <w:lang w:eastAsia="en-US" w:bidi="en-US"/>
        </w:rPr>
        <w:t>9</w:t>
      </w:r>
      <w:r w:rsidR="00837265" w:rsidRPr="003B7A21">
        <w:rPr>
          <w:rFonts w:eastAsia="Calibri"/>
          <w:b/>
          <w:color w:val="000000"/>
          <w:kern w:val="1"/>
          <w:sz w:val="20"/>
          <w:szCs w:val="20"/>
          <w:lang w:eastAsia="en-US" w:bidi="en-US"/>
        </w:rPr>
        <w:t xml:space="preserve"> roku z podziałem na </w:t>
      </w:r>
      <w:r w:rsidR="00837265">
        <w:rPr>
          <w:rFonts w:eastAsia="Calibri"/>
          <w:b/>
          <w:color w:val="000000"/>
          <w:kern w:val="1"/>
          <w:sz w:val="20"/>
          <w:szCs w:val="20"/>
          <w:lang w:eastAsia="en-US" w:bidi="en-US"/>
        </w:rPr>
        <w:t>7</w:t>
      </w:r>
      <w:r w:rsidR="00837265" w:rsidRPr="003B7A21">
        <w:rPr>
          <w:rFonts w:eastAsia="Calibri"/>
          <w:b/>
          <w:color w:val="000000"/>
          <w:kern w:val="1"/>
          <w:sz w:val="20"/>
          <w:szCs w:val="20"/>
          <w:lang w:eastAsia="en-US" w:bidi="en-US"/>
        </w:rPr>
        <w:t xml:space="preserve"> zadań</w:t>
      </w:r>
      <w:r w:rsidRPr="007C491E">
        <w:rPr>
          <w:rFonts w:eastAsia="Calibri"/>
          <w:b/>
          <w:kern w:val="1"/>
          <w:sz w:val="20"/>
          <w:szCs w:val="20"/>
          <w:lang w:eastAsia="en-US" w:bidi="en-US"/>
        </w:rPr>
        <w:t>”</w:t>
      </w:r>
      <w:r w:rsidR="00837265">
        <w:rPr>
          <w:rFonts w:eastAsia="Calibri"/>
          <w:b/>
          <w:kern w:val="1"/>
          <w:sz w:val="20"/>
          <w:szCs w:val="20"/>
          <w:lang w:eastAsia="en-US" w:bidi="en-US"/>
        </w:rPr>
        <w:t xml:space="preserve"> </w:t>
      </w:r>
    </w:p>
    <w:p w14:paraId="45F6498D"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kern w:val="1"/>
          <w:sz w:val="20"/>
          <w:szCs w:val="20"/>
        </w:rPr>
        <w:tab/>
        <w:t>i</w:t>
      </w:r>
      <w:r w:rsidRPr="007C491E">
        <w:rPr>
          <w:b/>
          <w:kern w:val="1"/>
          <w:sz w:val="20"/>
          <w:szCs w:val="20"/>
        </w:rPr>
        <w:t xml:space="preserve"> </w:t>
      </w:r>
      <w:r w:rsidRPr="007C491E">
        <w:rPr>
          <w:rFonts w:eastAsia="Lucida Sans Unicode"/>
          <w:kern w:val="1"/>
          <w:sz w:val="20"/>
          <w:szCs w:val="20"/>
          <w:lang w:eastAsia="en-US" w:bidi="en-US"/>
        </w:rPr>
        <w:t>oferuję/my wykonanie przedmiotu zamówienia w zakresie objętym SIWZ za:</w:t>
      </w:r>
    </w:p>
    <w:p w14:paraId="14706FBB"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u w:val="single"/>
          <w:lang w:eastAsia="en-US" w:bidi="en-US"/>
        </w:rPr>
      </w:pPr>
    </w:p>
    <w:p w14:paraId="387B13AE"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ZADANIE 1</w:t>
      </w:r>
      <w:r w:rsidRPr="007C491E">
        <w:rPr>
          <w:rFonts w:eastAsia="Lucida Sans Unicode"/>
          <w:kern w:val="1"/>
          <w:sz w:val="20"/>
          <w:szCs w:val="20"/>
          <w:vertAlign w:val="superscript"/>
          <w:lang w:eastAsia="en-US" w:bidi="en-US"/>
        </w:rPr>
        <w:t>1</w:t>
      </w:r>
    </w:p>
    <w:p w14:paraId="64AEBD45"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b/>
          <w:kern w:val="1"/>
          <w:sz w:val="20"/>
          <w:szCs w:val="20"/>
          <w:lang w:eastAsia="en-US" w:bidi="en-US"/>
        </w:rPr>
        <w:t xml:space="preserve">Cena oferty wynosi: ……………………………………………………zł brutto </w:t>
      </w:r>
      <w:r w:rsidRPr="007C491E">
        <w:rPr>
          <w:rFonts w:eastAsia="Lucida Sans Unicode"/>
          <w:kern w:val="1"/>
          <w:sz w:val="20"/>
          <w:szCs w:val="20"/>
          <w:lang w:eastAsia="en-US" w:bidi="en-US"/>
        </w:rPr>
        <w:t xml:space="preserve">(cena brutto za jednego uczestnika x wymagana ilość osób), </w:t>
      </w:r>
    </w:p>
    <w:p w14:paraId="1E9FEFB6"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w tym:</w:t>
      </w:r>
    </w:p>
    <w:p w14:paraId="78BBE551"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5B594A36"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cena brutto za jednego uczestnika: ............................................. zł</w:t>
      </w:r>
    </w:p>
    <w:p w14:paraId="0B80E824"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6B565D7B" w14:textId="77777777" w:rsidR="00940CC8" w:rsidRPr="007C491E" w:rsidRDefault="00940CC8" w:rsidP="00940CC8">
      <w:pPr>
        <w:widowControl w:val="0"/>
        <w:tabs>
          <w:tab w:val="left" w:pos="-29536"/>
          <w:tab w:val="left" w:pos="-24468"/>
          <w:tab w:val="left" w:pos="-9811"/>
        </w:tabs>
        <w:ind w:left="360" w:hanging="360"/>
        <w:jc w:val="both"/>
        <w:rPr>
          <w:rFonts w:eastAsia="Lucida Sans Unicode"/>
          <w:b/>
          <w:kern w:val="1"/>
          <w:sz w:val="20"/>
          <w:szCs w:val="20"/>
          <w:lang w:eastAsia="en-US" w:bidi="en-US"/>
        </w:rPr>
      </w:pPr>
      <w:r w:rsidRPr="007C491E">
        <w:rPr>
          <w:rFonts w:eastAsia="Lucida Sans Unicode"/>
          <w:b/>
          <w:kern w:val="1"/>
          <w:sz w:val="20"/>
          <w:szCs w:val="20"/>
          <w:lang w:eastAsia="en-US" w:bidi="en-US"/>
        </w:rPr>
        <w:t>(słownie:…………………………………………………………………………………………)</w:t>
      </w:r>
    </w:p>
    <w:p w14:paraId="6B4D1E8F" w14:textId="77777777" w:rsidR="00837265" w:rsidRDefault="00837265" w:rsidP="00940CC8">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089A3CED" w14:textId="77777777" w:rsidR="00940CC8" w:rsidRPr="007C491E" w:rsidRDefault="00940CC8" w:rsidP="00940CC8">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W jednym turnusie w terminie</w:t>
      </w:r>
      <w:r w:rsidRPr="007C491E">
        <w:rPr>
          <w:rFonts w:eastAsia="Lucida Sans Unicode"/>
          <w:kern w:val="1"/>
          <w:sz w:val="20"/>
          <w:szCs w:val="20"/>
          <w:u w:val="single"/>
          <w:vertAlign w:val="superscript"/>
          <w:lang w:eastAsia="en-US" w:bidi="en-US"/>
        </w:rPr>
        <w:t>1</w:t>
      </w:r>
      <w:r w:rsidRPr="007C491E">
        <w:rPr>
          <w:rFonts w:eastAsia="Lucida Sans Unicode"/>
          <w:kern w:val="1"/>
          <w:sz w:val="20"/>
          <w:szCs w:val="20"/>
          <w:lang w:eastAsia="en-US" w:bidi="en-US"/>
        </w:rPr>
        <w:t>: od ……………………do…………………………………</w:t>
      </w:r>
    </w:p>
    <w:p w14:paraId="20201602" w14:textId="77777777" w:rsidR="00940CC8" w:rsidRPr="007C491E" w:rsidRDefault="00940CC8" w:rsidP="00940CC8">
      <w:pPr>
        <w:widowControl w:val="0"/>
        <w:tabs>
          <w:tab w:val="left" w:pos="-29536"/>
          <w:tab w:val="left" w:pos="-24468"/>
          <w:tab w:val="left" w:pos="-9811"/>
        </w:tabs>
        <w:ind w:left="360" w:hanging="360"/>
        <w:jc w:val="both"/>
        <w:rPr>
          <w:rFonts w:eastAsia="Lucida Sans Unicode"/>
          <w:kern w:val="1"/>
          <w:sz w:val="20"/>
          <w:szCs w:val="20"/>
          <w:lang w:eastAsia="en-US" w:bidi="en-US"/>
        </w:rPr>
      </w:pPr>
    </w:p>
    <w:p w14:paraId="09F91043"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w miejscowości</w:t>
      </w:r>
      <w:r w:rsidRPr="007C491E">
        <w:rPr>
          <w:rFonts w:eastAsia="Lucida Sans Unicode"/>
          <w:kern w:val="1"/>
          <w:sz w:val="20"/>
          <w:szCs w:val="20"/>
          <w:lang w:eastAsia="en-US" w:bidi="en-US"/>
        </w:rPr>
        <w:t>:……………………………………………………………………………………</w:t>
      </w:r>
    </w:p>
    <w:p w14:paraId="32F1A365"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u w:val="single"/>
          <w:lang w:eastAsia="en-US" w:bidi="en-US"/>
        </w:rPr>
      </w:pPr>
    </w:p>
    <w:p w14:paraId="7B163759"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ZADANIE 2</w:t>
      </w:r>
      <w:r w:rsidRPr="007C491E">
        <w:rPr>
          <w:rFonts w:eastAsia="Lucida Sans Unicode"/>
          <w:kern w:val="1"/>
          <w:sz w:val="20"/>
          <w:szCs w:val="20"/>
          <w:vertAlign w:val="superscript"/>
          <w:lang w:eastAsia="en-US" w:bidi="en-US"/>
        </w:rPr>
        <w:t>1</w:t>
      </w:r>
    </w:p>
    <w:p w14:paraId="1E56537C"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b/>
          <w:kern w:val="1"/>
          <w:sz w:val="20"/>
          <w:szCs w:val="20"/>
          <w:lang w:eastAsia="en-US" w:bidi="en-US"/>
        </w:rPr>
        <w:t xml:space="preserve">Cena oferty wynosi: ……………………………………………………zł brutto </w:t>
      </w:r>
      <w:r w:rsidRPr="007C491E">
        <w:rPr>
          <w:rFonts w:eastAsia="Lucida Sans Unicode"/>
          <w:kern w:val="1"/>
          <w:sz w:val="20"/>
          <w:szCs w:val="20"/>
          <w:lang w:eastAsia="en-US" w:bidi="en-US"/>
        </w:rPr>
        <w:t xml:space="preserve">(cena brutto za jednego uczestnika x wymagana ilość osób), </w:t>
      </w:r>
    </w:p>
    <w:p w14:paraId="70CD8327"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w tym:</w:t>
      </w:r>
    </w:p>
    <w:p w14:paraId="172D5779"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41816A70"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cena brutto za jednego uczestnika: ........................................................... zł.</w:t>
      </w:r>
    </w:p>
    <w:p w14:paraId="1CDD2E58"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6C47AFC5"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(słownie: ……………………………………………………………………………………… )</w:t>
      </w:r>
    </w:p>
    <w:p w14:paraId="152F158D"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4A5A74CD"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W jednym turnusie w terminie</w:t>
      </w:r>
      <w:r w:rsidRPr="007C491E">
        <w:rPr>
          <w:rFonts w:eastAsia="Lucida Sans Unicode"/>
          <w:kern w:val="1"/>
          <w:sz w:val="20"/>
          <w:szCs w:val="20"/>
          <w:u w:val="single"/>
          <w:vertAlign w:val="superscript"/>
          <w:lang w:eastAsia="en-US" w:bidi="en-US"/>
        </w:rPr>
        <w:t>1</w:t>
      </w:r>
      <w:r w:rsidRPr="007C491E">
        <w:rPr>
          <w:rFonts w:eastAsia="Lucida Sans Unicode"/>
          <w:kern w:val="1"/>
          <w:sz w:val="20"/>
          <w:szCs w:val="20"/>
          <w:lang w:eastAsia="en-US" w:bidi="en-US"/>
        </w:rPr>
        <w:t xml:space="preserve">: od……………………do…………………………..….. </w:t>
      </w:r>
    </w:p>
    <w:p w14:paraId="0B3FA741" w14:textId="77777777" w:rsidR="0094266B" w:rsidRDefault="0094266B" w:rsidP="00940CC8">
      <w:pPr>
        <w:widowControl w:val="0"/>
        <w:tabs>
          <w:tab w:val="left" w:pos="-29536"/>
          <w:tab w:val="left" w:pos="-24468"/>
          <w:tab w:val="left" w:pos="-9811"/>
        </w:tabs>
        <w:jc w:val="both"/>
        <w:rPr>
          <w:rFonts w:eastAsia="Lucida Sans Unicode"/>
          <w:kern w:val="1"/>
          <w:sz w:val="20"/>
          <w:szCs w:val="20"/>
          <w:lang w:eastAsia="en-US" w:bidi="en-US"/>
        </w:rPr>
      </w:pPr>
    </w:p>
    <w:p w14:paraId="240026BB"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lang w:eastAsia="en-US" w:bidi="en-US"/>
        </w:rPr>
        <w:t>W dwóch turnusach</w:t>
      </w:r>
      <w:r w:rsidRPr="007C491E">
        <w:rPr>
          <w:rFonts w:eastAsia="Lucida Sans Unicode"/>
          <w:kern w:val="1"/>
          <w:sz w:val="20"/>
          <w:szCs w:val="20"/>
          <w:vertAlign w:val="superscript"/>
          <w:lang w:eastAsia="en-US" w:bidi="en-US"/>
        </w:rPr>
        <w:t>1</w:t>
      </w:r>
      <w:r w:rsidRPr="007C491E">
        <w:rPr>
          <w:rFonts w:eastAsia="Lucida Sans Unicode"/>
          <w:kern w:val="1"/>
          <w:sz w:val="20"/>
          <w:szCs w:val="20"/>
          <w:lang w:eastAsia="en-US" w:bidi="en-US"/>
        </w:rPr>
        <w:t>:</w:t>
      </w:r>
    </w:p>
    <w:p w14:paraId="34DA9DAA" w14:textId="77777777" w:rsidR="00940CC8" w:rsidRPr="007C491E" w:rsidRDefault="00940CC8" w:rsidP="00940CC8">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I turnus w terminie: od</w:t>
      </w:r>
      <w:r w:rsidRPr="007C491E">
        <w:rPr>
          <w:rFonts w:eastAsia="Lucida Sans Unicode"/>
          <w:kern w:val="1"/>
          <w:sz w:val="20"/>
          <w:szCs w:val="20"/>
          <w:lang w:eastAsia="en-US" w:bidi="en-US"/>
        </w:rPr>
        <w:t xml:space="preserve"> ……………………………….do………………………………………….. dla …….. osób</w:t>
      </w:r>
    </w:p>
    <w:p w14:paraId="41DF5268" w14:textId="77777777" w:rsidR="0094266B" w:rsidRDefault="0094266B" w:rsidP="00940CC8">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576AB6CF" w14:textId="77777777" w:rsidR="00AD7570" w:rsidRDefault="00AD7570" w:rsidP="00940CC8">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2F693CD8" w14:textId="47EFD928" w:rsidR="00940CC8" w:rsidRPr="007C491E" w:rsidRDefault="00940CC8" w:rsidP="00940CC8">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lastRenderedPageBreak/>
        <w:t>II turnus w terminie: od ………………………………do…………………………………………..</w:t>
      </w:r>
      <w:r w:rsidRPr="007C491E">
        <w:rPr>
          <w:rFonts w:eastAsia="Lucida Sans Unicode"/>
          <w:kern w:val="1"/>
          <w:sz w:val="20"/>
          <w:szCs w:val="20"/>
          <w:lang w:eastAsia="en-US" w:bidi="en-US"/>
        </w:rPr>
        <w:t xml:space="preserve"> dla …….. osób</w:t>
      </w:r>
    </w:p>
    <w:p w14:paraId="734FF4DF"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p>
    <w:p w14:paraId="5D71F703"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w miejscowości</w:t>
      </w:r>
      <w:r w:rsidRPr="007C491E">
        <w:rPr>
          <w:rFonts w:eastAsia="Lucida Sans Unicode"/>
          <w:kern w:val="1"/>
          <w:sz w:val="20"/>
          <w:szCs w:val="20"/>
          <w:lang w:eastAsia="en-US" w:bidi="en-US"/>
        </w:rPr>
        <w:t>: …………………………………………………………………………..….</w:t>
      </w:r>
    </w:p>
    <w:p w14:paraId="781E0C6C"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p>
    <w:p w14:paraId="361EEDB0" w14:textId="77777777" w:rsidR="00AD7570" w:rsidRDefault="00AD7570" w:rsidP="00940CC8">
      <w:pPr>
        <w:widowControl w:val="0"/>
        <w:tabs>
          <w:tab w:val="left" w:pos="-29536"/>
          <w:tab w:val="left" w:pos="-24468"/>
          <w:tab w:val="left" w:pos="-9811"/>
        </w:tabs>
        <w:jc w:val="both"/>
        <w:rPr>
          <w:rFonts w:eastAsia="Lucida Sans Unicode"/>
          <w:b/>
          <w:kern w:val="1"/>
          <w:sz w:val="20"/>
          <w:szCs w:val="20"/>
          <w:lang w:eastAsia="en-US" w:bidi="en-US"/>
        </w:rPr>
      </w:pPr>
    </w:p>
    <w:p w14:paraId="33CF7F60" w14:textId="33F416E4"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ZADANIE 3</w:t>
      </w:r>
      <w:r w:rsidRPr="007C491E">
        <w:rPr>
          <w:rFonts w:eastAsia="Lucida Sans Unicode"/>
          <w:kern w:val="1"/>
          <w:sz w:val="20"/>
          <w:szCs w:val="20"/>
          <w:vertAlign w:val="superscript"/>
          <w:lang w:eastAsia="en-US" w:bidi="en-US"/>
        </w:rPr>
        <w:t>1</w:t>
      </w:r>
    </w:p>
    <w:p w14:paraId="3A564E55"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b/>
          <w:kern w:val="1"/>
          <w:sz w:val="20"/>
          <w:szCs w:val="20"/>
          <w:lang w:eastAsia="en-US" w:bidi="en-US"/>
        </w:rPr>
        <w:t xml:space="preserve">Cena oferty wynosi: ……………………………………………………zł brutto </w:t>
      </w:r>
      <w:r w:rsidRPr="007C491E">
        <w:rPr>
          <w:rFonts w:eastAsia="Lucida Sans Unicode"/>
          <w:kern w:val="1"/>
          <w:sz w:val="20"/>
          <w:szCs w:val="20"/>
          <w:lang w:eastAsia="en-US" w:bidi="en-US"/>
        </w:rPr>
        <w:t xml:space="preserve">(cena brutto za jednego uczestnika x wymagana ilość osób), </w:t>
      </w:r>
    </w:p>
    <w:p w14:paraId="1C07DF29"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w tym:</w:t>
      </w:r>
    </w:p>
    <w:p w14:paraId="7508D7EC"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6F506321"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cena brutto za jednego uczestnika: ........................................................... zł.</w:t>
      </w:r>
    </w:p>
    <w:p w14:paraId="79F7E67D"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36525334" w14:textId="77777777" w:rsidR="00940CC8" w:rsidRPr="007C491E" w:rsidRDefault="00940CC8" w:rsidP="00940CC8">
      <w:pPr>
        <w:widowControl w:val="0"/>
        <w:tabs>
          <w:tab w:val="left" w:pos="-29536"/>
          <w:tab w:val="left" w:pos="-24468"/>
          <w:tab w:val="left" w:pos="-9811"/>
        </w:tabs>
        <w:ind w:left="360" w:hanging="360"/>
        <w:jc w:val="both"/>
        <w:rPr>
          <w:rFonts w:eastAsia="Lucida Sans Unicode"/>
          <w:b/>
          <w:kern w:val="1"/>
          <w:sz w:val="20"/>
          <w:szCs w:val="20"/>
          <w:lang w:eastAsia="en-US" w:bidi="en-US"/>
        </w:rPr>
      </w:pPr>
      <w:r w:rsidRPr="007C491E">
        <w:rPr>
          <w:rFonts w:eastAsia="Lucida Sans Unicode"/>
          <w:b/>
          <w:kern w:val="1"/>
          <w:sz w:val="20"/>
          <w:szCs w:val="20"/>
          <w:lang w:eastAsia="en-US" w:bidi="en-US"/>
        </w:rPr>
        <w:t>(słownie: ……………………………………………………………………………………… )</w:t>
      </w:r>
    </w:p>
    <w:p w14:paraId="0F4ECD3B" w14:textId="77777777" w:rsidR="00940CC8" w:rsidRPr="007C491E" w:rsidRDefault="00940CC8" w:rsidP="00940CC8">
      <w:pPr>
        <w:widowControl w:val="0"/>
        <w:tabs>
          <w:tab w:val="left" w:pos="-29536"/>
          <w:tab w:val="left" w:pos="-24468"/>
          <w:tab w:val="left" w:pos="-9811"/>
        </w:tabs>
        <w:ind w:left="360" w:hanging="360"/>
        <w:jc w:val="both"/>
        <w:rPr>
          <w:rFonts w:eastAsia="Lucida Sans Unicode"/>
          <w:b/>
          <w:kern w:val="1"/>
          <w:sz w:val="20"/>
          <w:szCs w:val="20"/>
          <w:lang w:eastAsia="en-US" w:bidi="en-US"/>
        </w:rPr>
      </w:pPr>
    </w:p>
    <w:p w14:paraId="5D241404"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W jednym turnusie w terminie</w:t>
      </w:r>
      <w:r w:rsidRPr="007C491E">
        <w:rPr>
          <w:rFonts w:eastAsia="Lucida Sans Unicode"/>
          <w:kern w:val="1"/>
          <w:sz w:val="20"/>
          <w:szCs w:val="20"/>
          <w:u w:val="single"/>
          <w:vertAlign w:val="superscript"/>
          <w:lang w:eastAsia="en-US" w:bidi="en-US"/>
        </w:rPr>
        <w:t>1</w:t>
      </w:r>
      <w:r w:rsidRPr="007C491E">
        <w:rPr>
          <w:rFonts w:eastAsia="Lucida Sans Unicode"/>
          <w:kern w:val="1"/>
          <w:sz w:val="20"/>
          <w:szCs w:val="20"/>
          <w:lang w:eastAsia="en-US" w:bidi="en-US"/>
        </w:rPr>
        <w:t xml:space="preserve">: od……………………do…………………………..….. </w:t>
      </w:r>
    </w:p>
    <w:p w14:paraId="4C20D783" w14:textId="77777777" w:rsidR="0094266B" w:rsidRDefault="0094266B" w:rsidP="00940CC8">
      <w:pPr>
        <w:widowControl w:val="0"/>
        <w:tabs>
          <w:tab w:val="left" w:pos="-29536"/>
          <w:tab w:val="left" w:pos="-24468"/>
          <w:tab w:val="left" w:pos="-9811"/>
        </w:tabs>
        <w:jc w:val="both"/>
        <w:rPr>
          <w:rFonts w:eastAsia="Lucida Sans Unicode"/>
          <w:kern w:val="1"/>
          <w:sz w:val="20"/>
          <w:szCs w:val="20"/>
          <w:lang w:eastAsia="en-US" w:bidi="en-US"/>
        </w:rPr>
      </w:pPr>
    </w:p>
    <w:p w14:paraId="22F8924F" w14:textId="77777777" w:rsidR="0094266B" w:rsidRPr="0094266B" w:rsidRDefault="00940CC8" w:rsidP="0094266B">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lang w:eastAsia="en-US" w:bidi="en-US"/>
        </w:rPr>
        <w:t>W dwóch turnusach</w:t>
      </w:r>
      <w:r w:rsidRPr="007C491E">
        <w:rPr>
          <w:rFonts w:eastAsia="Lucida Sans Unicode"/>
          <w:kern w:val="1"/>
          <w:sz w:val="20"/>
          <w:szCs w:val="20"/>
          <w:vertAlign w:val="superscript"/>
          <w:lang w:eastAsia="en-US" w:bidi="en-US"/>
        </w:rPr>
        <w:t>1</w:t>
      </w:r>
      <w:r w:rsidRPr="007C491E">
        <w:rPr>
          <w:rFonts w:eastAsia="Lucida Sans Unicode"/>
          <w:kern w:val="1"/>
          <w:sz w:val="20"/>
          <w:szCs w:val="20"/>
          <w:lang w:eastAsia="en-US" w:bidi="en-US"/>
        </w:rPr>
        <w:t>:</w:t>
      </w:r>
    </w:p>
    <w:p w14:paraId="3511B2BF" w14:textId="77777777" w:rsidR="00940CC8" w:rsidRPr="007C491E" w:rsidRDefault="00940CC8" w:rsidP="00940CC8">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I turnus w terminie: od</w:t>
      </w:r>
      <w:r w:rsidRPr="007C491E">
        <w:rPr>
          <w:rFonts w:eastAsia="Lucida Sans Unicode"/>
          <w:kern w:val="1"/>
          <w:sz w:val="20"/>
          <w:szCs w:val="20"/>
          <w:lang w:eastAsia="en-US" w:bidi="en-US"/>
        </w:rPr>
        <w:t xml:space="preserve"> ……………………………….do………………………………………….. dla …….. osób</w:t>
      </w:r>
    </w:p>
    <w:p w14:paraId="03031F42" w14:textId="77777777" w:rsidR="0094266B" w:rsidRDefault="0094266B" w:rsidP="00940CC8">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29D2E099" w14:textId="77777777" w:rsidR="00940CC8" w:rsidRPr="007C491E" w:rsidRDefault="00940CC8" w:rsidP="00940CC8">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II turnus w terminie: od ………………………………do…………………………………………..</w:t>
      </w:r>
      <w:r w:rsidRPr="007C491E">
        <w:rPr>
          <w:rFonts w:eastAsia="Lucida Sans Unicode"/>
          <w:kern w:val="1"/>
          <w:sz w:val="20"/>
          <w:szCs w:val="20"/>
          <w:lang w:eastAsia="en-US" w:bidi="en-US"/>
        </w:rPr>
        <w:t xml:space="preserve"> dla …….. osób</w:t>
      </w:r>
    </w:p>
    <w:p w14:paraId="19FF1B36"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p>
    <w:p w14:paraId="6AC3B7FD"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u w:val="single"/>
          <w:lang w:eastAsia="en-US" w:bidi="en-US"/>
        </w:rPr>
      </w:pPr>
      <w:r w:rsidRPr="007C491E">
        <w:rPr>
          <w:rFonts w:eastAsia="Lucida Sans Unicode"/>
          <w:kern w:val="1"/>
          <w:sz w:val="20"/>
          <w:szCs w:val="20"/>
          <w:u w:val="single"/>
          <w:lang w:eastAsia="en-US" w:bidi="en-US"/>
        </w:rPr>
        <w:t>w miejscowości</w:t>
      </w:r>
      <w:r w:rsidRPr="007C491E">
        <w:rPr>
          <w:rFonts w:eastAsia="Lucida Sans Unicode"/>
          <w:kern w:val="1"/>
          <w:sz w:val="20"/>
          <w:szCs w:val="20"/>
          <w:lang w:eastAsia="en-US" w:bidi="en-US"/>
        </w:rPr>
        <w:t>: …………………………………………………………………………..….</w:t>
      </w:r>
    </w:p>
    <w:p w14:paraId="717648C9"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61D34C17"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ZADANIE 4</w:t>
      </w:r>
      <w:r w:rsidRPr="007C491E">
        <w:rPr>
          <w:rFonts w:eastAsia="Lucida Sans Unicode"/>
          <w:kern w:val="1"/>
          <w:sz w:val="20"/>
          <w:szCs w:val="20"/>
          <w:vertAlign w:val="superscript"/>
          <w:lang w:eastAsia="en-US" w:bidi="en-US"/>
        </w:rPr>
        <w:t>1</w:t>
      </w:r>
    </w:p>
    <w:p w14:paraId="021AFEFA"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b/>
          <w:kern w:val="1"/>
          <w:sz w:val="20"/>
          <w:szCs w:val="20"/>
          <w:lang w:eastAsia="en-US" w:bidi="en-US"/>
        </w:rPr>
        <w:t xml:space="preserve">Cena oferty wynosi: ……………………………………………………zł brutto </w:t>
      </w:r>
      <w:r w:rsidRPr="007C491E">
        <w:rPr>
          <w:rFonts w:eastAsia="Lucida Sans Unicode"/>
          <w:kern w:val="1"/>
          <w:sz w:val="20"/>
          <w:szCs w:val="20"/>
          <w:lang w:eastAsia="en-US" w:bidi="en-US"/>
        </w:rPr>
        <w:t xml:space="preserve">(cena brutto za jednego uczestnika x wymagana ilość osób), </w:t>
      </w:r>
    </w:p>
    <w:p w14:paraId="60B47085"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w tym:</w:t>
      </w:r>
    </w:p>
    <w:p w14:paraId="054D84E6"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09F02939"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cena brutto za jednego uczestnika: ........................................................... zł.</w:t>
      </w:r>
    </w:p>
    <w:p w14:paraId="5D6A35FD"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4EA61349"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(słownie: …………………………………………………………………………………… )</w:t>
      </w:r>
    </w:p>
    <w:p w14:paraId="543EB255"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044C466B" w14:textId="77777777" w:rsidR="0094266B" w:rsidRPr="007C491E"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W jednym turnusie w terminie</w:t>
      </w:r>
      <w:r w:rsidRPr="007C491E">
        <w:rPr>
          <w:rFonts w:eastAsia="Lucida Sans Unicode"/>
          <w:kern w:val="1"/>
          <w:sz w:val="20"/>
          <w:szCs w:val="20"/>
          <w:u w:val="single"/>
          <w:vertAlign w:val="superscript"/>
          <w:lang w:eastAsia="en-US" w:bidi="en-US"/>
        </w:rPr>
        <w:t>1</w:t>
      </w:r>
      <w:r w:rsidRPr="007C491E">
        <w:rPr>
          <w:rFonts w:eastAsia="Lucida Sans Unicode"/>
          <w:kern w:val="1"/>
          <w:sz w:val="20"/>
          <w:szCs w:val="20"/>
          <w:lang w:eastAsia="en-US" w:bidi="en-US"/>
        </w:rPr>
        <w:t xml:space="preserve">: od……………………do…………………………..….. </w:t>
      </w:r>
    </w:p>
    <w:p w14:paraId="7D361AAF" w14:textId="77777777" w:rsidR="0094266B"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1FAAA509" w14:textId="77777777" w:rsidR="0094266B" w:rsidRPr="0094266B"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lang w:eastAsia="en-US" w:bidi="en-US"/>
        </w:rPr>
        <w:t>W dwóch turnusach</w:t>
      </w:r>
      <w:r w:rsidRPr="007C491E">
        <w:rPr>
          <w:rFonts w:eastAsia="Lucida Sans Unicode"/>
          <w:kern w:val="1"/>
          <w:sz w:val="20"/>
          <w:szCs w:val="20"/>
          <w:vertAlign w:val="superscript"/>
          <w:lang w:eastAsia="en-US" w:bidi="en-US"/>
        </w:rPr>
        <w:t>1</w:t>
      </w:r>
      <w:r w:rsidRPr="007C491E">
        <w:rPr>
          <w:rFonts w:eastAsia="Lucida Sans Unicode"/>
          <w:kern w:val="1"/>
          <w:sz w:val="20"/>
          <w:szCs w:val="20"/>
          <w:lang w:eastAsia="en-US" w:bidi="en-US"/>
        </w:rPr>
        <w:t>:</w:t>
      </w:r>
    </w:p>
    <w:p w14:paraId="708A0EAD" w14:textId="77777777" w:rsidR="0094266B" w:rsidRPr="007C491E"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I turnus w terminie: od</w:t>
      </w:r>
      <w:r w:rsidRPr="007C491E">
        <w:rPr>
          <w:rFonts w:eastAsia="Lucida Sans Unicode"/>
          <w:kern w:val="1"/>
          <w:sz w:val="20"/>
          <w:szCs w:val="20"/>
          <w:lang w:eastAsia="en-US" w:bidi="en-US"/>
        </w:rPr>
        <w:t xml:space="preserve"> ……………………………….do………………………………………….. dla …….. osób</w:t>
      </w:r>
    </w:p>
    <w:p w14:paraId="7B61FCD4" w14:textId="77777777" w:rsidR="0094266B" w:rsidRDefault="0094266B" w:rsidP="0094266B">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792D4620" w14:textId="77777777" w:rsidR="0094266B" w:rsidRPr="007C491E"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II turnus w terminie: od ………………………………do…………………………………………..</w:t>
      </w:r>
      <w:r w:rsidRPr="007C491E">
        <w:rPr>
          <w:rFonts w:eastAsia="Lucida Sans Unicode"/>
          <w:kern w:val="1"/>
          <w:sz w:val="20"/>
          <w:szCs w:val="20"/>
          <w:lang w:eastAsia="en-US" w:bidi="en-US"/>
        </w:rPr>
        <w:t xml:space="preserve"> dla …….. osób</w:t>
      </w:r>
    </w:p>
    <w:p w14:paraId="58E8363B" w14:textId="77777777" w:rsidR="0094266B" w:rsidRPr="007C491E"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5F7551F8" w14:textId="77777777" w:rsidR="0094266B" w:rsidRPr="007C491E" w:rsidRDefault="0094266B" w:rsidP="0094266B">
      <w:pPr>
        <w:widowControl w:val="0"/>
        <w:tabs>
          <w:tab w:val="left" w:pos="-29536"/>
          <w:tab w:val="left" w:pos="-24468"/>
          <w:tab w:val="left" w:pos="-9811"/>
        </w:tabs>
        <w:jc w:val="both"/>
        <w:rPr>
          <w:rFonts w:eastAsia="Lucida Sans Unicode"/>
          <w:b/>
          <w:kern w:val="1"/>
          <w:sz w:val="20"/>
          <w:szCs w:val="20"/>
          <w:u w:val="single"/>
          <w:lang w:eastAsia="en-US" w:bidi="en-US"/>
        </w:rPr>
      </w:pPr>
      <w:r w:rsidRPr="007C491E">
        <w:rPr>
          <w:rFonts w:eastAsia="Lucida Sans Unicode"/>
          <w:kern w:val="1"/>
          <w:sz w:val="20"/>
          <w:szCs w:val="20"/>
          <w:u w:val="single"/>
          <w:lang w:eastAsia="en-US" w:bidi="en-US"/>
        </w:rPr>
        <w:t>w miejscowości</w:t>
      </w:r>
      <w:r w:rsidRPr="007C491E">
        <w:rPr>
          <w:rFonts w:eastAsia="Lucida Sans Unicode"/>
          <w:kern w:val="1"/>
          <w:sz w:val="20"/>
          <w:szCs w:val="20"/>
          <w:lang w:eastAsia="en-US" w:bidi="en-US"/>
        </w:rPr>
        <w:t>: …………………………………………………………………………..….</w:t>
      </w:r>
    </w:p>
    <w:p w14:paraId="32D67D72"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p>
    <w:p w14:paraId="69975CE5"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ZADANIE 5</w:t>
      </w:r>
      <w:r w:rsidRPr="007C491E">
        <w:rPr>
          <w:rFonts w:eastAsia="Lucida Sans Unicode"/>
          <w:kern w:val="1"/>
          <w:sz w:val="20"/>
          <w:szCs w:val="20"/>
          <w:vertAlign w:val="superscript"/>
          <w:lang w:eastAsia="en-US" w:bidi="en-US"/>
        </w:rPr>
        <w:t>1</w:t>
      </w:r>
    </w:p>
    <w:p w14:paraId="6ED3BF44"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b/>
          <w:kern w:val="1"/>
          <w:sz w:val="20"/>
          <w:szCs w:val="20"/>
          <w:lang w:eastAsia="en-US" w:bidi="en-US"/>
        </w:rPr>
        <w:t xml:space="preserve">Cena oferty wynosi: ……………………………………………………zł brutto </w:t>
      </w:r>
      <w:r w:rsidRPr="007C491E">
        <w:rPr>
          <w:rFonts w:eastAsia="Lucida Sans Unicode"/>
          <w:kern w:val="1"/>
          <w:sz w:val="20"/>
          <w:szCs w:val="20"/>
          <w:lang w:eastAsia="en-US" w:bidi="en-US"/>
        </w:rPr>
        <w:t xml:space="preserve">(cena brutto za jednego uczestnika x wymagana ilość osób), </w:t>
      </w:r>
    </w:p>
    <w:p w14:paraId="4C5D7A21"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w tym:</w:t>
      </w:r>
    </w:p>
    <w:p w14:paraId="39232984"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14FC8B84"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cena brutto za jednego uczestnika: ........................................................... zł.</w:t>
      </w:r>
    </w:p>
    <w:p w14:paraId="37810345"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6B67505F"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r w:rsidRPr="007C491E">
        <w:rPr>
          <w:rFonts w:eastAsia="Lucida Sans Unicode"/>
          <w:b/>
          <w:kern w:val="1"/>
          <w:sz w:val="20"/>
          <w:szCs w:val="20"/>
          <w:lang w:eastAsia="en-US" w:bidi="en-US"/>
        </w:rPr>
        <w:t>(słownie: …………………………………………………………………………………… )</w:t>
      </w:r>
    </w:p>
    <w:p w14:paraId="75833256" w14:textId="77777777" w:rsidR="00940CC8" w:rsidRPr="007C491E" w:rsidRDefault="00940CC8" w:rsidP="00940CC8">
      <w:pPr>
        <w:widowControl w:val="0"/>
        <w:tabs>
          <w:tab w:val="left" w:pos="-29536"/>
          <w:tab w:val="left" w:pos="-24468"/>
          <w:tab w:val="left" w:pos="-9811"/>
        </w:tabs>
        <w:jc w:val="both"/>
        <w:rPr>
          <w:rFonts w:eastAsia="Lucida Sans Unicode"/>
          <w:b/>
          <w:kern w:val="1"/>
          <w:sz w:val="20"/>
          <w:szCs w:val="20"/>
          <w:lang w:eastAsia="en-US" w:bidi="en-US"/>
        </w:rPr>
      </w:pPr>
    </w:p>
    <w:p w14:paraId="452F07C0" w14:textId="77777777" w:rsidR="0094266B" w:rsidRPr="007C491E"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W jednym turnusie w terminie</w:t>
      </w:r>
      <w:r w:rsidRPr="007C491E">
        <w:rPr>
          <w:rFonts w:eastAsia="Lucida Sans Unicode"/>
          <w:kern w:val="1"/>
          <w:sz w:val="20"/>
          <w:szCs w:val="20"/>
          <w:u w:val="single"/>
          <w:vertAlign w:val="superscript"/>
          <w:lang w:eastAsia="en-US" w:bidi="en-US"/>
        </w:rPr>
        <w:t>1</w:t>
      </w:r>
      <w:r w:rsidRPr="007C491E">
        <w:rPr>
          <w:rFonts w:eastAsia="Lucida Sans Unicode"/>
          <w:kern w:val="1"/>
          <w:sz w:val="20"/>
          <w:szCs w:val="20"/>
          <w:lang w:eastAsia="en-US" w:bidi="en-US"/>
        </w:rPr>
        <w:t xml:space="preserve">: od……………………do…………………………..….. </w:t>
      </w:r>
    </w:p>
    <w:p w14:paraId="384929FE" w14:textId="77777777" w:rsidR="0094266B"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69DCB58F" w14:textId="77777777" w:rsidR="0094266B" w:rsidRPr="0094266B"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lang w:eastAsia="en-US" w:bidi="en-US"/>
        </w:rPr>
        <w:t>W dwóch turnusach</w:t>
      </w:r>
      <w:r w:rsidRPr="007C491E">
        <w:rPr>
          <w:rFonts w:eastAsia="Lucida Sans Unicode"/>
          <w:kern w:val="1"/>
          <w:sz w:val="20"/>
          <w:szCs w:val="20"/>
          <w:vertAlign w:val="superscript"/>
          <w:lang w:eastAsia="en-US" w:bidi="en-US"/>
        </w:rPr>
        <w:t>1</w:t>
      </w:r>
      <w:r w:rsidRPr="007C491E">
        <w:rPr>
          <w:rFonts w:eastAsia="Lucida Sans Unicode"/>
          <w:kern w:val="1"/>
          <w:sz w:val="20"/>
          <w:szCs w:val="20"/>
          <w:lang w:eastAsia="en-US" w:bidi="en-US"/>
        </w:rPr>
        <w:t>:</w:t>
      </w:r>
    </w:p>
    <w:p w14:paraId="532E294E" w14:textId="77777777" w:rsidR="0094266B" w:rsidRPr="007C491E"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I turnus w terminie: od</w:t>
      </w:r>
      <w:r w:rsidRPr="007C491E">
        <w:rPr>
          <w:rFonts w:eastAsia="Lucida Sans Unicode"/>
          <w:kern w:val="1"/>
          <w:sz w:val="20"/>
          <w:szCs w:val="20"/>
          <w:lang w:eastAsia="en-US" w:bidi="en-US"/>
        </w:rPr>
        <w:t xml:space="preserve"> ……………………………….do………………………………………….. dla …….. osób</w:t>
      </w:r>
    </w:p>
    <w:p w14:paraId="2CF386EE" w14:textId="77777777" w:rsidR="0094266B" w:rsidRDefault="0094266B" w:rsidP="0094266B">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158C1A07" w14:textId="77777777" w:rsidR="0094266B" w:rsidRPr="007C491E"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7C491E">
        <w:rPr>
          <w:rFonts w:eastAsia="Lucida Sans Unicode"/>
          <w:kern w:val="1"/>
          <w:sz w:val="20"/>
          <w:szCs w:val="20"/>
          <w:u w:val="single"/>
          <w:lang w:eastAsia="en-US" w:bidi="en-US"/>
        </w:rPr>
        <w:t>II turnus w terminie: od ………………………………do…………………………………………..</w:t>
      </w:r>
      <w:r w:rsidRPr="007C491E">
        <w:rPr>
          <w:rFonts w:eastAsia="Lucida Sans Unicode"/>
          <w:kern w:val="1"/>
          <w:sz w:val="20"/>
          <w:szCs w:val="20"/>
          <w:lang w:eastAsia="en-US" w:bidi="en-US"/>
        </w:rPr>
        <w:t xml:space="preserve"> dla …….. osób</w:t>
      </w:r>
    </w:p>
    <w:p w14:paraId="3ACF2F8C" w14:textId="77777777" w:rsidR="0094266B" w:rsidRPr="007C491E"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395FDFC2" w14:textId="77777777" w:rsidR="0094266B" w:rsidRPr="007C491E" w:rsidRDefault="0094266B" w:rsidP="0094266B">
      <w:pPr>
        <w:widowControl w:val="0"/>
        <w:tabs>
          <w:tab w:val="left" w:pos="-29536"/>
          <w:tab w:val="left" w:pos="-24468"/>
          <w:tab w:val="left" w:pos="-9811"/>
        </w:tabs>
        <w:jc w:val="both"/>
        <w:rPr>
          <w:rFonts w:eastAsia="Lucida Sans Unicode"/>
          <w:b/>
          <w:kern w:val="1"/>
          <w:sz w:val="20"/>
          <w:szCs w:val="20"/>
          <w:u w:val="single"/>
          <w:lang w:eastAsia="en-US" w:bidi="en-US"/>
        </w:rPr>
      </w:pPr>
      <w:r w:rsidRPr="007C491E">
        <w:rPr>
          <w:rFonts w:eastAsia="Lucida Sans Unicode"/>
          <w:kern w:val="1"/>
          <w:sz w:val="20"/>
          <w:szCs w:val="20"/>
          <w:u w:val="single"/>
          <w:lang w:eastAsia="en-US" w:bidi="en-US"/>
        </w:rPr>
        <w:t>w miejscowości</w:t>
      </w:r>
      <w:r w:rsidRPr="007C491E">
        <w:rPr>
          <w:rFonts w:eastAsia="Lucida Sans Unicode"/>
          <w:kern w:val="1"/>
          <w:sz w:val="20"/>
          <w:szCs w:val="20"/>
          <w:lang w:eastAsia="en-US" w:bidi="en-US"/>
        </w:rPr>
        <w:t>: …………………………………………………………………………..….</w:t>
      </w:r>
    </w:p>
    <w:p w14:paraId="2E17DD69" w14:textId="77777777" w:rsidR="0094266B" w:rsidRPr="007C491E"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6495C701"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ZADANIE 6</w:t>
      </w:r>
      <w:r w:rsidRPr="00283001">
        <w:rPr>
          <w:rFonts w:eastAsia="Lucida Sans Unicode"/>
          <w:kern w:val="1"/>
          <w:sz w:val="20"/>
          <w:szCs w:val="20"/>
          <w:vertAlign w:val="superscript"/>
          <w:lang w:eastAsia="en-US" w:bidi="en-US"/>
        </w:rPr>
        <w:t>1</w:t>
      </w:r>
    </w:p>
    <w:p w14:paraId="6100649A"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283001">
        <w:rPr>
          <w:rFonts w:eastAsia="Lucida Sans Unicode"/>
          <w:b/>
          <w:kern w:val="1"/>
          <w:sz w:val="20"/>
          <w:szCs w:val="20"/>
          <w:lang w:eastAsia="en-US" w:bidi="en-US"/>
        </w:rPr>
        <w:t xml:space="preserve">Cena oferty wynosi: ……………………………………………………zł brutto </w:t>
      </w:r>
      <w:r w:rsidRPr="00283001">
        <w:rPr>
          <w:rFonts w:eastAsia="Lucida Sans Unicode"/>
          <w:kern w:val="1"/>
          <w:sz w:val="20"/>
          <w:szCs w:val="20"/>
          <w:lang w:eastAsia="en-US" w:bidi="en-US"/>
        </w:rPr>
        <w:t xml:space="preserve">(cena brutto za jednego uczestnika x wymagana ilość osób), </w:t>
      </w:r>
    </w:p>
    <w:p w14:paraId="67204FB8"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w tym:</w:t>
      </w:r>
    </w:p>
    <w:p w14:paraId="5D9F35A3"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p>
    <w:p w14:paraId="3FD9885B"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cena brutto za jednego uczestnika: ........................................................... zł.</w:t>
      </w:r>
    </w:p>
    <w:p w14:paraId="1750D23E"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p>
    <w:p w14:paraId="129E5D6F"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(słownie: …………………………………………………………………………………… )</w:t>
      </w:r>
    </w:p>
    <w:p w14:paraId="607314AF"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p>
    <w:p w14:paraId="39ED619B"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283001">
        <w:rPr>
          <w:rFonts w:eastAsia="Lucida Sans Unicode"/>
          <w:kern w:val="1"/>
          <w:sz w:val="20"/>
          <w:szCs w:val="20"/>
          <w:u w:val="single"/>
          <w:lang w:eastAsia="en-US" w:bidi="en-US"/>
        </w:rPr>
        <w:t>W jednym turnusie w terminie</w:t>
      </w:r>
      <w:r w:rsidRPr="00283001">
        <w:rPr>
          <w:rFonts w:eastAsia="Lucida Sans Unicode"/>
          <w:kern w:val="1"/>
          <w:sz w:val="20"/>
          <w:szCs w:val="20"/>
          <w:u w:val="single"/>
          <w:vertAlign w:val="superscript"/>
          <w:lang w:eastAsia="en-US" w:bidi="en-US"/>
        </w:rPr>
        <w:t>1</w:t>
      </w:r>
      <w:r w:rsidRPr="00283001">
        <w:rPr>
          <w:rFonts w:eastAsia="Lucida Sans Unicode"/>
          <w:kern w:val="1"/>
          <w:sz w:val="20"/>
          <w:szCs w:val="20"/>
          <w:lang w:eastAsia="en-US" w:bidi="en-US"/>
        </w:rPr>
        <w:t xml:space="preserve">: od……………………do…………………………..….. </w:t>
      </w:r>
    </w:p>
    <w:p w14:paraId="62C63D97"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6A35B23A"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283001">
        <w:rPr>
          <w:rFonts w:eastAsia="Lucida Sans Unicode"/>
          <w:kern w:val="1"/>
          <w:sz w:val="20"/>
          <w:szCs w:val="20"/>
          <w:lang w:eastAsia="en-US" w:bidi="en-US"/>
        </w:rPr>
        <w:t>W dwóch turnusach</w:t>
      </w:r>
      <w:r w:rsidRPr="00283001">
        <w:rPr>
          <w:rFonts w:eastAsia="Lucida Sans Unicode"/>
          <w:kern w:val="1"/>
          <w:sz w:val="20"/>
          <w:szCs w:val="20"/>
          <w:vertAlign w:val="superscript"/>
          <w:lang w:eastAsia="en-US" w:bidi="en-US"/>
        </w:rPr>
        <w:t>1</w:t>
      </w:r>
      <w:r w:rsidRPr="00283001">
        <w:rPr>
          <w:rFonts w:eastAsia="Lucida Sans Unicode"/>
          <w:kern w:val="1"/>
          <w:sz w:val="20"/>
          <w:szCs w:val="20"/>
          <w:lang w:eastAsia="en-US" w:bidi="en-US"/>
        </w:rPr>
        <w:t>:</w:t>
      </w:r>
    </w:p>
    <w:p w14:paraId="29035C40" w14:textId="77777777" w:rsidR="0094266B" w:rsidRPr="00283001"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283001">
        <w:rPr>
          <w:rFonts w:eastAsia="Lucida Sans Unicode"/>
          <w:kern w:val="1"/>
          <w:sz w:val="20"/>
          <w:szCs w:val="20"/>
          <w:u w:val="single"/>
          <w:lang w:eastAsia="en-US" w:bidi="en-US"/>
        </w:rPr>
        <w:t>I turnus w terminie: od</w:t>
      </w:r>
      <w:r w:rsidRPr="00283001">
        <w:rPr>
          <w:rFonts w:eastAsia="Lucida Sans Unicode"/>
          <w:kern w:val="1"/>
          <w:sz w:val="20"/>
          <w:szCs w:val="20"/>
          <w:lang w:eastAsia="en-US" w:bidi="en-US"/>
        </w:rPr>
        <w:t xml:space="preserve"> ……………………………….do………………………………………….. dla …….. osób</w:t>
      </w:r>
    </w:p>
    <w:p w14:paraId="00F6BC6D" w14:textId="77777777" w:rsidR="0094266B" w:rsidRPr="00283001" w:rsidRDefault="0094266B" w:rsidP="0094266B">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14A7456B" w14:textId="77777777" w:rsidR="0094266B" w:rsidRPr="00283001"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283001">
        <w:rPr>
          <w:rFonts w:eastAsia="Lucida Sans Unicode"/>
          <w:kern w:val="1"/>
          <w:sz w:val="20"/>
          <w:szCs w:val="20"/>
          <w:u w:val="single"/>
          <w:lang w:eastAsia="en-US" w:bidi="en-US"/>
        </w:rPr>
        <w:t>II turnus w terminie: od ………………………………do…………………………………………..</w:t>
      </w:r>
      <w:r w:rsidRPr="00283001">
        <w:rPr>
          <w:rFonts w:eastAsia="Lucida Sans Unicode"/>
          <w:kern w:val="1"/>
          <w:sz w:val="20"/>
          <w:szCs w:val="20"/>
          <w:lang w:eastAsia="en-US" w:bidi="en-US"/>
        </w:rPr>
        <w:t xml:space="preserve"> dla …….. osób</w:t>
      </w:r>
    </w:p>
    <w:p w14:paraId="701EC69A"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67B5F825"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u w:val="single"/>
          <w:lang w:eastAsia="en-US" w:bidi="en-US"/>
        </w:rPr>
      </w:pPr>
      <w:r w:rsidRPr="00283001">
        <w:rPr>
          <w:rFonts w:eastAsia="Lucida Sans Unicode"/>
          <w:kern w:val="1"/>
          <w:sz w:val="20"/>
          <w:szCs w:val="20"/>
          <w:u w:val="single"/>
          <w:lang w:eastAsia="en-US" w:bidi="en-US"/>
        </w:rPr>
        <w:t>w miejscowości</w:t>
      </w:r>
      <w:r w:rsidRPr="00283001">
        <w:rPr>
          <w:rFonts w:eastAsia="Lucida Sans Unicode"/>
          <w:kern w:val="1"/>
          <w:sz w:val="20"/>
          <w:szCs w:val="20"/>
          <w:lang w:eastAsia="en-US" w:bidi="en-US"/>
        </w:rPr>
        <w:t>: …………………………………………………………………………..….</w:t>
      </w:r>
    </w:p>
    <w:p w14:paraId="4AFD7EC7"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79F5823D"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ZADANIE 7</w:t>
      </w:r>
      <w:r w:rsidRPr="00283001">
        <w:rPr>
          <w:rFonts w:eastAsia="Lucida Sans Unicode"/>
          <w:kern w:val="1"/>
          <w:sz w:val="20"/>
          <w:szCs w:val="20"/>
          <w:vertAlign w:val="superscript"/>
          <w:lang w:eastAsia="en-US" w:bidi="en-US"/>
        </w:rPr>
        <w:t>1</w:t>
      </w:r>
    </w:p>
    <w:p w14:paraId="5A925838"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283001">
        <w:rPr>
          <w:rFonts w:eastAsia="Lucida Sans Unicode"/>
          <w:b/>
          <w:kern w:val="1"/>
          <w:sz w:val="20"/>
          <w:szCs w:val="20"/>
          <w:lang w:eastAsia="en-US" w:bidi="en-US"/>
        </w:rPr>
        <w:t xml:space="preserve">Cena oferty wynosi: ……………………………………………………zł brutto </w:t>
      </w:r>
      <w:r w:rsidRPr="00283001">
        <w:rPr>
          <w:rFonts w:eastAsia="Lucida Sans Unicode"/>
          <w:kern w:val="1"/>
          <w:sz w:val="20"/>
          <w:szCs w:val="20"/>
          <w:lang w:eastAsia="en-US" w:bidi="en-US"/>
        </w:rPr>
        <w:t xml:space="preserve">(cena brutto za jednego uczestnika x wymagana ilość osób), </w:t>
      </w:r>
    </w:p>
    <w:p w14:paraId="3B4F3223"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w tym:</w:t>
      </w:r>
    </w:p>
    <w:p w14:paraId="684341BA"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p>
    <w:p w14:paraId="773D74AD"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cena brutto za jednego uczestnika: ........................................................... zł.</w:t>
      </w:r>
    </w:p>
    <w:p w14:paraId="0BB21792"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p>
    <w:p w14:paraId="4A3F064B"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r w:rsidRPr="00283001">
        <w:rPr>
          <w:rFonts w:eastAsia="Lucida Sans Unicode"/>
          <w:b/>
          <w:kern w:val="1"/>
          <w:sz w:val="20"/>
          <w:szCs w:val="20"/>
          <w:lang w:eastAsia="en-US" w:bidi="en-US"/>
        </w:rPr>
        <w:t>(słownie: …………………………………………………………………………………… )</w:t>
      </w:r>
    </w:p>
    <w:p w14:paraId="6EE1454F" w14:textId="77777777" w:rsidR="0094266B" w:rsidRPr="00283001" w:rsidRDefault="0094266B" w:rsidP="0094266B">
      <w:pPr>
        <w:widowControl w:val="0"/>
        <w:tabs>
          <w:tab w:val="left" w:pos="-29536"/>
          <w:tab w:val="left" w:pos="-24468"/>
          <w:tab w:val="left" w:pos="-9811"/>
        </w:tabs>
        <w:jc w:val="both"/>
        <w:rPr>
          <w:rFonts w:eastAsia="Lucida Sans Unicode"/>
          <w:b/>
          <w:kern w:val="1"/>
          <w:sz w:val="20"/>
          <w:szCs w:val="20"/>
          <w:lang w:eastAsia="en-US" w:bidi="en-US"/>
        </w:rPr>
      </w:pPr>
    </w:p>
    <w:p w14:paraId="532CCE46"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283001">
        <w:rPr>
          <w:rFonts w:eastAsia="Lucida Sans Unicode"/>
          <w:kern w:val="1"/>
          <w:sz w:val="20"/>
          <w:szCs w:val="20"/>
          <w:u w:val="single"/>
          <w:lang w:eastAsia="en-US" w:bidi="en-US"/>
        </w:rPr>
        <w:t>W jednym turnusie w terminie</w:t>
      </w:r>
      <w:r w:rsidRPr="00283001">
        <w:rPr>
          <w:rFonts w:eastAsia="Lucida Sans Unicode"/>
          <w:kern w:val="1"/>
          <w:sz w:val="20"/>
          <w:szCs w:val="20"/>
          <w:u w:val="single"/>
          <w:vertAlign w:val="superscript"/>
          <w:lang w:eastAsia="en-US" w:bidi="en-US"/>
        </w:rPr>
        <w:t>1</w:t>
      </w:r>
      <w:r w:rsidRPr="00283001">
        <w:rPr>
          <w:rFonts w:eastAsia="Lucida Sans Unicode"/>
          <w:kern w:val="1"/>
          <w:sz w:val="20"/>
          <w:szCs w:val="20"/>
          <w:lang w:eastAsia="en-US" w:bidi="en-US"/>
        </w:rPr>
        <w:t xml:space="preserve">: od……………………do…………………………..….. </w:t>
      </w:r>
    </w:p>
    <w:p w14:paraId="78F246E4"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01969583"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r w:rsidRPr="00283001">
        <w:rPr>
          <w:rFonts w:eastAsia="Lucida Sans Unicode"/>
          <w:kern w:val="1"/>
          <w:sz w:val="20"/>
          <w:szCs w:val="20"/>
          <w:lang w:eastAsia="en-US" w:bidi="en-US"/>
        </w:rPr>
        <w:t>W dwóch turnusach</w:t>
      </w:r>
      <w:r w:rsidRPr="00283001">
        <w:rPr>
          <w:rFonts w:eastAsia="Lucida Sans Unicode"/>
          <w:kern w:val="1"/>
          <w:sz w:val="20"/>
          <w:szCs w:val="20"/>
          <w:vertAlign w:val="superscript"/>
          <w:lang w:eastAsia="en-US" w:bidi="en-US"/>
        </w:rPr>
        <w:t>1</w:t>
      </w:r>
      <w:r w:rsidRPr="00283001">
        <w:rPr>
          <w:rFonts w:eastAsia="Lucida Sans Unicode"/>
          <w:kern w:val="1"/>
          <w:sz w:val="20"/>
          <w:szCs w:val="20"/>
          <w:lang w:eastAsia="en-US" w:bidi="en-US"/>
        </w:rPr>
        <w:t>:</w:t>
      </w:r>
    </w:p>
    <w:p w14:paraId="08F27FA9" w14:textId="77777777" w:rsidR="0094266B" w:rsidRPr="00283001"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283001">
        <w:rPr>
          <w:rFonts w:eastAsia="Lucida Sans Unicode"/>
          <w:kern w:val="1"/>
          <w:sz w:val="20"/>
          <w:szCs w:val="20"/>
          <w:u w:val="single"/>
          <w:lang w:eastAsia="en-US" w:bidi="en-US"/>
        </w:rPr>
        <w:t>I turnus w terminie: od</w:t>
      </w:r>
      <w:r w:rsidRPr="00283001">
        <w:rPr>
          <w:rFonts w:eastAsia="Lucida Sans Unicode"/>
          <w:kern w:val="1"/>
          <w:sz w:val="20"/>
          <w:szCs w:val="20"/>
          <w:lang w:eastAsia="en-US" w:bidi="en-US"/>
        </w:rPr>
        <w:t xml:space="preserve"> ……………………………….do………………………………………….. dla …….. osób</w:t>
      </w:r>
    </w:p>
    <w:p w14:paraId="5A182B4B" w14:textId="77777777" w:rsidR="0094266B" w:rsidRPr="00283001" w:rsidRDefault="0094266B" w:rsidP="0094266B">
      <w:pPr>
        <w:widowControl w:val="0"/>
        <w:tabs>
          <w:tab w:val="left" w:pos="-29536"/>
          <w:tab w:val="left" w:pos="-24468"/>
          <w:tab w:val="left" w:pos="-9811"/>
        </w:tabs>
        <w:ind w:left="360" w:hanging="360"/>
        <w:jc w:val="both"/>
        <w:rPr>
          <w:rFonts w:eastAsia="Lucida Sans Unicode"/>
          <w:kern w:val="1"/>
          <w:sz w:val="20"/>
          <w:szCs w:val="20"/>
          <w:u w:val="single"/>
          <w:lang w:eastAsia="en-US" w:bidi="en-US"/>
        </w:rPr>
      </w:pPr>
    </w:p>
    <w:p w14:paraId="6C41CABA" w14:textId="77777777" w:rsidR="0094266B" w:rsidRPr="00283001" w:rsidRDefault="0094266B" w:rsidP="0094266B">
      <w:pPr>
        <w:widowControl w:val="0"/>
        <w:tabs>
          <w:tab w:val="left" w:pos="-29536"/>
          <w:tab w:val="left" w:pos="-24468"/>
          <w:tab w:val="left" w:pos="-9811"/>
        </w:tabs>
        <w:ind w:left="360" w:hanging="360"/>
        <w:jc w:val="both"/>
        <w:rPr>
          <w:rFonts w:eastAsia="Lucida Sans Unicode"/>
          <w:kern w:val="1"/>
          <w:sz w:val="20"/>
          <w:szCs w:val="20"/>
          <w:lang w:eastAsia="en-US" w:bidi="en-US"/>
        </w:rPr>
      </w:pPr>
      <w:r w:rsidRPr="00283001">
        <w:rPr>
          <w:rFonts w:eastAsia="Lucida Sans Unicode"/>
          <w:kern w:val="1"/>
          <w:sz w:val="20"/>
          <w:szCs w:val="20"/>
          <w:u w:val="single"/>
          <w:lang w:eastAsia="en-US" w:bidi="en-US"/>
        </w:rPr>
        <w:t>II turnus w terminie: od ………………………………do…………………………………………..</w:t>
      </w:r>
      <w:r w:rsidRPr="00283001">
        <w:rPr>
          <w:rFonts w:eastAsia="Lucida Sans Unicode"/>
          <w:kern w:val="1"/>
          <w:sz w:val="20"/>
          <w:szCs w:val="20"/>
          <w:lang w:eastAsia="en-US" w:bidi="en-US"/>
        </w:rPr>
        <w:t xml:space="preserve"> dla …….. osób</w:t>
      </w:r>
    </w:p>
    <w:p w14:paraId="330B2813" w14:textId="77777777" w:rsidR="0094266B" w:rsidRPr="00283001" w:rsidRDefault="0094266B" w:rsidP="0094266B">
      <w:pPr>
        <w:widowControl w:val="0"/>
        <w:tabs>
          <w:tab w:val="left" w:pos="-29536"/>
          <w:tab w:val="left" w:pos="-24468"/>
          <w:tab w:val="left" w:pos="-9811"/>
        </w:tabs>
        <w:jc w:val="both"/>
        <w:rPr>
          <w:rFonts w:eastAsia="Lucida Sans Unicode"/>
          <w:kern w:val="1"/>
          <w:sz w:val="20"/>
          <w:szCs w:val="20"/>
          <w:lang w:eastAsia="en-US" w:bidi="en-US"/>
        </w:rPr>
      </w:pPr>
    </w:p>
    <w:p w14:paraId="4E0D26F6" w14:textId="77777777" w:rsidR="0094266B" w:rsidRPr="007C491E" w:rsidRDefault="0094266B" w:rsidP="0094266B">
      <w:pPr>
        <w:widowControl w:val="0"/>
        <w:tabs>
          <w:tab w:val="left" w:pos="-29536"/>
          <w:tab w:val="left" w:pos="-24468"/>
          <w:tab w:val="left" w:pos="-9811"/>
        </w:tabs>
        <w:jc w:val="both"/>
        <w:rPr>
          <w:rFonts w:eastAsia="Lucida Sans Unicode"/>
          <w:b/>
          <w:kern w:val="1"/>
          <w:sz w:val="20"/>
          <w:szCs w:val="20"/>
          <w:u w:val="single"/>
          <w:lang w:eastAsia="en-US" w:bidi="en-US"/>
        </w:rPr>
      </w:pPr>
      <w:r w:rsidRPr="00283001">
        <w:rPr>
          <w:rFonts w:eastAsia="Lucida Sans Unicode"/>
          <w:kern w:val="1"/>
          <w:sz w:val="20"/>
          <w:szCs w:val="20"/>
          <w:u w:val="single"/>
          <w:lang w:eastAsia="en-US" w:bidi="en-US"/>
        </w:rPr>
        <w:t>w miejscowości</w:t>
      </w:r>
      <w:r w:rsidRPr="00283001">
        <w:rPr>
          <w:rFonts w:eastAsia="Lucida Sans Unicode"/>
          <w:kern w:val="1"/>
          <w:sz w:val="20"/>
          <w:szCs w:val="20"/>
          <w:lang w:eastAsia="en-US" w:bidi="en-US"/>
        </w:rPr>
        <w:t>: …………………………………………………………………………..….</w:t>
      </w:r>
    </w:p>
    <w:p w14:paraId="699C7ED6"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p>
    <w:p w14:paraId="33BABEEB" w14:textId="77777777" w:rsidR="00940CC8" w:rsidRPr="007C491E" w:rsidRDefault="00940CC8" w:rsidP="00940CC8">
      <w:pPr>
        <w:widowControl w:val="0"/>
        <w:tabs>
          <w:tab w:val="left" w:pos="-29536"/>
          <w:tab w:val="left" w:pos="-24468"/>
          <w:tab w:val="left" w:pos="-9811"/>
        </w:tabs>
        <w:jc w:val="both"/>
        <w:rPr>
          <w:rFonts w:eastAsia="Lucida Sans Unicode"/>
          <w:kern w:val="1"/>
          <w:sz w:val="20"/>
          <w:szCs w:val="20"/>
          <w:lang w:eastAsia="en-US" w:bidi="en-US"/>
        </w:rPr>
      </w:pPr>
    </w:p>
    <w:p w14:paraId="40CCF1FE" w14:textId="375DA757" w:rsidR="001D291B" w:rsidRPr="00555B29" w:rsidRDefault="00FA41B3" w:rsidP="00555B29">
      <w:pPr>
        <w:widowControl w:val="0"/>
        <w:numPr>
          <w:ilvl w:val="0"/>
          <w:numId w:val="25"/>
        </w:numPr>
        <w:tabs>
          <w:tab w:val="left" w:pos="-29536"/>
          <w:tab w:val="left" w:pos="-24468"/>
          <w:tab w:val="left" w:pos="-9811"/>
        </w:tabs>
        <w:autoSpaceDN w:val="0"/>
        <w:spacing w:line="360" w:lineRule="auto"/>
        <w:jc w:val="both"/>
        <w:textAlignment w:val="baseline"/>
        <w:rPr>
          <w:rFonts w:eastAsia="Lucida Sans Unicode"/>
          <w:color w:val="000000"/>
          <w:kern w:val="3"/>
          <w:lang w:eastAsia="en-US" w:bidi="en-US"/>
        </w:rPr>
      </w:pPr>
      <w:r w:rsidRPr="001D291B">
        <w:rPr>
          <w:rFonts w:eastAsia="Lucida Sans Unicode"/>
          <w:b/>
          <w:color w:val="000000"/>
          <w:kern w:val="3"/>
          <w:sz w:val="20"/>
          <w:szCs w:val="20"/>
          <w:lang w:eastAsia="en-US" w:bidi="en-US"/>
        </w:rPr>
        <w:t>Kryterium nr 2 (</w:t>
      </w:r>
      <w:r w:rsidR="001D291B" w:rsidRPr="001D291B">
        <w:rPr>
          <w:rFonts w:eastAsia="Lucida Sans Unicode"/>
          <w:b/>
          <w:color w:val="000000"/>
          <w:kern w:val="3"/>
          <w:sz w:val="20"/>
          <w:szCs w:val="20"/>
          <w:lang w:eastAsia="en-US" w:bidi="en-US"/>
        </w:rPr>
        <w:t>atrakcyjność</w:t>
      </w:r>
      <w:r w:rsidRPr="001D291B">
        <w:rPr>
          <w:rFonts w:eastAsia="Lucida Sans Unicode"/>
          <w:b/>
          <w:color w:val="000000"/>
          <w:kern w:val="3"/>
          <w:sz w:val="20"/>
          <w:szCs w:val="20"/>
          <w:lang w:eastAsia="en-US" w:bidi="en-US"/>
        </w:rPr>
        <w:t xml:space="preserve"> miejsca zakwaterowania) – </w:t>
      </w:r>
      <w:r w:rsidR="001D291B" w:rsidRPr="001D291B">
        <w:rPr>
          <w:rFonts w:eastAsia="Lucida Sans Unicode"/>
          <w:b/>
          <w:color w:val="000000"/>
          <w:kern w:val="3"/>
          <w:sz w:val="20"/>
          <w:szCs w:val="20"/>
          <w:lang w:eastAsia="en-US" w:bidi="en-US"/>
        </w:rPr>
        <w:t>zgodnie</w:t>
      </w:r>
      <w:r w:rsidRPr="001D291B">
        <w:rPr>
          <w:rFonts w:eastAsia="Lucida Sans Unicode"/>
          <w:b/>
          <w:color w:val="000000"/>
          <w:kern w:val="3"/>
          <w:sz w:val="20"/>
          <w:szCs w:val="20"/>
          <w:lang w:eastAsia="en-US" w:bidi="en-US"/>
        </w:rPr>
        <w:t xml:space="preserve"> z </w:t>
      </w:r>
      <w:r w:rsidR="001D291B" w:rsidRPr="001D291B">
        <w:rPr>
          <w:rFonts w:eastAsia="Lucida Sans Unicode"/>
          <w:b/>
          <w:color w:val="000000"/>
          <w:kern w:val="3"/>
          <w:sz w:val="20"/>
          <w:szCs w:val="20"/>
          <w:lang w:eastAsia="en-US" w:bidi="en-US"/>
        </w:rPr>
        <w:t>załącznikiem nr 2 do SIWZ</w:t>
      </w:r>
    </w:p>
    <w:p w14:paraId="36B86ECC" w14:textId="6D583A14" w:rsidR="00940CC8" w:rsidRPr="007C491E" w:rsidRDefault="00940CC8" w:rsidP="00570636">
      <w:pPr>
        <w:widowControl w:val="0"/>
        <w:numPr>
          <w:ilvl w:val="0"/>
          <w:numId w:val="25"/>
        </w:numPr>
        <w:tabs>
          <w:tab w:val="left" w:pos="-29536"/>
          <w:tab w:val="left" w:pos="-24468"/>
          <w:tab w:val="left" w:pos="-9811"/>
        </w:tabs>
        <w:autoSpaceDN w:val="0"/>
        <w:spacing w:line="360" w:lineRule="auto"/>
        <w:jc w:val="both"/>
        <w:textAlignment w:val="baseline"/>
        <w:rPr>
          <w:rFonts w:eastAsia="Lucida Sans Unicode"/>
          <w:color w:val="000000"/>
          <w:kern w:val="3"/>
          <w:lang w:eastAsia="en-US" w:bidi="en-US"/>
        </w:rPr>
      </w:pPr>
      <w:r w:rsidRPr="007C491E">
        <w:rPr>
          <w:rFonts w:eastAsia="Lucida Sans Unicode"/>
          <w:color w:val="000000"/>
          <w:kern w:val="3"/>
          <w:lang w:eastAsia="en-US" w:bidi="en-US"/>
        </w:rPr>
        <w:t>OŚWIADCZENIA WYKONAWCY</w:t>
      </w:r>
    </w:p>
    <w:p w14:paraId="5C7F46D3" w14:textId="77777777" w:rsidR="00940CC8" w:rsidRPr="007C491E" w:rsidRDefault="00940CC8" w:rsidP="00570636">
      <w:pPr>
        <w:widowControl w:val="0"/>
        <w:numPr>
          <w:ilvl w:val="1"/>
          <w:numId w:val="25"/>
        </w:numPr>
        <w:tabs>
          <w:tab w:val="left" w:pos="-29536"/>
          <w:tab w:val="left" w:pos="-24468"/>
          <w:tab w:val="left" w:pos="-9811"/>
        </w:tabs>
        <w:jc w:val="both"/>
        <w:rPr>
          <w:rFonts w:eastAsia="Lucida Sans Unicode"/>
          <w:kern w:val="1"/>
          <w:sz w:val="20"/>
          <w:szCs w:val="20"/>
          <w:lang w:eastAsia="en-US" w:bidi="en-US"/>
        </w:rPr>
      </w:pPr>
      <w:r w:rsidRPr="007C491E">
        <w:rPr>
          <w:rFonts w:eastAsia="Lucida Sans Unicode"/>
          <w:b/>
          <w:kern w:val="1"/>
          <w:sz w:val="20"/>
          <w:szCs w:val="20"/>
          <w:u w:val="single"/>
          <w:lang w:eastAsia="en-US" w:bidi="en-US"/>
        </w:rPr>
        <w:t>Oświadczam/my</w:t>
      </w:r>
      <w:r w:rsidRPr="007C491E">
        <w:rPr>
          <w:rFonts w:eastAsia="Lucida Sans Unicode"/>
          <w:kern w:val="1"/>
          <w:sz w:val="20"/>
          <w:szCs w:val="20"/>
          <w:lang w:eastAsia="en-US" w:bidi="en-US"/>
        </w:rPr>
        <w:t>, że podana cena brutto oferty dla danego zadania jest ceną ryczałtową obejmującą koszt wykonania przedmiotu zamówienia w zakresie określonym w załączniku nr 1 do SIWZ pn. „Szczegółowy opis przedmiotu zamówienia”, oraz załączniku nr 6 do SIWZ pn. „Wzór umowy”.</w:t>
      </w:r>
    </w:p>
    <w:p w14:paraId="19CCE7C5" w14:textId="77777777" w:rsidR="00940CC8" w:rsidRPr="007C491E" w:rsidRDefault="00940CC8" w:rsidP="00570636">
      <w:pPr>
        <w:widowControl w:val="0"/>
        <w:numPr>
          <w:ilvl w:val="1"/>
          <w:numId w:val="25"/>
        </w:numPr>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lang w:eastAsia="en-US" w:bidi="en-US"/>
        </w:rPr>
        <w:t>Warunki płatności – zgodnie z umową.</w:t>
      </w:r>
    </w:p>
    <w:p w14:paraId="64E41F3F" w14:textId="77777777" w:rsidR="00940CC8" w:rsidRPr="007C491E" w:rsidRDefault="00940CC8" w:rsidP="00570636">
      <w:pPr>
        <w:widowControl w:val="0"/>
        <w:numPr>
          <w:ilvl w:val="1"/>
          <w:numId w:val="25"/>
        </w:numPr>
        <w:tabs>
          <w:tab w:val="left" w:pos="-29536"/>
          <w:tab w:val="left" w:pos="-24468"/>
          <w:tab w:val="left" w:pos="-9811"/>
        </w:tabs>
        <w:jc w:val="both"/>
        <w:rPr>
          <w:rFonts w:eastAsia="Lucida Sans Unicode"/>
          <w:kern w:val="1"/>
          <w:sz w:val="20"/>
          <w:szCs w:val="20"/>
          <w:lang w:eastAsia="en-US" w:bidi="en-US"/>
        </w:rPr>
      </w:pPr>
      <w:r w:rsidRPr="007C491E">
        <w:rPr>
          <w:rFonts w:eastAsia="Lucida Sans Unicode"/>
          <w:kern w:val="1"/>
          <w:sz w:val="20"/>
          <w:szCs w:val="20"/>
          <w:lang w:eastAsia="en-US" w:bidi="en-US"/>
        </w:rPr>
        <w:t>Podwykonawcy</w:t>
      </w:r>
    </w:p>
    <w:p w14:paraId="1E8F93F2" w14:textId="77777777" w:rsidR="00940CC8" w:rsidRPr="007C491E" w:rsidRDefault="00940CC8" w:rsidP="00940CC8">
      <w:pPr>
        <w:widowControl w:val="0"/>
        <w:tabs>
          <w:tab w:val="left" w:pos="426"/>
          <w:tab w:val="left" w:pos="1134"/>
        </w:tabs>
        <w:ind w:left="709"/>
        <w:jc w:val="both"/>
        <w:rPr>
          <w:rFonts w:eastAsia="Lucida Sans Unicode"/>
          <w:kern w:val="1"/>
          <w:sz w:val="20"/>
          <w:szCs w:val="20"/>
          <w:lang w:eastAsia="en-US" w:bidi="en-US"/>
        </w:rPr>
      </w:pPr>
      <w:r w:rsidRPr="007C491E">
        <w:rPr>
          <w:rFonts w:eastAsia="Lucida Sans Unicode"/>
          <w:kern w:val="1"/>
          <w:sz w:val="20"/>
          <w:szCs w:val="20"/>
          <w:lang w:eastAsia="en-US" w:bidi="en-US"/>
        </w:rPr>
        <w:t>Firma…………………………………………………………………………</w:t>
      </w:r>
      <w:r>
        <w:rPr>
          <w:rFonts w:eastAsia="Lucida Sans Unicode"/>
          <w:kern w:val="1"/>
          <w:sz w:val="20"/>
          <w:szCs w:val="20"/>
          <w:lang w:eastAsia="en-US" w:bidi="en-US"/>
        </w:rPr>
        <w:t>…</w:t>
      </w:r>
      <w:r w:rsidRPr="007C491E">
        <w:rPr>
          <w:rFonts w:eastAsia="Lucida Sans Unicode"/>
          <w:kern w:val="1"/>
          <w:sz w:val="20"/>
          <w:szCs w:val="20"/>
          <w:lang w:eastAsia="en-US" w:bidi="en-US"/>
        </w:rPr>
        <w:t>…………………………</w:t>
      </w:r>
    </w:p>
    <w:p w14:paraId="052B7F83" w14:textId="77777777" w:rsidR="00940CC8" w:rsidRPr="007C491E" w:rsidRDefault="00940CC8" w:rsidP="00940CC8">
      <w:pPr>
        <w:widowControl w:val="0"/>
        <w:tabs>
          <w:tab w:val="left" w:pos="426"/>
          <w:tab w:val="left" w:pos="1134"/>
        </w:tabs>
        <w:ind w:left="709"/>
        <w:jc w:val="both"/>
        <w:rPr>
          <w:rFonts w:eastAsia="Lucida Sans Unicode"/>
          <w:kern w:val="1"/>
          <w:sz w:val="20"/>
          <w:szCs w:val="20"/>
          <w:lang w:eastAsia="en-US" w:bidi="en-US"/>
        </w:rPr>
      </w:pPr>
      <w:r w:rsidRPr="007C491E">
        <w:rPr>
          <w:rFonts w:eastAsia="Lucida Sans Unicode"/>
          <w:kern w:val="1"/>
          <w:sz w:val="20"/>
          <w:szCs w:val="20"/>
          <w:lang w:eastAsia="en-US" w:bidi="en-US"/>
        </w:rPr>
        <w:t>Zakres………………………………………………………………………………</w:t>
      </w:r>
      <w:r>
        <w:rPr>
          <w:rFonts w:eastAsia="Lucida Sans Unicode"/>
          <w:kern w:val="1"/>
          <w:sz w:val="20"/>
          <w:szCs w:val="20"/>
          <w:lang w:eastAsia="en-US" w:bidi="en-US"/>
        </w:rPr>
        <w:t>…</w:t>
      </w:r>
      <w:r w:rsidRPr="007C491E">
        <w:rPr>
          <w:rFonts w:eastAsia="Lucida Sans Unicode"/>
          <w:kern w:val="1"/>
          <w:sz w:val="20"/>
          <w:szCs w:val="20"/>
          <w:lang w:eastAsia="en-US" w:bidi="en-US"/>
        </w:rPr>
        <w:t>…………………..</w:t>
      </w:r>
    </w:p>
    <w:p w14:paraId="70C77AD6" w14:textId="77777777" w:rsidR="00940CC8" w:rsidRPr="007C491E" w:rsidRDefault="00940CC8" w:rsidP="00940CC8">
      <w:pPr>
        <w:widowControl w:val="0"/>
        <w:tabs>
          <w:tab w:val="left" w:pos="426"/>
          <w:tab w:val="left" w:pos="1134"/>
        </w:tabs>
        <w:ind w:left="709"/>
        <w:jc w:val="both"/>
        <w:rPr>
          <w:rFonts w:eastAsia="Lucida Sans Unicode"/>
          <w:kern w:val="1"/>
          <w:sz w:val="20"/>
          <w:szCs w:val="20"/>
          <w:lang w:eastAsia="en-US" w:bidi="en-US"/>
        </w:rPr>
      </w:pPr>
    </w:p>
    <w:p w14:paraId="2FC05110" w14:textId="384B544F" w:rsidR="00940CC8" w:rsidRPr="007C491E" w:rsidRDefault="00940CC8" w:rsidP="00570636">
      <w:pPr>
        <w:widowControl w:val="0"/>
        <w:numPr>
          <w:ilvl w:val="1"/>
          <w:numId w:val="25"/>
        </w:numPr>
        <w:tabs>
          <w:tab w:val="left" w:pos="708"/>
        </w:tabs>
        <w:suppressAutoHyphens w:val="0"/>
        <w:spacing w:line="100" w:lineRule="atLeast"/>
        <w:contextualSpacing/>
        <w:rPr>
          <w:noProof/>
          <w:sz w:val="20"/>
          <w:szCs w:val="20"/>
          <w:lang w:eastAsia="en-US"/>
        </w:rPr>
      </w:pPr>
      <w:r w:rsidRPr="007C491E">
        <w:rPr>
          <w:noProof/>
          <w:sz w:val="20"/>
          <w:szCs w:val="20"/>
          <w:lang w:eastAsia="en-US"/>
        </w:rPr>
        <w:t>Oświadczamy, że sposób reprezentacji spółki/konsorcjum</w:t>
      </w:r>
      <w:r w:rsidRPr="007C491E">
        <w:rPr>
          <w:noProof/>
          <w:sz w:val="20"/>
          <w:szCs w:val="20"/>
          <w:vertAlign w:val="superscript"/>
          <w:lang w:eastAsia="en-US"/>
        </w:rPr>
        <w:t>1</w:t>
      </w:r>
      <w:r w:rsidRPr="007C491E">
        <w:rPr>
          <w:noProof/>
          <w:sz w:val="20"/>
          <w:szCs w:val="20"/>
          <w:lang w:eastAsia="en-US"/>
        </w:rPr>
        <w:t xml:space="preserve"> dla potrzeb niniejszego zamówienia jest  </w:t>
      </w:r>
      <w:r w:rsidR="007C13D3" w:rsidRPr="007C491E">
        <w:rPr>
          <w:noProof/>
          <w:sz w:val="20"/>
          <w:szCs w:val="20"/>
          <w:lang w:eastAsia="en-US"/>
        </w:rPr>
        <w:t>następujący</w:t>
      </w:r>
      <w:r w:rsidR="007C13D3">
        <w:rPr>
          <w:noProof/>
          <w:sz w:val="20"/>
          <w:szCs w:val="20"/>
          <w:vertAlign w:val="superscript"/>
          <w:lang w:eastAsia="en-US"/>
        </w:rPr>
        <w:t>2</w:t>
      </w:r>
    </w:p>
    <w:p w14:paraId="7FF2AD3F" w14:textId="77777777" w:rsidR="00940CC8" w:rsidRPr="007C491E" w:rsidRDefault="00940CC8" w:rsidP="00940CC8">
      <w:pPr>
        <w:suppressAutoHyphens w:val="0"/>
        <w:ind w:left="371" w:firstLine="349"/>
        <w:contextualSpacing/>
        <w:rPr>
          <w:noProof/>
          <w:sz w:val="20"/>
          <w:szCs w:val="20"/>
          <w:lang w:eastAsia="en-US"/>
        </w:rPr>
      </w:pPr>
      <w:r w:rsidRPr="007C491E">
        <w:rPr>
          <w:noProof/>
          <w:sz w:val="20"/>
          <w:szCs w:val="20"/>
          <w:lang w:eastAsia="en-US"/>
        </w:rPr>
        <w:t>…………………………………………………………………………………………………………….</w:t>
      </w:r>
    </w:p>
    <w:p w14:paraId="1BED534F" w14:textId="77777777" w:rsidR="00940CC8" w:rsidRPr="007C491E" w:rsidRDefault="00940CC8" w:rsidP="00940CC8">
      <w:pPr>
        <w:suppressAutoHyphens w:val="0"/>
        <w:ind w:left="371" w:firstLine="349"/>
        <w:contextualSpacing/>
        <w:rPr>
          <w:noProof/>
          <w:sz w:val="20"/>
          <w:szCs w:val="20"/>
          <w:lang w:eastAsia="en-US"/>
        </w:rPr>
      </w:pPr>
    </w:p>
    <w:p w14:paraId="7AA1B644" w14:textId="77777777" w:rsidR="00940CC8" w:rsidRPr="00C16F7A" w:rsidRDefault="00940CC8" w:rsidP="00570636">
      <w:pPr>
        <w:widowControl w:val="0"/>
        <w:numPr>
          <w:ilvl w:val="1"/>
          <w:numId w:val="25"/>
        </w:numPr>
        <w:tabs>
          <w:tab w:val="left" w:pos="284"/>
          <w:tab w:val="left" w:pos="708"/>
        </w:tabs>
        <w:spacing w:line="100" w:lineRule="atLeast"/>
        <w:ind w:left="360" w:hanging="76"/>
        <w:jc w:val="both"/>
        <w:rPr>
          <w:rFonts w:eastAsia="Lucida Sans Unicode"/>
          <w:kern w:val="1"/>
          <w:sz w:val="20"/>
          <w:szCs w:val="20"/>
          <w:lang w:eastAsia="en-US" w:bidi="en-US"/>
        </w:rPr>
      </w:pPr>
      <w:r w:rsidRPr="00C16F7A">
        <w:rPr>
          <w:rFonts w:eastAsia="Lucida Sans Unicode"/>
          <w:kern w:val="1"/>
          <w:sz w:val="20"/>
          <w:szCs w:val="20"/>
          <w:lang w:eastAsia="en-US" w:bidi="en-US"/>
        </w:rPr>
        <w:t>Wadium o wartości………………………PLN wnieśliśmy w dniu …………………………………………..</w:t>
      </w:r>
      <w:r>
        <w:rPr>
          <w:rFonts w:eastAsia="Lucida Sans Unicode"/>
          <w:kern w:val="1"/>
          <w:sz w:val="20"/>
          <w:szCs w:val="20"/>
          <w:lang w:eastAsia="en-US" w:bidi="en-US"/>
        </w:rPr>
        <w:t xml:space="preserve"> </w:t>
      </w:r>
      <w:r w:rsidRPr="00C16F7A">
        <w:rPr>
          <w:rFonts w:eastAsia="Lucida Sans Unicode"/>
          <w:kern w:val="1"/>
          <w:sz w:val="20"/>
          <w:szCs w:val="20"/>
          <w:lang w:eastAsia="en-US" w:bidi="en-US"/>
        </w:rPr>
        <w:t>w</w:t>
      </w:r>
      <w:r>
        <w:rPr>
          <w:rFonts w:eastAsia="Lucida Sans Unicode"/>
          <w:kern w:val="1"/>
          <w:sz w:val="20"/>
          <w:szCs w:val="20"/>
          <w:lang w:eastAsia="en-US" w:bidi="en-US"/>
        </w:rPr>
        <w:t xml:space="preserve"> </w:t>
      </w:r>
      <w:r w:rsidRPr="00C16F7A">
        <w:rPr>
          <w:rFonts w:eastAsia="Lucida Sans Unicode"/>
          <w:kern w:val="1"/>
          <w:sz w:val="20"/>
          <w:szCs w:val="20"/>
          <w:lang w:eastAsia="en-US" w:bidi="en-US"/>
        </w:rPr>
        <w:t>formie…………………</w:t>
      </w:r>
      <w:r>
        <w:rPr>
          <w:rFonts w:eastAsia="Lucida Sans Unicode"/>
          <w:kern w:val="1"/>
          <w:sz w:val="20"/>
          <w:szCs w:val="20"/>
          <w:lang w:eastAsia="en-US" w:bidi="en-US"/>
        </w:rPr>
        <w:t>………………</w:t>
      </w:r>
      <w:r w:rsidRPr="00C16F7A">
        <w:rPr>
          <w:rFonts w:eastAsia="Lucida Sans Unicode"/>
          <w:kern w:val="1"/>
          <w:sz w:val="20"/>
          <w:szCs w:val="20"/>
          <w:lang w:eastAsia="en-US" w:bidi="en-US"/>
        </w:rPr>
        <w:t>…………………………</w:t>
      </w:r>
    </w:p>
    <w:p w14:paraId="28DA543A" w14:textId="77777777" w:rsidR="00940CC8" w:rsidRPr="007C491E" w:rsidRDefault="00940CC8" w:rsidP="00CE3336">
      <w:pPr>
        <w:widowControl w:val="0"/>
        <w:tabs>
          <w:tab w:val="left" w:pos="708"/>
        </w:tabs>
        <w:jc w:val="both"/>
        <w:rPr>
          <w:rFonts w:eastAsia="Lucida Sans Unicode"/>
          <w:kern w:val="1"/>
          <w:sz w:val="20"/>
          <w:szCs w:val="20"/>
          <w:lang w:eastAsia="en-US" w:bidi="en-US"/>
        </w:rPr>
      </w:pPr>
    </w:p>
    <w:p w14:paraId="5ADE02EB" w14:textId="6687337D" w:rsidR="00940CC8" w:rsidRPr="007C491E" w:rsidRDefault="00940CC8" w:rsidP="00570636">
      <w:pPr>
        <w:widowControl w:val="0"/>
        <w:numPr>
          <w:ilvl w:val="1"/>
          <w:numId w:val="25"/>
        </w:numPr>
        <w:tabs>
          <w:tab w:val="left" w:pos="708"/>
        </w:tabs>
        <w:jc w:val="both"/>
        <w:rPr>
          <w:rFonts w:eastAsia="Lucida Sans Unicode"/>
          <w:kern w:val="1"/>
          <w:sz w:val="20"/>
          <w:szCs w:val="20"/>
          <w:lang w:eastAsia="en-US" w:bidi="en-US"/>
        </w:rPr>
      </w:pPr>
      <w:r w:rsidRPr="007C491E">
        <w:rPr>
          <w:rFonts w:eastAsia="Lucida Sans Unicode"/>
          <w:kern w:val="1"/>
          <w:sz w:val="20"/>
          <w:szCs w:val="20"/>
          <w:lang w:eastAsia="en-US" w:bidi="en-US"/>
        </w:rPr>
        <w:t xml:space="preserve">Wskazuje /my numer konta, na które należy zwrócić wadium wniesione w </w:t>
      </w:r>
      <w:r w:rsidR="004A0408" w:rsidRPr="007C491E">
        <w:rPr>
          <w:rFonts w:eastAsia="Lucida Sans Unicode"/>
          <w:kern w:val="1"/>
          <w:sz w:val="20"/>
          <w:szCs w:val="20"/>
          <w:lang w:eastAsia="en-US" w:bidi="en-US"/>
        </w:rPr>
        <w:t>pieniądzu</w:t>
      </w:r>
      <w:r w:rsidR="004A0408">
        <w:rPr>
          <w:rFonts w:eastAsia="Lucida Sans Unicode"/>
          <w:kern w:val="1"/>
          <w:sz w:val="20"/>
          <w:szCs w:val="20"/>
          <w:vertAlign w:val="superscript"/>
          <w:lang w:eastAsia="en-US" w:bidi="en-US"/>
        </w:rPr>
        <w:t>3</w:t>
      </w:r>
      <w:r w:rsidRPr="007C491E">
        <w:rPr>
          <w:rFonts w:eastAsia="Lucida Sans Unicode"/>
          <w:kern w:val="1"/>
          <w:sz w:val="20"/>
          <w:szCs w:val="20"/>
          <w:lang w:eastAsia="en-US" w:bidi="en-US"/>
        </w:rPr>
        <w:t>:</w:t>
      </w:r>
    </w:p>
    <w:p w14:paraId="1222E703" w14:textId="77777777" w:rsidR="00940CC8" w:rsidRPr="007C491E" w:rsidRDefault="00940CC8" w:rsidP="00940CC8">
      <w:pPr>
        <w:widowControl w:val="0"/>
        <w:tabs>
          <w:tab w:val="left" w:pos="708"/>
        </w:tabs>
        <w:ind w:left="360"/>
        <w:jc w:val="both"/>
        <w:rPr>
          <w:rFonts w:eastAsia="Lucida Sans Unicode"/>
          <w:kern w:val="1"/>
          <w:sz w:val="20"/>
          <w:szCs w:val="20"/>
          <w:lang w:eastAsia="en-US" w:bidi="en-US"/>
        </w:rPr>
      </w:pPr>
    </w:p>
    <w:tbl>
      <w:tblPr>
        <w:tblStyle w:val="Tabela-Siatka"/>
        <w:tblW w:w="0" w:type="auto"/>
        <w:tblInd w:w="360" w:type="dxa"/>
        <w:tblLook w:val="04A0" w:firstRow="1" w:lastRow="0" w:firstColumn="1" w:lastColumn="0" w:noHBand="0" w:noVBand="1"/>
      </w:tblPr>
      <w:tblGrid>
        <w:gridCol w:w="334"/>
        <w:gridCol w:w="335"/>
        <w:gridCol w:w="335"/>
        <w:gridCol w:w="334"/>
        <w:gridCol w:w="335"/>
        <w:gridCol w:w="335"/>
        <w:gridCol w:w="334"/>
        <w:gridCol w:w="335"/>
        <w:gridCol w:w="335"/>
        <w:gridCol w:w="334"/>
        <w:gridCol w:w="335"/>
        <w:gridCol w:w="335"/>
        <w:gridCol w:w="335"/>
        <w:gridCol w:w="334"/>
        <w:gridCol w:w="335"/>
        <w:gridCol w:w="335"/>
        <w:gridCol w:w="334"/>
        <w:gridCol w:w="335"/>
        <w:gridCol w:w="335"/>
        <w:gridCol w:w="334"/>
        <w:gridCol w:w="335"/>
        <w:gridCol w:w="335"/>
        <w:gridCol w:w="334"/>
        <w:gridCol w:w="335"/>
        <w:gridCol w:w="335"/>
        <w:gridCol w:w="335"/>
      </w:tblGrid>
      <w:tr w:rsidR="00940CC8" w:rsidRPr="00544DAF" w14:paraId="4653CD65" w14:textId="77777777" w:rsidTr="003F4E76">
        <w:trPr>
          <w:trHeight w:val="302"/>
        </w:trPr>
        <w:tc>
          <w:tcPr>
            <w:tcW w:w="334" w:type="dxa"/>
          </w:tcPr>
          <w:p w14:paraId="6005184F"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3E826DB5"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2CB79EE2"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4" w:type="dxa"/>
          </w:tcPr>
          <w:p w14:paraId="1B570DAF"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75B4B449"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307539D3"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4" w:type="dxa"/>
          </w:tcPr>
          <w:p w14:paraId="1C381D4F"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2FC92862"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531EF26B"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4" w:type="dxa"/>
          </w:tcPr>
          <w:p w14:paraId="6546E343"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6B896CDC"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122226DD"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4339B856"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4" w:type="dxa"/>
          </w:tcPr>
          <w:p w14:paraId="1861A318"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74BAA01D"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369D74EB"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4" w:type="dxa"/>
          </w:tcPr>
          <w:p w14:paraId="519B22ED"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4797C9D8"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252744F4"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4" w:type="dxa"/>
          </w:tcPr>
          <w:p w14:paraId="6E8D042D"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32E633C0"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445C1AE6"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4" w:type="dxa"/>
          </w:tcPr>
          <w:p w14:paraId="1C80D4B4"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156CCD7E"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0A1414EC"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c>
          <w:tcPr>
            <w:tcW w:w="335" w:type="dxa"/>
          </w:tcPr>
          <w:p w14:paraId="3F73536A" w14:textId="77777777" w:rsidR="00940CC8" w:rsidRPr="00544DAF" w:rsidRDefault="00940CC8" w:rsidP="003F4E76">
            <w:pPr>
              <w:widowControl w:val="0"/>
              <w:tabs>
                <w:tab w:val="left" w:pos="708"/>
              </w:tabs>
              <w:jc w:val="both"/>
              <w:rPr>
                <w:rFonts w:eastAsia="Lucida Sans Unicode"/>
                <w:kern w:val="1"/>
                <w:sz w:val="20"/>
                <w:szCs w:val="20"/>
                <w:lang w:eastAsia="en-US" w:bidi="en-US"/>
              </w:rPr>
            </w:pPr>
          </w:p>
        </w:tc>
      </w:tr>
    </w:tbl>
    <w:p w14:paraId="17FB64E6" w14:textId="77777777" w:rsidR="00940CC8" w:rsidRPr="007C491E" w:rsidRDefault="00940CC8" w:rsidP="00940CC8">
      <w:pPr>
        <w:widowControl w:val="0"/>
        <w:tabs>
          <w:tab w:val="left" w:pos="708"/>
        </w:tabs>
        <w:jc w:val="both"/>
        <w:rPr>
          <w:rFonts w:eastAsia="Lucida Sans Unicode"/>
          <w:kern w:val="1"/>
          <w:sz w:val="20"/>
          <w:szCs w:val="20"/>
          <w:lang w:eastAsia="en-US" w:bidi="en-US"/>
        </w:rPr>
      </w:pPr>
    </w:p>
    <w:p w14:paraId="225A90CA" w14:textId="77777777" w:rsidR="00940CC8" w:rsidRPr="007C491E" w:rsidRDefault="00940CC8" w:rsidP="00570636">
      <w:pPr>
        <w:widowControl w:val="0"/>
        <w:numPr>
          <w:ilvl w:val="1"/>
          <w:numId w:val="25"/>
        </w:numPr>
        <w:tabs>
          <w:tab w:val="left" w:pos="708"/>
        </w:tabs>
        <w:spacing w:line="100" w:lineRule="atLeast"/>
        <w:jc w:val="both"/>
        <w:rPr>
          <w:rFonts w:eastAsia="Lucida Sans Unicode"/>
          <w:kern w:val="1"/>
          <w:sz w:val="20"/>
          <w:szCs w:val="20"/>
          <w:lang w:eastAsia="en-US" w:bidi="en-US"/>
        </w:rPr>
      </w:pPr>
      <w:r w:rsidRPr="007C491E">
        <w:rPr>
          <w:rFonts w:eastAsia="Lucida Sans Unicode"/>
          <w:kern w:val="1"/>
          <w:sz w:val="20"/>
          <w:szCs w:val="20"/>
          <w:lang w:eastAsia="en-US" w:bidi="en-US"/>
        </w:rPr>
        <w:t xml:space="preserve">Oświadczamy, że zapoznaliśmy się ze Specyfikacją Istotnych Warunków Zamówienia wraz </w:t>
      </w:r>
      <w:r w:rsidRPr="007C491E">
        <w:rPr>
          <w:rFonts w:eastAsia="Lucida Sans Unicode"/>
          <w:kern w:val="1"/>
          <w:sz w:val="20"/>
          <w:szCs w:val="20"/>
          <w:lang w:eastAsia="en-US" w:bidi="en-US"/>
        </w:rPr>
        <w:br/>
        <w:t xml:space="preserve">z załączonymi do niej dokumentami oraz zdobyliśmy wszelkie konieczne informacje potrzebne </w:t>
      </w:r>
      <w:r w:rsidRPr="007C491E">
        <w:rPr>
          <w:rFonts w:eastAsia="Lucida Sans Unicode"/>
          <w:kern w:val="1"/>
          <w:sz w:val="20"/>
          <w:szCs w:val="20"/>
          <w:lang w:eastAsia="en-US" w:bidi="en-US"/>
        </w:rPr>
        <w:br/>
        <w:t>do właściwego przygotowania oferty i uwzględniliśmy wszystkie warunki tam zawarte oraz inne koszty niezbędne do poniesienia dla prawidłowego wykonania zamówienia. Przyjmujemy przekazane dokumenty bez zastrzeżeń i zobowiązujemy się do wykonania całości przedmiotu zamówienia zgodnie z warunkami w niej zawartymi.</w:t>
      </w:r>
    </w:p>
    <w:p w14:paraId="077168EE" w14:textId="77777777" w:rsidR="00940CC8" w:rsidRPr="007C491E" w:rsidRDefault="00940CC8" w:rsidP="00570636">
      <w:pPr>
        <w:widowControl w:val="0"/>
        <w:numPr>
          <w:ilvl w:val="1"/>
          <w:numId w:val="25"/>
        </w:numPr>
        <w:tabs>
          <w:tab w:val="left" w:pos="708"/>
        </w:tabs>
        <w:spacing w:line="100" w:lineRule="atLeast"/>
        <w:jc w:val="both"/>
        <w:rPr>
          <w:rFonts w:eastAsia="Lucida Sans Unicode"/>
          <w:kern w:val="1"/>
          <w:sz w:val="20"/>
          <w:szCs w:val="20"/>
          <w:lang w:eastAsia="en-US" w:bidi="en-US"/>
        </w:rPr>
      </w:pPr>
      <w:r w:rsidRPr="007C491E">
        <w:rPr>
          <w:rFonts w:eastAsia="Lucida Sans Unicode"/>
          <w:kern w:val="1"/>
          <w:sz w:val="20"/>
          <w:szCs w:val="20"/>
          <w:lang w:eastAsia="en-US" w:bidi="en-US"/>
        </w:rPr>
        <w:t>Oświadczam/y, że uważam /y się związany /i niniejszą ofertą przez czas wskazany w SIWZ.</w:t>
      </w:r>
    </w:p>
    <w:p w14:paraId="24D33A3F" w14:textId="327151E8" w:rsidR="00940CC8" w:rsidRPr="007C491E" w:rsidRDefault="00940CC8" w:rsidP="00570636">
      <w:pPr>
        <w:widowControl w:val="0"/>
        <w:numPr>
          <w:ilvl w:val="1"/>
          <w:numId w:val="25"/>
        </w:numPr>
        <w:tabs>
          <w:tab w:val="left" w:pos="708"/>
        </w:tabs>
        <w:spacing w:line="100" w:lineRule="atLeast"/>
        <w:jc w:val="both"/>
        <w:rPr>
          <w:rFonts w:eastAsia="Lucida Sans Unicode"/>
          <w:kern w:val="1"/>
          <w:sz w:val="20"/>
          <w:szCs w:val="20"/>
          <w:lang w:eastAsia="en-US" w:bidi="en-US"/>
        </w:rPr>
      </w:pPr>
      <w:r w:rsidRPr="007C491E">
        <w:rPr>
          <w:rFonts w:eastAsia="Lucida Sans Unicode"/>
          <w:kern w:val="1"/>
          <w:sz w:val="20"/>
          <w:szCs w:val="20"/>
          <w:lang w:eastAsia="en-US" w:bidi="en-US"/>
        </w:rPr>
        <w:t>Oświadczamy, że wzór umowy (załącznik do SIWZ) został przez nas zaakceptowany bez zastrzeżeń i zobowiązujemy się w przypadku wyboru naszej oferty do zawarcia umowy na wymienionych w niej warunkach w miejscu i terminie wyznaczonym przez Zamawiającego.</w:t>
      </w:r>
    </w:p>
    <w:p w14:paraId="566E36D0" w14:textId="7FE4F654" w:rsidR="00940CC8" w:rsidRPr="007C491E" w:rsidRDefault="00940CC8" w:rsidP="00570636">
      <w:pPr>
        <w:widowControl w:val="0"/>
        <w:numPr>
          <w:ilvl w:val="1"/>
          <w:numId w:val="25"/>
        </w:numPr>
        <w:tabs>
          <w:tab w:val="left" w:pos="426"/>
        </w:tabs>
        <w:spacing w:line="100" w:lineRule="atLeast"/>
        <w:jc w:val="both"/>
        <w:rPr>
          <w:rFonts w:eastAsia="Lucida Sans Unicode"/>
          <w:kern w:val="1"/>
          <w:sz w:val="20"/>
          <w:szCs w:val="20"/>
          <w:lang w:eastAsia="en-US" w:bidi="en-US"/>
        </w:rPr>
      </w:pPr>
      <w:r w:rsidRPr="007C491E">
        <w:rPr>
          <w:rFonts w:eastAsia="Lucida Sans Unicode"/>
          <w:kern w:val="1"/>
          <w:sz w:val="20"/>
          <w:szCs w:val="20"/>
          <w:lang w:eastAsia="en-US" w:bidi="en-US"/>
        </w:rPr>
        <w:t xml:space="preserve">Oświadczamy, że wybór naszej oferty nie będzie prowadzić u Zamawiającego obowiązku podatkowego na podstawie Ustawy z dnia 11 marca 2004 roku o podatku od towarów i usług (Dz. U. z </w:t>
      </w:r>
      <w:r w:rsidR="00153034">
        <w:rPr>
          <w:rFonts w:eastAsia="Lucida Sans Unicode"/>
          <w:kern w:val="1"/>
          <w:sz w:val="20"/>
          <w:szCs w:val="20"/>
          <w:lang w:eastAsia="en-US" w:bidi="en-US"/>
        </w:rPr>
        <w:t>2018 r.</w:t>
      </w:r>
      <w:r w:rsidRPr="007C491E">
        <w:rPr>
          <w:rFonts w:eastAsia="Lucida Sans Unicode"/>
          <w:kern w:val="1"/>
          <w:sz w:val="20"/>
          <w:szCs w:val="20"/>
          <w:lang w:eastAsia="en-US" w:bidi="en-US"/>
        </w:rPr>
        <w:t xml:space="preserve"> poz. </w:t>
      </w:r>
      <w:r w:rsidR="00153034">
        <w:rPr>
          <w:rFonts w:eastAsia="Lucida Sans Unicode"/>
          <w:kern w:val="1"/>
          <w:sz w:val="20"/>
          <w:szCs w:val="20"/>
          <w:lang w:eastAsia="en-US" w:bidi="en-US"/>
        </w:rPr>
        <w:t>2174 t.j.</w:t>
      </w:r>
      <w:r w:rsidR="00153034" w:rsidRPr="007C491E">
        <w:rPr>
          <w:rFonts w:eastAsia="Lucida Sans Unicode"/>
          <w:kern w:val="1"/>
          <w:sz w:val="20"/>
          <w:szCs w:val="20"/>
          <w:lang w:eastAsia="en-US" w:bidi="en-US"/>
        </w:rPr>
        <w:t xml:space="preserve"> </w:t>
      </w:r>
      <w:r w:rsidRPr="007C491E">
        <w:rPr>
          <w:rFonts w:eastAsia="Lucida Sans Unicode"/>
          <w:kern w:val="1"/>
          <w:sz w:val="20"/>
          <w:szCs w:val="20"/>
          <w:lang w:eastAsia="en-US" w:bidi="en-US"/>
        </w:rPr>
        <w:t>ze zm.)</w:t>
      </w:r>
    </w:p>
    <w:p w14:paraId="5D399EAE" w14:textId="77777777" w:rsidR="00940CC8" w:rsidRPr="007C491E" w:rsidRDefault="00940CC8" w:rsidP="00940CC8">
      <w:pPr>
        <w:widowControl w:val="0"/>
        <w:tabs>
          <w:tab w:val="left" w:pos="708"/>
        </w:tabs>
        <w:ind w:left="709"/>
        <w:jc w:val="both"/>
        <w:rPr>
          <w:rFonts w:eastAsia="Lucida Sans Unicode"/>
          <w:kern w:val="1"/>
          <w:sz w:val="20"/>
          <w:szCs w:val="20"/>
          <w:lang w:eastAsia="en-US" w:bidi="en-US"/>
        </w:rPr>
      </w:pPr>
    </w:p>
    <w:p w14:paraId="0689603E" w14:textId="77777777" w:rsidR="00940CC8" w:rsidRPr="007C491E" w:rsidRDefault="00940CC8" w:rsidP="00940CC8">
      <w:pPr>
        <w:widowControl w:val="0"/>
        <w:tabs>
          <w:tab w:val="left" w:pos="708"/>
        </w:tabs>
        <w:ind w:left="709"/>
        <w:jc w:val="both"/>
        <w:rPr>
          <w:rFonts w:eastAsia="Lucida Sans Unicode"/>
          <w:kern w:val="1"/>
          <w:sz w:val="20"/>
          <w:szCs w:val="20"/>
          <w:lang w:eastAsia="en-US" w:bidi="en-US"/>
        </w:rPr>
      </w:pPr>
      <w:r w:rsidRPr="007C491E">
        <w:rPr>
          <w:rFonts w:eastAsia="Lucida Sans Unicode"/>
          <w:kern w:val="1"/>
          <w:sz w:val="20"/>
          <w:szCs w:val="20"/>
          <w:lang w:eastAsia="en-US" w:bidi="en-US"/>
        </w:rPr>
        <w:t>Uwaga:</w:t>
      </w:r>
    </w:p>
    <w:p w14:paraId="5F3DD4A2" w14:textId="77777777" w:rsidR="00940CC8" w:rsidRPr="007C491E" w:rsidRDefault="00940CC8" w:rsidP="00940CC8">
      <w:pPr>
        <w:widowControl w:val="0"/>
        <w:tabs>
          <w:tab w:val="left" w:pos="708"/>
        </w:tabs>
        <w:ind w:left="709"/>
        <w:jc w:val="both"/>
        <w:rPr>
          <w:rFonts w:eastAsia="Lucida Sans Unicode"/>
          <w:i/>
          <w:kern w:val="1"/>
          <w:sz w:val="20"/>
          <w:szCs w:val="20"/>
          <w:lang w:eastAsia="en-US" w:bidi="en-US"/>
        </w:rPr>
      </w:pPr>
      <w:r w:rsidRPr="007C491E">
        <w:rPr>
          <w:rFonts w:eastAsia="Lucida Sans Unicode"/>
          <w:i/>
          <w:kern w:val="1"/>
          <w:sz w:val="20"/>
          <w:szCs w:val="20"/>
          <w:lang w:eastAsia="en-US" w:bidi="en-U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21327D6" w14:textId="22BA08E9" w:rsidR="00940CC8" w:rsidRPr="007C491E" w:rsidRDefault="00940CC8" w:rsidP="00570636">
      <w:pPr>
        <w:numPr>
          <w:ilvl w:val="1"/>
          <w:numId w:val="25"/>
        </w:numPr>
        <w:tabs>
          <w:tab w:val="left" w:pos="-29536"/>
          <w:tab w:val="left" w:pos="-24468"/>
        </w:tabs>
        <w:spacing w:after="200" w:line="280" w:lineRule="exact"/>
        <w:contextualSpacing/>
        <w:jc w:val="both"/>
        <w:rPr>
          <w:rFonts w:eastAsia="Lucida Sans Unicode"/>
          <w:kern w:val="3"/>
          <w:sz w:val="20"/>
          <w:szCs w:val="20"/>
          <w:lang w:bidi="en-US"/>
        </w:rPr>
      </w:pPr>
      <w:r w:rsidRPr="007C491E">
        <w:rPr>
          <w:rFonts w:eastAsia="Lucida Sans Unicode"/>
          <w:kern w:val="3"/>
          <w:sz w:val="20"/>
          <w:szCs w:val="20"/>
          <w:lang w:bidi="en-US"/>
        </w:rPr>
        <w:t xml:space="preserve">Oświadczam/my, że wypełniłem/liśmy obowiązki informacyjne przewidziane w art. 13 lub art. 14 </w:t>
      </w:r>
      <w:r w:rsidR="004A0408" w:rsidRPr="007C491E">
        <w:rPr>
          <w:rFonts w:eastAsia="Lucida Sans Unicode"/>
          <w:kern w:val="3"/>
          <w:sz w:val="20"/>
          <w:szCs w:val="20"/>
          <w:lang w:bidi="en-US"/>
        </w:rPr>
        <w:t>RODO</w:t>
      </w:r>
      <w:r w:rsidR="004A0408">
        <w:rPr>
          <w:rFonts w:eastAsia="Lucida Sans Unicode"/>
          <w:kern w:val="3"/>
          <w:sz w:val="20"/>
          <w:szCs w:val="20"/>
          <w:vertAlign w:val="superscript"/>
          <w:lang w:bidi="en-US"/>
        </w:rPr>
        <w:t>4</w:t>
      </w:r>
      <w:r w:rsidR="004A0408" w:rsidRPr="007C491E">
        <w:rPr>
          <w:rFonts w:eastAsia="Lucida Sans Unicode"/>
          <w:kern w:val="3"/>
          <w:sz w:val="20"/>
          <w:szCs w:val="20"/>
          <w:vertAlign w:val="superscript"/>
          <w:lang w:bidi="en-US"/>
        </w:rPr>
        <w:t xml:space="preserve"> </w:t>
      </w:r>
      <w:r w:rsidRPr="007C491E">
        <w:rPr>
          <w:rFonts w:eastAsia="Lucida Sans Unicode"/>
          <w:kern w:val="3"/>
          <w:sz w:val="20"/>
          <w:szCs w:val="20"/>
          <w:lang w:bidi="en-US"/>
        </w:rPr>
        <w:t xml:space="preserve">wobec osób fizycznych, od których dane osobowe bezpośrednio lub pośrednio pozyskałem/liśmy w celu ubiegania się o udzielenie zamówienia publicznego w przedmiotowym </w:t>
      </w:r>
      <w:r w:rsidR="006C491F" w:rsidRPr="007C491E">
        <w:rPr>
          <w:rFonts w:eastAsia="Lucida Sans Unicode"/>
          <w:kern w:val="3"/>
          <w:sz w:val="20"/>
          <w:szCs w:val="20"/>
          <w:lang w:bidi="en-US"/>
        </w:rPr>
        <w:t>postępowaniu</w:t>
      </w:r>
      <w:r w:rsidR="006C491F">
        <w:rPr>
          <w:rFonts w:eastAsia="Lucida Sans Unicode"/>
          <w:kern w:val="3"/>
          <w:sz w:val="20"/>
          <w:szCs w:val="20"/>
          <w:vertAlign w:val="superscript"/>
          <w:lang w:bidi="en-US"/>
        </w:rPr>
        <w:t>5</w:t>
      </w:r>
      <w:r w:rsidRPr="007C491E">
        <w:rPr>
          <w:rFonts w:eastAsia="Lucida Sans Unicode"/>
          <w:kern w:val="3"/>
          <w:sz w:val="20"/>
          <w:szCs w:val="20"/>
          <w:vertAlign w:val="superscript"/>
          <w:lang w:bidi="en-US"/>
        </w:rPr>
        <w:t>.</w:t>
      </w:r>
    </w:p>
    <w:p w14:paraId="13EC268B" w14:textId="4A8570AA" w:rsidR="00940CC8" w:rsidRPr="00CE3336" w:rsidRDefault="00940CC8" w:rsidP="00570636">
      <w:pPr>
        <w:numPr>
          <w:ilvl w:val="0"/>
          <w:numId w:val="25"/>
        </w:numPr>
        <w:spacing w:after="200" w:line="360" w:lineRule="auto"/>
        <w:ind w:right="23"/>
        <w:contextualSpacing/>
        <w:jc w:val="both"/>
        <w:rPr>
          <w:bCs/>
          <w:sz w:val="20"/>
          <w:szCs w:val="20"/>
        </w:rPr>
      </w:pPr>
      <w:r w:rsidRPr="007C491E">
        <w:rPr>
          <w:sz w:val="20"/>
          <w:szCs w:val="20"/>
        </w:rPr>
        <w:t>Dokumenty stanowiące tajemnicę przedsiębiorstwa zawarte są na kartach/stronach</w:t>
      </w:r>
      <w:r w:rsidRPr="007C491E">
        <w:rPr>
          <w:sz w:val="20"/>
          <w:szCs w:val="20"/>
          <w:vertAlign w:val="superscript"/>
        </w:rPr>
        <w:t xml:space="preserve"> </w:t>
      </w:r>
      <w:r w:rsidRPr="007C491E">
        <w:rPr>
          <w:sz w:val="20"/>
          <w:szCs w:val="20"/>
        </w:rPr>
        <w:t>oferty o numerach od …… do ………</w:t>
      </w:r>
      <w:r w:rsidR="006C491F">
        <w:rPr>
          <w:sz w:val="20"/>
          <w:szCs w:val="20"/>
          <w:vertAlign w:val="superscript"/>
        </w:rPr>
        <w:t>6</w:t>
      </w:r>
    </w:p>
    <w:p w14:paraId="658F6841" w14:textId="77777777" w:rsidR="00940CC8" w:rsidRPr="007C491E" w:rsidRDefault="00940CC8" w:rsidP="00940CC8">
      <w:pPr>
        <w:widowControl w:val="0"/>
        <w:tabs>
          <w:tab w:val="left" w:pos="708"/>
        </w:tabs>
        <w:rPr>
          <w:rFonts w:eastAsia="Lucida Sans Unicode"/>
          <w:kern w:val="1"/>
          <w:sz w:val="20"/>
          <w:szCs w:val="20"/>
          <w:lang w:eastAsia="en-US" w:bidi="en-US"/>
        </w:rPr>
      </w:pPr>
    </w:p>
    <w:p w14:paraId="60EFCBD2" w14:textId="77777777" w:rsidR="00E90103" w:rsidRDefault="00E90103" w:rsidP="00940CC8">
      <w:pPr>
        <w:widowControl w:val="0"/>
        <w:tabs>
          <w:tab w:val="left" w:pos="708"/>
        </w:tabs>
        <w:rPr>
          <w:rFonts w:eastAsia="Lucida Sans Unicode"/>
          <w:kern w:val="1"/>
          <w:sz w:val="20"/>
          <w:szCs w:val="20"/>
          <w:lang w:eastAsia="en-US" w:bidi="en-US"/>
        </w:rPr>
      </w:pPr>
    </w:p>
    <w:p w14:paraId="7AC9429F" w14:textId="5C8B4760" w:rsidR="00E90103" w:rsidRDefault="00E90103" w:rsidP="00E90103">
      <w:pPr>
        <w:spacing w:line="280" w:lineRule="exact"/>
        <w:jc w:val="both"/>
        <w:rPr>
          <w:rFonts w:ascii="Calibri" w:hAnsi="Calibri" w:cs="Times New Roman"/>
          <w:b/>
          <w:sz w:val="24"/>
          <w:szCs w:val="24"/>
          <w:u w:val="single"/>
          <w:lang w:eastAsia="pl-PL"/>
        </w:rPr>
      </w:pPr>
      <w:r>
        <w:rPr>
          <w:rFonts w:ascii="Calibri" w:hAnsi="Calibri"/>
          <w:b/>
          <w:sz w:val="24"/>
          <w:szCs w:val="24"/>
          <w:u w:val="single"/>
        </w:rPr>
        <w:t xml:space="preserve">Uwaga: Oferta winna zostać sporządzona, </w:t>
      </w:r>
      <w:r w:rsidR="00EC4084">
        <w:rPr>
          <w:rFonts w:ascii="Calibri" w:hAnsi="Calibri"/>
          <w:b/>
          <w:sz w:val="24"/>
          <w:szCs w:val="24"/>
          <w:u w:val="single"/>
        </w:rPr>
        <w:t>p</w:t>
      </w:r>
      <w:r>
        <w:rPr>
          <w:rFonts w:ascii="Calibri" w:hAnsi="Calibri"/>
          <w:b/>
          <w:sz w:val="24"/>
          <w:szCs w:val="24"/>
          <w:u w:val="single"/>
        </w:rPr>
        <w:t>od rygorem nieważności, w postaci elektronicznej i</w:t>
      </w:r>
      <w:r w:rsidR="00EC4084">
        <w:rPr>
          <w:rFonts w:ascii="Calibri" w:hAnsi="Calibri"/>
          <w:b/>
          <w:sz w:val="24"/>
          <w:szCs w:val="24"/>
          <w:u w:val="single"/>
        </w:rPr>
        <w:t> </w:t>
      </w:r>
      <w:r>
        <w:rPr>
          <w:rFonts w:ascii="Calibri" w:hAnsi="Calibri"/>
          <w:b/>
          <w:sz w:val="24"/>
          <w:szCs w:val="24"/>
          <w:u w:val="single"/>
        </w:rPr>
        <w:t>opatrzona kwalifikowanym podpisem elektronicznym</w:t>
      </w:r>
    </w:p>
    <w:p w14:paraId="160DC1E7" w14:textId="77777777" w:rsidR="00E90103" w:rsidRDefault="00E90103" w:rsidP="00E90103">
      <w:pPr>
        <w:jc w:val="both"/>
        <w:rPr>
          <w:sz w:val="18"/>
          <w:szCs w:val="18"/>
        </w:rPr>
      </w:pPr>
    </w:p>
    <w:p w14:paraId="2BDE29BC" w14:textId="77777777" w:rsidR="00E90103" w:rsidRDefault="00E90103" w:rsidP="00940CC8">
      <w:pPr>
        <w:widowControl w:val="0"/>
        <w:tabs>
          <w:tab w:val="left" w:pos="708"/>
        </w:tabs>
        <w:rPr>
          <w:rFonts w:eastAsia="Lucida Sans Unicode"/>
          <w:kern w:val="1"/>
          <w:sz w:val="20"/>
          <w:szCs w:val="20"/>
          <w:lang w:eastAsia="en-US" w:bidi="en-US"/>
        </w:rPr>
      </w:pPr>
    </w:p>
    <w:p w14:paraId="1A93A648" w14:textId="77777777" w:rsidR="00E90103" w:rsidRDefault="00E90103" w:rsidP="00940CC8">
      <w:pPr>
        <w:widowControl w:val="0"/>
        <w:tabs>
          <w:tab w:val="left" w:pos="708"/>
        </w:tabs>
        <w:rPr>
          <w:rFonts w:eastAsia="Lucida Sans Unicode"/>
          <w:kern w:val="1"/>
          <w:sz w:val="20"/>
          <w:szCs w:val="20"/>
          <w:lang w:eastAsia="en-US" w:bidi="en-US"/>
        </w:rPr>
      </w:pPr>
    </w:p>
    <w:p w14:paraId="76435B8B" w14:textId="77777777" w:rsidR="00940CC8" w:rsidRPr="007C491E" w:rsidRDefault="00940CC8" w:rsidP="00940CC8">
      <w:pPr>
        <w:widowControl w:val="0"/>
        <w:tabs>
          <w:tab w:val="left" w:pos="708"/>
        </w:tabs>
        <w:spacing w:line="100" w:lineRule="atLeast"/>
        <w:rPr>
          <w:rFonts w:eastAsia="Calibri"/>
          <w:b/>
          <w:bCs/>
          <w:color w:val="FF0000"/>
          <w:kern w:val="1"/>
          <w:sz w:val="16"/>
          <w:szCs w:val="16"/>
          <w:lang w:eastAsia="en-US" w:bidi="en-US"/>
        </w:rPr>
      </w:pPr>
    </w:p>
    <w:p w14:paraId="111BDF81" w14:textId="77777777" w:rsidR="00940CC8" w:rsidRPr="007C491E" w:rsidRDefault="00940CC8" w:rsidP="00940CC8">
      <w:pPr>
        <w:widowControl w:val="0"/>
        <w:tabs>
          <w:tab w:val="left" w:pos="708"/>
        </w:tabs>
        <w:spacing w:line="276" w:lineRule="auto"/>
        <w:rPr>
          <w:rFonts w:eastAsia="Lucida Sans Unicode"/>
          <w:i/>
          <w:color w:val="000000"/>
          <w:kern w:val="1"/>
          <w:sz w:val="16"/>
          <w:szCs w:val="16"/>
          <w:lang w:eastAsia="en-US" w:bidi="en-US"/>
        </w:rPr>
      </w:pPr>
      <w:r w:rsidRPr="007C491E">
        <w:rPr>
          <w:i/>
          <w:sz w:val="16"/>
          <w:szCs w:val="16"/>
          <w:vertAlign w:val="superscript"/>
        </w:rPr>
        <w:t>1</w:t>
      </w:r>
      <w:r w:rsidRPr="007C491E">
        <w:rPr>
          <w:i/>
          <w:sz w:val="16"/>
          <w:szCs w:val="16"/>
        </w:rPr>
        <w:t xml:space="preserve"> </w:t>
      </w:r>
      <w:r w:rsidRPr="007C491E">
        <w:rPr>
          <w:rFonts w:eastAsia="Lucida Sans Unicode"/>
          <w:i/>
          <w:color w:val="000000"/>
          <w:kern w:val="1"/>
          <w:sz w:val="16"/>
          <w:szCs w:val="16"/>
          <w:lang w:eastAsia="en-US" w:bidi="en-US"/>
        </w:rPr>
        <w:t xml:space="preserve">niepotrzebne skreślić </w:t>
      </w:r>
    </w:p>
    <w:p w14:paraId="78B92C1D" w14:textId="2AE48A92" w:rsidR="00940CC8" w:rsidRPr="007C491E" w:rsidRDefault="00940CC8" w:rsidP="00940CC8">
      <w:pPr>
        <w:spacing w:line="276" w:lineRule="auto"/>
        <w:ind w:left="1080" w:hanging="1080"/>
        <w:jc w:val="both"/>
        <w:rPr>
          <w:i/>
          <w:noProof/>
          <w:sz w:val="16"/>
          <w:szCs w:val="16"/>
          <w:lang w:eastAsia="en-US"/>
        </w:rPr>
      </w:pPr>
      <w:r w:rsidRPr="007C491E">
        <w:rPr>
          <w:i/>
          <w:sz w:val="16"/>
          <w:szCs w:val="16"/>
          <w:vertAlign w:val="superscript"/>
        </w:rPr>
        <w:t xml:space="preserve">2 </w:t>
      </w:r>
      <w:r w:rsidR="007C13D3" w:rsidRPr="007C491E">
        <w:rPr>
          <w:i/>
          <w:sz w:val="16"/>
          <w:szCs w:val="16"/>
          <w:vertAlign w:val="superscript"/>
        </w:rPr>
        <w:t xml:space="preserve">  </w:t>
      </w:r>
      <w:r w:rsidRPr="007C491E">
        <w:rPr>
          <w:i/>
          <w:noProof/>
          <w:sz w:val="16"/>
          <w:szCs w:val="16"/>
          <w:lang w:eastAsia="en-US"/>
        </w:rPr>
        <w:t>wypełniają jedynie przedsiębiorcy składający wspólną ofertę – spółki cywilne lub konsorcja</w:t>
      </w:r>
    </w:p>
    <w:p w14:paraId="72DE3E1B" w14:textId="7F34ED7D" w:rsidR="00940CC8" w:rsidRPr="007C491E" w:rsidRDefault="007C13D3" w:rsidP="00940CC8">
      <w:pPr>
        <w:widowControl w:val="0"/>
        <w:tabs>
          <w:tab w:val="left" w:pos="708"/>
        </w:tabs>
        <w:spacing w:line="276" w:lineRule="auto"/>
        <w:jc w:val="both"/>
        <w:rPr>
          <w:rFonts w:eastAsia="Lucida Sans Unicode"/>
          <w:i/>
          <w:kern w:val="1"/>
          <w:sz w:val="16"/>
          <w:szCs w:val="16"/>
          <w:lang w:eastAsia="en-US" w:bidi="en-US"/>
        </w:rPr>
      </w:pPr>
      <w:r>
        <w:rPr>
          <w:rFonts w:eastAsia="Lucida Sans Unicode"/>
          <w:i/>
          <w:kern w:val="1"/>
          <w:sz w:val="16"/>
          <w:szCs w:val="16"/>
          <w:vertAlign w:val="superscript"/>
          <w:lang w:eastAsia="en-US" w:bidi="en-US"/>
        </w:rPr>
        <w:t>3</w:t>
      </w:r>
      <w:r w:rsidRPr="007C491E">
        <w:rPr>
          <w:rFonts w:eastAsia="Lucida Sans Unicode"/>
          <w:i/>
          <w:kern w:val="1"/>
          <w:sz w:val="16"/>
          <w:szCs w:val="16"/>
          <w:vertAlign w:val="superscript"/>
          <w:lang w:eastAsia="en-US" w:bidi="en-US"/>
        </w:rPr>
        <w:t xml:space="preserve">  </w:t>
      </w:r>
      <w:r w:rsidR="00940CC8" w:rsidRPr="007C491E">
        <w:rPr>
          <w:rFonts w:eastAsia="Lucida Sans Unicode"/>
          <w:i/>
          <w:kern w:val="1"/>
          <w:sz w:val="16"/>
          <w:szCs w:val="16"/>
          <w:lang w:eastAsia="en-US" w:bidi="en-US"/>
        </w:rPr>
        <w:t>wypełnia wykonawca wnoszący wadium w pieniądzu</w:t>
      </w:r>
    </w:p>
    <w:p w14:paraId="53018F76" w14:textId="1EB34422" w:rsidR="00940CC8" w:rsidRPr="007C491E" w:rsidRDefault="004A0408" w:rsidP="00940CC8">
      <w:pPr>
        <w:ind w:left="142" w:hanging="142"/>
        <w:jc w:val="both"/>
        <w:rPr>
          <w:i/>
          <w:sz w:val="16"/>
          <w:szCs w:val="16"/>
        </w:rPr>
      </w:pPr>
      <w:r>
        <w:rPr>
          <w:i/>
          <w:sz w:val="16"/>
          <w:szCs w:val="16"/>
          <w:vertAlign w:val="superscript"/>
        </w:rPr>
        <w:t>4</w:t>
      </w:r>
      <w:r w:rsidRPr="007C491E">
        <w:rPr>
          <w:i/>
          <w:sz w:val="16"/>
          <w:szCs w:val="16"/>
        </w:rPr>
        <w:t xml:space="preserve">Rozporządzenie </w:t>
      </w:r>
      <w:r w:rsidR="00940CC8" w:rsidRPr="007C491E">
        <w:rPr>
          <w:i/>
          <w:sz w:val="16"/>
          <w:szCs w:val="16"/>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E9933B" w14:textId="0E8146C2" w:rsidR="00940CC8" w:rsidRPr="007C491E" w:rsidRDefault="004A0408" w:rsidP="00940CC8">
      <w:pPr>
        <w:jc w:val="both"/>
        <w:rPr>
          <w:i/>
          <w:sz w:val="16"/>
          <w:szCs w:val="16"/>
        </w:rPr>
      </w:pPr>
      <w:r>
        <w:rPr>
          <w:i/>
          <w:sz w:val="16"/>
          <w:szCs w:val="16"/>
          <w:vertAlign w:val="superscript"/>
        </w:rPr>
        <w:t>5</w:t>
      </w:r>
      <w:r w:rsidRPr="007C491E">
        <w:rPr>
          <w:i/>
          <w:sz w:val="16"/>
          <w:szCs w:val="16"/>
          <w:vertAlign w:val="superscript"/>
        </w:rPr>
        <w:t xml:space="preserve"> </w:t>
      </w:r>
      <w:r w:rsidR="00940CC8" w:rsidRPr="007C491E">
        <w:rPr>
          <w:i/>
          <w:sz w:val="16"/>
          <w:szCs w:val="16"/>
        </w:rPr>
        <w:t xml:space="preserve">W przypadku, gdy Wykonawca nie przekazuje danych osobowych innych niż bezpośrednio jego dotyczących lub zachodzi wyłączenie stosowania obowiązku informacyjnego, stosownie do art. 13 ust. 4 lub art. 14 ust. 5 RODO, winien treści niniejszego oświadczenia przekreślić i dodać zapis ‘nie dotyczy’ </w:t>
      </w:r>
    </w:p>
    <w:p w14:paraId="04C237D2" w14:textId="2A7A0DDD" w:rsidR="00940CC8" w:rsidRPr="007C491E" w:rsidRDefault="006C491F" w:rsidP="00940CC8">
      <w:pPr>
        <w:rPr>
          <w:sz w:val="16"/>
          <w:szCs w:val="16"/>
        </w:rPr>
      </w:pPr>
      <w:r>
        <w:rPr>
          <w:i/>
          <w:sz w:val="16"/>
          <w:szCs w:val="16"/>
          <w:vertAlign w:val="superscript"/>
        </w:rPr>
        <w:t>6</w:t>
      </w:r>
      <w:r w:rsidRPr="007C491E">
        <w:rPr>
          <w:i/>
          <w:sz w:val="16"/>
          <w:szCs w:val="16"/>
          <w:vertAlign w:val="superscript"/>
        </w:rPr>
        <w:t xml:space="preserve"> </w:t>
      </w:r>
      <w:r w:rsidR="00940CC8" w:rsidRPr="007C491E">
        <w:rPr>
          <w:i/>
          <w:sz w:val="16"/>
          <w:szCs w:val="16"/>
        </w:rPr>
        <w:t>wypełnić jeżeli dotyczy</w:t>
      </w:r>
      <w:r w:rsidR="00940CC8" w:rsidRPr="007C491E">
        <w:rPr>
          <w:sz w:val="16"/>
          <w:szCs w:val="16"/>
        </w:rPr>
        <w:t xml:space="preserve"> </w:t>
      </w:r>
    </w:p>
    <w:p w14:paraId="29E430A8" w14:textId="7B7FD061" w:rsidR="00EC4084" w:rsidRDefault="00EC4084">
      <w:pPr>
        <w:suppressAutoHyphens w:val="0"/>
        <w:spacing w:after="200" w:line="276" w:lineRule="auto"/>
        <w:rPr>
          <w:rFonts w:eastAsia="Lucida Sans Unicode"/>
          <w:i/>
          <w:color w:val="000000"/>
          <w:kern w:val="1"/>
          <w:sz w:val="20"/>
          <w:szCs w:val="20"/>
          <w:lang w:eastAsia="en-US" w:bidi="en-US"/>
        </w:rPr>
      </w:pPr>
      <w:r>
        <w:rPr>
          <w:rFonts w:eastAsia="Lucida Sans Unicode"/>
          <w:i/>
          <w:color w:val="000000"/>
          <w:kern w:val="1"/>
          <w:sz w:val="20"/>
          <w:szCs w:val="20"/>
          <w:lang w:eastAsia="en-US" w:bidi="en-US"/>
        </w:rPr>
        <w:br w:type="page"/>
      </w:r>
    </w:p>
    <w:p w14:paraId="322B6DCE" w14:textId="77777777" w:rsidR="00E90212" w:rsidRPr="003B7A21" w:rsidRDefault="00E90212" w:rsidP="00E90212">
      <w:pPr>
        <w:widowControl w:val="0"/>
        <w:tabs>
          <w:tab w:val="left" w:pos="708"/>
        </w:tabs>
        <w:ind w:left="7788"/>
        <w:jc w:val="right"/>
        <w:rPr>
          <w:rFonts w:eastAsia="Lucida Sans Unicode"/>
          <w:i/>
          <w:color w:val="000000"/>
          <w:kern w:val="1"/>
          <w:sz w:val="20"/>
          <w:szCs w:val="20"/>
          <w:lang w:eastAsia="en-US" w:bidi="en-US"/>
        </w:rPr>
      </w:pPr>
      <w:r w:rsidRPr="003B7A21">
        <w:rPr>
          <w:rFonts w:eastAsia="Lucida Sans Unicode"/>
          <w:i/>
          <w:color w:val="000000"/>
          <w:kern w:val="1"/>
          <w:sz w:val="20"/>
          <w:szCs w:val="20"/>
          <w:lang w:eastAsia="en-US" w:bidi="en-US"/>
        </w:rPr>
        <w:lastRenderedPageBreak/>
        <w:t xml:space="preserve">Załącznik nr 5 </w:t>
      </w:r>
    </w:p>
    <w:p w14:paraId="47204A55" w14:textId="77777777" w:rsidR="00E90212" w:rsidRPr="003B7A21" w:rsidRDefault="00E90212" w:rsidP="00E90212">
      <w:pPr>
        <w:widowControl w:val="0"/>
        <w:tabs>
          <w:tab w:val="left" w:pos="708"/>
        </w:tabs>
        <w:jc w:val="center"/>
        <w:rPr>
          <w:rFonts w:eastAsia="Lucida Sans Unicode"/>
          <w:b/>
          <w:color w:val="3366FF"/>
          <w:kern w:val="1"/>
          <w:sz w:val="20"/>
          <w:szCs w:val="20"/>
          <w:u w:val="single"/>
          <w:lang w:eastAsia="en-US" w:bidi="en-US"/>
        </w:rPr>
      </w:pPr>
    </w:p>
    <w:p w14:paraId="3CD07832" w14:textId="77777777" w:rsidR="00E90212" w:rsidRPr="003B7A21" w:rsidRDefault="00E90212" w:rsidP="00E90212">
      <w:pPr>
        <w:widowControl w:val="0"/>
        <w:tabs>
          <w:tab w:val="left" w:pos="708"/>
        </w:tabs>
        <w:jc w:val="right"/>
        <w:rPr>
          <w:rFonts w:eastAsia="Lucida Sans Unicode"/>
          <w:color w:val="000000"/>
          <w:kern w:val="1"/>
          <w:sz w:val="20"/>
          <w:szCs w:val="20"/>
          <w:lang w:eastAsia="en-US" w:bidi="en-US"/>
        </w:rPr>
      </w:pPr>
    </w:p>
    <w:p w14:paraId="249FDD6C" w14:textId="77777777" w:rsidR="00E90212" w:rsidRPr="003B7A21" w:rsidRDefault="00E90212" w:rsidP="00E90212">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 xml:space="preserve">......................................................  </w:t>
      </w:r>
      <w:r w:rsidRPr="003B7A21">
        <w:rPr>
          <w:rFonts w:eastAsia="Lucida Sans Unicode"/>
          <w:color w:val="000000"/>
          <w:kern w:val="1"/>
          <w:sz w:val="20"/>
          <w:szCs w:val="20"/>
          <w:lang w:eastAsia="en-US" w:bidi="en-US"/>
        </w:rPr>
        <w:tab/>
        <w:t xml:space="preserve">        </w:t>
      </w:r>
    </w:p>
    <w:p w14:paraId="23FE481C" w14:textId="77777777" w:rsidR="00E90212" w:rsidRPr="003B7A21" w:rsidRDefault="00E90212" w:rsidP="00E90212">
      <w:pPr>
        <w:widowControl w:val="0"/>
        <w:tabs>
          <w:tab w:val="left" w:pos="708"/>
        </w:tabs>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 xml:space="preserve">           (pieczęć wykonawcy)</w:t>
      </w:r>
    </w:p>
    <w:p w14:paraId="6D2125C6" w14:textId="77777777" w:rsidR="00E90212" w:rsidRPr="003B7A21" w:rsidRDefault="00E90212" w:rsidP="00E90212">
      <w:pPr>
        <w:widowControl w:val="0"/>
        <w:tabs>
          <w:tab w:val="left" w:pos="708"/>
        </w:tabs>
        <w:jc w:val="both"/>
        <w:rPr>
          <w:rFonts w:eastAsia="Lucida Sans Unicode"/>
          <w:color w:val="000000"/>
          <w:kern w:val="1"/>
          <w:sz w:val="20"/>
          <w:szCs w:val="20"/>
          <w:lang w:eastAsia="en-US" w:bidi="en-US"/>
        </w:rPr>
      </w:pPr>
    </w:p>
    <w:p w14:paraId="2BB30156" w14:textId="77777777" w:rsidR="00E90212" w:rsidRPr="003B7A21" w:rsidRDefault="00E90212" w:rsidP="00E90212">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ab/>
      </w:r>
      <w:r w:rsidRPr="003B7A21">
        <w:rPr>
          <w:rFonts w:eastAsia="Lucida Sans Unicode"/>
          <w:color w:val="000000"/>
          <w:kern w:val="1"/>
          <w:sz w:val="20"/>
          <w:szCs w:val="20"/>
          <w:lang w:eastAsia="en-US" w:bidi="en-US"/>
        </w:rPr>
        <w:tab/>
      </w:r>
      <w:r w:rsidRPr="003B7A21">
        <w:rPr>
          <w:rFonts w:eastAsia="Lucida Sans Unicode"/>
          <w:color w:val="000000"/>
          <w:kern w:val="1"/>
          <w:sz w:val="20"/>
          <w:szCs w:val="20"/>
          <w:lang w:eastAsia="en-US" w:bidi="en-US"/>
        </w:rPr>
        <w:tab/>
      </w:r>
      <w:r w:rsidRPr="003B7A21">
        <w:rPr>
          <w:rFonts w:eastAsia="Lucida Sans Unicode"/>
          <w:color w:val="000000"/>
          <w:kern w:val="1"/>
          <w:sz w:val="20"/>
          <w:szCs w:val="20"/>
          <w:lang w:eastAsia="en-US" w:bidi="en-US"/>
        </w:rPr>
        <w:tab/>
      </w:r>
      <w:r w:rsidRPr="003B7A21">
        <w:rPr>
          <w:rFonts w:eastAsia="Lucida Sans Unicode"/>
          <w:color w:val="000000"/>
          <w:kern w:val="1"/>
          <w:sz w:val="20"/>
          <w:szCs w:val="20"/>
          <w:lang w:eastAsia="en-US" w:bidi="en-US"/>
        </w:rPr>
        <w:tab/>
      </w:r>
    </w:p>
    <w:p w14:paraId="0D470302" w14:textId="77777777" w:rsidR="00E90212" w:rsidRPr="003B7A21" w:rsidRDefault="00E90212" w:rsidP="00E90212">
      <w:pPr>
        <w:widowControl w:val="0"/>
        <w:tabs>
          <w:tab w:val="left" w:pos="708"/>
        </w:tabs>
        <w:jc w:val="center"/>
        <w:rPr>
          <w:rFonts w:eastAsia="Lucida Sans Unicode"/>
          <w:b/>
          <w:i/>
          <w:color w:val="000000"/>
          <w:kern w:val="1"/>
          <w:sz w:val="20"/>
          <w:szCs w:val="20"/>
          <w:lang w:eastAsia="en-US" w:bidi="en-US"/>
        </w:rPr>
      </w:pPr>
      <w:r w:rsidRPr="003B7A21">
        <w:rPr>
          <w:rFonts w:eastAsia="Lucida Sans Unicode"/>
          <w:b/>
          <w:i/>
          <w:color w:val="000000"/>
          <w:kern w:val="1"/>
          <w:sz w:val="20"/>
          <w:szCs w:val="20"/>
          <w:lang w:eastAsia="en-US" w:bidi="en-US"/>
        </w:rPr>
        <w:t>Wzór harmonogramu</w:t>
      </w:r>
    </w:p>
    <w:p w14:paraId="784B1121" w14:textId="77777777" w:rsidR="00E90212" w:rsidRPr="003B7A21" w:rsidRDefault="00E90212" w:rsidP="00E90212">
      <w:pPr>
        <w:widowControl w:val="0"/>
        <w:tabs>
          <w:tab w:val="left" w:pos="708"/>
        </w:tabs>
        <w:rPr>
          <w:rFonts w:eastAsia="Lucida Sans Unicode"/>
          <w:color w:val="000000"/>
          <w:kern w:val="1"/>
          <w:sz w:val="20"/>
          <w:szCs w:val="20"/>
          <w:lang w:eastAsia="en-US" w:bidi="en-US"/>
        </w:rPr>
      </w:pPr>
    </w:p>
    <w:tbl>
      <w:tblPr>
        <w:tblW w:w="0" w:type="auto"/>
        <w:tblLayout w:type="fixed"/>
        <w:tblLook w:val="0000" w:firstRow="0" w:lastRow="0" w:firstColumn="0" w:lastColumn="0" w:noHBand="0" w:noVBand="0"/>
      </w:tblPr>
      <w:tblGrid>
        <w:gridCol w:w="3656"/>
        <w:gridCol w:w="6090"/>
      </w:tblGrid>
      <w:tr w:rsidR="00E90212" w:rsidRPr="003B7A21" w14:paraId="41DD5106" w14:textId="77777777" w:rsidTr="005B4D43">
        <w:trPr>
          <w:cantSplit/>
          <w:trHeight w:val="7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DD2209" w14:textId="77777777" w:rsidR="00E90212" w:rsidRPr="003B7A21" w:rsidRDefault="00E90212" w:rsidP="005B4D43">
            <w:pPr>
              <w:widowControl w:val="0"/>
              <w:tabs>
                <w:tab w:val="left" w:pos="708"/>
              </w:tabs>
              <w:jc w:val="center"/>
              <w:rPr>
                <w:rFonts w:eastAsia="Lucida Sans Unicode"/>
                <w:b/>
                <w:color w:val="000000"/>
                <w:kern w:val="1"/>
                <w:sz w:val="20"/>
                <w:szCs w:val="20"/>
                <w:lang w:eastAsia="en-US" w:bidi="en-US"/>
              </w:rPr>
            </w:pPr>
            <w:r w:rsidRPr="003B7A21">
              <w:rPr>
                <w:rFonts w:eastAsia="Lucida Sans Unicode"/>
                <w:b/>
                <w:color w:val="000000"/>
                <w:kern w:val="1"/>
                <w:sz w:val="20"/>
                <w:szCs w:val="20"/>
                <w:lang w:eastAsia="en-US" w:bidi="en-US"/>
              </w:rPr>
              <w:t xml:space="preserve">HARMONOGRAM ZAJĘĆ </w:t>
            </w:r>
          </w:p>
          <w:p w14:paraId="286FA7A3" w14:textId="77777777" w:rsidR="00E90212" w:rsidRPr="003B7A21" w:rsidRDefault="00E90212" w:rsidP="005B4D43">
            <w:pPr>
              <w:widowControl w:val="0"/>
              <w:tabs>
                <w:tab w:val="left" w:pos="708"/>
              </w:tabs>
              <w:jc w:val="center"/>
              <w:rPr>
                <w:rFonts w:eastAsia="Lucida Sans Unicode"/>
                <w:b/>
                <w:color w:val="000000"/>
                <w:kern w:val="1"/>
                <w:sz w:val="20"/>
                <w:szCs w:val="20"/>
                <w:lang w:eastAsia="en-US" w:bidi="en-US"/>
              </w:rPr>
            </w:pPr>
            <w:r w:rsidRPr="003B7A21">
              <w:rPr>
                <w:rFonts w:eastAsia="Lucida Sans Unicode"/>
                <w:b/>
                <w:color w:val="000000"/>
                <w:kern w:val="1"/>
                <w:sz w:val="20"/>
                <w:szCs w:val="20"/>
                <w:lang w:eastAsia="en-US" w:bidi="en-US"/>
              </w:rPr>
              <w:t>(dzień po dniu)</w:t>
            </w:r>
          </w:p>
          <w:p w14:paraId="5E7ECF23" w14:textId="77777777" w:rsidR="00E90212" w:rsidRPr="003B7A21" w:rsidRDefault="00E90212" w:rsidP="005B4D43">
            <w:pPr>
              <w:widowControl w:val="0"/>
              <w:tabs>
                <w:tab w:val="left" w:pos="708"/>
              </w:tabs>
              <w:jc w:val="center"/>
              <w:rPr>
                <w:rFonts w:eastAsia="Lucida Sans Unicode"/>
                <w:b/>
                <w:color w:val="000000"/>
                <w:kern w:val="1"/>
                <w:sz w:val="20"/>
                <w:szCs w:val="20"/>
                <w:lang w:eastAsia="en-US" w:bidi="en-US"/>
              </w:rPr>
            </w:pPr>
          </w:p>
        </w:tc>
      </w:tr>
      <w:tr w:rsidR="00E90212" w:rsidRPr="003B7A21" w14:paraId="5C028990"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627A2ED1" w14:textId="77777777" w:rsidR="00E90212" w:rsidRPr="003B7A21" w:rsidRDefault="00E90212" w:rsidP="005B4D43">
            <w:pPr>
              <w:widowControl w:val="0"/>
              <w:tabs>
                <w:tab w:val="left" w:pos="708"/>
              </w:tabs>
              <w:rPr>
                <w:rFonts w:eastAsia="Lucida Sans Unicode"/>
                <w:b/>
                <w:color w:val="000000"/>
                <w:kern w:val="1"/>
                <w:sz w:val="20"/>
                <w:szCs w:val="20"/>
                <w:lang w:eastAsia="en-US" w:bidi="en-US"/>
              </w:rPr>
            </w:pPr>
            <w:r w:rsidRPr="003B7A21">
              <w:rPr>
                <w:rFonts w:eastAsia="Lucida Sans Unicode"/>
                <w:b/>
                <w:color w:val="000000"/>
                <w:kern w:val="1"/>
                <w:sz w:val="20"/>
                <w:szCs w:val="20"/>
                <w:lang w:eastAsia="en-US" w:bidi="en-US"/>
              </w:rPr>
              <w:t>Dni pobytu</w:t>
            </w:r>
          </w:p>
          <w:p w14:paraId="0462E763" w14:textId="77777777" w:rsidR="00E90212" w:rsidRPr="003B7A21" w:rsidRDefault="00E90212" w:rsidP="005B4D43">
            <w:pPr>
              <w:widowControl w:val="0"/>
              <w:tabs>
                <w:tab w:val="left" w:pos="708"/>
              </w:tabs>
              <w:rPr>
                <w:rFonts w:eastAsia="Lucida Sans Unicode"/>
                <w:b/>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6153842C" w14:textId="77777777" w:rsidR="00E90212" w:rsidRPr="003B7A21" w:rsidRDefault="00E90212" w:rsidP="005B4D43">
            <w:pPr>
              <w:widowControl w:val="0"/>
              <w:tabs>
                <w:tab w:val="left" w:pos="708"/>
              </w:tabs>
              <w:jc w:val="center"/>
              <w:rPr>
                <w:rFonts w:eastAsia="Lucida Sans Unicode"/>
                <w:b/>
                <w:color w:val="000000"/>
                <w:kern w:val="1"/>
                <w:sz w:val="20"/>
                <w:szCs w:val="20"/>
                <w:lang w:eastAsia="en-US" w:bidi="en-US"/>
              </w:rPr>
            </w:pPr>
            <w:r w:rsidRPr="003B7A21">
              <w:rPr>
                <w:rFonts w:eastAsia="Lucida Sans Unicode"/>
                <w:b/>
                <w:color w:val="000000"/>
                <w:kern w:val="1"/>
                <w:sz w:val="20"/>
                <w:szCs w:val="20"/>
                <w:lang w:eastAsia="en-US" w:bidi="en-US"/>
              </w:rPr>
              <w:t>Program zajęć</w:t>
            </w:r>
          </w:p>
        </w:tc>
      </w:tr>
      <w:tr w:rsidR="00E90212" w:rsidRPr="003B7A21" w14:paraId="7AD29FF8"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686443A2"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1</w:t>
            </w:r>
          </w:p>
          <w:p w14:paraId="69839463"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77E08170"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r>
      <w:tr w:rsidR="00E90212" w:rsidRPr="003B7A21" w14:paraId="18334D87"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7D4FD7B7"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2</w:t>
            </w:r>
          </w:p>
          <w:p w14:paraId="7B137399"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3446B8FB"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r>
      <w:tr w:rsidR="00E90212" w:rsidRPr="003B7A21" w14:paraId="76328037"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0331ED71"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3</w:t>
            </w:r>
          </w:p>
          <w:p w14:paraId="2D6EC0C6"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CE632AB"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r>
      <w:tr w:rsidR="00E90212" w:rsidRPr="003B7A21" w14:paraId="1DF9436A"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0A6DC3BB"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4</w:t>
            </w:r>
          </w:p>
          <w:p w14:paraId="2FFA9941"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3BD60E8E"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r>
      <w:tr w:rsidR="00E90212" w:rsidRPr="003B7A21" w14:paraId="5EC0E498"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7E9C0D93"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5</w:t>
            </w:r>
          </w:p>
          <w:p w14:paraId="43C1B8F6"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79E1993E"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r>
      <w:tr w:rsidR="00E90212" w:rsidRPr="003B7A21" w14:paraId="08E57A8A"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290E8BD6"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6</w:t>
            </w:r>
          </w:p>
          <w:p w14:paraId="2E176ACF"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53694769"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r>
      <w:tr w:rsidR="00E90212" w:rsidRPr="003B7A21" w14:paraId="3F5CC143"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669AA91E"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7</w:t>
            </w:r>
          </w:p>
          <w:p w14:paraId="5656CB73"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5AC7D5AA" w14:textId="77777777" w:rsidR="00E90212" w:rsidRPr="003B7A21" w:rsidRDefault="00E90212" w:rsidP="005B4D43">
            <w:pPr>
              <w:widowControl w:val="0"/>
              <w:tabs>
                <w:tab w:val="left" w:pos="708"/>
              </w:tabs>
              <w:jc w:val="both"/>
              <w:rPr>
                <w:rFonts w:eastAsia="Lucida Sans Unicode"/>
                <w:color w:val="000000"/>
                <w:kern w:val="1"/>
                <w:sz w:val="20"/>
                <w:szCs w:val="20"/>
                <w:lang w:eastAsia="en-US" w:bidi="en-US"/>
              </w:rPr>
            </w:pPr>
          </w:p>
        </w:tc>
      </w:tr>
      <w:tr w:rsidR="00767CA9" w:rsidRPr="003B7A21" w14:paraId="3F7B7BF8"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646EED65" w14:textId="77777777" w:rsidR="00767CA9" w:rsidRPr="003B7A21" w:rsidRDefault="00767CA9" w:rsidP="00767CA9">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8</w:t>
            </w:r>
          </w:p>
          <w:p w14:paraId="0E963587"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33903CDB"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r>
      <w:tr w:rsidR="00767CA9" w:rsidRPr="003B7A21" w14:paraId="6543E438"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7F4FADD6" w14:textId="77777777" w:rsidR="00767CA9" w:rsidRPr="003B7A21" w:rsidRDefault="00767CA9" w:rsidP="00767CA9">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9</w:t>
            </w:r>
          </w:p>
          <w:p w14:paraId="2ECCD54B"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31F5D1D"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r>
      <w:tr w:rsidR="00767CA9" w:rsidRPr="003B7A21" w14:paraId="01480F5D"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78972B82" w14:textId="77777777" w:rsidR="00767CA9" w:rsidRPr="003B7A21" w:rsidRDefault="00767CA9" w:rsidP="00767CA9">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10</w:t>
            </w:r>
          </w:p>
          <w:p w14:paraId="5A6D1209"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2559CE32"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r>
      <w:tr w:rsidR="00767CA9" w:rsidRPr="003B7A21" w14:paraId="7A23FACE"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448202EE" w14:textId="77777777" w:rsidR="00767CA9" w:rsidRPr="003B7A21" w:rsidRDefault="00767CA9" w:rsidP="00767CA9">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11</w:t>
            </w:r>
          </w:p>
          <w:p w14:paraId="4AB73B61"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726DD226"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r>
      <w:tr w:rsidR="00767CA9" w:rsidRPr="003B7A21" w14:paraId="0ADF1EAC"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5159AC8B" w14:textId="77777777" w:rsidR="00767CA9" w:rsidRPr="003B7A21" w:rsidRDefault="00767CA9" w:rsidP="00767CA9">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12</w:t>
            </w:r>
          </w:p>
          <w:p w14:paraId="783D2623"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5CECFE28"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r>
      <w:tr w:rsidR="00767CA9" w:rsidRPr="003B7A21" w14:paraId="4397B0BC"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2CA873AB" w14:textId="77777777" w:rsidR="00767CA9" w:rsidRPr="003B7A21" w:rsidRDefault="00767CA9" w:rsidP="00767CA9">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13</w:t>
            </w:r>
          </w:p>
          <w:p w14:paraId="556A3006"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65C14C44"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r>
      <w:tr w:rsidR="00767CA9" w:rsidRPr="003B7A21" w14:paraId="77779D5C" w14:textId="77777777" w:rsidTr="005B4D4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2D63E295" w14:textId="77777777" w:rsidR="00767CA9" w:rsidRPr="003B7A21" w:rsidRDefault="00767CA9" w:rsidP="00767CA9">
            <w:pPr>
              <w:widowControl w:val="0"/>
              <w:tabs>
                <w:tab w:val="left" w:pos="708"/>
              </w:tabs>
              <w:jc w:val="both"/>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Dzień 14</w:t>
            </w:r>
          </w:p>
          <w:p w14:paraId="6BF83023"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2B5BAFE5" w14:textId="77777777" w:rsidR="00767CA9" w:rsidRPr="003B7A21" w:rsidRDefault="00767CA9" w:rsidP="005B4D43">
            <w:pPr>
              <w:widowControl w:val="0"/>
              <w:tabs>
                <w:tab w:val="left" w:pos="708"/>
              </w:tabs>
              <w:jc w:val="both"/>
              <w:rPr>
                <w:rFonts w:eastAsia="Lucida Sans Unicode"/>
                <w:color w:val="000000"/>
                <w:kern w:val="1"/>
                <w:sz w:val="20"/>
                <w:szCs w:val="20"/>
                <w:lang w:eastAsia="en-US" w:bidi="en-US"/>
              </w:rPr>
            </w:pPr>
          </w:p>
        </w:tc>
      </w:tr>
    </w:tbl>
    <w:p w14:paraId="42DCC2F7" w14:textId="77777777" w:rsidR="00E90212" w:rsidRPr="003B7A21" w:rsidRDefault="00E90212" w:rsidP="00E90212">
      <w:pPr>
        <w:widowControl w:val="0"/>
        <w:tabs>
          <w:tab w:val="left" w:pos="708"/>
        </w:tabs>
        <w:ind w:right="-387"/>
        <w:jc w:val="both"/>
        <w:rPr>
          <w:rFonts w:eastAsia="Lucida Sans Unicode"/>
          <w:b/>
          <w:color w:val="000000"/>
          <w:kern w:val="1"/>
          <w:sz w:val="20"/>
          <w:szCs w:val="20"/>
          <w:u w:val="single"/>
          <w:lang w:eastAsia="en-US" w:bidi="en-US"/>
        </w:rPr>
      </w:pPr>
    </w:p>
    <w:p w14:paraId="2A3050FA" w14:textId="77777777" w:rsidR="00E90212" w:rsidRPr="003B7A21" w:rsidRDefault="00E90212" w:rsidP="00E90212">
      <w:pPr>
        <w:widowControl w:val="0"/>
        <w:tabs>
          <w:tab w:val="left" w:pos="708"/>
        </w:tabs>
        <w:ind w:left="-142" w:right="-387"/>
        <w:jc w:val="both"/>
        <w:rPr>
          <w:rFonts w:eastAsia="Lucida Sans Unicode"/>
          <w:b/>
          <w:i/>
          <w:color w:val="000000"/>
          <w:kern w:val="1"/>
          <w:sz w:val="20"/>
          <w:szCs w:val="20"/>
          <w:lang w:eastAsia="en-US" w:bidi="en-US"/>
        </w:rPr>
      </w:pPr>
      <w:r w:rsidRPr="003B7A21">
        <w:rPr>
          <w:rFonts w:eastAsia="Lucida Sans Unicode"/>
          <w:b/>
          <w:i/>
          <w:color w:val="000000"/>
          <w:kern w:val="1"/>
          <w:sz w:val="20"/>
          <w:szCs w:val="20"/>
          <w:u w:val="single"/>
          <w:lang w:eastAsia="en-US" w:bidi="en-US"/>
        </w:rPr>
        <w:t>Uwaga</w:t>
      </w:r>
      <w:r w:rsidRPr="003B7A21">
        <w:rPr>
          <w:rFonts w:eastAsia="Lucida Sans Unicode"/>
          <w:b/>
          <w:i/>
          <w:color w:val="000000"/>
          <w:kern w:val="1"/>
          <w:sz w:val="20"/>
          <w:szCs w:val="20"/>
          <w:lang w:eastAsia="en-US" w:bidi="en-US"/>
        </w:rPr>
        <w:t xml:space="preserve"> </w:t>
      </w:r>
    </w:p>
    <w:p w14:paraId="1A9F5918" w14:textId="77777777" w:rsidR="00E90212" w:rsidRPr="003B7A21" w:rsidRDefault="00E90212" w:rsidP="00E90212">
      <w:pPr>
        <w:widowControl w:val="0"/>
        <w:tabs>
          <w:tab w:val="left" w:pos="708"/>
        </w:tabs>
        <w:ind w:left="-142" w:right="-387"/>
        <w:jc w:val="both"/>
        <w:rPr>
          <w:rFonts w:eastAsia="Lucida Sans Unicode"/>
          <w:b/>
          <w:i/>
          <w:color w:val="000000"/>
          <w:kern w:val="1"/>
          <w:sz w:val="20"/>
          <w:szCs w:val="20"/>
          <w:lang w:eastAsia="en-US" w:bidi="en-US"/>
        </w:rPr>
      </w:pPr>
      <w:r w:rsidRPr="003B7A21">
        <w:rPr>
          <w:rFonts w:eastAsia="Lucida Sans Unicode"/>
          <w:b/>
          <w:i/>
          <w:color w:val="000000"/>
          <w:kern w:val="1"/>
          <w:sz w:val="20"/>
          <w:szCs w:val="20"/>
          <w:lang w:eastAsia="en-US" w:bidi="en-US"/>
        </w:rPr>
        <w:t>Dotyczy tylko wybranego wykonawcy, z którym zostanie podpisana umowa na realizację danego zadania.</w:t>
      </w:r>
    </w:p>
    <w:p w14:paraId="6E29B220" w14:textId="77777777" w:rsidR="00E90212" w:rsidRPr="003B7A21" w:rsidRDefault="00E90212" w:rsidP="00E90212">
      <w:pPr>
        <w:widowControl w:val="0"/>
        <w:tabs>
          <w:tab w:val="left" w:pos="708"/>
        </w:tabs>
        <w:ind w:left="-142" w:right="-387"/>
        <w:jc w:val="both"/>
        <w:rPr>
          <w:rFonts w:eastAsia="Lucida Sans Unicode"/>
          <w:b/>
          <w:i/>
          <w:color w:val="000000"/>
          <w:kern w:val="1"/>
          <w:sz w:val="20"/>
          <w:szCs w:val="20"/>
          <w:lang w:eastAsia="en-US" w:bidi="en-US"/>
        </w:rPr>
      </w:pPr>
    </w:p>
    <w:p w14:paraId="50A36F9C" w14:textId="77777777" w:rsidR="00E90212" w:rsidRPr="003B7A21" w:rsidRDefault="00E90212" w:rsidP="00E90212">
      <w:pPr>
        <w:suppressAutoHyphens w:val="0"/>
        <w:ind w:left="-142"/>
        <w:jc w:val="both"/>
        <w:rPr>
          <w:rFonts w:eastAsia="Lucida Sans Unicode"/>
          <w:b/>
          <w:i/>
          <w:color w:val="000000"/>
          <w:kern w:val="1"/>
          <w:sz w:val="20"/>
          <w:szCs w:val="20"/>
          <w:lang w:eastAsia="en-US" w:bidi="en-US"/>
        </w:rPr>
      </w:pPr>
      <w:r w:rsidRPr="003B7A21">
        <w:rPr>
          <w:rFonts w:eastAsia="Lucida Sans Unicode"/>
          <w:b/>
          <w:i/>
          <w:color w:val="000000"/>
          <w:kern w:val="1"/>
          <w:sz w:val="20"/>
          <w:szCs w:val="20"/>
          <w:lang w:eastAsia="en-US" w:bidi="en-US"/>
        </w:rPr>
        <w:t>Wykonawca przed podpisaniem umowy, w terminie wskazanym przez Zamawiającego przedłoży harmonogram zajęć (dzień po dniu). W przypadku, gdy ten sam  Wykonawca będzie realizował  więcej niż jedno zadanie, niniejszy harmonogram składa odrębnie dla każdego zadania.</w:t>
      </w:r>
    </w:p>
    <w:p w14:paraId="28FD826C" w14:textId="77777777" w:rsidR="00E90212" w:rsidRPr="003B7A21" w:rsidRDefault="00E90212" w:rsidP="00E90212">
      <w:pPr>
        <w:widowControl w:val="0"/>
        <w:tabs>
          <w:tab w:val="left" w:pos="708"/>
        </w:tabs>
        <w:ind w:left="-142" w:right="-387"/>
        <w:jc w:val="both"/>
        <w:rPr>
          <w:rFonts w:eastAsia="Lucida Sans Unicode"/>
          <w:b/>
          <w:i/>
          <w:color w:val="000000"/>
          <w:kern w:val="1"/>
          <w:sz w:val="20"/>
          <w:szCs w:val="20"/>
          <w:lang w:eastAsia="en-US" w:bidi="en-US"/>
        </w:rPr>
      </w:pPr>
    </w:p>
    <w:p w14:paraId="20813F67" w14:textId="77777777" w:rsidR="00E90212" w:rsidRPr="003B7A21" w:rsidRDefault="00E90212" w:rsidP="00E90212">
      <w:pPr>
        <w:widowControl w:val="0"/>
        <w:tabs>
          <w:tab w:val="left" w:pos="708"/>
        </w:tabs>
        <w:jc w:val="both"/>
        <w:rPr>
          <w:rFonts w:eastAsia="Lucida Sans Unicode"/>
          <w:color w:val="000000"/>
          <w:kern w:val="1"/>
          <w:sz w:val="20"/>
          <w:szCs w:val="20"/>
          <w:lang w:eastAsia="en-US" w:bidi="en-US"/>
        </w:rPr>
      </w:pPr>
    </w:p>
    <w:p w14:paraId="196A27EA" w14:textId="77777777" w:rsidR="00E90212" w:rsidRPr="003B7A21" w:rsidRDefault="00E90212" w:rsidP="00E90212">
      <w:pPr>
        <w:widowControl w:val="0"/>
        <w:tabs>
          <w:tab w:val="left" w:pos="708"/>
        </w:tabs>
        <w:ind w:right="1"/>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 xml:space="preserve">........................, dnia ......................           </w:t>
      </w:r>
    </w:p>
    <w:p w14:paraId="1889F927" w14:textId="77777777" w:rsidR="00E90212" w:rsidRPr="003B7A21" w:rsidRDefault="00E90212" w:rsidP="00E90212">
      <w:pPr>
        <w:widowControl w:val="0"/>
        <w:tabs>
          <w:tab w:val="left" w:pos="708"/>
        </w:tabs>
        <w:ind w:right="1"/>
        <w:rPr>
          <w:rFonts w:eastAsia="Lucida Sans Unicode"/>
          <w:b/>
          <w:color w:val="000000"/>
          <w:kern w:val="1"/>
          <w:sz w:val="20"/>
          <w:szCs w:val="20"/>
          <w:lang w:eastAsia="en-US" w:bidi="en-US"/>
        </w:rPr>
      </w:pPr>
      <w:r w:rsidRPr="003B7A21">
        <w:rPr>
          <w:rFonts w:eastAsia="Lucida Sans Unicode"/>
          <w:color w:val="000000"/>
          <w:kern w:val="1"/>
          <w:sz w:val="20"/>
          <w:szCs w:val="20"/>
          <w:lang w:eastAsia="en-US" w:bidi="en-US"/>
        </w:rPr>
        <w:t xml:space="preserve">                                                                  </w:t>
      </w:r>
      <w:r w:rsidRPr="003B7A21">
        <w:rPr>
          <w:rFonts w:eastAsia="Lucida Sans Unicode"/>
          <w:b/>
          <w:color w:val="000000"/>
          <w:kern w:val="1"/>
          <w:sz w:val="20"/>
          <w:szCs w:val="20"/>
          <w:lang w:eastAsia="en-US" w:bidi="en-US"/>
        </w:rPr>
        <w:t>……………………………………………………………………………</w:t>
      </w:r>
    </w:p>
    <w:p w14:paraId="0028090A" w14:textId="77777777" w:rsidR="00E90212" w:rsidRPr="003B7A21" w:rsidRDefault="00E90212" w:rsidP="00E90212">
      <w:pPr>
        <w:widowControl w:val="0"/>
        <w:tabs>
          <w:tab w:val="left" w:pos="708"/>
        </w:tabs>
        <w:ind w:left="3540" w:right="1" w:firstLine="1515"/>
        <w:jc w:val="center"/>
        <w:rPr>
          <w:rFonts w:eastAsia="Lucida Sans Unicode"/>
          <w:color w:val="000000"/>
          <w:kern w:val="1"/>
          <w:sz w:val="20"/>
          <w:szCs w:val="20"/>
          <w:lang w:eastAsia="en-US" w:bidi="en-US"/>
        </w:rPr>
      </w:pPr>
      <w:r w:rsidRPr="003B7A21">
        <w:rPr>
          <w:rFonts w:eastAsia="Lucida Sans Unicode"/>
          <w:color w:val="000000"/>
          <w:kern w:val="1"/>
          <w:sz w:val="20"/>
          <w:szCs w:val="20"/>
          <w:lang w:eastAsia="en-US" w:bidi="en-US"/>
        </w:rPr>
        <w:t>(pieczątka i podpis wykonawcy lub upoważnionego         przedstawiciela wykonawcy)</w:t>
      </w:r>
    </w:p>
    <w:p w14:paraId="1AEF7D22" w14:textId="77777777" w:rsidR="00E90212" w:rsidRPr="003B7A21" w:rsidRDefault="00E90212" w:rsidP="00E90212">
      <w:pPr>
        <w:widowControl w:val="0"/>
        <w:tabs>
          <w:tab w:val="left" w:pos="2830"/>
        </w:tabs>
        <w:rPr>
          <w:rFonts w:eastAsia="Lucida Sans Unicode"/>
          <w:color w:val="000000"/>
          <w:kern w:val="1"/>
          <w:sz w:val="20"/>
          <w:szCs w:val="20"/>
          <w:lang w:eastAsia="en-US" w:bidi="en-US"/>
        </w:rPr>
      </w:pPr>
    </w:p>
    <w:p w14:paraId="55B7AB90" w14:textId="77777777" w:rsidR="00EC4084" w:rsidRDefault="00EC4084">
      <w:pPr>
        <w:suppressAutoHyphens w:val="0"/>
        <w:spacing w:after="200" w:line="276" w:lineRule="auto"/>
        <w:rPr>
          <w:rFonts w:eastAsia="Lucida Sans Unicode"/>
          <w:b/>
          <w:color w:val="000000"/>
          <w:kern w:val="1"/>
          <w:sz w:val="20"/>
          <w:szCs w:val="20"/>
          <w:lang w:eastAsia="en-US" w:bidi="en-US"/>
        </w:rPr>
      </w:pPr>
      <w:r>
        <w:rPr>
          <w:rFonts w:eastAsia="Lucida Sans Unicode"/>
          <w:b/>
          <w:color w:val="000000"/>
          <w:kern w:val="1"/>
          <w:sz w:val="20"/>
          <w:szCs w:val="20"/>
          <w:lang w:eastAsia="en-US" w:bidi="en-US"/>
        </w:rPr>
        <w:br w:type="page"/>
      </w:r>
    </w:p>
    <w:p w14:paraId="20E558E7" w14:textId="2923992A" w:rsidR="00E90212" w:rsidRPr="00AA1F1B" w:rsidRDefault="00E90212" w:rsidP="003B7A21">
      <w:pPr>
        <w:widowControl w:val="0"/>
        <w:tabs>
          <w:tab w:val="left" w:pos="360"/>
        </w:tabs>
        <w:spacing w:after="120" w:line="276" w:lineRule="auto"/>
        <w:jc w:val="right"/>
        <w:rPr>
          <w:rFonts w:eastAsia="Lucida Sans Unicode"/>
          <w:b/>
          <w:color w:val="000000"/>
          <w:kern w:val="1"/>
          <w:sz w:val="20"/>
          <w:szCs w:val="20"/>
          <w:lang w:eastAsia="en-US" w:bidi="en-US"/>
        </w:rPr>
      </w:pPr>
      <w:r w:rsidRPr="00AA1F1B">
        <w:rPr>
          <w:rFonts w:eastAsia="Lucida Sans Unicode"/>
          <w:b/>
          <w:color w:val="000000"/>
          <w:kern w:val="1"/>
          <w:sz w:val="20"/>
          <w:szCs w:val="20"/>
          <w:lang w:eastAsia="en-US" w:bidi="en-US"/>
        </w:rPr>
        <w:lastRenderedPageBreak/>
        <w:t>Załącznik nr 6 do SIWZ</w:t>
      </w:r>
    </w:p>
    <w:p w14:paraId="19906A4A" w14:textId="77777777" w:rsidR="00E90212" w:rsidRPr="00AA1F1B" w:rsidRDefault="00E90212" w:rsidP="003B7A21">
      <w:pPr>
        <w:widowControl w:val="0"/>
        <w:tabs>
          <w:tab w:val="left" w:pos="360"/>
        </w:tabs>
        <w:spacing w:after="120" w:line="276" w:lineRule="auto"/>
        <w:jc w:val="center"/>
        <w:rPr>
          <w:rFonts w:eastAsia="Lucida Sans Unicode"/>
          <w:b/>
          <w:color w:val="000000"/>
          <w:kern w:val="1"/>
          <w:sz w:val="20"/>
          <w:szCs w:val="20"/>
          <w:lang w:eastAsia="en-US" w:bidi="en-US"/>
        </w:rPr>
      </w:pPr>
    </w:p>
    <w:p w14:paraId="544A6097" w14:textId="77777777" w:rsidR="002C3F29" w:rsidRPr="00AA1F1B" w:rsidRDefault="002C3F29" w:rsidP="002C3F29">
      <w:pPr>
        <w:widowControl w:val="0"/>
        <w:tabs>
          <w:tab w:val="left" w:pos="708"/>
        </w:tabs>
        <w:spacing w:after="120" w:line="276" w:lineRule="auto"/>
        <w:jc w:val="center"/>
        <w:rPr>
          <w:rFonts w:eastAsia="Lucida Sans Unicode"/>
          <w:b/>
          <w:bCs/>
          <w:color w:val="000000"/>
          <w:kern w:val="1"/>
          <w:sz w:val="20"/>
          <w:szCs w:val="20"/>
          <w:lang w:eastAsia="en-US" w:bidi="en-US"/>
        </w:rPr>
      </w:pPr>
      <w:r w:rsidRPr="00AA1F1B">
        <w:rPr>
          <w:rFonts w:eastAsia="Lucida Sans Unicode"/>
          <w:b/>
          <w:bCs/>
          <w:color w:val="000000"/>
          <w:kern w:val="1"/>
          <w:sz w:val="20"/>
          <w:szCs w:val="20"/>
          <w:lang w:eastAsia="en-US" w:bidi="en-US"/>
        </w:rPr>
        <w:t>UMOWA NR …/…/………</w:t>
      </w:r>
    </w:p>
    <w:p w14:paraId="4468542D" w14:textId="77777777" w:rsidR="002C3F29" w:rsidRPr="00AA1F1B" w:rsidRDefault="002C3F29" w:rsidP="002C3F29">
      <w:pPr>
        <w:widowControl w:val="0"/>
        <w:tabs>
          <w:tab w:val="left" w:pos="708"/>
        </w:tabs>
        <w:spacing w:after="120" w:line="276" w:lineRule="auto"/>
        <w:jc w:val="both"/>
        <w:rPr>
          <w:rFonts w:eastAsia="Lucida Sans Unicode"/>
          <w:color w:val="000000"/>
          <w:kern w:val="1"/>
          <w:sz w:val="20"/>
          <w:szCs w:val="20"/>
          <w:lang w:eastAsia="en-US" w:bidi="en-US"/>
        </w:rPr>
      </w:pPr>
    </w:p>
    <w:p w14:paraId="71721B96"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r w:rsidRPr="00AA1F1B">
        <w:rPr>
          <w:rFonts w:eastAsia="Lucida Sans Unicode"/>
          <w:color w:val="000000"/>
          <w:kern w:val="2"/>
          <w:sz w:val="20"/>
          <w:szCs w:val="20"/>
          <w:lang w:eastAsia="en-US" w:bidi="en-US"/>
        </w:rPr>
        <w:t xml:space="preserve">zawarta w dniu ………… roku w Kleszczowie pomiędzy Gminnym Ośrodkiem Kultury w Kleszczowie, z/s przy ulicy Głównej 74, 97-410 Kleszczów, </w:t>
      </w:r>
      <w:r w:rsidRPr="00AA1F1B">
        <w:rPr>
          <w:rFonts w:eastAsia="Lucida Sans Unicode"/>
          <w:bCs/>
          <w:color w:val="000000"/>
          <w:kern w:val="2"/>
          <w:sz w:val="20"/>
          <w:szCs w:val="20"/>
          <w:lang w:eastAsia="en-US" w:bidi="en-US"/>
        </w:rPr>
        <w:t>NIP: 769-21-67-546, reprezentowanym przez:</w:t>
      </w:r>
    </w:p>
    <w:p w14:paraId="41993025"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 </w:t>
      </w:r>
    </w:p>
    <w:p w14:paraId="2CD8CF96"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zwanym dalej „</w:t>
      </w:r>
      <w:r w:rsidRPr="00AA1F1B">
        <w:rPr>
          <w:rFonts w:eastAsia="Lucida Sans Unicode"/>
          <w:bCs/>
          <w:i/>
          <w:color w:val="000000"/>
          <w:kern w:val="2"/>
          <w:sz w:val="20"/>
          <w:szCs w:val="20"/>
          <w:lang w:eastAsia="en-US" w:bidi="en-US"/>
        </w:rPr>
        <w:t>Zamawiającym</w:t>
      </w:r>
      <w:r w:rsidRPr="00AA1F1B">
        <w:rPr>
          <w:rFonts w:eastAsia="Lucida Sans Unicode"/>
          <w:bCs/>
          <w:color w:val="000000"/>
          <w:kern w:val="2"/>
          <w:sz w:val="20"/>
          <w:szCs w:val="20"/>
          <w:lang w:eastAsia="en-US" w:bidi="en-US"/>
        </w:rPr>
        <w:t>”</w:t>
      </w:r>
    </w:p>
    <w:p w14:paraId="14A086A9"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a</w:t>
      </w:r>
    </w:p>
    <w:p w14:paraId="6D5ABAB6" w14:textId="77777777" w:rsidR="002C3F29" w:rsidRPr="00AA1F1B" w:rsidRDefault="002C3F29" w:rsidP="002C3F29">
      <w:pPr>
        <w:widowControl w:val="0"/>
        <w:tabs>
          <w:tab w:val="left" w:pos="708"/>
        </w:tabs>
        <w:spacing w:after="120" w:line="276" w:lineRule="auto"/>
        <w:jc w:val="both"/>
        <w:rPr>
          <w:rFonts w:eastAsia="Lucida Sans Unicode"/>
          <w:color w:val="000000"/>
          <w:kern w:val="2"/>
          <w:sz w:val="20"/>
          <w:szCs w:val="20"/>
          <w:lang w:eastAsia="en-US" w:bidi="en-US"/>
        </w:rPr>
      </w:pPr>
      <w:r w:rsidRPr="00AA1F1B">
        <w:rPr>
          <w:rFonts w:eastAsia="Lucida Sans Unicode"/>
          <w:bCs/>
          <w:color w:val="000000"/>
          <w:kern w:val="2"/>
          <w:sz w:val="20"/>
          <w:szCs w:val="20"/>
          <w:lang w:eastAsia="en-US" w:bidi="en-US"/>
        </w:rPr>
        <w:t>………………………………………………………………………………………………………..</w:t>
      </w:r>
    </w:p>
    <w:p w14:paraId="4CB9D698"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w:t>
      </w:r>
    </w:p>
    <w:p w14:paraId="106A7670"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zwanym dalej „</w:t>
      </w:r>
      <w:r w:rsidRPr="00AA1F1B">
        <w:rPr>
          <w:rFonts w:eastAsia="Lucida Sans Unicode"/>
          <w:bCs/>
          <w:i/>
          <w:color w:val="000000"/>
          <w:kern w:val="2"/>
          <w:sz w:val="20"/>
          <w:szCs w:val="20"/>
          <w:lang w:eastAsia="en-US" w:bidi="en-US"/>
        </w:rPr>
        <w:t>Wykonawcą</w:t>
      </w:r>
      <w:r w:rsidRPr="00AA1F1B">
        <w:rPr>
          <w:rFonts w:eastAsia="Lucida Sans Unicode"/>
          <w:bCs/>
          <w:color w:val="000000"/>
          <w:kern w:val="2"/>
          <w:sz w:val="20"/>
          <w:szCs w:val="20"/>
          <w:lang w:eastAsia="en-US" w:bidi="en-US"/>
        </w:rPr>
        <w:t>”, o następującej treści:</w:t>
      </w:r>
    </w:p>
    <w:p w14:paraId="5F4E6BC5" w14:textId="77777777" w:rsidR="002C3F29" w:rsidRPr="00AA1F1B" w:rsidRDefault="002C3F29" w:rsidP="002C3F29">
      <w:pPr>
        <w:widowControl w:val="0"/>
        <w:tabs>
          <w:tab w:val="left" w:pos="708"/>
        </w:tabs>
        <w:spacing w:after="120" w:line="276" w:lineRule="auto"/>
        <w:jc w:val="both"/>
        <w:rPr>
          <w:rFonts w:eastAsia="Lucida Sans Unicode"/>
          <w:bCs/>
          <w:i/>
          <w:color w:val="000000"/>
          <w:kern w:val="2"/>
          <w:sz w:val="20"/>
          <w:szCs w:val="20"/>
          <w:lang w:eastAsia="en-US" w:bidi="en-US"/>
        </w:rPr>
      </w:pPr>
      <w:r w:rsidRPr="00AA1F1B">
        <w:rPr>
          <w:rFonts w:eastAsia="Lucida Sans Unicode"/>
          <w:bCs/>
          <w:color w:val="000000"/>
          <w:kern w:val="2"/>
          <w:sz w:val="20"/>
          <w:szCs w:val="20"/>
          <w:lang w:eastAsia="en-US" w:bidi="en-US"/>
        </w:rPr>
        <w:t xml:space="preserve">zwane dalej łącznie: </w:t>
      </w:r>
      <w:r w:rsidRPr="00AA1F1B">
        <w:rPr>
          <w:rFonts w:eastAsia="Lucida Sans Unicode"/>
          <w:bCs/>
          <w:i/>
          <w:color w:val="000000"/>
          <w:kern w:val="2"/>
          <w:sz w:val="20"/>
          <w:szCs w:val="20"/>
          <w:lang w:eastAsia="en-US" w:bidi="en-US"/>
        </w:rPr>
        <w:t>„Stronami”</w:t>
      </w:r>
    </w:p>
    <w:p w14:paraId="5E895089" w14:textId="77777777" w:rsidR="002C3F29" w:rsidRPr="00AA1F1B" w:rsidRDefault="002C3F29" w:rsidP="002C3F29">
      <w:pPr>
        <w:widowControl w:val="0"/>
        <w:tabs>
          <w:tab w:val="left" w:pos="708"/>
        </w:tabs>
        <w:spacing w:after="120" w:line="276" w:lineRule="auto"/>
        <w:jc w:val="both"/>
        <w:rPr>
          <w:rFonts w:eastAsia="Lucida Sans Unicode"/>
          <w:bCs/>
          <w:i/>
          <w:color w:val="000000"/>
          <w:kern w:val="2"/>
          <w:sz w:val="20"/>
          <w:szCs w:val="20"/>
          <w:lang w:eastAsia="en-US" w:bidi="en-US"/>
        </w:rPr>
      </w:pPr>
      <w:r w:rsidRPr="00AA1F1B">
        <w:rPr>
          <w:rFonts w:eastAsia="Lucida Sans Unicode"/>
          <w:bCs/>
          <w:color w:val="000000"/>
          <w:kern w:val="2"/>
          <w:sz w:val="20"/>
          <w:szCs w:val="20"/>
          <w:lang w:eastAsia="en-US" w:bidi="en-US"/>
        </w:rPr>
        <w:t xml:space="preserve">zwana dalej: </w:t>
      </w:r>
      <w:r w:rsidRPr="00AA1F1B">
        <w:rPr>
          <w:rFonts w:eastAsia="Lucida Sans Unicode"/>
          <w:bCs/>
          <w:i/>
          <w:color w:val="000000"/>
          <w:kern w:val="2"/>
          <w:sz w:val="20"/>
          <w:szCs w:val="20"/>
          <w:lang w:eastAsia="en-US" w:bidi="en-US"/>
        </w:rPr>
        <w:t>„Umową”</w:t>
      </w:r>
    </w:p>
    <w:p w14:paraId="54E38E28"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p>
    <w:p w14:paraId="38D16E12" w14:textId="04885481" w:rsidR="002C3F29" w:rsidRPr="007E51A9" w:rsidRDefault="002C3F29" w:rsidP="002C3F29">
      <w:pPr>
        <w:widowControl w:val="0"/>
        <w:tabs>
          <w:tab w:val="left" w:pos="708"/>
        </w:tabs>
        <w:spacing w:after="120" w:line="276" w:lineRule="auto"/>
        <w:jc w:val="both"/>
        <w:rPr>
          <w:rFonts w:eastAsia="Lucida Sans Unicode"/>
          <w:kern w:val="2"/>
          <w:sz w:val="20"/>
          <w:szCs w:val="20"/>
          <w:lang w:eastAsia="en-US" w:bidi="en-US"/>
        </w:rPr>
      </w:pPr>
      <w:r w:rsidRPr="007E51A9">
        <w:rPr>
          <w:rFonts w:eastAsia="Lucida Sans Unicode"/>
          <w:kern w:val="2"/>
          <w:sz w:val="20"/>
          <w:szCs w:val="20"/>
          <w:lang w:eastAsia="en-US" w:bidi="en-US"/>
        </w:rPr>
        <w:t>Niniejsza umowa została zawarta w wyniku wyboru przez Zamawiającego oferty Wykonawcy jako oferty najkorzystniejszej w postepowaniu prowadzonym w trybie przetargu nieograniczonego na podstawie ustawy Prawo zamówie</w:t>
      </w:r>
      <w:r w:rsidRPr="007E51A9">
        <w:rPr>
          <w:rFonts w:eastAsia="TTE19DCE98t00"/>
          <w:kern w:val="2"/>
          <w:sz w:val="20"/>
          <w:szCs w:val="20"/>
          <w:lang w:eastAsia="en-US" w:bidi="en-US"/>
        </w:rPr>
        <w:t>ń</w:t>
      </w:r>
      <w:r w:rsidRPr="007E51A9">
        <w:rPr>
          <w:rFonts w:eastAsia="Lucida Sans Unicode"/>
          <w:kern w:val="2"/>
          <w:sz w:val="20"/>
          <w:szCs w:val="20"/>
          <w:lang w:eastAsia="en-US" w:bidi="en-US"/>
        </w:rPr>
        <w:t xml:space="preserve"> publicznych z dnia 29 stycznia 2004 r. (tj. Dz.U. z 2018 r., poz. 1986 </w:t>
      </w:r>
      <w:r w:rsidR="00601159">
        <w:rPr>
          <w:rFonts w:eastAsia="Lucida Sans Unicode"/>
          <w:kern w:val="2"/>
          <w:sz w:val="20"/>
          <w:szCs w:val="20"/>
          <w:lang w:eastAsia="en-US" w:bidi="en-US"/>
        </w:rPr>
        <w:t>ze</w:t>
      </w:r>
      <w:r w:rsidRPr="007E51A9">
        <w:rPr>
          <w:rFonts w:eastAsia="Lucida Sans Unicode"/>
          <w:kern w:val="2"/>
          <w:sz w:val="20"/>
          <w:szCs w:val="20"/>
          <w:lang w:eastAsia="en-US" w:bidi="en-US"/>
        </w:rPr>
        <w:t xml:space="preserve"> zm.), dalej: </w:t>
      </w:r>
      <w:r w:rsidRPr="007E51A9">
        <w:rPr>
          <w:rFonts w:eastAsia="Lucida Sans Unicode"/>
          <w:i/>
          <w:kern w:val="2"/>
          <w:sz w:val="20"/>
          <w:szCs w:val="20"/>
          <w:lang w:eastAsia="en-US" w:bidi="en-US"/>
        </w:rPr>
        <w:t>„Pzp”</w:t>
      </w:r>
      <w:r w:rsidRPr="007E51A9">
        <w:rPr>
          <w:rFonts w:eastAsia="Lucida Sans Unicode"/>
          <w:kern w:val="2"/>
          <w:sz w:val="20"/>
          <w:szCs w:val="20"/>
          <w:lang w:eastAsia="en-US" w:bidi="en-US"/>
        </w:rPr>
        <w:t>.</w:t>
      </w:r>
    </w:p>
    <w:p w14:paraId="557884B3" w14:textId="77777777" w:rsidR="002C3F29" w:rsidRPr="007E51A9" w:rsidRDefault="002C3F29" w:rsidP="002C3F29">
      <w:pPr>
        <w:widowControl w:val="0"/>
        <w:tabs>
          <w:tab w:val="left" w:pos="708"/>
        </w:tabs>
        <w:spacing w:after="120" w:line="276" w:lineRule="auto"/>
        <w:jc w:val="both"/>
        <w:rPr>
          <w:rFonts w:eastAsia="Lucida Sans Unicode"/>
          <w:bCs/>
          <w:kern w:val="2"/>
          <w:sz w:val="20"/>
          <w:szCs w:val="20"/>
          <w:lang w:eastAsia="en-US" w:bidi="en-US"/>
        </w:rPr>
      </w:pPr>
    </w:p>
    <w:p w14:paraId="0B87B0E8" w14:textId="77777777" w:rsidR="002C3F29" w:rsidRPr="007E51A9" w:rsidRDefault="002C3F29" w:rsidP="002C3F29">
      <w:pPr>
        <w:widowControl w:val="0"/>
        <w:tabs>
          <w:tab w:val="left" w:pos="708"/>
        </w:tabs>
        <w:spacing w:after="120" w:line="276" w:lineRule="auto"/>
        <w:jc w:val="center"/>
        <w:rPr>
          <w:rFonts w:eastAsia="Lucida Sans Unicode"/>
          <w:b/>
          <w:bCs/>
          <w:kern w:val="2"/>
          <w:sz w:val="20"/>
          <w:szCs w:val="20"/>
          <w:lang w:eastAsia="en-US" w:bidi="en-US"/>
        </w:rPr>
      </w:pPr>
      <w:r w:rsidRPr="007E51A9">
        <w:rPr>
          <w:rFonts w:eastAsia="Lucida Sans Unicode"/>
          <w:b/>
          <w:bCs/>
          <w:kern w:val="2"/>
          <w:sz w:val="20"/>
          <w:szCs w:val="20"/>
          <w:lang w:eastAsia="en-US" w:bidi="en-US"/>
        </w:rPr>
        <w:t>§1</w:t>
      </w:r>
    </w:p>
    <w:p w14:paraId="6F9A5AA4" w14:textId="77777777" w:rsidR="002C3F29" w:rsidRPr="007E51A9" w:rsidRDefault="002C3F29" w:rsidP="002C3F29">
      <w:pPr>
        <w:widowControl w:val="0"/>
        <w:tabs>
          <w:tab w:val="left" w:pos="708"/>
        </w:tabs>
        <w:spacing w:after="120" w:line="276" w:lineRule="auto"/>
        <w:jc w:val="center"/>
        <w:rPr>
          <w:rFonts w:eastAsia="Lucida Sans Unicode"/>
          <w:b/>
          <w:kern w:val="2"/>
          <w:sz w:val="20"/>
          <w:szCs w:val="20"/>
          <w:lang w:eastAsia="en-US" w:bidi="en-US"/>
        </w:rPr>
      </w:pPr>
      <w:r w:rsidRPr="007E51A9">
        <w:rPr>
          <w:rFonts w:eastAsia="Lucida Sans Unicode"/>
          <w:b/>
          <w:kern w:val="2"/>
          <w:sz w:val="20"/>
          <w:szCs w:val="20"/>
          <w:lang w:eastAsia="en-US" w:bidi="en-US"/>
        </w:rPr>
        <w:t>Przedmiot Umowy</w:t>
      </w:r>
    </w:p>
    <w:p w14:paraId="0F9445C9" w14:textId="77777777" w:rsidR="002C3F29" w:rsidRPr="007E51A9" w:rsidRDefault="002C3F29" w:rsidP="00C06395">
      <w:pPr>
        <w:pStyle w:val="Akapitzlist"/>
        <w:widowControl w:val="0"/>
        <w:numPr>
          <w:ilvl w:val="0"/>
          <w:numId w:val="27"/>
        </w:numPr>
        <w:spacing w:after="120" w:line="276" w:lineRule="auto"/>
        <w:ind w:left="426" w:hanging="426"/>
        <w:contextualSpacing w:val="0"/>
        <w:jc w:val="both"/>
        <w:rPr>
          <w:rFonts w:eastAsia="Lucida Sans Unicode"/>
          <w:kern w:val="1"/>
          <w:sz w:val="20"/>
          <w:szCs w:val="20"/>
          <w:lang w:eastAsia="en-US" w:bidi="en-US"/>
        </w:rPr>
      </w:pPr>
      <w:r w:rsidRPr="007E51A9">
        <w:rPr>
          <w:rFonts w:eastAsia="Lucida Sans Unicode"/>
          <w:kern w:val="1"/>
          <w:sz w:val="20"/>
          <w:szCs w:val="20"/>
          <w:lang w:eastAsia="en-US" w:bidi="en-US"/>
        </w:rPr>
        <w:t>Przedmiotem umowy jest organizacja oboz</w:t>
      </w:r>
      <w:r w:rsidR="00A20038" w:rsidRPr="007E51A9">
        <w:rPr>
          <w:rFonts w:eastAsia="Lucida Sans Unicode"/>
          <w:kern w:val="1"/>
          <w:sz w:val="20"/>
          <w:szCs w:val="20"/>
          <w:lang w:eastAsia="en-US" w:bidi="en-US"/>
        </w:rPr>
        <w:t>ów</w:t>
      </w:r>
      <w:r w:rsidRPr="007E51A9">
        <w:rPr>
          <w:rFonts w:eastAsia="Lucida Sans Unicode"/>
          <w:kern w:val="1"/>
          <w:sz w:val="20"/>
          <w:szCs w:val="20"/>
          <w:lang w:eastAsia="en-US" w:bidi="en-US"/>
        </w:rPr>
        <w:t xml:space="preserve"> dla dzieci i</w:t>
      </w:r>
      <w:r w:rsidR="00DA6AA1" w:rsidRPr="007E51A9">
        <w:rPr>
          <w:rFonts w:eastAsia="Lucida Sans Unicode"/>
          <w:kern w:val="1"/>
          <w:sz w:val="20"/>
          <w:szCs w:val="20"/>
          <w:lang w:eastAsia="en-US" w:bidi="en-US"/>
        </w:rPr>
        <w:t> </w:t>
      </w:r>
      <w:r w:rsidRPr="007E51A9">
        <w:rPr>
          <w:rFonts w:eastAsia="Lucida Sans Unicode"/>
          <w:kern w:val="1"/>
          <w:sz w:val="20"/>
          <w:szCs w:val="20"/>
          <w:lang w:eastAsia="en-US" w:bidi="en-US"/>
        </w:rPr>
        <w:t>młodzieży z terenu Gminy Kleszczów w 2019 roku, zgodnie z Rozporządzeniem Ministra Edukacji Narodowej z dnia 30 marca 2016 roku w sprawie wypoczynku dzieci i młodzieży (Dz. U. z 2016 r., poz. 452) tj.:</w:t>
      </w:r>
    </w:p>
    <w:p w14:paraId="4645DB67" w14:textId="596A11E0" w:rsidR="00460BE5" w:rsidRPr="007E51A9" w:rsidRDefault="002C3F29" w:rsidP="00C06395">
      <w:pPr>
        <w:pStyle w:val="Akapitzlist"/>
        <w:widowControl w:val="0"/>
        <w:numPr>
          <w:ilvl w:val="1"/>
          <w:numId w:val="26"/>
        </w:numPr>
        <w:tabs>
          <w:tab w:val="left" w:pos="709"/>
        </w:tabs>
        <w:suppressAutoHyphens w:val="0"/>
        <w:spacing w:after="120" w:line="276" w:lineRule="auto"/>
        <w:ind w:left="794"/>
        <w:jc w:val="both"/>
        <w:rPr>
          <w:b/>
          <w:bCs/>
          <w:noProof/>
          <w:sz w:val="20"/>
          <w:szCs w:val="20"/>
          <w:lang w:eastAsia="en-US"/>
        </w:rPr>
      </w:pPr>
      <w:r w:rsidRPr="007E51A9">
        <w:rPr>
          <w:b/>
          <w:noProof/>
          <w:sz w:val="20"/>
          <w:szCs w:val="20"/>
          <w:u w:val="single"/>
          <w:lang w:eastAsia="en-US"/>
        </w:rPr>
        <w:t>Zadanie 1*:</w:t>
      </w:r>
      <w:r w:rsidRPr="007E51A9">
        <w:rPr>
          <w:b/>
          <w:noProof/>
          <w:sz w:val="20"/>
          <w:szCs w:val="20"/>
          <w:lang w:eastAsia="en-US"/>
        </w:rPr>
        <w:t xml:space="preserve"> </w:t>
      </w:r>
      <w:r w:rsidR="00A20038" w:rsidRPr="007E51A9">
        <w:rPr>
          <w:noProof/>
          <w:sz w:val="20"/>
          <w:szCs w:val="20"/>
          <w:lang w:eastAsia="en-US"/>
        </w:rPr>
        <w:t>14</w:t>
      </w:r>
      <w:r w:rsidRPr="007E51A9">
        <w:rPr>
          <w:noProof/>
          <w:sz w:val="20"/>
          <w:szCs w:val="20"/>
          <w:lang w:eastAsia="en-US"/>
        </w:rPr>
        <w:t>-dniowy (</w:t>
      </w:r>
      <w:r w:rsidR="00A20038" w:rsidRPr="007E51A9">
        <w:rPr>
          <w:noProof/>
          <w:sz w:val="20"/>
          <w:szCs w:val="20"/>
          <w:lang w:eastAsia="en-US"/>
        </w:rPr>
        <w:t>13</w:t>
      </w:r>
      <w:r w:rsidRPr="007E51A9">
        <w:rPr>
          <w:noProof/>
          <w:sz w:val="20"/>
          <w:szCs w:val="20"/>
          <w:lang w:eastAsia="en-US"/>
        </w:rPr>
        <w:t xml:space="preserve"> noclegów) obóz</w:t>
      </w:r>
      <w:r w:rsidRPr="007E51A9">
        <w:rPr>
          <w:bCs/>
          <w:noProof/>
          <w:sz w:val="20"/>
          <w:szCs w:val="20"/>
          <w:lang w:eastAsia="en-US"/>
        </w:rPr>
        <w:t xml:space="preserve"> </w:t>
      </w:r>
      <w:r w:rsidR="00A20038" w:rsidRPr="007E51A9">
        <w:rPr>
          <w:bCs/>
          <w:noProof/>
          <w:sz w:val="20"/>
          <w:szCs w:val="20"/>
          <w:lang w:eastAsia="en-US"/>
        </w:rPr>
        <w:t>edukacyjno</w:t>
      </w:r>
      <w:r w:rsidRPr="007E51A9">
        <w:rPr>
          <w:bCs/>
          <w:noProof/>
          <w:sz w:val="20"/>
          <w:szCs w:val="20"/>
          <w:lang w:eastAsia="en-US"/>
        </w:rPr>
        <w:t xml:space="preserve"> – rekreacyjny</w:t>
      </w:r>
      <w:r w:rsidRPr="007E51A9">
        <w:rPr>
          <w:noProof/>
          <w:sz w:val="20"/>
          <w:szCs w:val="20"/>
          <w:lang w:eastAsia="en-US"/>
        </w:rPr>
        <w:t xml:space="preserve"> </w:t>
      </w:r>
      <w:r w:rsidR="00460BE5" w:rsidRPr="007E51A9">
        <w:rPr>
          <w:noProof/>
          <w:sz w:val="20"/>
          <w:szCs w:val="20"/>
          <w:lang w:eastAsia="en-US"/>
        </w:rPr>
        <w:t>dla uczniów szkół podstawowych z klas I-III</w:t>
      </w:r>
      <w:r w:rsidR="00460BE5" w:rsidRPr="007E51A9">
        <w:rPr>
          <w:b/>
          <w:noProof/>
          <w:sz w:val="20"/>
          <w:szCs w:val="20"/>
          <w:lang w:eastAsia="en-US"/>
        </w:rPr>
        <w:t xml:space="preserve"> </w:t>
      </w:r>
      <w:r w:rsidR="00460BE5" w:rsidRPr="007E51A9">
        <w:rPr>
          <w:noProof/>
          <w:sz w:val="20"/>
          <w:szCs w:val="20"/>
          <w:lang w:eastAsia="en-US"/>
        </w:rPr>
        <w:t>z elementami samoobrony (uproszczone sztuki walki),</w:t>
      </w:r>
      <w:r w:rsidR="00460BE5" w:rsidRPr="007E51A9">
        <w:rPr>
          <w:b/>
          <w:noProof/>
          <w:sz w:val="20"/>
          <w:szCs w:val="20"/>
          <w:lang w:eastAsia="en-US"/>
        </w:rPr>
        <w:t xml:space="preserve"> dla 2</w:t>
      </w:r>
      <w:r w:rsidR="00EC4084">
        <w:rPr>
          <w:b/>
          <w:noProof/>
          <w:sz w:val="20"/>
          <w:szCs w:val="20"/>
          <w:lang w:eastAsia="en-US"/>
        </w:rPr>
        <w:t>7</w:t>
      </w:r>
      <w:r w:rsidR="00460BE5" w:rsidRPr="007E51A9">
        <w:rPr>
          <w:b/>
          <w:noProof/>
          <w:sz w:val="20"/>
          <w:szCs w:val="20"/>
          <w:lang w:eastAsia="en-US"/>
        </w:rPr>
        <w:t xml:space="preserve"> osób w jednym turnusie</w:t>
      </w:r>
      <w:r w:rsidRPr="007E51A9">
        <w:rPr>
          <w:b/>
          <w:noProof/>
          <w:sz w:val="20"/>
          <w:szCs w:val="20"/>
          <w:lang w:eastAsia="en-US"/>
        </w:rPr>
        <w:t xml:space="preserve"> </w:t>
      </w:r>
      <w:r w:rsidRPr="007E51A9">
        <w:rPr>
          <w:noProof/>
          <w:sz w:val="20"/>
          <w:szCs w:val="20"/>
          <w:lang w:eastAsia="en-US"/>
        </w:rPr>
        <w:t>w terminie ……………………</w:t>
      </w:r>
      <w:r w:rsidRPr="007E51A9">
        <w:rPr>
          <w:rFonts w:eastAsia="Lucida Sans Unicode"/>
          <w:bCs/>
          <w:kern w:val="2"/>
          <w:sz w:val="20"/>
          <w:szCs w:val="20"/>
          <w:lang w:eastAsia="en-US" w:bidi="en-US"/>
        </w:rPr>
        <w:t>(</w:t>
      </w:r>
      <w:r w:rsidRPr="007E51A9">
        <w:rPr>
          <w:rFonts w:eastAsia="Lucida Sans Unicode"/>
          <w:bCs/>
          <w:i/>
          <w:kern w:val="2"/>
          <w:sz w:val="20"/>
          <w:szCs w:val="20"/>
          <w:lang w:eastAsia="en-US" w:bidi="en-US"/>
        </w:rPr>
        <w:t>zostanie uzupełnione zgodnie ze złożoną przez wykonawcę ofertą)</w:t>
      </w:r>
      <w:r w:rsidRPr="007E51A9">
        <w:rPr>
          <w:noProof/>
          <w:sz w:val="20"/>
          <w:szCs w:val="20"/>
          <w:lang w:eastAsia="en-US"/>
        </w:rPr>
        <w:t xml:space="preserve"> w miejscowości ……………………</w:t>
      </w:r>
      <w:r w:rsidRPr="007E51A9">
        <w:rPr>
          <w:rFonts w:eastAsia="Lucida Sans Unicode"/>
          <w:bCs/>
          <w:kern w:val="2"/>
          <w:sz w:val="20"/>
          <w:szCs w:val="20"/>
          <w:lang w:eastAsia="en-US" w:bidi="en-US"/>
        </w:rPr>
        <w:t>(</w:t>
      </w:r>
      <w:r w:rsidRPr="007E51A9">
        <w:rPr>
          <w:rFonts w:eastAsia="Lucida Sans Unicode"/>
          <w:bCs/>
          <w:i/>
          <w:kern w:val="2"/>
          <w:sz w:val="20"/>
          <w:szCs w:val="20"/>
          <w:lang w:eastAsia="en-US" w:bidi="en-US"/>
        </w:rPr>
        <w:t>zostanie uzupełnione zgodnie ze złożoną przez wykonawcę ofertą)</w:t>
      </w:r>
      <w:r w:rsidR="00E45EA4">
        <w:rPr>
          <w:rFonts w:eastAsia="Lucida Sans Unicode"/>
          <w:bCs/>
          <w:i/>
          <w:kern w:val="2"/>
          <w:sz w:val="20"/>
          <w:szCs w:val="20"/>
          <w:lang w:eastAsia="en-US" w:bidi="en-US"/>
        </w:rPr>
        <w:t xml:space="preserve"> </w:t>
      </w:r>
      <w:r w:rsidR="00E45EA4" w:rsidRPr="00E45EA4">
        <w:rPr>
          <w:rFonts w:eastAsia="Lucida Sans Unicode"/>
          <w:bCs/>
          <w:kern w:val="2"/>
          <w:sz w:val="20"/>
          <w:szCs w:val="20"/>
          <w:lang w:eastAsia="en-US" w:bidi="en-US"/>
        </w:rPr>
        <w:t>nad Morzem Bałtyckim</w:t>
      </w:r>
      <w:r w:rsidRPr="00E45EA4">
        <w:rPr>
          <w:noProof/>
          <w:sz w:val="20"/>
          <w:szCs w:val="20"/>
          <w:lang w:eastAsia="en-US"/>
        </w:rPr>
        <w:t>.</w:t>
      </w:r>
    </w:p>
    <w:p w14:paraId="00FEDEC8" w14:textId="12A42403" w:rsidR="00460BE5" w:rsidRDefault="00460BE5" w:rsidP="00C06395">
      <w:pPr>
        <w:pStyle w:val="Akapitzlist"/>
        <w:widowControl w:val="0"/>
        <w:tabs>
          <w:tab w:val="left" w:pos="709"/>
        </w:tabs>
        <w:suppressAutoHyphens w:val="0"/>
        <w:spacing w:after="120" w:line="276" w:lineRule="auto"/>
        <w:ind w:left="794"/>
        <w:jc w:val="both"/>
        <w:rPr>
          <w:rFonts w:eastAsia="Lucida Sans Unicode"/>
          <w:kern w:val="1"/>
          <w:sz w:val="20"/>
          <w:szCs w:val="20"/>
          <w:lang w:eastAsia="en-US" w:bidi="en-US"/>
        </w:rPr>
      </w:pPr>
      <w:r w:rsidRPr="007E51A9">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 godzinach wieczornych.</w:t>
      </w:r>
      <w:r w:rsidRPr="007E51A9">
        <w:rPr>
          <w:rFonts w:eastAsia="Lucida Sans Unicode"/>
          <w:kern w:val="1"/>
          <w:sz w:val="20"/>
          <w:szCs w:val="20"/>
          <w:lang w:eastAsia="en-US" w:bidi="en-US"/>
        </w:rPr>
        <w:t xml:space="preserve"> </w:t>
      </w:r>
    </w:p>
    <w:p w14:paraId="4CB54266" w14:textId="1220D6B7" w:rsidR="002C3F29" w:rsidRPr="007E51A9" w:rsidRDefault="002C3F29" w:rsidP="00C06395">
      <w:pPr>
        <w:pStyle w:val="Akapitzlist"/>
        <w:widowControl w:val="0"/>
        <w:numPr>
          <w:ilvl w:val="1"/>
          <w:numId w:val="26"/>
        </w:numPr>
        <w:tabs>
          <w:tab w:val="left" w:pos="709"/>
        </w:tabs>
        <w:suppressAutoHyphens w:val="0"/>
        <w:spacing w:after="120" w:line="276" w:lineRule="auto"/>
        <w:ind w:left="794"/>
        <w:jc w:val="both"/>
        <w:rPr>
          <w:b/>
          <w:bCs/>
          <w:noProof/>
          <w:sz w:val="20"/>
          <w:szCs w:val="20"/>
          <w:lang w:eastAsia="en-US"/>
        </w:rPr>
      </w:pPr>
      <w:r w:rsidRPr="007E51A9">
        <w:rPr>
          <w:b/>
          <w:noProof/>
          <w:sz w:val="20"/>
          <w:szCs w:val="20"/>
          <w:u w:val="single"/>
          <w:lang w:eastAsia="en-US"/>
        </w:rPr>
        <w:t>Zadanie 2*:</w:t>
      </w:r>
      <w:r w:rsidRPr="007E51A9">
        <w:rPr>
          <w:noProof/>
          <w:sz w:val="20"/>
          <w:szCs w:val="20"/>
          <w:lang w:eastAsia="en-US"/>
        </w:rPr>
        <w:t xml:space="preserve"> </w:t>
      </w:r>
      <w:r w:rsidR="002D168A" w:rsidRPr="007E51A9">
        <w:rPr>
          <w:noProof/>
          <w:sz w:val="20"/>
          <w:szCs w:val="20"/>
          <w:lang w:eastAsia="en-US"/>
        </w:rPr>
        <w:t>7-dniowy (6 noclegów) obóz</w:t>
      </w:r>
      <w:r w:rsidR="002D168A" w:rsidRPr="007E51A9">
        <w:rPr>
          <w:bCs/>
          <w:noProof/>
          <w:sz w:val="20"/>
          <w:szCs w:val="20"/>
          <w:lang w:eastAsia="en-US"/>
        </w:rPr>
        <w:t xml:space="preserve"> przyrodniczo-turystyczny</w:t>
      </w:r>
      <w:r w:rsidR="002D168A" w:rsidRPr="007E51A9">
        <w:rPr>
          <w:noProof/>
          <w:sz w:val="20"/>
          <w:szCs w:val="20"/>
          <w:lang w:eastAsia="en-US"/>
        </w:rPr>
        <w:t xml:space="preserve"> dla uczniów szkół podstawowych z klas I-III – wędrówki górskie, </w:t>
      </w:r>
      <w:r w:rsidR="002D168A" w:rsidRPr="007E51A9">
        <w:rPr>
          <w:b/>
          <w:noProof/>
          <w:sz w:val="20"/>
          <w:szCs w:val="20"/>
          <w:lang w:eastAsia="en-US"/>
        </w:rPr>
        <w:t>dla 5</w:t>
      </w:r>
      <w:r w:rsidR="00EC4084">
        <w:rPr>
          <w:b/>
          <w:noProof/>
          <w:sz w:val="20"/>
          <w:szCs w:val="20"/>
          <w:lang w:eastAsia="en-US"/>
        </w:rPr>
        <w:t>9</w:t>
      </w:r>
      <w:r w:rsidR="002D168A" w:rsidRPr="007E51A9">
        <w:rPr>
          <w:b/>
          <w:noProof/>
          <w:sz w:val="20"/>
          <w:szCs w:val="20"/>
          <w:lang w:eastAsia="en-US"/>
        </w:rPr>
        <w:t xml:space="preserve"> osób</w:t>
      </w:r>
      <w:r w:rsidR="002D168A" w:rsidRPr="007E51A9">
        <w:rPr>
          <w:noProof/>
          <w:sz w:val="20"/>
          <w:szCs w:val="20"/>
          <w:lang w:eastAsia="en-US"/>
        </w:rPr>
        <w:t xml:space="preserve"> </w:t>
      </w:r>
      <w:r w:rsidR="002D168A" w:rsidRPr="007E51A9">
        <w:rPr>
          <w:b/>
          <w:noProof/>
          <w:sz w:val="20"/>
          <w:szCs w:val="20"/>
          <w:lang w:eastAsia="en-US"/>
        </w:rPr>
        <w:t>w jednym</w:t>
      </w:r>
      <w:r w:rsidR="006614F8">
        <w:rPr>
          <w:b/>
          <w:noProof/>
          <w:sz w:val="20"/>
          <w:szCs w:val="20"/>
          <w:lang w:eastAsia="en-US"/>
        </w:rPr>
        <w:t>*</w:t>
      </w:r>
      <w:r w:rsidR="002D168A" w:rsidRPr="007E51A9">
        <w:rPr>
          <w:b/>
          <w:noProof/>
          <w:sz w:val="20"/>
          <w:szCs w:val="20"/>
          <w:lang w:eastAsia="en-US"/>
        </w:rPr>
        <w:t xml:space="preserve"> lub dwóch turnusach</w:t>
      </w:r>
      <w:r w:rsidR="006614F8">
        <w:rPr>
          <w:b/>
          <w:noProof/>
          <w:sz w:val="20"/>
          <w:szCs w:val="20"/>
          <w:lang w:eastAsia="en-US"/>
        </w:rPr>
        <w:t>*</w:t>
      </w:r>
      <w:r w:rsidR="002D168A" w:rsidRPr="007E51A9">
        <w:rPr>
          <w:b/>
          <w:noProof/>
          <w:sz w:val="20"/>
          <w:szCs w:val="20"/>
          <w:lang w:eastAsia="en-US"/>
        </w:rPr>
        <w:t xml:space="preserve"> </w:t>
      </w:r>
      <w:r w:rsidR="002D168A" w:rsidRPr="007E51A9">
        <w:rPr>
          <w:noProof/>
          <w:sz w:val="20"/>
          <w:szCs w:val="20"/>
          <w:lang w:eastAsia="en-US"/>
        </w:rPr>
        <w:t>w terminie ……………………</w:t>
      </w:r>
      <w:r w:rsidR="002D168A" w:rsidRPr="007E51A9">
        <w:rPr>
          <w:rFonts w:eastAsia="Lucida Sans Unicode"/>
          <w:bCs/>
          <w:kern w:val="2"/>
          <w:sz w:val="20"/>
          <w:szCs w:val="20"/>
          <w:lang w:eastAsia="en-US" w:bidi="en-US"/>
        </w:rPr>
        <w:t>(</w:t>
      </w:r>
      <w:r w:rsidR="002D168A" w:rsidRPr="007E51A9">
        <w:rPr>
          <w:rFonts w:eastAsia="Lucida Sans Unicode"/>
          <w:bCs/>
          <w:i/>
          <w:kern w:val="2"/>
          <w:sz w:val="20"/>
          <w:szCs w:val="20"/>
          <w:lang w:eastAsia="en-US" w:bidi="en-US"/>
        </w:rPr>
        <w:t>zostanie uzupełnione zgodnie ze złożoną przez wykonawcę ofertą)</w:t>
      </w:r>
      <w:r w:rsidR="002D168A" w:rsidRPr="007E51A9">
        <w:rPr>
          <w:noProof/>
          <w:sz w:val="20"/>
          <w:szCs w:val="20"/>
          <w:lang w:eastAsia="en-US"/>
        </w:rPr>
        <w:t xml:space="preserve"> w miejscowości ……………………</w:t>
      </w:r>
      <w:r w:rsidR="002D168A" w:rsidRPr="007E51A9">
        <w:rPr>
          <w:rFonts w:eastAsia="Lucida Sans Unicode"/>
          <w:bCs/>
          <w:kern w:val="2"/>
          <w:sz w:val="20"/>
          <w:szCs w:val="20"/>
          <w:lang w:eastAsia="en-US" w:bidi="en-US"/>
        </w:rPr>
        <w:t>(</w:t>
      </w:r>
      <w:r w:rsidR="002D168A" w:rsidRPr="007E51A9">
        <w:rPr>
          <w:rFonts w:eastAsia="Lucida Sans Unicode"/>
          <w:bCs/>
          <w:i/>
          <w:kern w:val="2"/>
          <w:sz w:val="20"/>
          <w:szCs w:val="20"/>
          <w:lang w:eastAsia="en-US" w:bidi="en-US"/>
        </w:rPr>
        <w:t>zostanie uzupełnione zgodnie ze złożoną przez wykonawcę ofertą)</w:t>
      </w:r>
      <w:r w:rsidR="00EC061C">
        <w:rPr>
          <w:rFonts w:eastAsia="Lucida Sans Unicode"/>
          <w:bCs/>
          <w:i/>
          <w:kern w:val="2"/>
          <w:sz w:val="20"/>
          <w:szCs w:val="20"/>
          <w:lang w:eastAsia="en-US" w:bidi="en-US"/>
        </w:rPr>
        <w:t xml:space="preserve"> </w:t>
      </w:r>
      <w:r w:rsidR="00EC061C" w:rsidRPr="00A448EB">
        <w:rPr>
          <w:rFonts w:eastAsia="Lucida Sans Unicode"/>
          <w:bCs/>
          <w:kern w:val="2"/>
          <w:sz w:val="20"/>
          <w:szCs w:val="20"/>
          <w:lang w:eastAsia="en-US" w:bidi="en-US"/>
        </w:rPr>
        <w:t>w górach Polski</w:t>
      </w:r>
      <w:r w:rsidR="002D168A" w:rsidRPr="00EC061C">
        <w:rPr>
          <w:noProof/>
          <w:sz w:val="20"/>
          <w:szCs w:val="20"/>
          <w:lang w:eastAsia="en-US"/>
        </w:rPr>
        <w:t>.</w:t>
      </w:r>
    </w:p>
    <w:p w14:paraId="60C10F2E" w14:textId="77777777" w:rsidR="002C3F29" w:rsidRPr="007E51A9" w:rsidRDefault="002C3F29" w:rsidP="00C06395">
      <w:pPr>
        <w:pStyle w:val="Akapitzlist"/>
        <w:widowControl w:val="0"/>
        <w:tabs>
          <w:tab w:val="left" w:pos="709"/>
        </w:tabs>
        <w:suppressAutoHyphens w:val="0"/>
        <w:spacing w:after="120" w:line="276" w:lineRule="auto"/>
        <w:ind w:left="794"/>
        <w:jc w:val="both"/>
        <w:rPr>
          <w:b/>
          <w:bCs/>
          <w:noProof/>
          <w:sz w:val="20"/>
          <w:szCs w:val="20"/>
          <w:lang w:eastAsia="en-US"/>
        </w:rPr>
      </w:pPr>
      <w:r w:rsidRPr="007E51A9">
        <w:rPr>
          <w:rFonts w:eastAsia="Lucida Sans Unicode"/>
          <w:bCs/>
          <w:kern w:val="1"/>
          <w:sz w:val="20"/>
          <w:szCs w:val="20"/>
          <w:lang w:eastAsia="en-US" w:bidi="en-US"/>
        </w:rPr>
        <w:t>Wyjazd uczestników z Kleszczowa w dniu 1 w godzinach porannych, dojazd na miejsce obozu w dniu 1, wyjazd z miejsca obozu po obiedzie w dniu 7, powrót do Kleszczowa, w dniu 7, w godzinach wieczornych.</w:t>
      </w:r>
    </w:p>
    <w:p w14:paraId="697051FE" w14:textId="546ECE81" w:rsidR="003F4E76" w:rsidRPr="009236C4" w:rsidRDefault="002C3F29" w:rsidP="00C06395">
      <w:pPr>
        <w:pStyle w:val="Akapitzlist"/>
        <w:widowControl w:val="0"/>
        <w:numPr>
          <w:ilvl w:val="1"/>
          <w:numId w:val="26"/>
        </w:numPr>
        <w:tabs>
          <w:tab w:val="left" w:pos="709"/>
        </w:tabs>
        <w:suppressAutoHyphens w:val="0"/>
        <w:spacing w:after="120" w:line="276" w:lineRule="auto"/>
        <w:ind w:left="794"/>
        <w:jc w:val="both"/>
        <w:rPr>
          <w:b/>
          <w:bCs/>
          <w:noProof/>
          <w:sz w:val="20"/>
          <w:szCs w:val="20"/>
          <w:lang w:eastAsia="en-US"/>
        </w:rPr>
      </w:pPr>
      <w:r w:rsidRPr="007E51A9">
        <w:rPr>
          <w:b/>
          <w:noProof/>
          <w:sz w:val="20"/>
          <w:szCs w:val="20"/>
          <w:u w:val="single"/>
          <w:lang w:eastAsia="en-US"/>
        </w:rPr>
        <w:t>Zadanie 3*:</w:t>
      </w:r>
      <w:r w:rsidRPr="007E51A9">
        <w:rPr>
          <w:noProof/>
          <w:sz w:val="20"/>
          <w:szCs w:val="20"/>
          <w:lang w:eastAsia="en-US"/>
        </w:rPr>
        <w:t xml:space="preserve"> </w:t>
      </w:r>
      <w:r w:rsidR="003F4E76" w:rsidRPr="007E51A9">
        <w:rPr>
          <w:noProof/>
          <w:sz w:val="20"/>
          <w:szCs w:val="20"/>
          <w:lang w:eastAsia="en-US"/>
        </w:rPr>
        <w:t xml:space="preserve">14-dniowy (13 noclegów) obóz </w:t>
      </w:r>
      <w:r w:rsidR="003F4E76" w:rsidRPr="007E51A9">
        <w:rPr>
          <w:bCs/>
          <w:noProof/>
          <w:sz w:val="20"/>
          <w:szCs w:val="20"/>
          <w:lang w:eastAsia="en-US"/>
        </w:rPr>
        <w:t>edukacyjno – rekreacyjny</w:t>
      </w:r>
      <w:r w:rsidR="003F4E76" w:rsidRPr="007E51A9">
        <w:rPr>
          <w:noProof/>
          <w:sz w:val="20"/>
          <w:szCs w:val="20"/>
          <w:lang w:eastAsia="en-US"/>
        </w:rPr>
        <w:t xml:space="preserve"> dla uczniów szkół podstawowych z klas IV-VI z elementami samoobrony (uproszczone sztuki walki),</w:t>
      </w:r>
      <w:r w:rsidR="003F4E76" w:rsidRPr="007E51A9">
        <w:rPr>
          <w:b/>
          <w:noProof/>
          <w:sz w:val="20"/>
          <w:szCs w:val="20"/>
          <w:lang w:eastAsia="en-US"/>
        </w:rPr>
        <w:t xml:space="preserve"> dla  76 osób</w:t>
      </w:r>
      <w:r w:rsidR="003F4E76" w:rsidRPr="007E51A9">
        <w:rPr>
          <w:noProof/>
          <w:sz w:val="20"/>
          <w:szCs w:val="20"/>
          <w:lang w:eastAsia="en-US"/>
        </w:rPr>
        <w:t xml:space="preserve"> </w:t>
      </w:r>
      <w:r w:rsidR="003F4E76" w:rsidRPr="007E51A9">
        <w:rPr>
          <w:b/>
          <w:noProof/>
          <w:sz w:val="20"/>
          <w:szCs w:val="20"/>
          <w:lang w:eastAsia="en-US"/>
        </w:rPr>
        <w:t>w jednym</w:t>
      </w:r>
      <w:r w:rsidR="006614F8">
        <w:rPr>
          <w:b/>
          <w:noProof/>
          <w:sz w:val="20"/>
          <w:szCs w:val="20"/>
          <w:lang w:eastAsia="en-US"/>
        </w:rPr>
        <w:t>*</w:t>
      </w:r>
      <w:r w:rsidR="003F4E76" w:rsidRPr="007E51A9">
        <w:rPr>
          <w:b/>
          <w:noProof/>
          <w:sz w:val="20"/>
          <w:szCs w:val="20"/>
          <w:lang w:eastAsia="en-US"/>
        </w:rPr>
        <w:t xml:space="preserve"> lub </w:t>
      </w:r>
      <w:r w:rsidR="003F4E76" w:rsidRPr="007E51A9">
        <w:rPr>
          <w:b/>
          <w:noProof/>
          <w:sz w:val="20"/>
          <w:szCs w:val="20"/>
          <w:lang w:eastAsia="en-US"/>
        </w:rPr>
        <w:lastRenderedPageBreak/>
        <w:t>dwóch turnusach</w:t>
      </w:r>
      <w:r w:rsidR="006614F8">
        <w:rPr>
          <w:b/>
          <w:noProof/>
          <w:sz w:val="20"/>
          <w:szCs w:val="20"/>
          <w:lang w:eastAsia="en-US"/>
        </w:rPr>
        <w:t>*</w:t>
      </w:r>
      <w:r w:rsidR="003F4E76" w:rsidRPr="007E51A9">
        <w:rPr>
          <w:b/>
          <w:noProof/>
          <w:sz w:val="20"/>
          <w:szCs w:val="20"/>
          <w:lang w:eastAsia="en-US"/>
        </w:rPr>
        <w:t xml:space="preserve"> </w:t>
      </w:r>
      <w:r w:rsidR="003F4E76" w:rsidRPr="007E51A9">
        <w:rPr>
          <w:noProof/>
          <w:sz w:val="20"/>
          <w:szCs w:val="20"/>
          <w:lang w:eastAsia="en-US"/>
        </w:rPr>
        <w:t>w terminie ……………………</w:t>
      </w:r>
      <w:r w:rsidR="003F4E76" w:rsidRPr="007E51A9">
        <w:rPr>
          <w:rFonts w:eastAsia="Lucida Sans Unicode"/>
          <w:bCs/>
          <w:kern w:val="2"/>
          <w:sz w:val="20"/>
          <w:szCs w:val="20"/>
          <w:lang w:eastAsia="en-US" w:bidi="en-US"/>
        </w:rPr>
        <w:t>(</w:t>
      </w:r>
      <w:r w:rsidR="003F4E76" w:rsidRPr="007E51A9">
        <w:rPr>
          <w:rFonts w:eastAsia="Lucida Sans Unicode"/>
          <w:bCs/>
          <w:i/>
          <w:kern w:val="2"/>
          <w:sz w:val="20"/>
          <w:szCs w:val="20"/>
          <w:lang w:eastAsia="en-US" w:bidi="en-US"/>
        </w:rPr>
        <w:t>zostanie uzupełnione zgodnie ze złożoną przez wykonawcę ofertą)</w:t>
      </w:r>
      <w:r w:rsidR="003F4E76" w:rsidRPr="007E51A9">
        <w:rPr>
          <w:noProof/>
          <w:sz w:val="20"/>
          <w:szCs w:val="20"/>
          <w:lang w:eastAsia="en-US"/>
        </w:rPr>
        <w:t xml:space="preserve"> w miejscowości ……………………</w:t>
      </w:r>
      <w:r w:rsidR="003F4E76" w:rsidRPr="007E51A9">
        <w:rPr>
          <w:rFonts w:eastAsia="Lucida Sans Unicode"/>
          <w:bCs/>
          <w:kern w:val="2"/>
          <w:sz w:val="20"/>
          <w:szCs w:val="20"/>
          <w:lang w:eastAsia="en-US" w:bidi="en-US"/>
        </w:rPr>
        <w:t>(</w:t>
      </w:r>
      <w:r w:rsidR="003F4E76" w:rsidRPr="007E51A9">
        <w:rPr>
          <w:rFonts w:eastAsia="Lucida Sans Unicode"/>
          <w:bCs/>
          <w:i/>
          <w:kern w:val="2"/>
          <w:sz w:val="20"/>
          <w:szCs w:val="20"/>
          <w:lang w:eastAsia="en-US" w:bidi="en-US"/>
        </w:rPr>
        <w:t>zostanie uzupełnione zgodnie ze złożoną przez wykonawcę ofertą)</w:t>
      </w:r>
      <w:r w:rsidR="006614F8">
        <w:rPr>
          <w:rFonts w:eastAsia="Lucida Sans Unicode"/>
          <w:bCs/>
          <w:i/>
          <w:kern w:val="2"/>
          <w:sz w:val="20"/>
          <w:szCs w:val="20"/>
          <w:lang w:eastAsia="en-US" w:bidi="en-US"/>
        </w:rPr>
        <w:t xml:space="preserve"> </w:t>
      </w:r>
      <w:r w:rsidR="009236C4" w:rsidRPr="00A448EB">
        <w:rPr>
          <w:rFonts w:eastAsia="Lucida Sans Unicode"/>
          <w:bCs/>
          <w:kern w:val="2"/>
          <w:sz w:val="20"/>
          <w:szCs w:val="20"/>
          <w:lang w:eastAsia="en-US" w:bidi="en-US"/>
        </w:rPr>
        <w:t>nad Morzem Bałtyckim</w:t>
      </w:r>
      <w:r w:rsidR="003F4E76" w:rsidRPr="009236C4">
        <w:rPr>
          <w:noProof/>
          <w:sz w:val="20"/>
          <w:szCs w:val="20"/>
          <w:lang w:eastAsia="en-US"/>
        </w:rPr>
        <w:t>.</w:t>
      </w:r>
    </w:p>
    <w:p w14:paraId="150667E6" w14:textId="77777777" w:rsidR="003F4E76" w:rsidRPr="007E51A9" w:rsidRDefault="003F4E76" w:rsidP="00C06395">
      <w:pPr>
        <w:pStyle w:val="Akapitzlist"/>
        <w:widowControl w:val="0"/>
        <w:tabs>
          <w:tab w:val="left" w:pos="709"/>
        </w:tabs>
        <w:suppressAutoHyphens w:val="0"/>
        <w:spacing w:after="120" w:line="276" w:lineRule="auto"/>
        <w:ind w:left="794"/>
        <w:jc w:val="both"/>
        <w:rPr>
          <w:b/>
          <w:bCs/>
          <w:noProof/>
          <w:sz w:val="20"/>
          <w:szCs w:val="20"/>
          <w:lang w:eastAsia="en-US"/>
        </w:rPr>
      </w:pPr>
      <w:r w:rsidRPr="007E51A9">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 godzinach wieczornych.</w:t>
      </w:r>
    </w:p>
    <w:p w14:paraId="31CCA83D" w14:textId="39F4FB69" w:rsidR="003F4E76" w:rsidRPr="007E51A9" w:rsidRDefault="002C3F29" w:rsidP="00C06395">
      <w:pPr>
        <w:pStyle w:val="Akapitzlist"/>
        <w:widowControl w:val="0"/>
        <w:numPr>
          <w:ilvl w:val="1"/>
          <w:numId w:val="26"/>
        </w:numPr>
        <w:tabs>
          <w:tab w:val="left" w:pos="709"/>
        </w:tabs>
        <w:suppressAutoHyphens w:val="0"/>
        <w:spacing w:after="120" w:line="276" w:lineRule="auto"/>
        <w:ind w:left="794"/>
        <w:jc w:val="both"/>
        <w:rPr>
          <w:b/>
          <w:bCs/>
          <w:noProof/>
          <w:sz w:val="20"/>
          <w:szCs w:val="20"/>
          <w:lang w:eastAsia="en-US"/>
        </w:rPr>
      </w:pPr>
      <w:r w:rsidRPr="007E51A9">
        <w:rPr>
          <w:b/>
          <w:noProof/>
          <w:sz w:val="20"/>
          <w:szCs w:val="20"/>
          <w:u w:val="single"/>
          <w:lang w:eastAsia="en-US"/>
        </w:rPr>
        <w:t>Zadanie 4*:</w:t>
      </w:r>
      <w:r w:rsidRPr="007E51A9">
        <w:rPr>
          <w:noProof/>
          <w:sz w:val="20"/>
          <w:szCs w:val="20"/>
          <w:lang w:eastAsia="en-US"/>
        </w:rPr>
        <w:t xml:space="preserve"> </w:t>
      </w:r>
      <w:r w:rsidR="003F4E76" w:rsidRPr="007E51A9">
        <w:rPr>
          <w:noProof/>
          <w:sz w:val="20"/>
          <w:szCs w:val="20"/>
          <w:lang w:eastAsia="en-US"/>
        </w:rPr>
        <w:t>14-dniowy (13 noclegów) obóz</w:t>
      </w:r>
      <w:r w:rsidR="003F4E76" w:rsidRPr="007E51A9">
        <w:rPr>
          <w:bCs/>
          <w:noProof/>
          <w:sz w:val="20"/>
          <w:szCs w:val="20"/>
          <w:lang w:eastAsia="en-US"/>
        </w:rPr>
        <w:t xml:space="preserve"> edukacyjno – rekreacyjny</w:t>
      </w:r>
      <w:r w:rsidR="003F4E76" w:rsidRPr="007E51A9">
        <w:rPr>
          <w:noProof/>
          <w:sz w:val="20"/>
          <w:szCs w:val="20"/>
          <w:lang w:eastAsia="en-US"/>
        </w:rPr>
        <w:t xml:space="preserve"> dla uczniów szkół podstawowych z klas IV-VI z elementami survivalu, </w:t>
      </w:r>
      <w:r w:rsidR="003F4E76" w:rsidRPr="007E51A9">
        <w:rPr>
          <w:b/>
          <w:noProof/>
          <w:sz w:val="20"/>
          <w:szCs w:val="20"/>
          <w:lang w:eastAsia="en-US"/>
        </w:rPr>
        <w:t>dla 88 osób</w:t>
      </w:r>
      <w:r w:rsidR="003F4E76" w:rsidRPr="007E51A9">
        <w:rPr>
          <w:noProof/>
          <w:sz w:val="20"/>
          <w:szCs w:val="20"/>
          <w:lang w:eastAsia="en-US"/>
        </w:rPr>
        <w:t xml:space="preserve"> </w:t>
      </w:r>
      <w:r w:rsidR="003F4E76" w:rsidRPr="007E51A9">
        <w:rPr>
          <w:b/>
          <w:noProof/>
          <w:sz w:val="20"/>
          <w:szCs w:val="20"/>
          <w:lang w:eastAsia="en-US"/>
        </w:rPr>
        <w:t>w jednym</w:t>
      </w:r>
      <w:r w:rsidR="009236C4">
        <w:rPr>
          <w:b/>
          <w:noProof/>
          <w:sz w:val="20"/>
          <w:szCs w:val="20"/>
          <w:lang w:eastAsia="en-US"/>
        </w:rPr>
        <w:t>*</w:t>
      </w:r>
      <w:r w:rsidR="003F4E76" w:rsidRPr="007E51A9">
        <w:rPr>
          <w:b/>
          <w:noProof/>
          <w:sz w:val="20"/>
          <w:szCs w:val="20"/>
          <w:lang w:eastAsia="en-US"/>
        </w:rPr>
        <w:t xml:space="preserve"> lub dwóch turnusach</w:t>
      </w:r>
      <w:r w:rsidR="009236C4">
        <w:rPr>
          <w:b/>
          <w:noProof/>
          <w:sz w:val="20"/>
          <w:szCs w:val="20"/>
          <w:lang w:eastAsia="en-US"/>
        </w:rPr>
        <w:t>*</w:t>
      </w:r>
      <w:r w:rsidR="003F4E76" w:rsidRPr="007E51A9">
        <w:rPr>
          <w:b/>
          <w:noProof/>
          <w:sz w:val="20"/>
          <w:szCs w:val="20"/>
          <w:lang w:eastAsia="en-US"/>
        </w:rPr>
        <w:t xml:space="preserve"> </w:t>
      </w:r>
      <w:r w:rsidR="003F4E76" w:rsidRPr="007E51A9">
        <w:rPr>
          <w:noProof/>
          <w:sz w:val="20"/>
          <w:szCs w:val="20"/>
          <w:lang w:eastAsia="en-US"/>
        </w:rPr>
        <w:t>w terminie ……………………</w:t>
      </w:r>
      <w:r w:rsidR="003F4E76" w:rsidRPr="007E51A9">
        <w:rPr>
          <w:rFonts w:eastAsia="Lucida Sans Unicode"/>
          <w:bCs/>
          <w:kern w:val="2"/>
          <w:sz w:val="20"/>
          <w:szCs w:val="20"/>
          <w:lang w:eastAsia="en-US" w:bidi="en-US"/>
        </w:rPr>
        <w:t>(</w:t>
      </w:r>
      <w:r w:rsidR="003F4E76" w:rsidRPr="007E51A9">
        <w:rPr>
          <w:rFonts w:eastAsia="Lucida Sans Unicode"/>
          <w:bCs/>
          <w:i/>
          <w:kern w:val="2"/>
          <w:sz w:val="20"/>
          <w:szCs w:val="20"/>
          <w:lang w:eastAsia="en-US" w:bidi="en-US"/>
        </w:rPr>
        <w:t>zostanie uzupełnione zgodnie ze złożoną przez wykonawcę ofertą)</w:t>
      </w:r>
      <w:r w:rsidR="003F4E76" w:rsidRPr="007E51A9">
        <w:rPr>
          <w:noProof/>
          <w:sz w:val="20"/>
          <w:szCs w:val="20"/>
          <w:lang w:eastAsia="en-US"/>
        </w:rPr>
        <w:t xml:space="preserve"> w miejscowości ……………………</w:t>
      </w:r>
      <w:r w:rsidR="003F4E76" w:rsidRPr="007E51A9">
        <w:rPr>
          <w:rFonts w:eastAsia="Lucida Sans Unicode"/>
          <w:bCs/>
          <w:kern w:val="2"/>
          <w:sz w:val="20"/>
          <w:szCs w:val="20"/>
          <w:lang w:eastAsia="en-US" w:bidi="en-US"/>
        </w:rPr>
        <w:t>(</w:t>
      </w:r>
      <w:r w:rsidR="003F4E76" w:rsidRPr="007E51A9">
        <w:rPr>
          <w:rFonts w:eastAsia="Lucida Sans Unicode"/>
          <w:bCs/>
          <w:i/>
          <w:kern w:val="2"/>
          <w:sz w:val="20"/>
          <w:szCs w:val="20"/>
          <w:lang w:eastAsia="en-US" w:bidi="en-US"/>
        </w:rPr>
        <w:t>zostanie uzupełnione zgodnie ze złożoną przez wykonawcę ofertą)</w:t>
      </w:r>
      <w:r w:rsidR="009236C4">
        <w:rPr>
          <w:rFonts w:eastAsia="Lucida Sans Unicode"/>
          <w:bCs/>
          <w:i/>
          <w:kern w:val="2"/>
          <w:sz w:val="20"/>
          <w:szCs w:val="20"/>
          <w:lang w:eastAsia="en-US" w:bidi="en-US"/>
        </w:rPr>
        <w:t xml:space="preserve"> </w:t>
      </w:r>
      <w:r w:rsidR="009236C4" w:rsidRPr="0091378A">
        <w:rPr>
          <w:rFonts w:eastAsia="Lucida Sans Unicode"/>
          <w:bCs/>
          <w:kern w:val="2"/>
          <w:sz w:val="20"/>
          <w:szCs w:val="20"/>
          <w:lang w:eastAsia="en-US" w:bidi="en-US"/>
        </w:rPr>
        <w:t xml:space="preserve">na Pojezierzu Mazurskim lub </w:t>
      </w:r>
      <w:r w:rsidR="00C5536A" w:rsidRPr="0091378A">
        <w:rPr>
          <w:rFonts w:eastAsia="Lucida Sans Unicode"/>
          <w:bCs/>
          <w:kern w:val="2"/>
          <w:sz w:val="20"/>
          <w:szCs w:val="20"/>
          <w:lang w:eastAsia="en-US" w:bidi="en-US"/>
        </w:rPr>
        <w:t>Pojezierzu Suwalskim</w:t>
      </w:r>
      <w:r w:rsidR="003F4E76" w:rsidRPr="007E51A9">
        <w:rPr>
          <w:noProof/>
          <w:sz w:val="20"/>
          <w:szCs w:val="20"/>
          <w:lang w:eastAsia="en-US"/>
        </w:rPr>
        <w:t>.</w:t>
      </w:r>
    </w:p>
    <w:p w14:paraId="135F0328" w14:textId="77777777" w:rsidR="003F4E76" w:rsidRPr="007E51A9" w:rsidRDefault="003F4E76" w:rsidP="00C06395">
      <w:pPr>
        <w:pStyle w:val="Akapitzlist"/>
        <w:widowControl w:val="0"/>
        <w:tabs>
          <w:tab w:val="left" w:pos="709"/>
        </w:tabs>
        <w:suppressAutoHyphens w:val="0"/>
        <w:spacing w:after="120" w:line="276" w:lineRule="auto"/>
        <w:ind w:left="794"/>
        <w:jc w:val="both"/>
        <w:rPr>
          <w:b/>
          <w:bCs/>
          <w:noProof/>
          <w:sz w:val="20"/>
          <w:szCs w:val="20"/>
          <w:lang w:eastAsia="en-US"/>
        </w:rPr>
      </w:pPr>
      <w:r w:rsidRPr="007E51A9">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 godzinach wieczornych.</w:t>
      </w:r>
    </w:p>
    <w:p w14:paraId="3F08C496" w14:textId="065DCF1A" w:rsidR="003F4E76" w:rsidRPr="007E51A9" w:rsidRDefault="002C3F29" w:rsidP="00C06395">
      <w:pPr>
        <w:pStyle w:val="Akapitzlist"/>
        <w:widowControl w:val="0"/>
        <w:numPr>
          <w:ilvl w:val="1"/>
          <w:numId w:val="26"/>
        </w:numPr>
        <w:tabs>
          <w:tab w:val="left" w:pos="709"/>
        </w:tabs>
        <w:suppressAutoHyphens w:val="0"/>
        <w:spacing w:after="120" w:line="276" w:lineRule="auto"/>
        <w:ind w:left="794"/>
        <w:jc w:val="both"/>
        <w:rPr>
          <w:b/>
          <w:bCs/>
          <w:noProof/>
          <w:sz w:val="20"/>
          <w:szCs w:val="20"/>
          <w:lang w:eastAsia="en-US"/>
        </w:rPr>
      </w:pPr>
      <w:r w:rsidRPr="007E51A9">
        <w:rPr>
          <w:b/>
          <w:noProof/>
          <w:sz w:val="20"/>
          <w:szCs w:val="20"/>
          <w:u w:val="single"/>
          <w:lang w:eastAsia="en-US"/>
        </w:rPr>
        <w:t>Zadanie 5*:</w:t>
      </w:r>
      <w:r w:rsidR="003F4E76" w:rsidRPr="007E51A9">
        <w:rPr>
          <w:noProof/>
          <w:sz w:val="20"/>
          <w:szCs w:val="20"/>
          <w:lang w:eastAsia="en-US"/>
        </w:rPr>
        <w:t xml:space="preserve"> </w:t>
      </w:r>
      <w:r w:rsidR="00855948" w:rsidRPr="007E51A9">
        <w:rPr>
          <w:noProof/>
          <w:sz w:val="20"/>
          <w:szCs w:val="20"/>
          <w:lang w:eastAsia="en-US"/>
        </w:rPr>
        <w:t>14-dniowy (13 noclegów) obóz</w:t>
      </w:r>
      <w:r w:rsidR="00855948" w:rsidRPr="007E51A9">
        <w:rPr>
          <w:bCs/>
          <w:noProof/>
          <w:sz w:val="20"/>
          <w:szCs w:val="20"/>
          <w:lang w:eastAsia="en-US"/>
        </w:rPr>
        <w:t xml:space="preserve"> edukacyjno – rekreacyjny</w:t>
      </w:r>
      <w:r w:rsidR="00855948" w:rsidRPr="007E51A9">
        <w:rPr>
          <w:noProof/>
          <w:sz w:val="20"/>
          <w:szCs w:val="20"/>
          <w:lang w:eastAsia="en-US"/>
        </w:rPr>
        <w:t xml:space="preserve"> dla uczniów szkół podstawowych z klas VII-VIII i gimnazjalistów z elementami samoobrony (uproszczone sztuki walki),</w:t>
      </w:r>
      <w:r w:rsidR="00855948" w:rsidRPr="007E51A9">
        <w:rPr>
          <w:b/>
          <w:noProof/>
          <w:sz w:val="20"/>
          <w:szCs w:val="20"/>
          <w:lang w:eastAsia="en-US"/>
        </w:rPr>
        <w:t xml:space="preserve"> dla 111 osób</w:t>
      </w:r>
      <w:r w:rsidR="00855948" w:rsidRPr="007E51A9">
        <w:rPr>
          <w:noProof/>
          <w:sz w:val="20"/>
          <w:szCs w:val="20"/>
          <w:lang w:eastAsia="en-US"/>
        </w:rPr>
        <w:t xml:space="preserve"> </w:t>
      </w:r>
      <w:r w:rsidR="00855948" w:rsidRPr="007E51A9">
        <w:rPr>
          <w:b/>
          <w:noProof/>
          <w:sz w:val="20"/>
          <w:szCs w:val="20"/>
          <w:lang w:eastAsia="en-US"/>
        </w:rPr>
        <w:t>w jednym</w:t>
      </w:r>
      <w:r w:rsidR="00C5536A">
        <w:rPr>
          <w:b/>
          <w:noProof/>
          <w:sz w:val="20"/>
          <w:szCs w:val="20"/>
          <w:lang w:eastAsia="en-US"/>
        </w:rPr>
        <w:t>*</w:t>
      </w:r>
      <w:r w:rsidR="00855948" w:rsidRPr="007E51A9">
        <w:rPr>
          <w:b/>
          <w:noProof/>
          <w:sz w:val="20"/>
          <w:szCs w:val="20"/>
          <w:lang w:eastAsia="en-US"/>
        </w:rPr>
        <w:t xml:space="preserve"> lub dwóch turnusach</w:t>
      </w:r>
      <w:r w:rsidR="00C5536A">
        <w:rPr>
          <w:b/>
          <w:noProof/>
          <w:sz w:val="20"/>
          <w:szCs w:val="20"/>
          <w:lang w:eastAsia="en-US"/>
        </w:rPr>
        <w:t>*</w:t>
      </w:r>
      <w:r w:rsidR="003F4E76" w:rsidRPr="007E51A9">
        <w:rPr>
          <w:b/>
          <w:noProof/>
          <w:sz w:val="20"/>
          <w:szCs w:val="20"/>
          <w:lang w:eastAsia="en-US"/>
        </w:rPr>
        <w:t xml:space="preserve"> </w:t>
      </w:r>
      <w:r w:rsidR="003F4E76" w:rsidRPr="007E51A9">
        <w:rPr>
          <w:noProof/>
          <w:sz w:val="20"/>
          <w:szCs w:val="20"/>
          <w:lang w:eastAsia="en-US"/>
        </w:rPr>
        <w:t>w terminie ……………………</w:t>
      </w:r>
      <w:r w:rsidR="003F4E76" w:rsidRPr="007E51A9">
        <w:rPr>
          <w:rFonts w:eastAsia="Lucida Sans Unicode"/>
          <w:bCs/>
          <w:kern w:val="2"/>
          <w:sz w:val="20"/>
          <w:szCs w:val="20"/>
          <w:lang w:eastAsia="en-US" w:bidi="en-US"/>
        </w:rPr>
        <w:t>(</w:t>
      </w:r>
      <w:r w:rsidR="003F4E76" w:rsidRPr="007E51A9">
        <w:rPr>
          <w:rFonts w:eastAsia="Lucida Sans Unicode"/>
          <w:bCs/>
          <w:i/>
          <w:kern w:val="2"/>
          <w:sz w:val="20"/>
          <w:szCs w:val="20"/>
          <w:lang w:eastAsia="en-US" w:bidi="en-US"/>
        </w:rPr>
        <w:t>zostanie uzupełnione zgodnie ze złożoną przez wykonawcę ofertą)</w:t>
      </w:r>
      <w:r w:rsidR="003F4E76" w:rsidRPr="007E51A9">
        <w:rPr>
          <w:noProof/>
          <w:sz w:val="20"/>
          <w:szCs w:val="20"/>
          <w:lang w:eastAsia="en-US"/>
        </w:rPr>
        <w:t xml:space="preserve"> w miejscowości ……………………</w:t>
      </w:r>
      <w:r w:rsidR="003F4E76" w:rsidRPr="007E51A9">
        <w:rPr>
          <w:rFonts w:eastAsia="Lucida Sans Unicode"/>
          <w:bCs/>
          <w:kern w:val="2"/>
          <w:sz w:val="20"/>
          <w:szCs w:val="20"/>
          <w:lang w:eastAsia="en-US" w:bidi="en-US"/>
        </w:rPr>
        <w:t>(</w:t>
      </w:r>
      <w:r w:rsidR="003F4E76" w:rsidRPr="007E51A9">
        <w:rPr>
          <w:rFonts w:eastAsia="Lucida Sans Unicode"/>
          <w:bCs/>
          <w:i/>
          <w:kern w:val="2"/>
          <w:sz w:val="20"/>
          <w:szCs w:val="20"/>
          <w:lang w:eastAsia="en-US" w:bidi="en-US"/>
        </w:rPr>
        <w:t>zostanie uzupełnione zgodnie ze złożoną przez wykonawcę ofertą)</w:t>
      </w:r>
      <w:r w:rsidR="00C5536A">
        <w:rPr>
          <w:rFonts w:eastAsia="Lucida Sans Unicode"/>
          <w:bCs/>
          <w:i/>
          <w:kern w:val="2"/>
          <w:sz w:val="20"/>
          <w:szCs w:val="20"/>
          <w:lang w:eastAsia="en-US" w:bidi="en-US"/>
        </w:rPr>
        <w:t xml:space="preserve"> </w:t>
      </w:r>
      <w:r w:rsidR="00C5536A" w:rsidRPr="0091378A">
        <w:rPr>
          <w:rFonts w:eastAsia="Lucida Sans Unicode"/>
          <w:bCs/>
          <w:kern w:val="2"/>
          <w:sz w:val="20"/>
          <w:szCs w:val="20"/>
          <w:lang w:eastAsia="en-US" w:bidi="en-US"/>
        </w:rPr>
        <w:t>nad Morzem Bałtyckim</w:t>
      </w:r>
      <w:r w:rsidR="003F4E76" w:rsidRPr="00C5536A">
        <w:rPr>
          <w:noProof/>
          <w:sz w:val="20"/>
          <w:szCs w:val="20"/>
          <w:lang w:eastAsia="en-US"/>
        </w:rPr>
        <w:t>.</w:t>
      </w:r>
    </w:p>
    <w:p w14:paraId="4E6A8B07" w14:textId="77777777" w:rsidR="003F4E76" w:rsidRPr="007E51A9" w:rsidRDefault="003F4E76" w:rsidP="00C06395">
      <w:pPr>
        <w:pStyle w:val="Akapitzlist"/>
        <w:widowControl w:val="0"/>
        <w:tabs>
          <w:tab w:val="left" w:pos="709"/>
        </w:tabs>
        <w:suppressAutoHyphens w:val="0"/>
        <w:spacing w:after="120" w:line="276" w:lineRule="auto"/>
        <w:ind w:left="794"/>
        <w:jc w:val="both"/>
        <w:rPr>
          <w:rFonts w:eastAsia="Lucida Sans Unicode"/>
          <w:bCs/>
          <w:kern w:val="1"/>
          <w:sz w:val="20"/>
          <w:szCs w:val="20"/>
          <w:lang w:eastAsia="en-US" w:bidi="en-US"/>
        </w:rPr>
      </w:pPr>
      <w:r w:rsidRPr="007E51A9">
        <w:rPr>
          <w:rFonts w:eastAsia="Lucida Sans Unicode"/>
          <w:bCs/>
          <w:kern w:val="1"/>
          <w:sz w:val="20"/>
          <w:szCs w:val="20"/>
          <w:lang w:eastAsia="en-US" w:bidi="en-US"/>
        </w:rPr>
        <w:t>Wyjazd uczestników z Kleszczowa w dniu 1 w godzinach porannych, dojazd na miejsce obozu w dniu 1, wyjazd z miejsca obozu w dniu 14 w godzinach porannych, powrót do Kleszczowa, w dniu 14, w godzinach wieczornych.</w:t>
      </w:r>
    </w:p>
    <w:p w14:paraId="686471E5" w14:textId="0FE9A292" w:rsidR="003F4E76" w:rsidRPr="00FC19BF" w:rsidRDefault="003F4E76" w:rsidP="00C06395">
      <w:pPr>
        <w:pStyle w:val="Akapitzlist"/>
        <w:widowControl w:val="0"/>
        <w:numPr>
          <w:ilvl w:val="1"/>
          <w:numId w:val="26"/>
        </w:numPr>
        <w:tabs>
          <w:tab w:val="left" w:pos="709"/>
        </w:tabs>
        <w:suppressAutoHyphens w:val="0"/>
        <w:spacing w:after="120" w:line="276" w:lineRule="auto"/>
        <w:ind w:left="794"/>
        <w:jc w:val="both"/>
        <w:rPr>
          <w:b/>
          <w:bCs/>
          <w:noProof/>
          <w:sz w:val="20"/>
          <w:szCs w:val="20"/>
          <w:lang w:eastAsia="en-US"/>
        </w:rPr>
      </w:pPr>
      <w:r w:rsidRPr="00FC19BF">
        <w:rPr>
          <w:b/>
          <w:noProof/>
          <w:sz w:val="20"/>
          <w:szCs w:val="20"/>
          <w:u w:val="single"/>
          <w:lang w:eastAsia="en-US"/>
        </w:rPr>
        <w:t xml:space="preserve">Zadanie </w:t>
      </w:r>
      <w:r w:rsidR="00855948" w:rsidRPr="00FC19BF">
        <w:rPr>
          <w:b/>
          <w:noProof/>
          <w:sz w:val="20"/>
          <w:szCs w:val="20"/>
          <w:u w:val="single"/>
          <w:lang w:eastAsia="en-US"/>
        </w:rPr>
        <w:t>6</w:t>
      </w:r>
      <w:r w:rsidRPr="00FC19BF">
        <w:rPr>
          <w:b/>
          <w:noProof/>
          <w:sz w:val="20"/>
          <w:szCs w:val="20"/>
          <w:u w:val="single"/>
          <w:lang w:eastAsia="en-US"/>
        </w:rPr>
        <w:t>*:</w:t>
      </w:r>
      <w:r w:rsidRPr="00FC19BF">
        <w:rPr>
          <w:noProof/>
          <w:sz w:val="20"/>
          <w:szCs w:val="20"/>
          <w:lang w:eastAsia="en-US"/>
        </w:rPr>
        <w:t xml:space="preserve"> </w:t>
      </w:r>
      <w:r w:rsidR="00855948" w:rsidRPr="00FC19BF">
        <w:rPr>
          <w:noProof/>
          <w:sz w:val="20"/>
          <w:szCs w:val="20"/>
          <w:lang w:eastAsia="en-US"/>
        </w:rPr>
        <w:t>14-dniowy obóz</w:t>
      </w:r>
      <w:r w:rsidR="00855948" w:rsidRPr="00FC19BF">
        <w:rPr>
          <w:bCs/>
          <w:noProof/>
          <w:sz w:val="20"/>
          <w:szCs w:val="20"/>
          <w:lang w:eastAsia="en-US"/>
        </w:rPr>
        <w:t xml:space="preserve"> edukacyjno – turystyczny</w:t>
      </w:r>
      <w:r w:rsidR="00855948" w:rsidRPr="00FC19BF">
        <w:rPr>
          <w:noProof/>
          <w:sz w:val="20"/>
          <w:szCs w:val="20"/>
          <w:lang w:eastAsia="en-US"/>
        </w:rPr>
        <w:t xml:space="preserve"> dla uczniów szkół ponadgimnazjalnych (osoby niepełnoletnie), połączony z poznawaniem kultury i historii regionu</w:t>
      </w:r>
      <w:r w:rsidR="00855948" w:rsidRPr="00FC19BF">
        <w:rPr>
          <w:b/>
          <w:noProof/>
          <w:sz w:val="20"/>
          <w:szCs w:val="20"/>
          <w:lang w:eastAsia="en-US"/>
        </w:rPr>
        <w:t xml:space="preserve"> dla </w:t>
      </w:r>
      <w:r w:rsidR="00610C59">
        <w:rPr>
          <w:b/>
          <w:noProof/>
          <w:sz w:val="20"/>
          <w:szCs w:val="20"/>
          <w:lang w:eastAsia="en-US"/>
        </w:rPr>
        <w:t>99</w:t>
      </w:r>
      <w:r w:rsidR="00610C59" w:rsidRPr="00FC19BF">
        <w:rPr>
          <w:b/>
          <w:noProof/>
          <w:sz w:val="20"/>
          <w:szCs w:val="20"/>
          <w:lang w:eastAsia="en-US"/>
        </w:rPr>
        <w:t xml:space="preserve"> </w:t>
      </w:r>
      <w:r w:rsidR="00855948" w:rsidRPr="00FC19BF">
        <w:rPr>
          <w:b/>
          <w:noProof/>
          <w:sz w:val="20"/>
          <w:szCs w:val="20"/>
          <w:lang w:eastAsia="en-US"/>
        </w:rPr>
        <w:t>osób</w:t>
      </w:r>
      <w:r w:rsidR="00855948" w:rsidRPr="00FC19BF">
        <w:rPr>
          <w:noProof/>
          <w:sz w:val="20"/>
          <w:szCs w:val="20"/>
          <w:lang w:eastAsia="en-US"/>
        </w:rPr>
        <w:t xml:space="preserve"> </w:t>
      </w:r>
      <w:r w:rsidR="00855948" w:rsidRPr="00FC19BF">
        <w:rPr>
          <w:b/>
          <w:noProof/>
          <w:sz w:val="20"/>
          <w:szCs w:val="20"/>
          <w:lang w:eastAsia="en-US"/>
        </w:rPr>
        <w:t>w jednym</w:t>
      </w:r>
      <w:r w:rsidR="00C5536A" w:rsidRPr="00FC19BF">
        <w:rPr>
          <w:b/>
          <w:noProof/>
          <w:sz w:val="20"/>
          <w:szCs w:val="20"/>
          <w:lang w:eastAsia="en-US"/>
        </w:rPr>
        <w:t>*</w:t>
      </w:r>
      <w:r w:rsidR="00855948" w:rsidRPr="00FC19BF">
        <w:rPr>
          <w:b/>
          <w:noProof/>
          <w:sz w:val="20"/>
          <w:szCs w:val="20"/>
          <w:lang w:eastAsia="en-US"/>
        </w:rPr>
        <w:t xml:space="preserve"> lub dwóch turnusach</w:t>
      </w:r>
      <w:r w:rsidR="00C5536A" w:rsidRPr="00FC19BF">
        <w:rPr>
          <w:b/>
          <w:noProof/>
          <w:sz w:val="20"/>
          <w:szCs w:val="20"/>
          <w:lang w:eastAsia="en-US"/>
        </w:rPr>
        <w:t>*</w:t>
      </w:r>
      <w:r w:rsidRPr="00FC19BF">
        <w:rPr>
          <w:b/>
          <w:noProof/>
          <w:sz w:val="20"/>
          <w:szCs w:val="20"/>
          <w:lang w:eastAsia="en-US"/>
        </w:rPr>
        <w:t xml:space="preserve"> </w:t>
      </w:r>
      <w:r w:rsidRPr="00FC19BF">
        <w:rPr>
          <w:noProof/>
          <w:sz w:val="20"/>
          <w:szCs w:val="20"/>
          <w:lang w:eastAsia="en-US"/>
        </w:rPr>
        <w:t>w terminie ……………………</w:t>
      </w:r>
      <w:r w:rsidRPr="00FC19BF">
        <w:rPr>
          <w:rFonts w:eastAsia="Lucida Sans Unicode"/>
          <w:bCs/>
          <w:kern w:val="2"/>
          <w:sz w:val="20"/>
          <w:szCs w:val="20"/>
          <w:lang w:eastAsia="en-US" w:bidi="en-US"/>
        </w:rPr>
        <w:t>(</w:t>
      </w:r>
      <w:r w:rsidRPr="00FC19BF">
        <w:rPr>
          <w:rFonts w:eastAsia="Lucida Sans Unicode"/>
          <w:bCs/>
          <w:i/>
          <w:kern w:val="2"/>
          <w:sz w:val="20"/>
          <w:szCs w:val="20"/>
          <w:lang w:eastAsia="en-US" w:bidi="en-US"/>
        </w:rPr>
        <w:t>zostanie uzupełnione zgodnie ze złożoną przez wykonawcę ofertą)</w:t>
      </w:r>
      <w:r w:rsidRPr="00FC19BF">
        <w:rPr>
          <w:noProof/>
          <w:sz w:val="20"/>
          <w:szCs w:val="20"/>
          <w:lang w:eastAsia="en-US"/>
        </w:rPr>
        <w:t xml:space="preserve"> w miejscowości ……………………</w:t>
      </w:r>
      <w:r w:rsidRPr="00FC19BF">
        <w:rPr>
          <w:rFonts w:eastAsia="Lucida Sans Unicode"/>
          <w:bCs/>
          <w:kern w:val="2"/>
          <w:sz w:val="20"/>
          <w:szCs w:val="20"/>
          <w:lang w:eastAsia="en-US" w:bidi="en-US"/>
        </w:rPr>
        <w:t>(</w:t>
      </w:r>
      <w:r w:rsidRPr="00FC19BF">
        <w:rPr>
          <w:rFonts w:eastAsia="Lucida Sans Unicode"/>
          <w:bCs/>
          <w:i/>
          <w:kern w:val="2"/>
          <w:sz w:val="20"/>
          <w:szCs w:val="20"/>
          <w:lang w:eastAsia="en-US" w:bidi="en-US"/>
        </w:rPr>
        <w:t>zostanie uzupełnione zgodnie ze złożoną przez wykonawcę ofertą)</w:t>
      </w:r>
      <w:r w:rsidR="00B330D1" w:rsidRPr="00FC19BF">
        <w:rPr>
          <w:rFonts w:eastAsia="Lucida Sans Unicode"/>
          <w:bCs/>
          <w:i/>
          <w:kern w:val="2"/>
          <w:sz w:val="20"/>
          <w:szCs w:val="20"/>
          <w:lang w:eastAsia="en-US" w:bidi="en-US"/>
        </w:rPr>
        <w:t xml:space="preserve"> </w:t>
      </w:r>
      <w:r w:rsidR="00B330D1" w:rsidRPr="00FC19BF">
        <w:rPr>
          <w:rFonts w:eastAsia="Lucida Sans Unicode"/>
          <w:bCs/>
          <w:kern w:val="2"/>
          <w:sz w:val="20"/>
          <w:szCs w:val="20"/>
          <w:lang w:eastAsia="en-US" w:bidi="en-US"/>
        </w:rPr>
        <w:t>we Włoszech</w:t>
      </w:r>
      <w:r w:rsidR="009C044E">
        <w:rPr>
          <w:rFonts w:eastAsia="Lucida Sans Unicode"/>
          <w:bCs/>
          <w:kern w:val="2"/>
          <w:sz w:val="20"/>
          <w:szCs w:val="20"/>
          <w:lang w:eastAsia="en-US" w:bidi="en-US"/>
        </w:rPr>
        <w:t xml:space="preserve"> </w:t>
      </w:r>
      <w:r w:rsidR="009C044E" w:rsidRPr="00F60245">
        <w:rPr>
          <w:rFonts w:eastAsia="Lucida Sans Unicode"/>
          <w:kern w:val="1"/>
          <w:sz w:val="20"/>
          <w:szCs w:val="20"/>
          <w:lang w:eastAsia="en-US" w:bidi="en-US"/>
        </w:rPr>
        <w:t>w regionie Toskania nad morzem</w:t>
      </w:r>
      <w:r w:rsidRPr="00FC19BF">
        <w:rPr>
          <w:noProof/>
          <w:sz w:val="20"/>
          <w:szCs w:val="20"/>
          <w:lang w:eastAsia="en-US"/>
        </w:rPr>
        <w:t>.</w:t>
      </w:r>
    </w:p>
    <w:p w14:paraId="68C32C43" w14:textId="77777777" w:rsidR="0078154D" w:rsidRDefault="0078154D" w:rsidP="00C06395">
      <w:pPr>
        <w:pStyle w:val="Akapitzlist"/>
        <w:widowControl w:val="0"/>
        <w:tabs>
          <w:tab w:val="left" w:pos="709"/>
        </w:tabs>
        <w:suppressAutoHyphens w:val="0"/>
        <w:spacing w:after="120" w:line="276" w:lineRule="auto"/>
        <w:ind w:left="794"/>
        <w:jc w:val="both"/>
        <w:rPr>
          <w:rFonts w:eastAsia="Lucida Sans Unicode"/>
          <w:bCs/>
          <w:kern w:val="1"/>
          <w:sz w:val="20"/>
          <w:szCs w:val="20"/>
          <w:lang w:eastAsia="en-US" w:bidi="en-US"/>
        </w:rPr>
      </w:pPr>
      <w:r w:rsidRPr="0078154D">
        <w:rPr>
          <w:rFonts w:eastAsia="Lucida Sans Unicode"/>
          <w:bCs/>
          <w:kern w:val="1"/>
          <w:sz w:val="20"/>
          <w:szCs w:val="20"/>
          <w:lang w:eastAsia="en-US" w:bidi="en-US"/>
        </w:rPr>
        <w:t>Wyjazd uczestników z Kleszczowa w dniu 1 w godzinach wczesno porannych, dojazd na miejsce obozu w dniu 2, wyjazd z miejsca obozu w dniu 13 w godzinach porannych, powrót do Kleszczowa, w dniu 14, w godzinach wieczornych.</w:t>
      </w:r>
    </w:p>
    <w:p w14:paraId="698E948F" w14:textId="110E68D3" w:rsidR="003F4E76" w:rsidRPr="00FC19BF" w:rsidRDefault="003F4E76" w:rsidP="00C06395">
      <w:pPr>
        <w:pStyle w:val="Akapitzlist"/>
        <w:widowControl w:val="0"/>
        <w:numPr>
          <w:ilvl w:val="1"/>
          <w:numId w:val="26"/>
        </w:numPr>
        <w:tabs>
          <w:tab w:val="left" w:pos="709"/>
        </w:tabs>
        <w:suppressAutoHyphens w:val="0"/>
        <w:spacing w:after="120" w:line="276" w:lineRule="auto"/>
        <w:ind w:left="794"/>
        <w:jc w:val="both"/>
        <w:rPr>
          <w:b/>
          <w:bCs/>
          <w:noProof/>
          <w:sz w:val="20"/>
          <w:szCs w:val="20"/>
          <w:lang w:eastAsia="en-US"/>
        </w:rPr>
      </w:pPr>
      <w:r w:rsidRPr="00FC19BF">
        <w:rPr>
          <w:b/>
          <w:noProof/>
          <w:sz w:val="20"/>
          <w:szCs w:val="20"/>
          <w:u w:val="single"/>
          <w:lang w:eastAsia="en-US"/>
        </w:rPr>
        <w:t xml:space="preserve">Zadanie </w:t>
      </w:r>
      <w:r w:rsidR="00855948" w:rsidRPr="00FC19BF">
        <w:rPr>
          <w:b/>
          <w:noProof/>
          <w:sz w:val="20"/>
          <w:szCs w:val="20"/>
          <w:u w:val="single"/>
          <w:lang w:eastAsia="en-US"/>
        </w:rPr>
        <w:t>7</w:t>
      </w:r>
      <w:r w:rsidRPr="00FC19BF">
        <w:rPr>
          <w:b/>
          <w:noProof/>
          <w:sz w:val="20"/>
          <w:szCs w:val="20"/>
          <w:u w:val="single"/>
          <w:lang w:eastAsia="en-US"/>
        </w:rPr>
        <w:t>*:</w:t>
      </w:r>
      <w:r w:rsidRPr="00FC19BF">
        <w:rPr>
          <w:noProof/>
          <w:sz w:val="20"/>
          <w:szCs w:val="20"/>
          <w:lang w:eastAsia="en-US"/>
        </w:rPr>
        <w:t xml:space="preserve"> </w:t>
      </w:r>
      <w:r w:rsidR="00855948" w:rsidRPr="00FC19BF">
        <w:rPr>
          <w:noProof/>
          <w:sz w:val="20"/>
          <w:szCs w:val="20"/>
          <w:lang w:eastAsia="en-US"/>
        </w:rPr>
        <w:t>14-dniowy obóz</w:t>
      </w:r>
      <w:r w:rsidR="00855948" w:rsidRPr="00FC19BF">
        <w:rPr>
          <w:bCs/>
          <w:noProof/>
          <w:sz w:val="20"/>
          <w:szCs w:val="20"/>
          <w:lang w:eastAsia="en-US"/>
        </w:rPr>
        <w:t xml:space="preserve"> edukacyjno – turystyczny</w:t>
      </w:r>
      <w:r w:rsidR="00855948" w:rsidRPr="00FC19BF">
        <w:rPr>
          <w:noProof/>
          <w:sz w:val="20"/>
          <w:szCs w:val="20"/>
          <w:lang w:eastAsia="en-US"/>
        </w:rPr>
        <w:t xml:space="preserve"> dla uczniów szkół ponadgimnazjalnych i studentów (osoby pełnoletnie) połączony z poznawaniem kultury </w:t>
      </w:r>
      <w:r w:rsidR="00855948" w:rsidRPr="00FC19BF">
        <w:rPr>
          <w:noProof/>
          <w:sz w:val="20"/>
          <w:szCs w:val="20"/>
          <w:lang w:eastAsia="en-US"/>
        </w:rPr>
        <w:br/>
        <w:t>i historii regionu</w:t>
      </w:r>
      <w:r w:rsidR="00855948" w:rsidRPr="00FC19BF">
        <w:rPr>
          <w:b/>
          <w:noProof/>
          <w:sz w:val="20"/>
          <w:szCs w:val="20"/>
          <w:lang w:eastAsia="en-US"/>
        </w:rPr>
        <w:t xml:space="preserve">, dla </w:t>
      </w:r>
      <w:r w:rsidR="00610C59">
        <w:rPr>
          <w:b/>
          <w:noProof/>
          <w:sz w:val="20"/>
          <w:szCs w:val="20"/>
          <w:lang w:eastAsia="en-US"/>
        </w:rPr>
        <w:t>103</w:t>
      </w:r>
      <w:r w:rsidR="00610C59" w:rsidRPr="00FC19BF">
        <w:rPr>
          <w:b/>
          <w:noProof/>
          <w:sz w:val="20"/>
          <w:szCs w:val="20"/>
          <w:lang w:eastAsia="en-US"/>
        </w:rPr>
        <w:t xml:space="preserve"> </w:t>
      </w:r>
      <w:r w:rsidR="00855948" w:rsidRPr="00FC19BF">
        <w:rPr>
          <w:b/>
          <w:noProof/>
          <w:sz w:val="20"/>
          <w:szCs w:val="20"/>
          <w:lang w:eastAsia="en-US"/>
        </w:rPr>
        <w:t>osób</w:t>
      </w:r>
      <w:r w:rsidR="00855948" w:rsidRPr="00FC19BF">
        <w:rPr>
          <w:noProof/>
          <w:sz w:val="20"/>
          <w:szCs w:val="20"/>
          <w:lang w:eastAsia="en-US"/>
        </w:rPr>
        <w:t xml:space="preserve"> </w:t>
      </w:r>
      <w:r w:rsidR="00855948" w:rsidRPr="00FC19BF">
        <w:rPr>
          <w:b/>
          <w:noProof/>
          <w:sz w:val="20"/>
          <w:szCs w:val="20"/>
          <w:lang w:eastAsia="en-US"/>
        </w:rPr>
        <w:t>w jednym</w:t>
      </w:r>
      <w:r w:rsidR="00C5536A" w:rsidRPr="00FC19BF">
        <w:rPr>
          <w:b/>
          <w:noProof/>
          <w:sz w:val="20"/>
          <w:szCs w:val="20"/>
          <w:lang w:eastAsia="en-US"/>
        </w:rPr>
        <w:t>*</w:t>
      </w:r>
      <w:r w:rsidR="00855948" w:rsidRPr="00FC19BF">
        <w:rPr>
          <w:b/>
          <w:noProof/>
          <w:sz w:val="20"/>
          <w:szCs w:val="20"/>
          <w:lang w:eastAsia="en-US"/>
        </w:rPr>
        <w:t xml:space="preserve"> lub dwóch turnusach</w:t>
      </w:r>
      <w:r w:rsidR="00C5536A" w:rsidRPr="00FC19BF">
        <w:rPr>
          <w:b/>
          <w:noProof/>
          <w:sz w:val="20"/>
          <w:szCs w:val="20"/>
          <w:lang w:eastAsia="en-US"/>
        </w:rPr>
        <w:t>*</w:t>
      </w:r>
      <w:r w:rsidR="00855948" w:rsidRPr="00FC19BF">
        <w:rPr>
          <w:b/>
          <w:noProof/>
          <w:sz w:val="20"/>
          <w:szCs w:val="20"/>
          <w:lang w:eastAsia="en-US"/>
        </w:rPr>
        <w:t xml:space="preserve"> </w:t>
      </w:r>
      <w:r w:rsidRPr="00FC19BF">
        <w:rPr>
          <w:noProof/>
          <w:sz w:val="20"/>
          <w:szCs w:val="20"/>
          <w:lang w:eastAsia="en-US"/>
        </w:rPr>
        <w:t>w terminie ……………………</w:t>
      </w:r>
      <w:r w:rsidRPr="00FC19BF">
        <w:rPr>
          <w:rFonts w:eastAsia="Lucida Sans Unicode"/>
          <w:bCs/>
          <w:kern w:val="2"/>
          <w:sz w:val="20"/>
          <w:szCs w:val="20"/>
          <w:lang w:eastAsia="en-US" w:bidi="en-US"/>
        </w:rPr>
        <w:t>(</w:t>
      </w:r>
      <w:r w:rsidRPr="00FC19BF">
        <w:rPr>
          <w:rFonts w:eastAsia="Lucida Sans Unicode"/>
          <w:bCs/>
          <w:i/>
          <w:kern w:val="2"/>
          <w:sz w:val="20"/>
          <w:szCs w:val="20"/>
          <w:lang w:eastAsia="en-US" w:bidi="en-US"/>
        </w:rPr>
        <w:t>zostanie uzupełnione zgodnie ze złożoną przez wykonawcę ofertą)</w:t>
      </w:r>
      <w:r w:rsidRPr="00FC19BF">
        <w:rPr>
          <w:noProof/>
          <w:sz w:val="20"/>
          <w:szCs w:val="20"/>
          <w:lang w:eastAsia="en-US"/>
        </w:rPr>
        <w:t xml:space="preserve"> w miejscowości ……………………</w:t>
      </w:r>
      <w:r w:rsidRPr="00FC19BF">
        <w:rPr>
          <w:rFonts w:eastAsia="Lucida Sans Unicode"/>
          <w:bCs/>
          <w:kern w:val="2"/>
          <w:sz w:val="20"/>
          <w:szCs w:val="20"/>
          <w:lang w:eastAsia="en-US" w:bidi="en-US"/>
        </w:rPr>
        <w:t>(</w:t>
      </w:r>
      <w:r w:rsidRPr="00FC19BF">
        <w:rPr>
          <w:rFonts w:eastAsia="Lucida Sans Unicode"/>
          <w:bCs/>
          <w:i/>
          <w:kern w:val="2"/>
          <w:sz w:val="20"/>
          <w:szCs w:val="20"/>
          <w:lang w:eastAsia="en-US" w:bidi="en-US"/>
        </w:rPr>
        <w:t>zostanie uzupełnione zgodnie ze złożoną przez wykonawcę ofertą)</w:t>
      </w:r>
      <w:r w:rsidR="00B330D1" w:rsidRPr="00FC19BF">
        <w:rPr>
          <w:rFonts w:eastAsia="Lucida Sans Unicode"/>
          <w:bCs/>
          <w:i/>
          <w:kern w:val="2"/>
          <w:sz w:val="20"/>
          <w:szCs w:val="20"/>
          <w:lang w:eastAsia="en-US" w:bidi="en-US"/>
        </w:rPr>
        <w:t xml:space="preserve"> </w:t>
      </w:r>
      <w:r w:rsidR="00B330D1" w:rsidRPr="00FC19BF">
        <w:rPr>
          <w:rFonts w:eastAsia="Lucida Sans Unicode"/>
          <w:bCs/>
          <w:kern w:val="2"/>
          <w:sz w:val="20"/>
          <w:szCs w:val="20"/>
          <w:lang w:eastAsia="en-US" w:bidi="en-US"/>
        </w:rPr>
        <w:t>we Włoszech</w:t>
      </w:r>
      <w:r w:rsidR="00156D3A">
        <w:rPr>
          <w:rFonts w:eastAsia="Lucida Sans Unicode"/>
          <w:bCs/>
          <w:kern w:val="2"/>
          <w:sz w:val="20"/>
          <w:szCs w:val="20"/>
          <w:lang w:eastAsia="en-US" w:bidi="en-US"/>
        </w:rPr>
        <w:t xml:space="preserve"> </w:t>
      </w:r>
      <w:r w:rsidR="00156D3A" w:rsidRPr="00F60245">
        <w:rPr>
          <w:rFonts w:eastAsia="Lucida Sans Unicode"/>
          <w:kern w:val="1"/>
          <w:sz w:val="20"/>
          <w:szCs w:val="20"/>
          <w:lang w:eastAsia="en-US" w:bidi="en-US"/>
        </w:rPr>
        <w:t>w regionie Toskania nad morzem</w:t>
      </w:r>
      <w:r w:rsidRPr="00FC19BF">
        <w:rPr>
          <w:noProof/>
          <w:sz w:val="20"/>
          <w:szCs w:val="20"/>
          <w:lang w:eastAsia="en-US"/>
        </w:rPr>
        <w:t>.</w:t>
      </w:r>
    </w:p>
    <w:p w14:paraId="1F420055" w14:textId="209E1FBC" w:rsidR="003F4E76" w:rsidRPr="008F41EA" w:rsidRDefault="0078154D" w:rsidP="00C06395">
      <w:pPr>
        <w:pStyle w:val="Akapitzlist"/>
        <w:widowControl w:val="0"/>
        <w:tabs>
          <w:tab w:val="left" w:pos="708"/>
        </w:tabs>
        <w:suppressAutoHyphens w:val="0"/>
        <w:spacing w:after="120" w:line="276" w:lineRule="auto"/>
        <w:ind w:left="792"/>
        <w:jc w:val="both"/>
        <w:rPr>
          <w:b/>
          <w:bCs/>
          <w:noProof/>
          <w:sz w:val="20"/>
          <w:szCs w:val="20"/>
          <w:lang w:eastAsia="en-US"/>
        </w:rPr>
      </w:pPr>
      <w:r w:rsidRPr="0078154D">
        <w:rPr>
          <w:rFonts w:eastAsia="Lucida Sans Unicode"/>
          <w:bCs/>
          <w:kern w:val="1"/>
          <w:sz w:val="20"/>
          <w:szCs w:val="20"/>
          <w:lang w:eastAsia="en-US" w:bidi="en-US"/>
        </w:rPr>
        <w:t>Wyjazd uczestników z Kleszczowa w dniu 1 w godzinach wczesno porannych, dojazd na miejsce obozu w dniu 2, wyjazd z miejsca obozu w dniu 13 w godzinach porannych, powrót do Kleszczowa, w dniu 14, w godzinach wieczornych.</w:t>
      </w:r>
    </w:p>
    <w:p w14:paraId="42136E1B" w14:textId="77777777" w:rsidR="002C3F29" w:rsidRDefault="002C3F29" w:rsidP="00C06395">
      <w:pPr>
        <w:pStyle w:val="Akapitzlist"/>
        <w:widowControl w:val="0"/>
        <w:tabs>
          <w:tab w:val="left" w:pos="708"/>
        </w:tabs>
        <w:suppressAutoHyphens w:val="0"/>
        <w:spacing w:after="120" w:line="276" w:lineRule="auto"/>
        <w:ind w:left="792"/>
        <w:jc w:val="both"/>
        <w:rPr>
          <w:i/>
          <w:noProof/>
          <w:sz w:val="20"/>
          <w:szCs w:val="20"/>
          <w:lang w:eastAsia="en-US"/>
        </w:rPr>
      </w:pPr>
      <w:r w:rsidRPr="00AA1F1B">
        <w:rPr>
          <w:i/>
          <w:noProof/>
          <w:sz w:val="20"/>
          <w:szCs w:val="20"/>
          <w:lang w:eastAsia="en-US"/>
        </w:rPr>
        <w:t>*niepotrzebne skreślić/usunąć.</w:t>
      </w:r>
    </w:p>
    <w:p w14:paraId="7E73E89B" w14:textId="77777777" w:rsidR="00237EC6" w:rsidRPr="00AA1F1B" w:rsidRDefault="00237EC6" w:rsidP="00C06395">
      <w:pPr>
        <w:pStyle w:val="Akapitzlist"/>
        <w:widowControl w:val="0"/>
        <w:tabs>
          <w:tab w:val="left" w:pos="708"/>
        </w:tabs>
        <w:suppressAutoHyphens w:val="0"/>
        <w:spacing w:after="120" w:line="276" w:lineRule="auto"/>
        <w:ind w:left="792"/>
        <w:jc w:val="both"/>
        <w:rPr>
          <w:rFonts w:eastAsia="Lucida Sans Unicode"/>
          <w:kern w:val="2"/>
          <w:sz w:val="20"/>
          <w:szCs w:val="20"/>
          <w:lang w:eastAsia="en-US" w:bidi="en-US"/>
        </w:rPr>
      </w:pPr>
    </w:p>
    <w:p w14:paraId="3FAF8A9A" w14:textId="77777777" w:rsidR="00DA6AA1" w:rsidRPr="00DA6AA1" w:rsidRDefault="00DA6AA1" w:rsidP="00570636">
      <w:pPr>
        <w:pStyle w:val="Akapitzlist"/>
        <w:widowControl w:val="0"/>
        <w:numPr>
          <w:ilvl w:val="0"/>
          <w:numId w:val="10"/>
        </w:numPr>
        <w:suppressAutoHyphens w:val="0"/>
        <w:spacing w:after="120" w:line="276" w:lineRule="auto"/>
        <w:contextualSpacing w:val="0"/>
        <w:jc w:val="both"/>
        <w:rPr>
          <w:rFonts w:eastAsia="Lucida Sans Unicode"/>
          <w:bCs/>
          <w:vanish/>
          <w:color w:val="000000"/>
          <w:kern w:val="2"/>
          <w:sz w:val="20"/>
          <w:szCs w:val="20"/>
          <w:lang w:eastAsia="en-US" w:bidi="en-US"/>
        </w:rPr>
      </w:pPr>
    </w:p>
    <w:p w14:paraId="4C651F5E" w14:textId="77777777" w:rsidR="002C3F29" w:rsidRPr="00AA1F1B" w:rsidRDefault="002C3F29" w:rsidP="00570636">
      <w:pPr>
        <w:widowControl w:val="0"/>
        <w:numPr>
          <w:ilvl w:val="0"/>
          <w:numId w:val="10"/>
        </w:numPr>
        <w:suppressAutoHyphens w:val="0"/>
        <w:spacing w:after="120" w:line="276" w:lineRule="auto"/>
        <w:jc w:val="both"/>
        <w:rPr>
          <w:rFonts w:eastAsia="Lucida Sans Unicode"/>
          <w:kern w:val="2"/>
          <w:sz w:val="20"/>
          <w:szCs w:val="20"/>
          <w:lang w:eastAsia="en-US" w:bidi="en-US"/>
        </w:rPr>
      </w:pPr>
      <w:r w:rsidRPr="00AA1F1B">
        <w:rPr>
          <w:rFonts w:eastAsia="Lucida Sans Unicode"/>
          <w:bCs/>
          <w:color w:val="000000"/>
          <w:kern w:val="2"/>
          <w:sz w:val="20"/>
          <w:szCs w:val="20"/>
          <w:lang w:eastAsia="en-US" w:bidi="en-US"/>
        </w:rPr>
        <w:t>Integralną częścią Umowy są:</w:t>
      </w:r>
    </w:p>
    <w:p w14:paraId="5E7148CA" w14:textId="77777777" w:rsidR="002C3F29" w:rsidRPr="00AA1F1B" w:rsidRDefault="002C3F29" w:rsidP="00570636">
      <w:pPr>
        <w:widowControl w:val="0"/>
        <w:numPr>
          <w:ilvl w:val="1"/>
          <w:numId w:val="10"/>
        </w:numPr>
        <w:suppressAutoHyphens w:val="0"/>
        <w:spacing w:after="120" w:line="276" w:lineRule="auto"/>
        <w:ind w:left="1134" w:hanging="567"/>
        <w:jc w:val="both"/>
        <w:rPr>
          <w:rFonts w:eastAsia="Lucida Sans Unicode"/>
          <w:kern w:val="2"/>
          <w:sz w:val="20"/>
          <w:szCs w:val="20"/>
          <w:lang w:eastAsia="en-US" w:bidi="en-US"/>
        </w:rPr>
      </w:pPr>
      <w:r w:rsidRPr="00AA1F1B">
        <w:rPr>
          <w:rFonts w:eastAsia="Lucida Sans Unicode"/>
          <w:bCs/>
          <w:color w:val="000000"/>
          <w:kern w:val="2"/>
          <w:sz w:val="20"/>
          <w:szCs w:val="20"/>
          <w:lang w:eastAsia="en-US" w:bidi="en-US"/>
        </w:rPr>
        <w:t xml:space="preserve">Specyfikacja Istotnych Warunków Zamówienia (SIWZ) </w:t>
      </w:r>
      <w:r>
        <w:rPr>
          <w:rFonts w:eastAsia="Lucida Sans Unicode"/>
          <w:bCs/>
          <w:color w:val="000000"/>
          <w:kern w:val="2"/>
          <w:sz w:val="20"/>
          <w:szCs w:val="20"/>
          <w:lang w:eastAsia="en-US" w:bidi="en-US"/>
        </w:rPr>
        <w:t xml:space="preserve">(załącznik nr 5 do Umowy) </w:t>
      </w:r>
      <w:r w:rsidRPr="00AA1F1B">
        <w:rPr>
          <w:rFonts w:eastAsia="Lucida Sans Unicode"/>
          <w:bCs/>
          <w:color w:val="000000"/>
          <w:kern w:val="2"/>
          <w:sz w:val="20"/>
          <w:szCs w:val="20"/>
          <w:lang w:eastAsia="en-US" w:bidi="en-US"/>
        </w:rPr>
        <w:t>oraz oferta Wykonawcy</w:t>
      </w:r>
      <w:r>
        <w:rPr>
          <w:rFonts w:eastAsia="Lucida Sans Unicode"/>
          <w:bCs/>
          <w:color w:val="000000"/>
          <w:kern w:val="2"/>
          <w:sz w:val="20"/>
          <w:szCs w:val="20"/>
          <w:lang w:eastAsia="en-US" w:bidi="en-US"/>
        </w:rPr>
        <w:t xml:space="preserve"> (załącznik nr 6 do Umowy),</w:t>
      </w:r>
    </w:p>
    <w:p w14:paraId="3B025FF3" w14:textId="77777777" w:rsidR="002C3F29" w:rsidRPr="00F917FA" w:rsidRDefault="002C3F29" w:rsidP="00570636">
      <w:pPr>
        <w:widowControl w:val="0"/>
        <w:numPr>
          <w:ilvl w:val="1"/>
          <w:numId w:val="10"/>
        </w:numPr>
        <w:suppressAutoHyphens w:val="0"/>
        <w:spacing w:after="120" w:line="276" w:lineRule="auto"/>
        <w:ind w:left="1134" w:hanging="567"/>
        <w:jc w:val="both"/>
        <w:rPr>
          <w:rFonts w:eastAsia="Lucida Sans Unicode"/>
          <w:kern w:val="2"/>
          <w:sz w:val="20"/>
          <w:szCs w:val="20"/>
          <w:lang w:eastAsia="en-US" w:bidi="en-US"/>
        </w:rPr>
      </w:pPr>
      <w:r w:rsidRPr="00F917FA">
        <w:rPr>
          <w:rFonts w:eastAsia="Lucida Sans Unicode"/>
          <w:bCs/>
          <w:color w:val="000000"/>
          <w:kern w:val="2"/>
          <w:sz w:val="20"/>
          <w:szCs w:val="20"/>
          <w:lang w:eastAsia="en-US" w:bidi="en-US"/>
        </w:rPr>
        <w:t>o</w:t>
      </w:r>
      <w:r w:rsidRPr="00F917FA">
        <w:rPr>
          <w:rFonts w:eastAsia="Lucida Sans Unicode"/>
          <w:kern w:val="2"/>
          <w:sz w:val="20"/>
          <w:szCs w:val="20"/>
          <w:lang w:eastAsia="en-US" w:bidi="en-US"/>
        </w:rPr>
        <w:t xml:space="preserve">pis oferowanego miejsca zakwaterowania, stanowiący załącznik nr 1 do Umowy, </w:t>
      </w:r>
    </w:p>
    <w:p w14:paraId="6527BCB3" w14:textId="77777777" w:rsidR="002C3F29" w:rsidRPr="00F917FA" w:rsidRDefault="002C3F29" w:rsidP="00570636">
      <w:pPr>
        <w:widowControl w:val="0"/>
        <w:numPr>
          <w:ilvl w:val="1"/>
          <w:numId w:val="10"/>
        </w:numPr>
        <w:suppressAutoHyphens w:val="0"/>
        <w:spacing w:after="120" w:line="276" w:lineRule="auto"/>
        <w:ind w:left="1134" w:hanging="567"/>
        <w:jc w:val="both"/>
        <w:rPr>
          <w:rFonts w:eastAsia="Lucida Sans Unicode"/>
          <w:kern w:val="2"/>
          <w:sz w:val="20"/>
          <w:szCs w:val="20"/>
          <w:lang w:eastAsia="en-US" w:bidi="en-US"/>
        </w:rPr>
      </w:pPr>
      <w:r w:rsidRPr="00F917FA">
        <w:rPr>
          <w:rFonts w:eastAsia="Lucida Sans Unicode"/>
          <w:kern w:val="2"/>
          <w:sz w:val="20"/>
          <w:szCs w:val="20"/>
          <w:lang w:eastAsia="en-US" w:bidi="en-US"/>
        </w:rPr>
        <w:t>oświadczenie wykonawcy</w:t>
      </w:r>
      <w:r w:rsidRPr="00F917FA">
        <w:rPr>
          <w:rFonts w:eastAsia="Lucida Sans Unicode"/>
          <w:color w:val="000000"/>
          <w:kern w:val="2"/>
          <w:sz w:val="20"/>
          <w:szCs w:val="20"/>
          <w:lang w:eastAsia="en-US" w:bidi="en-US"/>
        </w:rPr>
        <w:t xml:space="preserve"> na potwierdzenie pozacenowych kryteriów oceny ofert</w:t>
      </w:r>
      <w:r w:rsidRPr="00F917FA">
        <w:rPr>
          <w:rFonts w:eastAsia="Lucida Sans Unicode"/>
          <w:kern w:val="2"/>
          <w:sz w:val="20"/>
          <w:szCs w:val="20"/>
          <w:lang w:eastAsia="en-US" w:bidi="en-US"/>
        </w:rPr>
        <w:t xml:space="preserve"> </w:t>
      </w:r>
      <w:r w:rsidRPr="00F917FA">
        <w:rPr>
          <w:rFonts w:eastAsia="Lucida Sans Unicode"/>
          <w:color w:val="000000"/>
          <w:kern w:val="2"/>
          <w:sz w:val="20"/>
          <w:szCs w:val="20"/>
          <w:lang w:eastAsia="en-US" w:bidi="en-US"/>
        </w:rPr>
        <w:t>„Atrakcyjność miejsca zakwaterowania”, stanowiący za</w:t>
      </w:r>
      <w:r w:rsidRPr="00F917FA">
        <w:rPr>
          <w:rFonts w:eastAsia="Lucida Sans Unicode"/>
          <w:kern w:val="2"/>
          <w:sz w:val="20"/>
          <w:szCs w:val="20"/>
          <w:lang w:eastAsia="en-US" w:bidi="en-US"/>
        </w:rPr>
        <w:t xml:space="preserve">łącznik nr 2 do Umowy, </w:t>
      </w:r>
    </w:p>
    <w:p w14:paraId="407F0D8C" w14:textId="77777777" w:rsidR="002C3F29" w:rsidRPr="00AA1F1B" w:rsidRDefault="002C3F29" w:rsidP="00570636">
      <w:pPr>
        <w:widowControl w:val="0"/>
        <w:numPr>
          <w:ilvl w:val="1"/>
          <w:numId w:val="10"/>
        </w:numPr>
        <w:suppressAutoHyphens w:val="0"/>
        <w:spacing w:after="120" w:line="276" w:lineRule="auto"/>
        <w:ind w:left="1134" w:hanging="567"/>
        <w:jc w:val="both"/>
        <w:rPr>
          <w:rFonts w:eastAsia="Lucida Sans Unicode"/>
          <w:kern w:val="2"/>
          <w:sz w:val="20"/>
          <w:szCs w:val="20"/>
          <w:lang w:eastAsia="en-US" w:bidi="en-US"/>
        </w:rPr>
      </w:pPr>
      <w:r w:rsidRPr="00AA1F1B">
        <w:rPr>
          <w:rFonts w:eastAsia="Lucida Sans Unicode"/>
          <w:kern w:val="2"/>
          <w:sz w:val="20"/>
          <w:szCs w:val="20"/>
          <w:lang w:eastAsia="en-US" w:bidi="en-US"/>
        </w:rPr>
        <w:t>h</w:t>
      </w:r>
      <w:r w:rsidRPr="00AA1F1B">
        <w:rPr>
          <w:rFonts w:eastAsia="Lucida Sans Unicode"/>
          <w:bCs/>
          <w:color w:val="000000"/>
          <w:kern w:val="2"/>
          <w:sz w:val="20"/>
          <w:szCs w:val="20"/>
          <w:lang w:eastAsia="en-US" w:bidi="en-US"/>
        </w:rPr>
        <w:t xml:space="preserve">armonogram zajęć (dzień po dniu), stanowiący załącznik nr 3 do Umowy. </w:t>
      </w:r>
    </w:p>
    <w:p w14:paraId="65378AA0" w14:textId="77777777" w:rsidR="002C3F29" w:rsidRPr="00AA1F1B" w:rsidRDefault="002C3F29" w:rsidP="00570636">
      <w:pPr>
        <w:widowControl w:val="0"/>
        <w:numPr>
          <w:ilvl w:val="0"/>
          <w:numId w:val="10"/>
        </w:numPr>
        <w:suppressAutoHyphens w:val="0"/>
        <w:spacing w:after="120" w:line="276" w:lineRule="auto"/>
        <w:ind w:left="567" w:hanging="567"/>
        <w:jc w:val="both"/>
        <w:rPr>
          <w:rFonts w:eastAsia="Lucida Sans Unicode"/>
          <w:kern w:val="2"/>
          <w:sz w:val="20"/>
          <w:szCs w:val="20"/>
          <w:lang w:eastAsia="en-US" w:bidi="en-US"/>
        </w:rPr>
      </w:pPr>
      <w:r w:rsidRPr="00AA1F1B">
        <w:rPr>
          <w:rFonts w:eastAsia="Lucida Sans Unicode"/>
          <w:bCs/>
          <w:color w:val="000000"/>
          <w:kern w:val="2"/>
          <w:sz w:val="20"/>
          <w:szCs w:val="20"/>
          <w:lang w:eastAsia="en-US" w:bidi="en-US"/>
        </w:rPr>
        <w:lastRenderedPageBreak/>
        <w:t>Zamawiający zastrzega możliwość zmniejszenia stanu ilościowego uczestników w danym zadaniu/turnusie, z zastrzeżeniem, że liczba uczestników w każdym z zadań może się zmniejszyć maksymalnie o 5 osób, o czym Zamawiający niezwłocznie poinformuje Wykonawcę.</w:t>
      </w:r>
    </w:p>
    <w:p w14:paraId="1ECE0301" w14:textId="77777777" w:rsidR="002C3F29" w:rsidRPr="00AA1F1B" w:rsidRDefault="002C3F29" w:rsidP="00570636">
      <w:pPr>
        <w:widowControl w:val="0"/>
        <w:numPr>
          <w:ilvl w:val="0"/>
          <w:numId w:val="10"/>
        </w:numPr>
        <w:suppressAutoHyphens w:val="0"/>
        <w:spacing w:after="120" w:line="276" w:lineRule="auto"/>
        <w:ind w:left="567" w:hanging="567"/>
        <w:jc w:val="both"/>
        <w:rPr>
          <w:rFonts w:eastAsia="Lucida Sans Unicode"/>
          <w:kern w:val="2"/>
          <w:sz w:val="20"/>
          <w:szCs w:val="20"/>
          <w:lang w:eastAsia="en-US" w:bidi="en-US"/>
        </w:rPr>
      </w:pPr>
      <w:r w:rsidRPr="00AA1F1B">
        <w:rPr>
          <w:rFonts w:eastAsia="Lucida Sans Unicode"/>
          <w:bCs/>
          <w:color w:val="000000"/>
          <w:kern w:val="2"/>
          <w:sz w:val="20"/>
          <w:szCs w:val="20"/>
          <w:lang w:eastAsia="en-US" w:bidi="en-US"/>
        </w:rPr>
        <w:t>W przypadku zmniejszenia liczby uczestników, o którym mowa w ust. 3, Wykonawca nie obciąży Zamawiającego kosztem obozu za ilość osób o którą zmniejszyła się liczba uczestników</w:t>
      </w:r>
      <w:r>
        <w:rPr>
          <w:rFonts w:eastAsia="Lucida Sans Unicode"/>
          <w:bCs/>
          <w:color w:val="000000"/>
          <w:kern w:val="2"/>
          <w:sz w:val="20"/>
          <w:szCs w:val="20"/>
          <w:lang w:eastAsia="en-US" w:bidi="en-US"/>
        </w:rPr>
        <w:t xml:space="preserve"> (do maksymalnie 5 osób w ramach zadania). </w:t>
      </w:r>
    </w:p>
    <w:p w14:paraId="6055FFE6" w14:textId="61DECFDA" w:rsidR="002C3F29" w:rsidRPr="00AA1F1B" w:rsidRDefault="002C3F29" w:rsidP="00570636">
      <w:pPr>
        <w:widowControl w:val="0"/>
        <w:numPr>
          <w:ilvl w:val="0"/>
          <w:numId w:val="10"/>
        </w:numPr>
        <w:suppressAutoHyphens w:val="0"/>
        <w:spacing w:after="120" w:line="276" w:lineRule="auto"/>
        <w:ind w:left="567" w:hanging="567"/>
        <w:jc w:val="both"/>
        <w:rPr>
          <w:rFonts w:eastAsia="Lucida Sans Unicode"/>
          <w:kern w:val="2"/>
          <w:sz w:val="20"/>
          <w:szCs w:val="20"/>
          <w:lang w:eastAsia="en-US" w:bidi="en-US"/>
        </w:rPr>
      </w:pPr>
      <w:r w:rsidRPr="00AA1F1B">
        <w:rPr>
          <w:sz w:val="20"/>
          <w:szCs w:val="20"/>
        </w:rPr>
        <w:t>Zgodnie z art. 29 ust. 3a Pzp Zamawiający wymaga od Wykonawcy (lub podwykonawcy w</w:t>
      </w:r>
      <w:r>
        <w:rPr>
          <w:sz w:val="20"/>
          <w:szCs w:val="20"/>
        </w:rPr>
        <w:t> </w:t>
      </w:r>
      <w:r w:rsidRPr="00AA1F1B">
        <w:rPr>
          <w:sz w:val="20"/>
          <w:szCs w:val="20"/>
        </w:rPr>
        <w:t xml:space="preserve">rozumieniu art. 2 pkt 9b Pzp) zatrudnienia na podstawie umowy o pracę </w:t>
      </w:r>
      <w:r>
        <w:rPr>
          <w:sz w:val="20"/>
          <w:szCs w:val="20"/>
        </w:rPr>
        <w:t>osób</w:t>
      </w:r>
      <w:r w:rsidRPr="00AA1F1B">
        <w:rPr>
          <w:sz w:val="20"/>
          <w:szCs w:val="20"/>
        </w:rPr>
        <w:t xml:space="preserve"> odpowiedzialn</w:t>
      </w:r>
      <w:r>
        <w:rPr>
          <w:sz w:val="20"/>
          <w:szCs w:val="20"/>
        </w:rPr>
        <w:t>ych</w:t>
      </w:r>
      <w:r w:rsidRPr="00AA1F1B">
        <w:rPr>
          <w:sz w:val="20"/>
          <w:szCs w:val="20"/>
        </w:rPr>
        <w:t xml:space="preserve"> za utrzymanie czystości w obiekcie hotelarskim, w którym będzie świadczona usługa</w:t>
      </w:r>
      <w:r w:rsidR="00E16EA3">
        <w:rPr>
          <w:sz w:val="20"/>
          <w:szCs w:val="20"/>
        </w:rPr>
        <w:t xml:space="preserve"> (nie dotyczy zadań nr 6 i 7)</w:t>
      </w:r>
      <w:r w:rsidRPr="00AA1F1B">
        <w:rPr>
          <w:sz w:val="20"/>
          <w:szCs w:val="20"/>
        </w:rPr>
        <w:t xml:space="preserve">: </w:t>
      </w:r>
    </w:p>
    <w:p w14:paraId="5E46FFC8" w14:textId="54324BE6" w:rsidR="002C3F29" w:rsidRPr="00AA1F1B" w:rsidRDefault="002C3F29" w:rsidP="00570636">
      <w:pPr>
        <w:widowControl w:val="0"/>
        <w:numPr>
          <w:ilvl w:val="1"/>
          <w:numId w:val="10"/>
        </w:numPr>
        <w:suppressAutoHyphens w:val="0"/>
        <w:spacing w:after="120" w:line="276" w:lineRule="auto"/>
        <w:ind w:left="1134" w:hanging="567"/>
        <w:jc w:val="both"/>
        <w:rPr>
          <w:rFonts w:eastAsia="Lucida Sans Unicode"/>
          <w:kern w:val="2"/>
          <w:sz w:val="20"/>
          <w:szCs w:val="20"/>
          <w:lang w:eastAsia="en-US" w:bidi="en-US"/>
        </w:rPr>
      </w:pPr>
      <w:r w:rsidRPr="00AA1F1B">
        <w:rPr>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4CF84B4" w14:textId="77777777" w:rsidR="002C3F29" w:rsidRPr="00AA1F1B" w:rsidRDefault="002C3F29" w:rsidP="00570636">
      <w:pPr>
        <w:widowControl w:val="0"/>
        <w:numPr>
          <w:ilvl w:val="2"/>
          <w:numId w:val="10"/>
        </w:numPr>
        <w:suppressAutoHyphens w:val="0"/>
        <w:spacing w:after="120" w:line="276" w:lineRule="auto"/>
        <w:ind w:left="1843" w:hanging="709"/>
        <w:jc w:val="both"/>
        <w:rPr>
          <w:rFonts w:eastAsia="Lucida Sans Unicode"/>
          <w:kern w:val="2"/>
          <w:sz w:val="20"/>
          <w:szCs w:val="20"/>
          <w:lang w:eastAsia="en-US" w:bidi="en-US"/>
        </w:rPr>
      </w:pPr>
      <w:r w:rsidRPr="00AA1F1B">
        <w:rPr>
          <w:sz w:val="20"/>
          <w:szCs w:val="20"/>
        </w:rPr>
        <w:t xml:space="preserve">żądania oświadczeń i dokumentów w zakresie potwierdzenia spełniania ww. wymogów i dokonywania ich oceny, </w:t>
      </w:r>
    </w:p>
    <w:p w14:paraId="0822E08F" w14:textId="77777777" w:rsidR="002C3F29" w:rsidRPr="00AA1F1B" w:rsidRDefault="002C3F29" w:rsidP="00570636">
      <w:pPr>
        <w:widowControl w:val="0"/>
        <w:numPr>
          <w:ilvl w:val="2"/>
          <w:numId w:val="10"/>
        </w:numPr>
        <w:suppressAutoHyphens w:val="0"/>
        <w:spacing w:after="120" w:line="276" w:lineRule="auto"/>
        <w:ind w:left="1843" w:hanging="709"/>
        <w:jc w:val="both"/>
        <w:rPr>
          <w:rFonts w:eastAsia="Lucida Sans Unicode"/>
          <w:kern w:val="2"/>
          <w:sz w:val="20"/>
          <w:szCs w:val="20"/>
          <w:lang w:eastAsia="en-US" w:bidi="en-US"/>
        </w:rPr>
      </w:pPr>
      <w:r w:rsidRPr="00AA1F1B">
        <w:rPr>
          <w:sz w:val="20"/>
          <w:szCs w:val="20"/>
        </w:rPr>
        <w:t>żądania wyjaśnień w przypadku wątpliwości w zakresie potwierdzenia spełniania ww. wymogów,</w:t>
      </w:r>
    </w:p>
    <w:p w14:paraId="3D0D8865" w14:textId="77777777" w:rsidR="002C3F29" w:rsidRPr="00E7773B" w:rsidRDefault="002C3F29" w:rsidP="00570636">
      <w:pPr>
        <w:widowControl w:val="0"/>
        <w:numPr>
          <w:ilvl w:val="2"/>
          <w:numId w:val="10"/>
        </w:numPr>
        <w:suppressAutoHyphens w:val="0"/>
        <w:spacing w:after="120" w:line="276" w:lineRule="auto"/>
        <w:ind w:left="1843" w:hanging="709"/>
        <w:jc w:val="both"/>
        <w:rPr>
          <w:rFonts w:eastAsia="Lucida Sans Unicode"/>
          <w:kern w:val="2"/>
          <w:sz w:val="20"/>
          <w:szCs w:val="20"/>
          <w:lang w:eastAsia="en-US" w:bidi="en-US"/>
        </w:rPr>
      </w:pPr>
      <w:r w:rsidRPr="00AA1F1B">
        <w:rPr>
          <w:sz w:val="20"/>
          <w:szCs w:val="20"/>
        </w:rPr>
        <w:t>przeprowadzania kontroli na miejscu wykonywania świadczenia.</w:t>
      </w:r>
    </w:p>
    <w:p w14:paraId="4B36583E" w14:textId="77777777" w:rsidR="002C3F29" w:rsidRPr="00C46243" w:rsidRDefault="002C3F29" w:rsidP="00570636">
      <w:pPr>
        <w:pStyle w:val="Akapitzlist"/>
        <w:widowControl w:val="0"/>
        <w:numPr>
          <w:ilvl w:val="1"/>
          <w:numId w:val="10"/>
        </w:numPr>
        <w:tabs>
          <w:tab w:val="clear" w:pos="0"/>
          <w:tab w:val="num" w:pos="1134"/>
        </w:tabs>
        <w:suppressAutoHyphens w:val="0"/>
        <w:spacing w:after="120" w:line="276" w:lineRule="auto"/>
        <w:ind w:left="1134" w:hanging="567"/>
        <w:contextualSpacing w:val="0"/>
        <w:jc w:val="both"/>
        <w:rPr>
          <w:rFonts w:eastAsia="Lucida Sans Unicode"/>
          <w:kern w:val="2"/>
          <w:sz w:val="20"/>
          <w:szCs w:val="20"/>
          <w:lang w:eastAsia="en-US" w:bidi="en-US"/>
        </w:rPr>
      </w:pPr>
      <w:r w:rsidRPr="00C46243">
        <w:rPr>
          <w:sz w:val="20"/>
          <w:szCs w:val="20"/>
        </w:rPr>
        <w:t>W trakcie realizacji Umowy na każde wezwanie Zamawiającego w wyznaczonym w tym wezwaniu terminie Wykonawca przedłoży Zamawiającemu wskazane poniżej dowody w</w:t>
      </w:r>
      <w:r>
        <w:rPr>
          <w:sz w:val="20"/>
          <w:szCs w:val="20"/>
        </w:rPr>
        <w:t> </w:t>
      </w:r>
      <w:r w:rsidRPr="00C46243">
        <w:rPr>
          <w:sz w:val="20"/>
          <w:szCs w:val="20"/>
        </w:rPr>
        <w:t>celu potwierdzenia spełnienia wymogu zatrudnienia na podstawie umowy o pracę przez Wykonawcę lub podwykonawcę osób wykonujących wskazane w ust. 5 niniejszego paragrafu czynności w trakcie realizacji Umowy</w:t>
      </w:r>
      <w:r>
        <w:rPr>
          <w:sz w:val="20"/>
          <w:szCs w:val="20"/>
        </w:rPr>
        <w:t xml:space="preserve"> tj.</w:t>
      </w:r>
      <w:r w:rsidRPr="00C46243">
        <w:rPr>
          <w:sz w:val="20"/>
          <w:szCs w:val="20"/>
        </w:rPr>
        <w:t xml:space="preserve">: </w:t>
      </w:r>
    </w:p>
    <w:p w14:paraId="7EE41C49" w14:textId="77777777" w:rsidR="002C3F29" w:rsidRPr="00C46243" w:rsidRDefault="002C3F29" w:rsidP="00570636">
      <w:pPr>
        <w:pStyle w:val="Akapitzlist"/>
        <w:widowControl w:val="0"/>
        <w:numPr>
          <w:ilvl w:val="2"/>
          <w:numId w:val="10"/>
        </w:numPr>
        <w:tabs>
          <w:tab w:val="clear" w:pos="0"/>
          <w:tab w:val="num" w:pos="1701"/>
        </w:tabs>
        <w:suppressAutoHyphens w:val="0"/>
        <w:spacing w:after="120" w:line="276" w:lineRule="auto"/>
        <w:ind w:left="1701" w:hanging="567"/>
        <w:contextualSpacing w:val="0"/>
        <w:jc w:val="both"/>
        <w:rPr>
          <w:rFonts w:eastAsia="Lucida Sans Unicode"/>
          <w:kern w:val="2"/>
          <w:sz w:val="20"/>
          <w:szCs w:val="20"/>
          <w:lang w:eastAsia="en-US" w:bidi="en-US"/>
        </w:rPr>
      </w:pPr>
      <w:r w:rsidRPr="00C46243">
        <w:rPr>
          <w:sz w:val="20"/>
          <w:szCs w:val="20"/>
        </w:rPr>
        <w:t>oświadczenie Wykonawcy lub podwykonawcy o zatrudnieniu na podstawie umowy o pracę osób wykonujących czynności, wskazane w ust. 5 niniejszego paragrafu czynności. Oświadczenie to powinno zawierać w szczególności: dokładne określenie podmiotu składającego oświadczenie, datę złożenia oświadczenia, wskazanie, że objęte wezwaniem czynności wykonują osoby zatrudnione na</w:t>
      </w:r>
      <w:r>
        <w:rPr>
          <w:sz w:val="20"/>
          <w:szCs w:val="20"/>
        </w:rPr>
        <w:t> </w:t>
      </w:r>
      <w:r w:rsidRPr="00C46243">
        <w:rPr>
          <w:sz w:val="20"/>
          <w:szCs w:val="20"/>
        </w:rPr>
        <w:t xml:space="preserve">podstawie umowy o pracę wraz ze wskazaniem liczby tych osób, rodzaju umowy o pracę oraz podpis osoby uprawnionej do złożenia oświadczenia w imieniu Wykonawcy lub podwykonawcy, </w:t>
      </w:r>
    </w:p>
    <w:p w14:paraId="101E0D97" w14:textId="77777777" w:rsidR="002C3F29" w:rsidRPr="00C46243" w:rsidRDefault="002C3F29" w:rsidP="00570636">
      <w:pPr>
        <w:pStyle w:val="Akapitzlist"/>
        <w:widowControl w:val="0"/>
        <w:numPr>
          <w:ilvl w:val="2"/>
          <w:numId w:val="10"/>
        </w:numPr>
        <w:tabs>
          <w:tab w:val="clear" w:pos="0"/>
          <w:tab w:val="num" w:pos="1701"/>
        </w:tabs>
        <w:suppressAutoHyphens w:val="0"/>
        <w:spacing w:after="120" w:line="276" w:lineRule="auto"/>
        <w:ind w:left="1701" w:hanging="567"/>
        <w:contextualSpacing w:val="0"/>
        <w:jc w:val="both"/>
        <w:rPr>
          <w:rFonts w:eastAsia="Lucida Sans Unicode"/>
          <w:kern w:val="2"/>
          <w:sz w:val="20"/>
          <w:szCs w:val="20"/>
          <w:lang w:eastAsia="en-US" w:bidi="en-US"/>
        </w:rPr>
      </w:pPr>
      <w:r w:rsidRPr="00C46243">
        <w:rPr>
          <w:sz w:val="20"/>
          <w:szCs w:val="20"/>
        </w:rPr>
        <w:t>poświadczoną za zgodność z oryginałem odpowiednio przez Wykonawcę lub</w:t>
      </w:r>
      <w:r>
        <w:rPr>
          <w:sz w:val="20"/>
          <w:szCs w:val="20"/>
        </w:rPr>
        <w:t> </w:t>
      </w:r>
      <w:r w:rsidRPr="00C46243">
        <w:rPr>
          <w:sz w:val="20"/>
          <w:szCs w:val="20"/>
        </w:rP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data zawarcia umowy, rodzaj umowy o pracę powinny być możliwe do zidentyfikowania,</w:t>
      </w:r>
    </w:p>
    <w:p w14:paraId="6BFC1113" w14:textId="77777777" w:rsidR="002C3F29" w:rsidRPr="00C46243" w:rsidRDefault="002C3F29" w:rsidP="00570636">
      <w:pPr>
        <w:pStyle w:val="Akapitzlist"/>
        <w:widowControl w:val="0"/>
        <w:numPr>
          <w:ilvl w:val="2"/>
          <w:numId w:val="10"/>
        </w:numPr>
        <w:tabs>
          <w:tab w:val="clear" w:pos="0"/>
          <w:tab w:val="num" w:pos="1701"/>
        </w:tabs>
        <w:suppressAutoHyphens w:val="0"/>
        <w:spacing w:after="120" w:line="276" w:lineRule="auto"/>
        <w:ind w:left="1701" w:hanging="567"/>
        <w:contextualSpacing w:val="0"/>
        <w:jc w:val="both"/>
        <w:rPr>
          <w:rFonts w:eastAsia="Lucida Sans Unicode"/>
          <w:kern w:val="2"/>
          <w:sz w:val="20"/>
          <w:szCs w:val="20"/>
          <w:lang w:eastAsia="en-US" w:bidi="en-US"/>
        </w:rPr>
      </w:pPr>
      <w:r w:rsidRPr="00C46243">
        <w:rPr>
          <w:sz w:val="20"/>
          <w:szCs w:val="20"/>
        </w:rPr>
        <w:t>zaświadczenie właściwego oddziału ZUS, potwierdzające opłacanie przez Wykonawcę lub podwykonawcę składek na ubezpieczenia społeczne i zdrowotne z</w:t>
      </w:r>
      <w:r>
        <w:rPr>
          <w:sz w:val="20"/>
          <w:szCs w:val="20"/>
        </w:rPr>
        <w:t> </w:t>
      </w:r>
      <w:r w:rsidRPr="00C46243">
        <w:rPr>
          <w:sz w:val="20"/>
          <w:szCs w:val="20"/>
        </w:rPr>
        <w:t>tytułu zatrudnienia na podstawie umów o pracę za ostatni okres rozliczeniowy,</w:t>
      </w:r>
    </w:p>
    <w:p w14:paraId="40280116" w14:textId="77777777" w:rsidR="002C3F29" w:rsidRPr="00C46243" w:rsidRDefault="002C3F29" w:rsidP="00570636">
      <w:pPr>
        <w:pStyle w:val="Akapitzlist"/>
        <w:widowControl w:val="0"/>
        <w:numPr>
          <w:ilvl w:val="2"/>
          <w:numId w:val="10"/>
        </w:numPr>
        <w:tabs>
          <w:tab w:val="clear" w:pos="0"/>
          <w:tab w:val="num" w:pos="1701"/>
        </w:tabs>
        <w:suppressAutoHyphens w:val="0"/>
        <w:spacing w:after="120" w:line="276" w:lineRule="auto"/>
        <w:ind w:left="1701" w:hanging="567"/>
        <w:contextualSpacing w:val="0"/>
        <w:jc w:val="both"/>
        <w:rPr>
          <w:rFonts w:eastAsia="Lucida Sans Unicode"/>
          <w:kern w:val="2"/>
          <w:sz w:val="20"/>
          <w:szCs w:val="20"/>
          <w:lang w:eastAsia="en-US" w:bidi="en-US"/>
        </w:rPr>
      </w:pPr>
      <w:r w:rsidRPr="00C46243">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w:t>
      </w:r>
      <w:r>
        <w:rPr>
          <w:sz w:val="20"/>
          <w:szCs w:val="20"/>
        </w:rPr>
        <w:t xml:space="preserve">r. o ochronie danych </w:t>
      </w:r>
      <w:r>
        <w:rPr>
          <w:sz w:val="20"/>
          <w:szCs w:val="20"/>
        </w:rPr>
        <w:lastRenderedPageBreak/>
        <w:t>osobowych.</w:t>
      </w:r>
    </w:p>
    <w:p w14:paraId="59BE7425" w14:textId="77777777" w:rsidR="002C3F29" w:rsidRPr="00AA1F1B" w:rsidRDefault="002C3F29" w:rsidP="002C3F29">
      <w:pPr>
        <w:widowControl w:val="0"/>
        <w:tabs>
          <w:tab w:val="left" w:pos="708"/>
        </w:tabs>
        <w:spacing w:after="120" w:line="276" w:lineRule="auto"/>
        <w:jc w:val="center"/>
        <w:rPr>
          <w:rFonts w:eastAsia="Lucida Sans Unicode"/>
          <w:b/>
          <w:bCs/>
          <w:color w:val="000000"/>
          <w:kern w:val="2"/>
          <w:sz w:val="20"/>
          <w:szCs w:val="20"/>
          <w:lang w:eastAsia="en-US" w:bidi="en-US"/>
        </w:rPr>
      </w:pPr>
      <w:r w:rsidRPr="00AA1F1B">
        <w:rPr>
          <w:rFonts w:eastAsia="Lucida Sans Unicode"/>
          <w:b/>
          <w:bCs/>
          <w:color w:val="000000"/>
          <w:kern w:val="2"/>
          <w:sz w:val="20"/>
          <w:szCs w:val="20"/>
          <w:lang w:eastAsia="en-US" w:bidi="en-US"/>
        </w:rPr>
        <w:t>§2</w:t>
      </w:r>
    </w:p>
    <w:p w14:paraId="7A7A9065" w14:textId="77777777" w:rsidR="002C3F29" w:rsidRPr="00AA1F1B" w:rsidRDefault="002C3F29" w:rsidP="002C3F29">
      <w:pPr>
        <w:widowControl w:val="0"/>
        <w:tabs>
          <w:tab w:val="left" w:pos="708"/>
        </w:tabs>
        <w:spacing w:after="120" w:line="276" w:lineRule="auto"/>
        <w:jc w:val="center"/>
        <w:rPr>
          <w:rFonts w:eastAsia="Lucida Sans Unicode"/>
          <w:b/>
          <w:bCs/>
          <w:color w:val="000000"/>
          <w:kern w:val="2"/>
          <w:sz w:val="20"/>
          <w:szCs w:val="20"/>
          <w:lang w:eastAsia="en-US" w:bidi="en-US"/>
        </w:rPr>
      </w:pPr>
      <w:r w:rsidRPr="00AA1F1B">
        <w:rPr>
          <w:rFonts w:eastAsia="Lucida Sans Unicode"/>
          <w:b/>
          <w:bCs/>
          <w:color w:val="000000"/>
          <w:kern w:val="2"/>
          <w:sz w:val="20"/>
          <w:szCs w:val="20"/>
          <w:lang w:eastAsia="en-US" w:bidi="en-US"/>
        </w:rPr>
        <w:t xml:space="preserve">Obowiązki </w:t>
      </w:r>
      <w:r>
        <w:rPr>
          <w:rFonts w:eastAsia="Lucida Sans Unicode"/>
          <w:b/>
          <w:bCs/>
          <w:color w:val="000000"/>
          <w:kern w:val="2"/>
          <w:sz w:val="20"/>
          <w:szCs w:val="20"/>
          <w:lang w:eastAsia="en-US" w:bidi="en-US"/>
        </w:rPr>
        <w:t xml:space="preserve">Stron </w:t>
      </w:r>
    </w:p>
    <w:p w14:paraId="4B02748B" w14:textId="77777777" w:rsidR="002C3F29" w:rsidRPr="00AA1F1B" w:rsidRDefault="002C3F29" w:rsidP="00570636">
      <w:pPr>
        <w:pStyle w:val="Akapitzlist"/>
        <w:widowControl w:val="0"/>
        <w:numPr>
          <w:ilvl w:val="0"/>
          <w:numId w:val="11"/>
        </w:numPr>
        <w:tabs>
          <w:tab w:val="left" w:pos="708"/>
        </w:tabs>
        <w:spacing w:after="120" w:line="276" w:lineRule="auto"/>
        <w:ind w:left="567" w:hanging="567"/>
        <w:contextualSpacing w:val="0"/>
        <w:jc w:val="both"/>
        <w:rPr>
          <w:rFonts w:eastAsia="Lucida Sans Unicode"/>
          <w:b/>
          <w:sz w:val="20"/>
          <w:szCs w:val="20"/>
          <w:lang w:eastAsia="en-US" w:bidi="en-US"/>
        </w:rPr>
      </w:pPr>
      <w:r w:rsidRPr="00AA1F1B">
        <w:rPr>
          <w:rFonts w:eastAsia="Lucida Sans Unicode"/>
          <w:sz w:val="20"/>
          <w:szCs w:val="20"/>
          <w:lang w:eastAsia="en-US" w:bidi="en-US"/>
        </w:rPr>
        <w:t>Do obowiązków Wykonawcy należy w szczególności:</w:t>
      </w:r>
    </w:p>
    <w:p w14:paraId="383DCA18"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sz w:val="20"/>
          <w:szCs w:val="20"/>
          <w:lang w:eastAsia="en-US" w:bidi="en-US"/>
        </w:rPr>
      </w:pPr>
      <w:r w:rsidRPr="00AA1F1B">
        <w:rPr>
          <w:rFonts w:eastAsia="Lucida Sans Unicode"/>
          <w:sz w:val="20"/>
          <w:szCs w:val="20"/>
          <w:lang w:eastAsia="en-US" w:bidi="en-US"/>
        </w:rPr>
        <w:t>Ponoszenie pełnej odpowiedzialności za należyte wykonanie usługi oraz bezpieczeństwo uczestników w czasie trwania obozu.</w:t>
      </w:r>
    </w:p>
    <w:p w14:paraId="357ECD24"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 xml:space="preserve">Transport autokarem </w:t>
      </w:r>
      <w:r w:rsidRPr="00AA1F1B">
        <w:rPr>
          <w:rFonts w:eastAsia="Lucida Sans Unicode"/>
          <w:color w:val="000000"/>
          <w:kern w:val="2"/>
          <w:sz w:val="20"/>
          <w:szCs w:val="20"/>
          <w:lang w:eastAsia="en-US" w:bidi="en-US"/>
        </w:rPr>
        <w:t>wyprodukowanym nie wcześniej niż w 2014 roku, wyposażonym w</w:t>
      </w:r>
      <w:r>
        <w:rPr>
          <w:rFonts w:eastAsia="Lucida Sans Unicode"/>
          <w:color w:val="000000"/>
          <w:kern w:val="2"/>
          <w:sz w:val="20"/>
          <w:szCs w:val="20"/>
          <w:lang w:eastAsia="en-US" w:bidi="en-US"/>
        </w:rPr>
        <w:t> </w:t>
      </w:r>
      <w:r w:rsidRPr="00AA1F1B">
        <w:rPr>
          <w:rFonts w:eastAsia="Lucida Sans Unicode"/>
          <w:kern w:val="2"/>
          <w:sz w:val="20"/>
          <w:szCs w:val="20"/>
          <w:lang w:eastAsia="en-US" w:bidi="en-US"/>
        </w:rPr>
        <w:t>sprawną klimatyzację</w:t>
      </w:r>
      <w:r>
        <w:rPr>
          <w:rFonts w:eastAsia="Lucida Sans Unicode"/>
          <w:kern w:val="2"/>
          <w:sz w:val="20"/>
          <w:szCs w:val="20"/>
          <w:lang w:eastAsia="en-US" w:bidi="en-US"/>
        </w:rPr>
        <w:t>,</w:t>
      </w:r>
      <w:r w:rsidRPr="00AA1F1B">
        <w:rPr>
          <w:rFonts w:eastAsia="Lucida Sans Unicode"/>
          <w:color w:val="000000"/>
          <w:kern w:val="2"/>
          <w:sz w:val="20"/>
          <w:szCs w:val="20"/>
          <w:lang w:eastAsia="en-US" w:bidi="en-US"/>
        </w:rPr>
        <w:t xml:space="preserve"> WC</w:t>
      </w:r>
      <w:r w:rsidR="00EB39BB">
        <w:rPr>
          <w:rFonts w:eastAsia="Lucida Sans Unicode"/>
          <w:color w:val="000000"/>
          <w:kern w:val="2"/>
          <w:sz w:val="20"/>
          <w:szCs w:val="20"/>
          <w:lang w:eastAsia="en-US" w:bidi="en-US"/>
        </w:rPr>
        <w:t xml:space="preserve"> </w:t>
      </w:r>
      <w:r w:rsidRPr="00AA1F1B">
        <w:rPr>
          <w:rFonts w:eastAsia="Lucida Sans Unicode"/>
          <w:bCs/>
          <w:color w:val="000000"/>
          <w:kern w:val="2"/>
          <w:sz w:val="20"/>
          <w:szCs w:val="20"/>
          <w:lang w:eastAsia="en-US" w:bidi="en-US"/>
        </w:rPr>
        <w:t>– zgodnie z SIWZ i złożoną ofertą (Przewoźnik musi posiadać odpowiednie licencje na przewóz osób, przewóz musi odbywać się zgodnie z obowiązującym czasem pracy kierowcy). Wyjazd w dniu pierwszym o</w:t>
      </w:r>
      <w:r>
        <w:rPr>
          <w:rFonts w:eastAsia="Lucida Sans Unicode"/>
          <w:bCs/>
          <w:color w:val="000000"/>
          <w:kern w:val="2"/>
          <w:sz w:val="20"/>
          <w:szCs w:val="20"/>
          <w:lang w:eastAsia="en-US" w:bidi="en-US"/>
        </w:rPr>
        <w:t> </w:t>
      </w:r>
      <w:r w:rsidRPr="00AA1F1B">
        <w:rPr>
          <w:rFonts w:eastAsia="Lucida Sans Unicode"/>
          <w:bCs/>
          <w:color w:val="000000"/>
          <w:kern w:val="2"/>
          <w:sz w:val="20"/>
          <w:szCs w:val="20"/>
          <w:lang w:eastAsia="en-US" w:bidi="en-US"/>
        </w:rPr>
        <w:t>godzinie …, planowany powrót w dniu siódmym</w:t>
      </w:r>
      <w:r w:rsidR="003F294D">
        <w:rPr>
          <w:rFonts w:eastAsia="Lucida Sans Unicode"/>
          <w:bCs/>
          <w:color w:val="000000"/>
          <w:kern w:val="2"/>
          <w:sz w:val="20"/>
          <w:szCs w:val="20"/>
          <w:lang w:eastAsia="en-US" w:bidi="en-US"/>
        </w:rPr>
        <w:t>/czternastym*</w:t>
      </w:r>
      <w:r>
        <w:rPr>
          <w:rFonts w:eastAsia="Lucida Sans Unicode"/>
          <w:bCs/>
          <w:color w:val="000000"/>
          <w:kern w:val="2"/>
          <w:sz w:val="20"/>
          <w:szCs w:val="20"/>
          <w:lang w:eastAsia="en-US" w:bidi="en-US"/>
        </w:rPr>
        <w:t xml:space="preserve"> </w:t>
      </w:r>
      <w:r w:rsidRPr="00AA1F1B">
        <w:rPr>
          <w:rFonts w:eastAsia="Lucida Sans Unicode"/>
          <w:bCs/>
          <w:color w:val="000000"/>
          <w:kern w:val="2"/>
          <w:sz w:val="20"/>
          <w:szCs w:val="20"/>
          <w:lang w:eastAsia="en-US" w:bidi="en-US"/>
        </w:rPr>
        <w:t xml:space="preserve">około godziny ………… </w:t>
      </w:r>
      <w:r w:rsidR="003F294D" w:rsidRPr="003F294D">
        <w:rPr>
          <w:rFonts w:eastAsia="Lucida Sans Unicode"/>
          <w:bCs/>
          <w:i/>
          <w:color w:val="000000"/>
          <w:kern w:val="2"/>
          <w:sz w:val="20"/>
          <w:szCs w:val="20"/>
          <w:lang w:eastAsia="en-US" w:bidi="en-US"/>
        </w:rPr>
        <w:t>(*</w:t>
      </w:r>
      <w:r w:rsidR="003F294D">
        <w:rPr>
          <w:rFonts w:eastAsia="Lucida Sans Unicode"/>
          <w:bCs/>
          <w:i/>
          <w:color w:val="000000"/>
          <w:kern w:val="2"/>
          <w:sz w:val="20"/>
          <w:szCs w:val="20"/>
          <w:lang w:eastAsia="en-US" w:bidi="en-US"/>
        </w:rPr>
        <w:t xml:space="preserve"> niepotrzebne skreślić)</w:t>
      </w:r>
    </w:p>
    <w:p w14:paraId="5C90B06C"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Wykonawca zobowiązuje się do przedłożenia Zamawiającemu podczas odprawy grupy w</w:t>
      </w:r>
      <w:r>
        <w:rPr>
          <w:rFonts w:eastAsia="Lucida Sans Unicode"/>
          <w:bCs/>
          <w:color w:val="000000"/>
          <w:kern w:val="2"/>
          <w:sz w:val="20"/>
          <w:szCs w:val="20"/>
          <w:lang w:eastAsia="en-US" w:bidi="en-US"/>
        </w:rPr>
        <w:t> </w:t>
      </w:r>
      <w:r w:rsidRPr="00AA1F1B">
        <w:rPr>
          <w:rFonts w:eastAsia="Lucida Sans Unicode"/>
          <w:bCs/>
          <w:color w:val="000000"/>
          <w:kern w:val="2"/>
          <w:sz w:val="20"/>
          <w:szCs w:val="20"/>
          <w:lang w:eastAsia="en-US" w:bidi="en-US"/>
        </w:rPr>
        <w:t>dniu wyjazdu na obóz</w:t>
      </w:r>
      <w:r>
        <w:rPr>
          <w:rFonts w:eastAsia="Lucida Sans Unicode"/>
          <w:bCs/>
          <w:color w:val="000000"/>
          <w:kern w:val="2"/>
          <w:sz w:val="20"/>
          <w:szCs w:val="20"/>
          <w:lang w:eastAsia="en-US" w:bidi="en-US"/>
        </w:rPr>
        <w:t xml:space="preserve"> or</w:t>
      </w:r>
      <w:r w:rsidRPr="004507B2">
        <w:rPr>
          <w:rFonts w:eastAsia="Lucida Sans Unicode"/>
          <w:color w:val="000000"/>
          <w:kern w:val="1"/>
          <w:sz w:val="20"/>
          <w:szCs w:val="20"/>
          <w:lang w:eastAsia="en-US" w:bidi="en-US"/>
        </w:rPr>
        <w:t>az przed powrotem grupy z obozu</w:t>
      </w:r>
      <w:r w:rsidRPr="00AA1F1B">
        <w:rPr>
          <w:rFonts w:eastAsia="Lucida Sans Unicode"/>
          <w:bCs/>
          <w:color w:val="000000"/>
          <w:kern w:val="2"/>
          <w:sz w:val="20"/>
          <w:szCs w:val="20"/>
          <w:lang w:eastAsia="en-US" w:bidi="en-US"/>
        </w:rPr>
        <w:t xml:space="preserve"> stosownych dokumentów:</w:t>
      </w:r>
    </w:p>
    <w:p w14:paraId="35CD10FA" w14:textId="77777777" w:rsidR="002C3F29" w:rsidRPr="00AA1F1B" w:rsidRDefault="002C3F29" w:rsidP="00570636">
      <w:pPr>
        <w:pStyle w:val="Akapitzlist"/>
        <w:widowControl w:val="0"/>
        <w:numPr>
          <w:ilvl w:val="2"/>
          <w:numId w:val="11"/>
        </w:numPr>
        <w:tabs>
          <w:tab w:val="left" w:pos="708"/>
        </w:tabs>
        <w:spacing w:after="120" w:line="276" w:lineRule="auto"/>
        <w:ind w:left="1701"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 xml:space="preserve">z przeprowadzonej kontroli stanu technicznego pojazdu, wykonanej nie wcześniej niż na dzień przed planowanym wyjazdem, </w:t>
      </w:r>
    </w:p>
    <w:p w14:paraId="17111652" w14:textId="77777777" w:rsidR="002C3F29" w:rsidRPr="00AA1F1B" w:rsidRDefault="002C3F29" w:rsidP="00570636">
      <w:pPr>
        <w:pStyle w:val="Akapitzlist"/>
        <w:widowControl w:val="0"/>
        <w:numPr>
          <w:ilvl w:val="2"/>
          <w:numId w:val="11"/>
        </w:numPr>
        <w:tabs>
          <w:tab w:val="left" w:pos="708"/>
        </w:tabs>
        <w:spacing w:after="120" w:line="276" w:lineRule="auto"/>
        <w:ind w:left="1701"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badania trzeźwości kierowcy przez uprawnione do tego służby – wykonane w dniu wyjazdu,</w:t>
      </w:r>
    </w:p>
    <w:p w14:paraId="059216EB" w14:textId="77777777" w:rsidR="002C3F29" w:rsidRPr="00AA1F1B" w:rsidRDefault="002C3F29" w:rsidP="00570636">
      <w:pPr>
        <w:pStyle w:val="Akapitzlist"/>
        <w:widowControl w:val="0"/>
        <w:numPr>
          <w:ilvl w:val="2"/>
          <w:numId w:val="11"/>
        </w:numPr>
        <w:tabs>
          <w:tab w:val="left" w:pos="708"/>
        </w:tabs>
        <w:spacing w:after="120" w:line="276" w:lineRule="auto"/>
        <w:ind w:left="1701"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dokumentu wskazującego datę produkcji autokaru, </w:t>
      </w:r>
    </w:p>
    <w:p w14:paraId="5085E1A7" w14:textId="77777777" w:rsidR="002C3F29" w:rsidRPr="00AA1F1B" w:rsidRDefault="002C3F29" w:rsidP="00570636">
      <w:pPr>
        <w:pStyle w:val="Akapitzlist"/>
        <w:widowControl w:val="0"/>
        <w:numPr>
          <w:ilvl w:val="2"/>
          <w:numId w:val="11"/>
        </w:numPr>
        <w:tabs>
          <w:tab w:val="left" w:pos="708"/>
        </w:tabs>
        <w:spacing w:after="120" w:line="276" w:lineRule="auto"/>
        <w:ind w:left="1701"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 xml:space="preserve">kopii dokumentów wymienionych w ust. 1.8 i ust. 1.9 poniżej. </w:t>
      </w:r>
    </w:p>
    <w:p w14:paraId="3B2EAAEB"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Zakwaterowanie w ośrodku…………….…………. (</w:t>
      </w:r>
      <w:r w:rsidRPr="00AA1F1B">
        <w:rPr>
          <w:rFonts w:eastAsia="Lucida Sans Unicode"/>
          <w:bCs/>
          <w:i/>
          <w:color w:val="000000"/>
          <w:kern w:val="2"/>
          <w:sz w:val="20"/>
          <w:szCs w:val="20"/>
          <w:lang w:eastAsia="en-US" w:bidi="en-US"/>
        </w:rPr>
        <w:t xml:space="preserve">zostanie uzupełnione zgodnie ze złożoną przez wykonawcę ofertą) </w:t>
      </w:r>
      <w:r w:rsidRPr="00AA1F1B">
        <w:rPr>
          <w:rFonts w:eastAsia="Lucida Sans Unicode"/>
          <w:bCs/>
          <w:color w:val="000000"/>
          <w:kern w:val="2"/>
          <w:sz w:val="20"/>
          <w:szCs w:val="20"/>
          <w:lang w:eastAsia="en-US" w:bidi="en-US"/>
        </w:rPr>
        <w:t>w pokojach … (</w:t>
      </w:r>
      <w:r w:rsidRPr="00AA1F1B">
        <w:rPr>
          <w:rFonts w:eastAsia="Lucida Sans Unicode"/>
          <w:bCs/>
          <w:i/>
          <w:color w:val="000000"/>
          <w:kern w:val="2"/>
          <w:sz w:val="20"/>
          <w:szCs w:val="20"/>
          <w:lang w:eastAsia="en-US" w:bidi="en-US"/>
        </w:rPr>
        <w:t xml:space="preserve">zostanie </w:t>
      </w:r>
      <w:r w:rsidRPr="009F2773">
        <w:rPr>
          <w:rFonts w:eastAsia="Lucida Sans Unicode"/>
          <w:bCs/>
          <w:color w:val="000000"/>
          <w:kern w:val="2"/>
          <w:sz w:val="20"/>
          <w:szCs w:val="20"/>
          <w:lang w:eastAsia="en-US" w:bidi="en-US"/>
        </w:rPr>
        <w:t>u</w:t>
      </w:r>
      <w:r w:rsidRPr="00AA1F1B">
        <w:rPr>
          <w:rFonts w:eastAsia="Lucida Sans Unicode"/>
          <w:bCs/>
          <w:i/>
          <w:color w:val="000000"/>
          <w:kern w:val="2"/>
          <w:sz w:val="20"/>
          <w:szCs w:val="20"/>
          <w:lang w:eastAsia="en-US" w:bidi="en-US"/>
        </w:rPr>
        <w:t>zupełnione zgodnie ze złożoną przez wykonawcę ofertą)</w:t>
      </w:r>
      <w:r>
        <w:rPr>
          <w:rFonts w:eastAsia="Lucida Sans Unicode"/>
          <w:bCs/>
          <w:i/>
          <w:color w:val="000000"/>
          <w:kern w:val="2"/>
          <w:sz w:val="20"/>
          <w:szCs w:val="20"/>
          <w:lang w:eastAsia="en-US" w:bidi="en-US"/>
        </w:rPr>
        <w:t xml:space="preserve"> </w:t>
      </w:r>
      <w:r w:rsidRPr="00AA1F1B">
        <w:rPr>
          <w:rFonts w:eastAsia="Lucida Sans Unicode"/>
          <w:bCs/>
          <w:color w:val="000000"/>
          <w:kern w:val="2"/>
          <w:sz w:val="20"/>
          <w:szCs w:val="20"/>
          <w:lang w:eastAsia="en-US" w:bidi="en-US"/>
        </w:rPr>
        <w:t>- osobowych z pełnym węzłem sanitarnym – zgodnie z SIWZ i</w:t>
      </w:r>
      <w:r>
        <w:rPr>
          <w:rFonts w:eastAsia="Lucida Sans Unicode"/>
          <w:bCs/>
          <w:color w:val="000000"/>
          <w:kern w:val="2"/>
          <w:sz w:val="20"/>
          <w:szCs w:val="20"/>
          <w:lang w:eastAsia="en-US" w:bidi="en-US"/>
        </w:rPr>
        <w:t> </w:t>
      </w:r>
      <w:r w:rsidRPr="00AA1F1B">
        <w:rPr>
          <w:rFonts w:eastAsia="Lucida Sans Unicode"/>
          <w:bCs/>
          <w:color w:val="000000"/>
          <w:kern w:val="2"/>
          <w:sz w:val="20"/>
          <w:szCs w:val="20"/>
          <w:lang w:eastAsia="en-US" w:bidi="en-US"/>
        </w:rPr>
        <w:t xml:space="preserve">złożoną ofertą. </w:t>
      </w:r>
    </w:p>
    <w:p w14:paraId="085FDEC1"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kern w:val="2"/>
          <w:sz w:val="20"/>
          <w:szCs w:val="20"/>
          <w:lang w:eastAsia="en-US" w:bidi="en-US"/>
        </w:rPr>
        <w:t>Zapewnienie jednoosobowego łóżka/tapczanu dla każdego z uczestników obozu</w:t>
      </w:r>
      <w:r>
        <w:rPr>
          <w:rFonts w:eastAsia="Lucida Sans Unicode"/>
          <w:kern w:val="2"/>
          <w:sz w:val="20"/>
          <w:szCs w:val="20"/>
          <w:lang w:eastAsia="en-US" w:bidi="en-US"/>
        </w:rPr>
        <w:t xml:space="preserve"> </w:t>
      </w:r>
      <w:r w:rsidRPr="00AA1F1B">
        <w:rPr>
          <w:rFonts w:eastAsia="Lucida Sans Unicode"/>
          <w:color w:val="000000"/>
          <w:kern w:val="2"/>
          <w:sz w:val="20"/>
          <w:szCs w:val="20"/>
          <w:lang w:eastAsia="en-US" w:bidi="en-US"/>
        </w:rPr>
        <w:t>- zgodnie z SIWZ i złożoną ofertą</w:t>
      </w:r>
      <w:r>
        <w:rPr>
          <w:rFonts w:eastAsia="Lucida Sans Unicode"/>
          <w:color w:val="000000"/>
          <w:kern w:val="2"/>
          <w:sz w:val="20"/>
          <w:szCs w:val="20"/>
          <w:lang w:eastAsia="en-US" w:bidi="en-US"/>
        </w:rPr>
        <w:t>.</w:t>
      </w:r>
    </w:p>
    <w:p w14:paraId="60F13C5F"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color w:val="000000"/>
          <w:kern w:val="2"/>
          <w:sz w:val="20"/>
          <w:szCs w:val="20"/>
          <w:lang w:eastAsia="en-US" w:bidi="en-US"/>
        </w:rPr>
        <w:t>Zapewnienie wyżywienia podczas podróży i pobytu w ośrodku - zgodnie z SIWZ i złożoną ofertą.</w:t>
      </w:r>
    </w:p>
    <w:p w14:paraId="21A5F370"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Zapewnienie bezpłatnego zaplecza przystosowanego do realizacji programu edukacyjno-rekreacyjnego</w:t>
      </w:r>
      <w:r w:rsidRPr="00AA1F1B">
        <w:rPr>
          <w:rFonts w:eastAsia="Lucida Sans Unicode"/>
          <w:color w:val="000000"/>
          <w:kern w:val="2"/>
          <w:sz w:val="20"/>
          <w:szCs w:val="20"/>
          <w:lang w:eastAsia="en-US" w:bidi="en-US"/>
        </w:rPr>
        <w:t xml:space="preserve"> zgodnie z SIWZ i złożoną ofertą</w:t>
      </w:r>
      <w:r w:rsidRPr="00AA1F1B">
        <w:rPr>
          <w:rFonts w:eastAsia="Lucida Sans Unicode"/>
          <w:bCs/>
          <w:color w:val="000000"/>
          <w:kern w:val="2"/>
          <w:sz w:val="20"/>
          <w:szCs w:val="20"/>
          <w:lang w:eastAsia="en-US" w:bidi="en-US"/>
        </w:rPr>
        <w:t>.</w:t>
      </w:r>
    </w:p>
    <w:p w14:paraId="16BDC5FB" w14:textId="77777777" w:rsidR="00C92C46" w:rsidRPr="00167054" w:rsidRDefault="00C92C46" w:rsidP="00C92C4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067884">
        <w:rPr>
          <w:bCs/>
          <w:noProof/>
          <w:sz w:val="20"/>
          <w:szCs w:val="20"/>
          <w:lang w:eastAsia="en-US"/>
        </w:rPr>
        <w:t xml:space="preserve">Ubezpieczenie uczestników obozu oraz przedstawiciela Zamawiającego </w:t>
      </w:r>
      <w:r>
        <w:rPr>
          <w:noProof/>
          <w:sz w:val="20"/>
          <w:szCs w:val="20"/>
          <w:lang w:eastAsia="en-US"/>
        </w:rPr>
        <w:t>w zakresie i na zasadach okreś</w:t>
      </w:r>
      <w:r w:rsidRPr="00067884">
        <w:rPr>
          <w:noProof/>
          <w:sz w:val="20"/>
          <w:szCs w:val="20"/>
          <w:lang w:eastAsia="en-US"/>
        </w:rPr>
        <w:t>lonych w Szczegółowym opisie przedmiotu zamówienia stanowiącym załącznik nr 1 do SIWZ oraz przedłożenie poświadczonej za zgodność z oryginałem kopii polisy ubezpieczenia NNW</w:t>
      </w:r>
      <w:r>
        <w:rPr>
          <w:noProof/>
          <w:sz w:val="20"/>
          <w:szCs w:val="20"/>
          <w:lang w:eastAsia="en-US"/>
        </w:rPr>
        <w:t>, bagażu i KL*</w:t>
      </w:r>
      <w:r w:rsidRPr="00067884">
        <w:rPr>
          <w:noProof/>
          <w:sz w:val="20"/>
          <w:szCs w:val="20"/>
          <w:lang w:eastAsia="en-US"/>
        </w:rPr>
        <w:t xml:space="preserve"> </w:t>
      </w:r>
      <w:r w:rsidRPr="00067884">
        <w:rPr>
          <w:noProof/>
          <w:sz w:val="20"/>
          <w:szCs w:val="20"/>
          <w:lang w:eastAsia="en-US" w:bidi="en-US"/>
        </w:rPr>
        <w:t>uczestników, w dniu wyjazdu uczestników na obóz.</w:t>
      </w:r>
      <w:r>
        <w:rPr>
          <w:noProof/>
          <w:sz w:val="20"/>
          <w:szCs w:val="20"/>
          <w:lang w:eastAsia="en-US" w:bidi="en-US"/>
        </w:rPr>
        <w:t xml:space="preserve"> </w:t>
      </w:r>
    </w:p>
    <w:p w14:paraId="0960DB25" w14:textId="77777777" w:rsidR="00C92C46" w:rsidRPr="00167054" w:rsidRDefault="00C92C46" w:rsidP="00C92C46">
      <w:pPr>
        <w:widowControl w:val="0"/>
        <w:tabs>
          <w:tab w:val="left" w:pos="708"/>
        </w:tabs>
        <w:spacing w:after="120" w:line="276" w:lineRule="auto"/>
        <w:ind w:left="567"/>
        <w:jc w:val="both"/>
        <w:rPr>
          <w:rFonts w:eastAsia="Lucida Sans Unicode"/>
          <w:b/>
          <w:bCs/>
          <w:color w:val="000000"/>
          <w:kern w:val="2"/>
          <w:sz w:val="20"/>
          <w:szCs w:val="20"/>
          <w:lang w:eastAsia="en-US" w:bidi="en-US"/>
        </w:rPr>
      </w:pPr>
      <w:r>
        <w:rPr>
          <w:noProof/>
          <w:sz w:val="20"/>
          <w:szCs w:val="20"/>
          <w:lang w:eastAsia="en-US" w:bidi="en-US"/>
        </w:rPr>
        <w:tab/>
      </w:r>
      <w:r>
        <w:rPr>
          <w:noProof/>
          <w:sz w:val="20"/>
          <w:szCs w:val="20"/>
          <w:lang w:eastAsia="en-US" w:bidi="en-US"/>
        </w:rPr>
        <w:tab/>
      </w:r>
      <w:r>
        <w:rPr>
          <w:noProof/>
          <w:sz w:val="20"/>
          <w:szCs w:val="20"/>
          <w:lang w:eastAsia="en-US" w:bidi="en-US"/>
        </w:rPr>
        <w:tab/>
      </w:r>
      <w:r w:rsidRPr="00167054">
        <w:rPr>
          <w:noProof/>
          <w:sz w:val="20"/>
          <w:szCs w:val="20"/>
          <w:lang w:eastAsia="en-US" w:bidi="en-US"/>
        </w:rPr>
        <w:t>*</w:t>
      </w:r>
      <w:r>
        <w:rPr>
          <w:noProof/>
          <w:sz w:val="20"/>
          <w:szCs w:val="20"/>
          <w:lang w:eastAsia="en-US" w:bidi="en-US"/>
        </w:rPr>
        <w:t>niepotrzebne skre</w:t>
      </w:r>
      <w:r w:rsidRPr="00167054">
        <w:rPr>
          <w:noProof/>
          <w:sz w:val="20"/>
          <w:szCs w:val="20"/>
          <w:lang w:eastAsia="en-US" w:bidi="en-US"/>
        </w:rPr>
        <w:t>ślić/usunąć</w:t>
      </w:r>
    </w:p>
    <w:p w14:paraId="130C069D"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noProof/>
          <w:sz w:val="20"/>
          <w:szCs w:val="20"/>
          <w:shd w:val="clear" w:color="auto" w:fill="FFFFFF"/>
          <w:lang w:eastAsia="en-US"/>
        </w:rPr>
        <w:t>Ubezpieczenie</w:t>
      </w:r>
      <w:r w:rsidRPr="00AA1F1B">
        <w:rPr>
          <w:noProof/>
          <w:sz w:val="20"/>
          <w:szCs w:val="20"/>
          <w:lang w:eastAsia="en-US"/>
        </w:rPr>
        <w:t xml:space="preserve"> OC</w:t>
      </w:r>
      <w:r w:rsidRPr="00AA1F1B">
        <w:rPr>
          <w:bCs/>
          <w:noProof/>
          <w:sz w:val="20"/>
          <w:szCs w:val="20"/>
          <w:lang w:eastAsia="en-US"/>
        </w:rPr>
        <w:t xml:space="preserve"> </w:t>
      </w:r>
      <w:r w:rsidRPr="00AA1F1B">
        <w:rPr>
          <w:noProof/>
          <w:sz w:val="20"/>
          <w:szCs w:val="20"/>
          <w:lang w:eastAsia="en-US"/>
        </w:rPr>
        <w:t xml:space="preserve">za szkody wyrządzone przez uczestników, w zakresie i na zasadach okreslonych w </w:t>
      </w:r>
      <w:r>
        <w:rPr>
          <w:noProof/>
          <w:sz w:val="20"/>
          <w:szCs w:val="20"/>
          <w:lang w:eastAsia="en-US"/>
        </w:rPr>
        <w:t xml:space="preserve">Szczegółowym opisie przedmiotu zamówienia stanowiącym załącznik nr 1 do SIWZ </w:t>
      </w:r>
      <w:r w:rsidRPr="00AA1F1B">
        <w:rPr>
          <w:noProof/>
          <w:sz w:val="20"/>
          <w:szCs w:val="20"/>
          <w:lang w:eastAsia="en-US"/>
        </w:rPr>
        <w:t>oraz przedłożenie poświadczonej za zgodność z oryginałem kopii polisy ubezpieczenia OC, w dniu wyjazdu uczestników na obóz.</w:t>
      </w:r>
    </w:p>
    <w:p w14:paraId="4F6665AA"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bCs/>
          <w:noProof/>
          <w:sz w:val="20"/>
          <w:szCs w:val="20"/>
          <w:lang w:eastAsia="en-US"/>
        </w:rPr>
        <w:t xml:space="preserve">Zapewnienie całodobowej opieki medycznej dla całej grupy: </w:t>
      </w:r>
    </w:p>
    <w:p w14:paraId="2657002E" w14:textId="77777777" w:rsidR="002C3F29" w:rsidRPr="00AA1F1B" w:rsidRDefault="002C3F29" w:rsidP="00570636">
      <w:pPr>
        <w:pStyle w:val="Akapitzlist"/>
        <w:widowControl w:val="0"/>
        <w:numPr>
          <w:ilvl w:val="2"/>
          <w:numId w:val="11"/>
        </w:numPr>
        <w:tabs>
          <w:tab w:val="left" w:pos="708"/>
          <w:tab w:val="left" w:pos="1985"/>
        </w:tabs>
        <w:spacing w:after="120" w:line="276" w:lineRule="auto"/>
        <w:ind w:left="1985" w:hanging="851"/>
        <w:contextualSpacing w:val="0"/>
        <w:jc w:val="both"/>
        <w:rPr>
          <w:rFonts w:eastAsia="Lucida Sans Unicode"/>
          <w:b/>
          <w:bCs/>
          <w:color w:val="000000"/>
          <w:kern w:val="2"/>
          <w:sz w:val="20"/>
          <w:szCs w:val="20"/>
          <w:lang w:eastAsia="en-US" w:bidi="en-US"/>
        </w:rPr>
      </w:pPr>
      <w:r w:rsidRPr="00AA1F1B">
        <w:rPr>
          <w:bCs/>
          <w:noProof/>
          <w:sz w:val="20"/>
          <w:szCs w:val="20"/>
          <w:lang w:eastAsia="en-US"/>
        </w:rPr>
        <w:t xml:space="preserve">lekarz na każde wezwanie, </w:t>
      </w:r>
    </w:p>
    <w:p w14:paraId="72AE9AE2" w14:textId="77777777" w:rsidR="002C3F29" w:rsidRPr="00AA1F1B" w:rsidRDefault="002C3F29" w:rsidP="00570636">
      <w:pPr>
        <w:pStyle w:val="Akapitzlist"/>
        <w:widowControl w:val="0"/>
        <w:numPr>
          <w:ilvl w:val="2"/>
          <w:numId w:val="11"/>
        </w:numPr>
        <w:tabs>
          <w:tab w:val="left" w:pos="708"/>
          <w:tab w:val="left" w:pos="1985"/>
        </w:tabs>
        <w:spacing w:after="120" w:line="276" w:lineRule="auto"/>
        <w:ind w:left="1985" w:hanging="851"/>
        <w:contextualSpacing w:val="0"/>
        <w:jc w:val="both"/>
        <w:rPr>
          <w:rFonts w:eastAsia="Lucida Sans Unicode"/>
          <w:b/>
          <w:bCs/>
          <w:color w:val="000000"/>
          <w:kern w:val="2"/>
          <w:sz w:val="20"/>
          <w:szCs w:val="20"/>
          <w:lang w:eastAsia="en-US" w:bidi="en-US"/>
        </w:rPr>
      </w:pPr>
      <w:r w:rsidRPr="00AA1F1B">
        <w:rPr>
          <w:bCs/>
          <w:noProof/>
          <w:sz w:val="20"/>
          <w:szCs w:val="20"/>
          <w:lang w:eastAsia="en-US"/>
        </w:rPr>
        <w:t>zapewienie pielęgniarki</w:t>
      </w:r>
      <w:r>
        <w:rPr>
          <w:bCs/>
          <w:noProof/>
          <w:sz w:val="20"/>
          <w:szCs w:val="20"/>
          <w:lang w:eastAsia="en-US"/>
        </w:rPr>
        <w:t xml:space="preserve"> lub </w:t>
      </w:r>
      <w:r w:rsidRPr="00AA1F1B">
        <w:rPr>
          <w:bCs/>
          <w:noProof/>
          <w:sz w:val="20"/>
          <w:szCs w:val="20"/>
          <w:lang w:eastAsia="en-US"/>
        </w:rPr>
        <w:t xml:space="preserve">pielęgnarza </w:t>
      </w:r>
      <w:r>
        <w:rPr>
          <w:bCs/>
          <w:noProof/>
          <w:sz w:val="20"/>
          <w:szCs w:val="20"/>
          <w:lang w:eastAsia="en-US"/>
        </w:rPr>
        <w:t xml:space="preserve">lub ratownika medycznego </w:t>
      </w:r>
      <w:r w:rsidR="00B90AC7">
        <w:rPr>
          <w:bCs/>
          <w:noProof/>
          <w:sz w:val="20"/>
          <w:szCs w:val="20"/>
          <w:lang w:eastAsia="en-US"/>
        </w:rPr>
        <w:t>ze stałym pobytem w ośrodku –</w:t>
      </w:r>
      <w:r w:rsidRPr="00AA1F1B">
        <w:rPr>
          <w:bCs/>
          <w:noProof/>
          <w:sz w:val="20"/>
          <w:szCs w:val="20"/>
          <w:lang w:eastAsia="en-US"/>
        </w:rPr>
        <w:t xml:space="preserve"> od momentu wyjazdu grupy z Kleszczowa do czasu powrotu uczestników</w:t>
      </w:r>
      <w:r w:rsidRPr="00AA1F1B">
        <w:rPr>
          <w:bCs/>
          <w:noProof/>
          <w:color w:val="FF0000"/>
          <w:sz w:val="20"/>
          <w:szCs w:val="20"/>
          <w:lang w:eastAsia="en-US"/>
        </w:rPr>
        <w:t xml:space="preserve"> </w:t>
      </w:r>
      <w:r w:rsidRPr="00AA1F1B">
        <w:rPr>
          <w:bCs/>
          <w:noProof/>
          <w:sz w:val="20"/>
          <w:szCs w:val="20"/>
          <w:lang w:eastAsia="en-US"/>
        </w:rPr>
        <w:t>do Kleszczowa, dla każdego turnusu, w przypadku podziału na turnusy.</w:t>
      </w:r>
    </w:p>
    <w:p w14:paraId="2F78B674" w14:textId="77777777" w:rsidR="002C3F29" w:rsidRPr="00AA1F1B" w:rsidRDefault="002C3F29" w:rsidP="00570636">
      <w:pPr>
        <w:pStyle w:val="Akapitzlist"/>
        <w:widowControl w:val="0"/>
        <w:numPr>
          <w:ilvl w:val="2"/>
          <w:numId w:val="11"/>
        </w:numPr>
        <w:tabs>
          <w:tab w:val="left" w:pos="708"/>
          <w:tab w:val="left" w:pos="1985"/>
        </w:tabs>
        <w:spacing w:after="120" w:line="276" w:lineRule="auto"/>
        <w:ind w:left="1985" w:hanging="851"/>
        <w:contextualSpacing w:val="0"/>
        <w:jc w:val="both"/>
        <w:rPr>
          <w:rFonts w:eastAsia="Lucida Sans Unicode"/>
          <w:b/>
          <w:bCs/>
          <w:color w:val="000000"/>
          <w:kern w:val="2"/>
          <w:sz w:val="20"/>
          <w:szCs w:val="20"/>
          <w:lang w:eastAsia="en-US" w:bidi="en-US"/>
        </w:rPr>
      </w:pPr>
      <w:r w:rsidRPr="00AA1F1B">
        <w:rPr>
          <w:bCs/>
          <w:noProof/>
          <w:sz w:val="20"/>
          <w:szCs w:val="20"/>
          <w:lang w:eastAsia="en-US"/>
        </w:rPr>
        <w:t>z</w:t>
      </w:r>
      <w:r w:rsidRPr="00AA1F1B">
        <w:rPr>
          <w:noProof/>
          <w:sz w:val="20"/>
          <w:szCs w:val="20"/>
          <w:lang w:eastAsia="en-US"/>
        </w:rPr>
        <w:t xml:space="preserve">apewnienie w razie konieczności ewentualnego dowiezienia i odwiezienia uczestnika </w:t>
      </w:r>
      <w:r w:rsidRPr="00AA1F1B">
        <w:rPr>
          <w:noProof/>
          <w:sz w:val="20"/>
          <w:szCs w:val="20"/>
          <w:lang w:eastAsia="en-US"/>
        </w:rPr>
        <w:lastRenderedPageBreak/>
        <w:t>wraz z opiekunem do punktu opieki medycznej, tj. przychodni lub szpitala, zgodnie z SIWZ i złożoną ofertą.</w:t>
      </w:r>
    </w:p>
    <w:p w14:paraId="44FC5EC6"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color w:val="000000"/>
          <w:kern w:val="2"/>
          <w:sz w:val="20"/>
          <w:szCs w:val="20"/>
          <w:lang w:eastAsia="en-US" w:bidi="en-US"/>
        </w:rPr>
        <w:t>Zabezpieczenie uczestnikom apteczki zaopatrzonej w podstawowe lekarstwa przeciwbólowe, przeciwgorączkowe potrzebne do udzielenia pierwszej pomocy przedlekarskiej (podanych uczestnikowi za zgodą rodzica/opiekuna) oraz lekarstw zleconych przez lekarza w trakcie trwania turnusu w ramach kosztu obozu, w przypadku nagłych zachorowań. Każdorazowa konsultacja telefoniczna z rodzicem/ opiekunem w przypadkach nagłej konieczności podania uczestnikowi obozu odpowiednich leków, wezwania lekarza lub koniczności przewiezienia uczestnika do szpitala.</w:t>
      </w:r>
    </w:p>
    <w:p w14:paraId="20CCBB95"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 xml:space="preserve">Zapewnienie całodobowej opieki doświadczonej kadry wychowawczej i kierownika wypoczynku, </w:t>
      </w:r>
      <w:r w:rsidRPr="00AA1F1B">
        <w:rPr>
          <w:rFonts w:eastAsia="Lucida Sans Unicode"/>
          <w:color w:val="000000"/>
          <w:kern w:val="2"/>
          <w:sz w:val="20"/>
          <w:szCs w:val="20"/>
          <w:lang w:eastAsia="en-US" w:bidi="en-US"/>
        </w:rPr>
        <w:t>zgodnie z SIWZ i złożoną ofertą.</w:t>
      </w:r>
    </w:p>
    <w:p w14:paraId="6944FAF3"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color w:val="000000"/>
          <w:kern w:val="2"/>
          <w:sz w:val="20"/>
          <w:szCs w:val="20"/>
          <w:lang w:eastAsia="en-US" w:bidi="en-US"/>
        </w:rPr>
        <w:t xml:space="preserve">Zapewnienie opieki ratownika wodnego podczas kąpieli w </w:t>
      </w:r>
      <w:r w:rsidR="00B90AC7">
        <w:rPr>
          <w:rFonts w:eastAsia="Lucida Sans Unicode"/>
          <w:color w:val="000000"/>
          <w:kern w:val="2"/>
          <w:sz w:val="20"/>
          <w:szCs w:val="20"/>
          <w:lang w:eastAsia="en-US" w:bidi="en-US"/>
        </w:rPr>
        <w:t>morzu/jeziorze/basenie.</w:t>
      </w:r>
    </w:p>
    <w:p w14:paraId="165C227B"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 xml:space="preserve">Przedłożenie Zamawiającemu zaświadczenia o zgłoszeniu wypoczynku we właściwym, ze względu na miejsce siedziby lub zamieszkania organizatora wypoczynku, Kuratorium Oświaty, nie później niż </w:t>
      </w:r>
      <w:r>
        <w:rPr>
          <w:rFonts w:eastAsia="Lucida Sans Unicode"/>
          <w:bCs/>
          <w:color w:val="000000"/>
          <w:kern w:val="2"/>
          <w:sz w:val="20"/>
          <w:szCs w:val="20"/>
          <w:lang w:eastAsia="en-US" w:bidi="en-US"/>
        </w:rPr>
        <w:t>7</w:t>
      </w:r>
      <w:r w:rsidRPr="00AA1F1B">
        <w:rPr>
          <w:rFonts w:eastAsia="Lucida Sans Unicode"/>
          <w:bCs/>
          <w:color w:val="000000"/>
          <w:kern w:val="2"/>
          <w:sz w:val="20"/>
          <w:szCs w:val="20"/>
          <w:lang w:eastAsia="en-US" w:bidi="en-US"/>
        </w:rPr>
        <w:t xml:space="preserve"> dni przed rozpoczęciem turnusu.</w:t>
      </w:r>
    </w:p>
    <w:p w14:paraId="67A3993B" w14:textId="77777777" w:rsidR="002C3F29" w:rsidRPr="00AA1F1B"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color w:val="000000"/>
          <w:kern w:val="2"/>
          <w:sz w:val="20"/>
          <w:szCs w:val="20"/>
          <w:lang w:eastAsia="en-US" w:bidi="en-US"/>
        </w:rPr>
        <w:t>Pokrycie wszystkich kosztów związanych z organizacją i przebiegiem obozu dla każdego uczestnika i przedstawiciela Zamawiającego.</w:t>
      </w:r>
    </w:p>
    <w:p w14:paraId="0A3A5064" w14:textId="77777777" w:rsidR="002C3F29" w:rsidRPr="0044477A" w:rsidRDefault="002C3F29"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sidRPr="0044477A">
        <w:rPr>
          <w:rFonts w:eastAsia="Lucida Sans Unicode"/>
          <w:bCs/>
          <w:color w:val="000000"/>
          <w:kern w:val="2"/>
          <w:sz w:val="20"/>
          <w:szCs w:val="20"/>
          <w:lang w:eastAsia="en-US" w:bidi="en-US"/>
        </w:rPr>
        <w:t>Zapewnienie realizacji programu obozu zgodnie z załącznikami: nr 1 „Opis miejsca zakwaterowania”, nr 2 „Atrakcyjność miejsca zakwaterowania”, nr 3 „Harmonogram zajęć” - stan</w:t>
      </w:r>
      <w:r w:rsidR="009C7466">
        <w:rPr>
          <w:rFonts w:eastAsia="Lucida Sans Unicode"/>
          <w:bCs/>
          <w:color w:val="000000"/>
          <w:kern w:val="2"/>
          <w:sz w:val="20"/>
          <w:szCs w:val="20"/>
          <w:lang w:eastAsia="en-US" w:bidi="en-US"/>
        </w:rPr>
        <w:t>owiących integralną część Umowy.</w:t>
      </w:r>
    </w:p>
    <w:p w14:paraId="7A2ACBA4" w14:textId="77777777" w:rsidR="002C3F29" w:rsidRPr="00AA1F1B" w:rsidRDefault="009C7466" w:rsidP="00570636">
      <w:pPr>
        <w:pStyle w:val="Akapitzlist"/>
        <w:widowControl w:val="0"/>
        <w:numPr>
          <w:ilvl w:val="1"/>
          <w:numId w:val="11"/>
        </w:numPr>
        <w:tabs>
          <w:tab w:val="left" w:pos="708"/>
        </w:tabs>
        <w:spacing w:after="120" w:line="276" w:lineRule="auto"/>
        <w:ind w:left="1134" w:hanging="567"/>
        <w:contextualSpacing w:val="0"/>
        <w:jc w:val="both"/>
        <w:rPr>
          <w:rFonts w:eastAsia="Lucida Sans Unicode"/>
          <w:b/>
          <w:bCs/>
          <w:color w:val="000000"/>
          <w:kern w:val="2"/>
          <w:sz w:val="20"/>
          <w:szCs w:val="20"/>
          <w:lang w:eastAsia="en-US" w:bidi="en-US"/>
        </w:rPr>
      </w:pPr>
      <w:r>
        <w:rPr>
          <w:rFonts w:eastAsia="Lucida Sans Unicode"/>
          <w:bCs/>
          <w:color w:val="000000"/>
          <w:kern w:val="2"/>
          <w:sz w:val="20"/>
          <w:szCs w:val="20"/>
          <w:lang w:eastAsia="en-US" w:bidi="en-US"/>
        </w:rPr>
        <w:t>N</w:t>
      </w:r>
      <w:r w:rsidR="002C3F29" w:rsidRPr="00AA1F1B">
        <w:rPr>
          <w:rFonts w:eastAsia="Lucida Sans Unicode"/>
          <w:bCs/>
          <w:color w:val="000000"/>
          <w:kern w:val="2"/>
          <w:sz w:val="20"/>
          <w:szCs w:val="20"/>
          <w:lang w:eastAsia="en-US" w:bidi="en-US"/>
        </w:rPr>
        <w:t>iezwłocz</w:t>
      </w:r>
      <w:r>
        <w:rPr>
          <w:rFonts w:eastAsia="Lucida Sans Unicode"/>
          <w:bCs/>
          <w:color w:val="000000"/>
          <w:kern w:val="2"/>
          <w:sz w:val="20"/>
          <w:szCs w:val="20"/>
          <w:lang w:eastAsia="en-US" w:bidi="en-US"/>
        </w:rPr>
        <w:t>ne</w:t>
      </w:r>
      <w:r w:rsidR="002C3F29" w:rsidRPr="00AA1F1B">
        <w:rPr>
          <w:rFonts w:eastAsia="Lucida Sans Unicode"/>
          <w:bCs/>
          <w:color w:val="000000"/>
          <w:kern w:val="2"/>
          <w:sz w:val="20"/>
          <w:szCs w:val="20"/>
          <w:lang w:eastAsia="en-US" w:bidi="en-US"/>
        </w:rPr>
        <w:t xml:space="preserve"> reagowania na wszelkie zgłaszane zastrzeżenia i informowania Zamawiającego o podjętych działaniach</w:t>
      </w:r>
      <w:r>
        <w:rPr>
          <w:rFonts w:eastAsia="Lucida Sans Unicode"/>
          <w:bCs/>
          <w:color w:val="000000"/>
          <w:kern w:val="2"/>
          <w:sz w:val="20"/>
          <w:szCs w:val="20"/>
          <w:lang w:eastAsia="en-US" w:bidi="en-US"/>
        </w:rPr>
        <w:t>.</w:t>
      </w:r>
    </w:p>
    <w:p w14:paraId="56D33F13" w14:textId="77777777" w:rsidR="002C3F29" w:rsidRPr="00AA1F1B" w:rsidRDefault="002C3F29" w:rsidP="00570636">
      <w:pPr>
        <w:pStyle w:val="Akapitzlist"/>
        <w:widowControl w:val="0"/>
        <w:numPr>
          <w:ilvl w:val="0"/>
          <w:numId w:val="11"/>
        </w:numPr>
        <w:tabs>
          <w:tab w:val="left" w:pos="708"/>
        </w:tabs>
        <w:spacing w:after="120" w:line="276" w:lineRule="auto"/>
        <w:ind w:left="567"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Do obowiązków Zamawiającego należy:</w:t>
      </w:r>
    </w:p>
    <w:p w14:paraId="01279658" w14:textId="77777777" w:rsidR="002C3F29" w:rsidRPr="00AA1F1B" w:rsidRDefault="002C3F29" w:rsidP="00570636">
      <w:pPr>
        <w:pStyle w:val="Akapitzlist"/>
        <w:widowControl w:val="0"/>
        <w:numPr>
          <w:ilvl w:val="1"/>
          <w:numId w:val="11"/>
        </w:numPr>
        <w:tabs>
          <w:tab w:val="left" w:pos="567"/>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Skompletowanie uczestników obozu i przesłanie Wykonawcy kompletnej listy na</w:t>
      </w:r>
      <w:r>
        <w:rPr>
          <w:rFonts w:eastAsia="Lucida Sans Unicode"/>
          <w:bCs/>
          <w:color w:val="000000"/>
          <w:kern w:val="2"/>
          <w:sz w:val="20"/>
          <w:szCs w:val="20"/>
          <w:lang w:eastAsia="en-US" w:bidi="en-US"/>
        </w:rPr>
        <w:t> </w:t>
      </w:r>
      <w:r w:rsidRPr="00AA1F1B">
        <w:rPr>
          <w:rFonts w:eastAsia="Lucida Sans Unicode"/>
          <w:bCs/>
          <w:color w:val="000000"/>
          <w:kern w:val="2"/>
          <w:sz w:val="20"/>
          <w:szCs w:val="20"/>
          <w:lang w:eastAsia="en-US" w:bidi="en-US"/>
        </w:rPr>
        <w:t>co</w:t>
      </w:r>
      <w:r>
        <w:rPr>
          <w:rFonts w:eastAsia="Lucida Sans Unicode"/>
          <w:bCs/>
          <w:color w:val="000000"/>
          <w:kern w:val="2"/>
          <w:sz w:val="20"/>
          <w:szCs w:val="20"/>
          <w:lang w:eastAsia="en-US" w:bidi="en-US"/>
        </w:rPr>
        <w:t> </w:t>
      </w:r>
      <w:r w:rsidRPr="00AA1F1B">
        <w:rPr>
          <w:rFonts w:eastAsia="Lucida Sans Unicode"/>
          <w:bCs/>
          <w:color w:val="000000"/>
          <w:kern w:val="2"/>
          <w:sz w:val="20"/>
          <w:szCs w:val="20"/>
          <w:lang w:eastAsia="en-US" w:bidi="en-US"/>
        </w:rPr>
        <w:t>najmniej 14 dni przed rozpoczęciem turnusu z podaniem danych osobowych do</w:t>
      </w:r>
      <w:r>
        <w:rPr>
          <w:rFonts w:eastAsia="Lucida Sans Unicode"/>
          <w:bCs/>
          <w:color w:val="000000"/>
          <w:kern w:val="2"/>
          <w:sz w:val="20"/>
          <w:szCs w:val="20"/>
          <w:lang w:eastAsia="en-US" w:bidi="en-US"/>
        </w:rPr>
        <w:t> </w:t>
      </w:r>
      <w:r w:rsidRPr="00AA1F1B">
        <w:rPr>
          <w:rFonts w:eastAsia="Lucida Sans Unicode"/>
          <w:bCs/>
          <w:color w:val="000000"/>
          <w:kern w:val="2"/>
          <w:sz w:val="20"/>
          <w:szCs w:val="20"/>
          <w:lang w:eastAsia="en-US" w:bidi="en-US"/>
        </w:rPr>
        <w:t>ubezpieczenia uczestników obozu.</w:t>
      </w:r>
    </w:p>
    <w:p w14:paraId="66BF6AA9" w14:textId="77777777" w:rsidR="002C3F29" w:rsidRPr="00AA1F1B" w:rsidRDefault="002C3F29" w:rsidP="00570636">
      <w:pPr>
        <w:pStyle w:val="Akapitzlist"/>
        <w:widowControl w:val="0"/>
        <w:numPr>
          <w:ilvl w:val="1"/>
          <w:numId w:val="11"/>
        </w:numPr>
        <w:tabs>
          <w:tab w:val="left" w:pos="567"/>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 xml:space="preserve">Poinformowanie Wykonawcy </w:t>
      </w:r>
      <w:r>
        <w:rPr>
          <w:rFonts w:eastAsia="Lucida Sans Unicode"/>
          <w:bCs/>
          <w:color w:val="000000"/>
          <w:kern w:val="2"/>
          <w:sz w:val="20"/>
          <w:szCs w:val="20"/>
          <w:lang w:eastAsia="en-US" w:bidi="en-US"/>
        </w:rPr>
        <w:t xml:space="preserve">na co najmniej 14 dni przed rozpoczęciem turnusu </w:t>
      </w:r>
      <w:r w:rsidRPr="00AA1F1B">
        <w:rPr>
          <w:rFonts w:eastAsia="Lucida Sans Unicode"/>
          <w:bCs/>
          <w:color w:val="000000"/>
          <w:kern w:val="2"/>
          <w:sz w:val="20"/>
          <w:szCs w:val="20"/>
          <w:lang w:eastAsia="en-US" w:bidi="en-US"/>
        </w:rPr>
        <w:t>o liczbie uczestników będących na specjalistycznych i wegetariańskich dietach.</w:t>
      </w:r>
    </w:p>
    <w:p w14:paraId="586BB42E" w14:textId="77777777" w:rsidR="002C3F29" w:rsidRPr="00AA1F1B" w:rsidRDefault="002C3F29" w:rsidP="00570636">
      <w:pPr>
        <w:pStyle w:val="Akapitzlist"/>
        <w:widowControl w:val="0"/>
        <w:numPr>
          <w:ilvl w:val="1"/>
          <w:numId w:val="11"/>
        </w:numPr>
        <w:tabs>
          <w:tab w:val="left" w:pos="567"/>
        </w:tabs>
        <w:spacing w:after="120" w:line="276" w:lineRule="auto"/>
        <w:ind w:left="1134"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Wyznaczenia przedstawiciela Zamawiającego upoważnionego do współdziałania z</w:t>
      </w:r>
      <w:r>
        <w:rPr>
          <w:rFonts w:eastAsia="Lucida Sans Unicode"/>
          <w:bCs/>
          <w:color w:val="000000"/>
          <w:kern w:val="2"/>
          <w:sz w:val="20"/>
          <w:szCs w:val="20"/>
          <w:lang w:eastAsia="en-US" w:bidi="en-US"/>
        </w:rPr>
        <w:t> </w:t>
      </w:r>
      <w:r w:rsidRPr="00AA1F1B">
        <w:rPr>
          <w:rFonts w:eastAsia="Lucida Sans Unicode"/>
          <w:bCs/>
          <w:color w:val="000000"/>
          <w:kern w:val="2"/>
          <w:sz w:val="20"/>
          <w:szCs w:val="20"/>
          <w:lang w:eastAsia="en-US" w:bidi="en-US"/>
        </w:rPr>
        <w:t>Wykonawcą.</w:t>
      </w:r>
    </w:p>
    <w:p w14:paraId="36EC2566" w14:textId="77777777" w:rsidR="002C3F29" w:rsidRPr="00042836" w:rsidRDefault="002C3F29" w:rsidP="00570636">
      <w:pPr>
        <w:pStyle w:val="Akapitzlist"/>
        <w:widowControl w:val="0"/>
        <w:numPr>
          <w:ilvl w:val="0"/>
          <w:numId w:val="11"/>
        </w:numPr>
        <w:tabs>
          <w:tab w:val="left" w:pos="708"/>
        </w:tabs>
        <w:spacing w:after="120" w:line="276" w:lineRule="auto"/>
        <w:ind w:left="567" w:hanging="567"/>
        <w:contextualSpacing w:val="0"/>
        <w:jc w:val="both"/>
        <w:rPr>
          <w:rFonts w:eastAsia="Lucida Sans Unicode"/>
          <w:b/>
          <w:bCs/>
          <w:color w:val="000000"/>
          <w:kern w:val="2"/>
          <w:sz w:val="20"/>
          <w:szCs w:val="20"/>
          <w:lang w:eastAsia="en-US" w:bidi="en-US"/>
        </w:rPr>
      </w:pPr>
      <w:r w:rsidRPr="00AA1F1B">
        <w:rPr>
          <w:rFonts w:eastAsia="Lucida Sans Unicode"/>
          <w:bCs/>
          <w:color w:val="000000"/>
          <w:kern w:val="2"/>
          <w:sz w:val="20"/>
          <w:szCs w:val="20"/>
          <w:lang w:eastAsia="en-US" w:bidi="en-US"/>
        </w:rPr>
        <w:t>W celu realizacji określonych w ust. 1 warunków, Wykonawca zobowiązany do współpracy z przedstawicielem Zamawiającego uczestniczącym w obozie w zakresie prawidłowego przebiegu obozu.</w:t>
      </w:r>
    </w:p>
    <w:p w14:paraId="31647E6D" w14:textId="2A8F68DB" w:rsidR="002C3F29" w:rsidRPr="007E51A9" w:rsidRDefault="002C3F29" w:rsidP="002C3F29">
      <w:pPr>
        <w:pStyle w:val="Akapitzlist"/>
        <w:widowControl w:val="0"/>
        <w:numPr>
          <w:ilvl w:val="0"/>
          <w:numId w:val="11"/>
        </w:numPr>
        <w:tabs>
          <w:tab w:val="left" w:pos="708"/>
        </w:tabs>
        <w:spacing w:after="120" w:line="276" w:lineRule="auto"/>
        <w:ind w:left="567" w:hanging="567"/>
        <w:contextualSpacing w:val="0"/>
        <w:jc w:val="both"/>
        <w:rPr>
          <w:rFonts w:eastAsia="Lucida Sans Unicode"/>
          <w:b/>
          <w:bCs/>
          <w:color w:val="000000"/>
          <w:kern w:val="2"/>
          <w:sz w:val="20"/>
          <w:szCs w:val="20"/>
          <w:lang w:eastAsia="en-US" w:bidi="en-US"/>
        </w:rPr>
      </w:pPr>
      <w:r w:rsidRPr="006F380F">
        <w:rPr>
          <w:rFonts w:eastAsia="Lucida Sans Unicode"/>
          <w:bCs/>
          <w:color w:val="000000"/>
          <w:kern w:val="2"/>
          <w:sz w:val="20"/>
          <w:szCs w:val="20"/>
          <w:lang w:eastAsia="en-US" w:bidi="en-US"/>
        </w:rPr>
        <w:t xml:space="preserve">W związku z zawarciem Umowy, Strony zawrą również umowę o powierzeniu przetwarzania danych osobowych (według wzoru stanowiącego załącznik nr 4 do Umowy). </w:t>
      </w:r>
    </w:p>
    <w:p w14:paraId="7752F80E" w14:textId="77777777" w:rsidR="002C3F29" w:rsidRPr="00AA1F1B" w:rsidRDefault="002C3F29" w:rsidP="002C3F29">
      <w:pPr>
        <w:widowControl w:val="0"/>
        <w:tabs>
          <w:tab w:val="left" w:pos="708"/>
        </w:tabs>
        <w:spacing w:after="120" w:line="276" w:lineRule="auto"/>
        <w:jc w:val="center"/>
        <w:rPr>
          <w:rFonts w:eastAsia="Lucida Sans Unicode"/>
          <w:b/>
          <w:bCs/>
          <w:color w:val="000000"/>
          <w:kern w:val="2"/>
          <w:sz w:val="20"/>
          <w:szCs w:val="20"/>
          <w:lang w:eastAsia="en-US" w:bidi="en-US"/>
        </w:rPr>
      </w:pPr>
      <w:r w:rsidRPr="00AA1F1B">
        <w:rPr>
          <w:rFonts w:eastAsia="Lucida Sans Unicode"/>
          <w:b/>
          <w:bCs/>
          <w:color w:val="000000"/>
          <w:kern w:val="2"/>
          <w:sz w:val="20"/>
          <w:szCs w:val="20"/>
          <w:lang w:eastAsia="en-US" w:bidi="en-US"/>
        </w:rPr>
        <w:t>§3</w:t>
      </w:r>
    </w:p>
    <w:p w14:paraId="450336D5" w14:textId="77777777" w:rsidR="002C3F29" w:rsidRPr="00AA1F1B" w:rsidRDefault="002C3F29" w:rsidP="002C3F29">
      <w:pPr>
        <w:widowControl w:val="0"/>
        <w:tabs>
          <w:tab w:val="left" w:pos="708"/>
        </w:tabs>
        <w:spacing w:after="120" w:line="276" w:lineRule="auto"/>
        <w:jc w:val="center"/>
        <w:rPr>
          <w:rFonts w:eastAsia="Lucida Sans Unicode"/>
          <w:bCs/>
          <w:color w:val="000000"/>
          <w:kern w:val="2"/>
          <w:sz w:val="20"/>
          <w:szCs w:val="20"/>
          <w:lang w:eastAsia="en-US" w:bidi="en-US"/>
        </w:rPr>
      </w:pPr>
      <w:r w:rsidRPr="00AA1F1B">
        <w:rPr>
          <w:rFonts w:eastAsia="Lucida Sans Unicode"/>
          <w:b/>
          <w:color w:val="000000"/>
          <w:kern w:val="2"/>
          <w:sz w:val="20"/>
          <w:szCs w:val="20"/>
          <w:lang w:eastAsia="en-US" w:bidi="en-US"/>
        </w:rPr>
        <w:t>Wynagrodzenie</w:t>
      </w:r>
      <w:r w:rsidRPr="00AA1F1B">
        <w:rPr>
          <w:rFonts w:eastAsia="Lucida Sans Unicode"/>
          <w:bCs/>
          <w:color w:val="000000"/>
          <w:kern w:val="2"/>
          <w:sz w:val="20"/>
          <w:szCs w:val="20"/>
          <w:lang w:eastAsia="en-US" w:bidi="en-US"/>
        </w:rPr>
        <w:t xml:space="preserve"> </w:t>
      </w:r>
    </w:p>
    <w:p w14:paraId="275B6C10" w14:textId="77777777" w:rsidR="002C3F29" w:rsidRPr="00AA1F1B" w:rsidRDefault="002C3F29" w:rsidP="00570636">
      <w:pPr>
        <w:widowControl w:val="0"/>
        <w:numPr>
          <w:ilvl w:val="0"/>
          <w:numId w:val="12"/>
        </w:numPr>
        <w:tabs>
          <w:tab w:val="left" w:pos="0"/>
        </w:tabs>
        <w:suppressAutoHyphens w:val="0"/>
        <w:spacing w:after="120" w:line="276" w:lineRule="auto"/>
        <w:ind w:left="567"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Strony ustalają, że maksymalne wynagrodzenie jakie może otrzymać Wykonawcy z tytułu realizacji przedmiotu Umowy nie może przekroczyć kwoty .……….… zł brutto (słownie: …………………………………………) – odpowiadającej łącznej cenie za wszystkich uczestników obozu wskazanych w załączniku nr 1 do SIWZ w ramach zadania _________ (</w:t>
      </w:r>
      <w:r w:rsidRPr="00AA1F1B">
        <w:rPr>
          <w:rFonts w:eastAsia="Lucida Sans Unicode"/>
          <w:bCs/>
          <w:i/>
          <w:color w:val="000000"/>
          <w:kern w:val="2"/>
          <w:sz w:val="20"/>
          <w:szCs w:val="20"/>
          <w:lang w:eastAsia="en-US" w:bidi="en-US"/>
        </w:rPr>
        <w:t>uzupełnić numer zadania)</w:t>
      </w:r>
      <w:r w:rsidRPr="00AA1F1B">
        <w:rPr>
          <w:rFonts w:eastAsia="Lucida Sans Unicode"/>
          <w:bCs/>
          <w:color w:val="000000"/>
          <w:kern w:val="2"/>
          <w:sz w:val="20"/>
          <w:szCs w:val="20"/>
          <w:lang w:eastAsia="en-US" w:bidi="en-US"/>
        </w:rPr>
        <w:t>:</w:t>
      </w:r>
    </w:p>
    <w:p w14:paraId="794D5DC1" w14:textId="77777777" w:rsidR="002C3F29" w:rsidRPr="00AA1F1B" w:rsidRDefault="002C3F29" w:rsidP="00570636">
      <w:pPr>
        <w:widowControl w:val="0"/>
        <w:numPr>
          <w:ilvl w:val="1"/>
          <w:numId w:val="12"/>
        </w:numPr>
        <w:tabs>
          <w:tab w:val="left" w:pos="0"/>
        </w:tabs>
        <w:suppressAutoHyphens w:val="0"/>
        <w:spacing w:after="120" w:line="276" w:lineRule="auto"/>
        <w:ind w:left="1134"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w tym kwota za pobyt za jednego uczestnika obozu w wysokości ……………………………………… zł brutto (słownie: ……………………..). </w:t>
      </w:r>
    </w:p>
    <w:p w14:paraId="28129AF1" w14:textId="16B8581E" w:rsidR="002C3F29" w:rsidRPr="00AA1F1B" w:rsidRDefault="002C3F29" w:rsidP="00570636">
      <w:pPr>
        <w:widowControl w:val="0"/>
        <w:numPr>
          <w:ilvl w:val="0"/>
          <w:numId w:val="12"/>
        </w:numPr>
        <w:tabs>
          <w:tab w:val="left" w:pos="0"/>
        </w:tabs>
        <w:suppressAutoHyphens w:val="0"/>
        <w:spacing w:after="120" w:line="276" w:lineRule="auto"/>
        <w:ind w:left="567"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Wynagrodzenie, jakie otrzyma Wykonawc</w:t>
      </w:r>
      <w:r w:rsidR="00DC3D8C">
        <w:rPr>
          <w:rFonts w:eastAsia="Lucida Sans Unicode"/>
          <w:bCs/>
          <w:color w:val="000000"/>
          <w:kern w:val="2"/>
          <w:sz w:val="20"/>
          <w:szCs w:val="20"/>
          <w:lang w:eastAsia="en-US" w:bidi="en-US"/>
        </w:rPr>
        <w:t>a</w:t>
      </w:r>
      <w:r w:rsidRPr="00AA1F1B">
        <w:rPr>
          <w:rFonts w:eastAsia="Lucida Sans Unicode"/>
          <w:bCs/>
          <w:color w:val="000000"/>
          <w:kern w:val="2"/>
          <w:sz w:val="20"/>
          <w:szCs w:val="20"/>
          <w:lang w:eastAsia="en-US" w:bidi="en-US"/>
        </w:rPr>
        <w:t xml:space="preserve"> z tytułu zrealizowanych usług będzie stanowiło iloczyn liczby </w:t>
      </w:r>
      <w:r w:rsidRPr="00AA1F1B">
        <w:rPr>
          <w:rFonts w:eastAsia="Lucida Sans Unicode"/>
          <w:bCs/>
          <w:color w:val="000000"/>
          <w:kern w:val="2"/>
          <w:sz w:val="20"/>
          <w:szCs w:val="20"/>
          <w:lang w:eastAsia="en-US" w:bidi="en-US"/>
        </w:rPr>
        <w:lastRenderedPageBreak/>
        <w:t xml:space="preserve">uczestników faktycznie uczestniczących w obozie lub danym turnusie, jeżeli obóz jest podzielony na turnusy i kwoty wskazanej w §3 ust. 1 pkt 1.1 Umowy, z zastrzeżeniem </w:t>
      </w:r>
      <w:r>
        <w:rPr>
          <w:rFonts w:eastAsia="Lucida Sans Unicode"/>
          <w:bCs/>
          <w:color w:val="000000"/>
          <w:kern w:val="2"/>
          <w:sz w:val="20"/>
          <w:szCs w:val="20"/>
          <w:lang w:eastAsia="en-US" w:bidi="en-US"/>
        </w:rPr>
        <w:t xml:space="preserve">§1 ust. 3 i ust. 4 Umowy. </w:t>
      </w:r>
    </w:p>
    <w:p w14:paraId="6CCEE3B1" w14:textId="28EBD613" w:rsidR="002C3F29" w:rsidRDefault="002C3F29" w:rsidP="00570636">
      <w:pPr>
        <w:widowControl w:val="0"/>
        <w:numPr>
          <w:ilvl w:val="0"/>
          <w:numId w:val="12"/>
        </w:numPr>
        <w:tabs>
          <w:tab w:val="left" w:pos="0"/>
        </w:tabs>
        <w:suppressAutoHyphens w:val="0"/>
        <w:spacing w:after="120" w:line="276" w:lineRule="auto"/>
        <w:ind w:left="567"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Zapłata wynagrodzenia nastąpi w formie przelewu w </w:t>
      </w:r>
      <w:r w:rsidRPr="00AF42E4">
        <w:rPr>
          <w:rFonts w:eastAsia="Lucida Sans Unicode"/>
          <w:bCs/>
          <w:color w:val="000000"/>
          <w:kern w:val="2"/>
          <w:sz w:val="20"/>
          <w:szCs w:val="20"/>
          <w:lang w:eastAsia="en-US" w:bidi="en-US"/>
        </w:rPr>
        <w:t xml:space="preserve">terminie </w:t>
      </w:r>
      <w:r>
        <w:rPr>
          <w:rFonts w:eastAsia="Lucida Sans Unicode"/>
          <w:bCs/>
          <w:color w:val="000000"/>
          <w:kern w:val="2"/>
          <w:sz w:val="20"/>
          <w:szCs w:val="20"/>
          <w:lang w:eastAsia="en-US" w:bidi="en-US"/>
        </w:rPr>
        <w:t>30</w:t>
      </w:r>
      <w:r w:rsidRPr="00AF42E4">
        <w:rPr>
          <w:rFonts w:eastAsia="Lucida Sans Unicode"/>
          <w:bCs/>
          <w:color w:val="000000"/>
          <w:kern w:val="2"/>
          <w:sz w:val="20"/>
          <w:szCs w:val="20"/>
          <w:lang w:eastAsia="en-US" w:bidi="en-US"/>
        </w:rPr>
        <w:t xml:space="preserve"> dni</w:t>
      </w:r>
      <w:r w:rsidRPr="00AA1F1B">
        <w:rPr>
          <w:rFonts w:eastAsia="Lucida Sans Unicode"/>
          <w:bCs/>
          <w:color w:val="000000"/>
          <w:kern w:val="2"/>
          <w:sz w:val="20"/>
          <w:szCs w:val="20"/>
          <w:lang w:eastAsia="en-US" w:bidi="en-US"/>
        </w:rPr>
        <w:t xml:space="preserve"> od daty otrzymania prawidłowo wystawionej faktury za zrealizowaną usługę w poszczególnych zadaniach/turnusach, zaakceptowaną przez Zamawiającego, z zastrzeżeniem §5 ust. 7</w:t>
      </w:r>
      <w:r w:rsidR="00E27A8C">
        <w:rPr>
          <w:rFonts w:eastAsia="Lucida Sans Unicode"/>
          <w:bCs/>
          <w:color w:val="000000"/>
          <w:kern w:val="2"/>
          <w:sz w:val="20"/>
          <w:szCs w:val="20"/>
          <w:lang w:eastAsia="en-US" w:bidi="en-US"/>
        </w:rPr>
        <w:t xml:space="preserve"> oraz §7</w:t>
      </w:r>
      <w:r w:rsidR="00E27A8C" w:rsidRPr="00AA1F1B">
        <w:rPr>
          <w:rFonts w:eastAsia="Lucida Sans Unicode"/>
          <w:bCs/>
          <w:color w:val="000000"/>
          <w:kern w:val="2"/>
          <w:sz w:val="20"/>
          <w:szCs w:val="20"/>
          <w:lang w:eastAsia="en-US" w:bidi="en-US"/>
        </w:rPr>
        <w:t xml:space="preserve"> ust. </w:t>
      </w:r>
      <w:r w:rsidR="00E27A8C">
        <w:rPr>
          <w:rFonts w:eastAsia="Lucida Sans Unicode"/>
          <w:bCs/>
          <w:color w:val="000000"/>
          <w:kern w:val="2"/>
          <w:sz w:val="20"/>
          <w:szCs w:val="20"/>
          <w:lang w:eastAsia="en-US" w:bidi="en-US"/>
        </w:rPr>
        <w:t>3</w:t>
      </w:r>
      <w:r w:rsidRPr="00AA1F1B">
        <w:rPr>
          <w:rFonts w:eastAsia="Lucida Sans Unicode"/>
          <w:bCs/>
          <w:color w:val="000000"/>
          <w:kern w:val="2"/>
          <w:sz w:val="20"/>
          <w:szCs w:val="20"/>
          <w:lang w:eastAsia="en-US" w:bidi="en-US"/>
        </w:rPr>
        <w:t xml:space="preserve"> Umowy</w:t>
      </w:r>
      <w:r>
        <w:rPr>
          <w:rFonts w:eastAsia="Lucida Sans Unicode"/>
          <w:bCs/>
          <w:color w:val="000000"/>
          <w:kern w:val="2"/>
          <w:sz w:val="20"/>
          <w:szCs w:val="20"/>
          <w:lang w:eastAsia="en-US" w:bidi="en-US"/>
        </w:rPr>
        <w:t>.</w:t>
      </w:r>
    </w:p>
    <w:p w14:paraId="5801FCD4" w14:textId="77777777" w:rsidR="002C3F29" w:rsidRPr="00AA1F1B" w:rsidRDefault="002C3F29" w:rsidP="00570636">
      <w:pPr>
        <w:widowControl w:val="0"/>
        <w:numPr>
          <w:ilvl w:val="0"/>
          <w:numId w:val="12"/>
        </w:numPr>
        <w:tabs>
          <w:tab w:val="left" w:pos="0"/>
        </w:tabs>
        <w:suppressAutoHyphens w:val="0"/>
        <w:spacing w:after="120" w:line="276" w:lineRule="auto"/>
        <w:ind w:left="567"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W razie opóźnienia zapłaty Zamawiający zapłaci Wykonawcy odsetki ustawowe za opóźnienia.</w:t>
      </w:r>
    </w:p>
    <w:p w14:paraId="5F4D30D9" w14:textId="77777777" w:rsidR="002C3F29" w:rsidRPr="00AA1F1B" w:rsidRDefault="002C3F29" w:rsidP="00570636">
      <w:pPr>
        <w:widowControl w:val="0"/>
        <w:numPr>
          <w:ilvl w:val="0"/>
          <w:numId w:val="12"/>
        </w:numPr>
        <w:tabs>
          <w:tab w:val="left" w:pos="0"/>
        </w:tabs>
        <w:suppressAutoHyphens w:val="0"/>
        <w:spacing w:after="120" w:line="276" w:lineRule="auto"/>
        <w:ind w:left="567"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Za dzień zapłaty uznaje się dzień obciążenia rachunku bankowego Zamawiającego.</w:t>
      </w:r>
    </w:p>
    <w:p w14:paraId="2F57DAE3" w14:textId="77777777" w:rsidR="002C3F29" w:rsidRPr="00AA1F1B" w:rsidRDefault="002C3F29" w:rsidP="00570636">
      <w:pPr>
        <w:numPr>
          <w:ilvl w:val="0"/>
          <w:numId w:val="12"/>
        </w:numPr>
        <w:tabs>
          <w:tab w:val="left" w:pos="567"/>
        </w:tabs>
        <w:suppressAutoHyphens w:val="0"/>
        <w:autoSpaceDE w:val="0"/>
        <w:autoSpaceDN w:val="0"/>
        <w:adjustRightInd w:val="0"/>
        <w:spacing w:after="120" w:line="276" w:lineRule="auto"/>
        <w:ind w:left="567"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Wierzytelność z tytułu wynagrodzenia nie może być przedmiotem cesji bez</w:t>
      </w:r>
      <w:r>
        <w:rPr>
          <w:rFonts w:eastAsia="Lucida Sans Unicode"/>
          <w:bCs/>
          <w:color w:val="000000"/>
          <w:kern w:val="2"/>
          <w:sz w:val="20"/>
          <w:szCs w:val="20"/>
          <w:lang w:eastAsia="en-US" w:bidi="en-US"/>
        </w:rPr>
        <w:t xml:space="preserve"> pisemnej</w:t>
      </w:r>
      <w:r w:rsidRPr="00AA1F1B">
        <w:rPr>
          <w:rFonts w:eastAsia="Lucida Sans Unicode"/>
          <w:bCs/>
          <w:color w:val="000000"/>
          <w:kern w:val="2"/>
          <w:sz w:val="20"/>
          <w:szCs w:val="20"/>
          <w:lang w:eastAsia="en-US" w:bidi="en-US"/>
        </w:rPr>
        <w:t xml:space="preserve"> zgody Zamawiającego.</w:t>
      </w:r>
    </w:p>
    <w:p w14:paraId="5874F913" w14:textId="77777777" w:rsidR="002C3F29" w:rsidRPr="00AA1F1B" w:rsidRDefault="002C3F29" w:rsidP="002C3F29">
      <w:pPr>
        <w:widowControl w:val="0"/>
        <w:tabs>
          <w:tab w:val="left" w:pos="284"/>
        </w:tabs>
        <w:spacing w:after="120" w:line="276" w:lineRule="auto"/>
        <w:ind w:left="284" w:hanging="568"/>
        <w:jc w:val="both"/>
        <w:rPr>
          <w:rFonts w:eastAsia="Lucida Sans Unicode"/>
          <w:bCs/>
          <w:color w:val="000000"/>
          <w:kern w:val="2"/>
          <w:sz w:val="20"/>
          <w:szCs w:val="20"/>
          <w:lang w:eastAsia="en-US" w:bidi="en-US"/>
        </w:rPr>
      </w:pPr>
    </w:p>
    <w:p w14:paraId="1A843A1A"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§4</w:t>
      </w:r>
    </w:p>
    <w:p w14:paraId="5DB5B602"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Zmiana programu/świadczenie zastępcze</w:t>
      </w:r>
    </w:p>
    <w:p w14:paraId="1F145E45" w14:textId="77777777" w:rsidR="002C3F29" w:rsidRPr="00AA1F1B" w:rsidRDefault="002C3F29" w:rsidP="00570636">
      <w:pPr>
        <w:pStyle w:val="Akapitzlist"/>
        <w:widowControl w:val="0"/>
        <w:numPr>
          <w:ilvl w:val="0"/>
          <w:numId w:val="13"/>
        </w:numPr>
        <w:tabs>
          <w:tab w:val="left" w:pos="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Wykonawca zobowi</w:t>
      </w:r>
      <w:r w:rsidRPr="00AA1F1B">
        <w:rPr>
          <w:rFonts w:eastAsia="TTE19DCE98t00"/>
          <w:color w:val="000000"/>
          <w:kern w:val="2"/>
          <w:sz w:val="20"/>
          <w:szCs w:val="20"/>
          <w:lang w:eastAsia="en-US" w:bidi="en-US"/>
        </w:rPr>
        <w:t>ą</w:t>
      </w:r>
      <w:r w:rsidRPr="00AA1F1B">
        <w:rPr>
          <w:rFonts w:eastAsia="Lucida Sans Unicode"/>
          <w:color w:val="000000"/>
          <w:kern w:val="2"/>
          <w:sz w:val="20"/>
          <w:szCs w:val="20"/>
          <w:lang w:eastAsia="en-US" w:bidi="en-US"/>
        </w:rPr>
        <w:t>zuje si</w:t>
      </w:r>
      <w:r w:rsidRPr="00AA1F1B">
        <w:rPr>
          <w:rFonts w:eastAsia="TTE19DCE98t00"/>
          <w:color w:val="000000"/>
          <w:kern w:val="2"/>
          <w:sz w:val="20"/>
          <w:szCs w:val="20"/>
          <w:lang w:eastAsia="en-US" w:bidi="en-US"/>
        </w:rPr>
        <w:t xml:space="preserve">ę niezwłocznie </w:t>
      </w:r>
      <w:r w:rsidRPr="00AA1F1B">
        <w:rPr>
          <w:rFonts w:eastAsia="Lucida Sans Unicode"/>
          <w:color w:val="000000"/>
          <w:kern w:val="2"/>
          <w:sz w:val="20"/>
          <w:szCs w:val="20"/>
          <w:lang w:eastAsia="en-US" w:bidi="en-US"/>
        </w:rPr>
        <w:t>powiadomi</w:t>
      </w:r>
      <w:r w:rsidRPr="00AA1F1B">
        <w:rPr>
          <w:rFonts w:eastAsia="TTE19DCE98t00"/>
          <w:color w:val="000000"/>
          <w:kern w:val="2"/>
          <w:sz w:val="20"/>
          <w:szCs w:val="20"/>
          <w:lang w:eastAsia="en-US" w:bidi="en-US"/>
        </w:rPr>
        <w:t xml:space="preserve">ć </w:t>
      </w:r>
      <w:r w:rsidRPr="00AA1F1B">
        <w:rPr>
          <w:rFonts w:eastAsia="Lucida Sans Unicode"/>
          <w:color w:val="000000"/>
          <w:kern w:val="2"/>
          <w:sz w:val="20"/>
          <w:szCs w:val="20"/>
          <w:lang w:eastAsia="en-US" w:bidi="en-US"/>
        </w:rPr>
        <w:t>na pi</w:t>
      </w:r>
      <w:r w:rsidRPr="00AA1F1B">
        <w:rPr>
          <w:rFonts w:eastAsia="TTE19DCE98t00"/>
          <w:color w:val="000000"/>
          <w:kern w:val="2"/>
          <w:sz w:val="20"/>
          <w:szCs w:val="20"/>
          <w:lang w:eastAsia="en-US" w:bidi="en-US"/>
        </w:rPr>
        <w:t>ś</w:t>
      </w:r>
      <w:r w:rsidRPr="00AA1F1B">
        <w:rPr>
          <w:rFonts w:eastAsia="Lucida Sans Unicode"/>
          <w:color w:val="000000"/>
          <w:kern w:val="2"/>
          <w:sz w:val="20"/>
          <w:szCs w:val="20"/>
          <w:lang w:eastAsia="en-US" w:bidi="en-US"/>
        </w:rPr>
        <w:t>mie Zamawiającego</w:t>
      </w:r>
      <w:r w:rsidRPr="00AA1F1B">
        <w:rPr>
          <w:rFonts w:eastAsia="TTE19DCE98t00"/>
          <w:color w:val="000000"/>
          <w:kern w:val="2"/>
          <w:sz w:val="20"/>
          <w:szCs w:val="20"/>
          <w:lang w:eastAsia="en-US" w:bidi="en-US"/>
        </w:rPr>
        <w:t xml:space="preserve"> </w:t>
      </w:r>
      <w:r w:rsidRPr="00AA1F1B">
        <w:rPr>
          <w:rFonts w:eastAsia="TTE19DCE98t00"/>
          <w:color w:val="000000"/>
          <w:kern w:val="2"/>
          <w:sz w:val="20"/>
          <w:szCs w:val="20"/>
          <w:lang w:eastAsia="en-US" w:bidi="en-US"/>
        </w:rPr>
        <w:br/>
      </w:r>
      <w:r w:rsidRPr="00AA1F1B">
        <w:rPr>
          <w:rFonts w:eastAsia="Lucida Sans Unicode"/>
          <w:color w:val="000000"/>
          <w:kern w:val="2"/>
          <w:sz w:val="20"/>
          <w:szCs w:val="20"/>
          <w:lang w:eastAsia="en-US" w:bidi="en-US"/>
        </w:rPr>
        <w:t xml:space="preserve">o wszelkich zmianach programu w trakcie trwania obozu, a także o przyczynie zmiany programu oraz o rodzaju proponowanych </w:t>
      </w:r>
      <w:r w:rsidRPr="00AA1F1B">
        <w:rPr>
          <w:rFonts w:eastAsia="TTE19DCE98t00"/>
          <w:color w:val="000000"/>
          <w:kern w:val="2"/>
          <w:sz w:val="20"/>
          <w:szCs w:val="20"/>
          <w:lang w:eastAsia="en-US" w:bidi="en-US"/>
        </w:rPr>
        <w:t>ś</w:t>
      </w:r>
      <w:r w:rsidRPr="00AA1F1B">
        <w:rPr>
          <w:rFonts w:eastAsia="Lucida Sans Unicode"/>
          <w:color w:val="000000"/>
          <w:kern w:val="2"/>
          <w:sz w:val="20"/>
          <w:szCs w:val="20"/>
          <w:lang w:eastAsia="en-US" w:bidi="en-US"/>
        </w:rPr>
        <w:t>wiadcze</w:t>
      </w:r>
      <w:r w:rsidRPr="00AA1F1B">
        <w:rPr>
          <w:rFonts w:eastAsia="TTE19DCE98t00"/>
          <w:color w:val="000000"/>
          <w:kern w:val="2"/>
          <w:sz w:val="20"/>
          <w:szCs w:val="20"/>
          <w:lang w:eastAsia="en-US" w:bidi="en-US"/>
        </w:rPr>
        <w:t xml:space="preserve">ń </w:t>
      </w:r>
      <w:r w:rsidRPr="00AA1F1B">
        <w:rPr>
          <w:rFonts w:eastAsia="Lucida Sans Unicode"/>
          <w:color w:val="000000"/>
          <w:kern w:val="2"/>
          <w:sz w:val="20"/>
          <w:szCs w:val="20"/>
          <w:lang w:eastAsia="en-US" w:bidi="en-US"/>
        </w:rPr>
        <w:t>zast</w:t>
      </w:r>
      <w:r w:rsidRPr="00AA1F1B">
        <w:rPr>
          <w:rFonts w:eastAsia="TTE19DCE98t00"/>
          <w:color w:val="000000"/>
          <w:kern w:val="2"/>
          <w:sz w:val="20"/>
          <w:szCs w:val="20"/>
          <w:lang w:eastAsia="en-US" w:bidi="en-US"/>
        </w:rPr>
        <w:t>ę</w:t>
      </w:r>
      <w:r w:rsidRPr="00AA1F1B">
        <w:rPr>
          <w:rFonts w:eastAsia="Lucida Sans Unicode"/>
          <w:color w:val="000000"/>
          <w:kern w:val="2"/>
          <w:sz w:val="20"/>
          <w:szCs w:val="20"/>
          <w:lang w:eastAsia="en-US" w:bidi="en-US"/>
        </w:rPr>
        <w:t xml:space="preserve">pczych. </w:t>
      </w:r>
    </w:p>
    <w:p w14:paraId="6B7133FD" w14:textId="77777777" w:rsidR="002C3F29" w:rsidRPr="00AA1F1B" w:rsidRDefault="002C3F29" w:rsidP="00570636">
      <w:pPr>
        <w:pStyle w:val="Akapitzlist"/>
        <w:widowControl w:val="0"/>
        <w:numPr>
          <w:ilvl w:val="0"/>
          <w:numId w:val="13"/>
        </w:numPr>
        <w:tabs>
          <w:tab w:val="left" w:pos="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 xml:space="preserve">Wszelkie zmiany programu, w tym </w:t>
      </w:r>
      <w:r>
        <w:rPr>
          <w:rFonts w:eastAsia="Lucida Sans Unicode"/>
          <w:color w:val="000000"/>
          <w:kern w:val="2"/>
          <w:sz w:val="20"/>
          <w:szCs w:val="20"/>
          <w:lang w:eastAsia="en-US" w:bidi="en-US"/>
        </w:rPr>
        <w:t xml:space="preserve">zrealizowanie świadczenia zastępczego zamiast świadczenia pierwotnego wymagają zatwierdzenia przez Zamawiającego, lub osobę wyznaczoną przez niego jako przedstawiciela Zamawiającego. </w:t>
      </w:r>
    </w:p>
    <w:p w14:paraId="70E45037" w14:textId="77777777" w:rsidR="002C3F29" w:rsidRPr="00AA1F1B" w:rsidRDefault="002C3F29" w:rsidP="00570636">
      <w:pPr>
        <w:pStyle w:val="Akapitzlist"/>
        <w:widowControl w:val="0"/>
        <w:numPr>
          <w:ilvl w:val="0"/>
          <w:numId w:val="13"/>
        </w:numPr>
        <w:tabs>
          <w:tab w:val="left" w:pos="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W przypadku braku realizacji świadczenia pierwotnego</w:t>
      </w:r>
      <w:r>
        <w:rPr>
          <w:rFonts w:eastAsia="Lucida Sans Unicode"/>
          <w:color w:val="000000"/>
          <w:kern w:val="2"/>
          <w:sz w:val="20"/>
          <w:szCs w:val="20"/>
          <w:lang w:eastAsia="en-US" w:bidi="en-US"/>
        </w:rPr>
        <w:t xml:space="preserve"> i niezaproponowania świadczenia zastępczego lub niezatwierdzenia przez Zamawiającego zaproponowanego świadczenia zastępczego lub </w:t>
      </w:r>
      <w:r w:rsidRPr="00AA1F1B">
        <w:rPr>
          <w:rFonts w:eastAsia="Lucida Sans Unicode"/>
          <w:color w:val="000000"/>
          <w:kern w:val="2"/>
          <w:sz w:val="20"/>
          <w:szCs w:val="20"/>
          <w:lang w:eastAsia="en-US" w:bidi="en-US"/>
        </w:rPr>
        <w:t xml:space="preserve">niezrealizowania </w:t>
      </w:r>
      <w:r>
        <w:rPr>
          <w:rFonts w:eastAsia="Lucida Sans Unicode"/>
          <w:color w:val="000000"/>
          <w:kern w:val="2"/>
          <w:sz w:val="20"/>
          <w:szCs w:val="20"/>
          <w:lang w:eastAsia="en-US" w:bidi="en-US"/>
        </w:rPr>
        <w:t xml:space="preserve">zatwierdzonego przez Zamawiającego </w:t>
      </w:r>
      <w:r w:rsidRPr="00AA1F1B">
        <w:rPr>
          <w:rFonts w:eastAsia="Lucida Sans Unicode"/>
          <w:color w:val="000000"/>
          <w:kern w:val="2"/>
          <w:sz w:val="20"/>
          <w:szCs w:val="20"/>
          <w:lang w:eastAsia="en-US" w:bidi="en-US"/>
        </w:rPr>
        <w:t xml:space="preserve">świadczenia zastępczego, Wykonawca </w:t>
      </w:r>
      <w:r w:rsidRPr="00AA1F1B">
        <w:rPr>
          <w:rFonts w:eastAsia="Lucida Sans Unicode"/>
          <w:kern w:val="2"/>
          <w:sz w:val="20"/>
          <w:szCs w:val="20"/>
          <w:lang w:eastAsia="en-US" w:bidi="en-US"/>
        </w:rPr>
        <w:t>zobowiązuje się</w:t>
      </w:r>
      <w:r w:rsidRPr="00AA1F1B">
        <w:rPr>
          <w:rFonts w:eastAsia="Lucida Sans Unicode"/>
          <w:color w:val="FF0000"/>
          <w:kern w:val="2"/>
          <w:sz w:val="20"/>
          <w:szCs w:val="20"/>
          <w:lang w:eastAsia="en-US" w:bidi="en-US"/>
        </w:rPr>
        <w:t xml:space="preserve"> </w:t>
      </w:r>
      <w:r w:rsidRPr="00AA1F1B">
        <w:rPr>
          <w:rFonts w:eastAsia="Lucida Sans Unicode"/>
          <w:color w:val="000000"/>
          <w:kern w:val="2"/>
          <w:sz w:val="20"/>
          <w:szCs w:val="20"/>
          <w:lang w:eastAsia="en-US" w:bidi="en-US"/>
        </w:rPr>
        <w:t>w czasie, w którym miał być realizowany dany punkt programu, zorganizować na własny koszt bez dodatkowego wynagrodzenia inne zatwierdzone przez Zamawiającego zajęcia dla uczestników.</w:t>
      </w:r>
    </w:p>
    <w:p w14:paraId="01E64FFC" w14:textId="77777777" w:rsidR="002C3F29" w:rsidRPr="00AA1F1B" w:rsidRDefault="002C3F29" w:rsidP="00570636">
      <w:pPr>
        <w:pStyle w:val="Akapitzlist"/>
        <w:widowControl w:val="0"/>
        <w:numPr>
          <w:ilvl w:val="0"/>
          <w:numId w:val="13"/>
        </w:numPr>
        <w:tabs>
          <w:tab w:val="left" w:pos="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Zamawiający może odmówić wyrażenia zgody na świadczenia zastępcze, jeżeli jest ono gorszej jakości niż świadczenie pierwotne, lub jeżeli z uzasadnionych względów nie może zostać za</w:t>
      </w:r>
      <w:r>
        <w:rPr>
          <w:rFonts w:eastAsia="Lucida Sans Unicode"/>
          <w:color w:val="000000"/>
          <w:kern w:val="2"/>
          <w:sz w:val="20"/>
          <w:szCs w:val="20"/>
          <w:lang w:eastAsia="en-US" w:bidi="en-US"/>
        </w:rPr>
        <w:t>twierdzone</w:t>
      </w:r>
      <w:r w:rsidRPr="00AA1F1B">
        <w:rPr>
          <w:rFonts w:eastAsia="Lucida Sans Unicode"/>
          <w:color w:val="000000"/>
          <w:kern w:val="2"/>
          <w:sz w:val="20"/>
          <w:szCs w:val="20"/>
          <w:lang w:eastAsia="en-US" w:bidi="en-US"/>
        </w:rPr>
        <w:t xml:space="preserve"> przez Zamawiającego. </w:t>
      </w:r>
    </w:p>
    <w:p w14:paraId="7B972FB7" w14:textId="77777777" w:rsidR="002C3F29" w:rsidRPr="00AA1F1B" w:rsidRDefault="002C3F29" w:rsidP="00570636">
      <w:pPr>
        <w:pStyle w:val="Akapitzlist"/>
        <w:widowControl w:val="0"/>
        <w:numPr>
          <w:ilvl w:val="0"/>
          <w:numId w:val="13"/>
        </w:numPr>
        <w:tabs>
          <w:tab w:val="left" w:pos="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W przypadku niewykonania lub nienależytego wykonania świadczenia pierwotnego lub zastępczego</w:t>
      </w:r>
      <w:r>
        <w:rPr>
          <w:rFonts w:eastAsia="Lucida Sans Unicode"/>
          <w:color w:val="000000"/>
          <w:kern w:val="2"/>
          <w:sz w:val="20"/>
          <w:szCs w:val="20"/>
          <w:lang w:eastAsia="en-US" w:bidi="en-US"/>
        </w:rPr>
        <w:t xml:space="preserve">, a także w przypadku niezaproponowania świadczenia zastępczego </w:t>
      </w:r>
      <w:r w:rsidRPr="00AA1F1B">
        <w:rPr>
          <w:rFonts w:eastAsia="Lucida Sans Unicode"/>
          <w:color w:val="000000"/>
          <w:kern w:val="2"/>
          <w:sz w:val="20"/>
          <w:szCs w:val="20"/>
          <w:lang w:eastAsia="en-US" w:bidi="en-US"/>
        </w:rPr>
        <w:t>stosuje się odpowiednio §6 Umowy.</w:t>
      </w:r>
    </w:p>
    <w:p w14:paraId="720E7006"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 5</w:t>
      </w:r>
    </w:p>
    <w:p w14:paraId="2EEC805B" w14:textId="77777777" w:rsidR="002C3F29" w:rsidRPr="00AA1F1B" w:rsidRDefault="002C3F29" w:rsidP="002C3F29">
      <w:pPr>
        <w:widowControl w:val="0"/>
        <w:tabs>
          <w:tab w:val="left" w:pos="708"/>
        </w:tabs>
        <w:spacing w:after="120" w:line="276" w:lineRule="auto"/>
        <w:jc w:val="center"/>
        <w:outlineLvl w:val="4"/>
        <w:rPr>
          <w:rFonts w:eastAsia="Lucida Sans Unicode"/>
          <w:b/>
          <w:bCs/>
          <w:iCs/>
          <w:color w:val="000000"/>
          <w:kern w:val="2"/>
          <w:sz w:val="20"/>
          <w:szCs w:val="20"/>
          <w:lang w:eastAsia="en-US" w:bidi="en-US"/>
        </w:rPr>
      </w:pPr>
      <w:r w:rsidRPr="00AA1F1B">
        <w:rPr>
          <w:rFonts w:eastAsia="Lucida Sans Unicode"/>
          <w:b/>
          <w:bCs/>
          <w:iCs/>
          <w:color w:val="000000"/>
          <w:kern w:val="2"/>
          <w:sz w:val="20"/>
          <w:szCs w:val="20"/>
          <w:lang w:eastAsia="en-US" w:bidi="en-US"/>
        </w:rPr>
        <w:t>Procedura reklamacyjna</w:t>
      </w:r>
    </w:p>
    <w:p w14:paraId="4204E55F" w14:textId="77777777" w:rsidR="002C3F29" w:rsidRPr="00AA1F1B" w:rsidRDefault="002C3F29" w:rsidP="00570636">
      <w:pPr>
        <w:pStyle w:val="Akapitzlist"/>
        <w:widowControl w:val="0"/>
        <w:numPr>
          <w:ilvl w:val="0"/>
          <w:numId w:val="14"/>
        </w:numPr>
        <w:tabs>
          <w:tab w:val="left" w:pos="0"/>
          <w:tab w:val="num" w:pos="1260"/>
          <w:tab w:val="num" w:pos="342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 xml:space="preserve">W przypadku nienależytego wykonania Umowy przez Wykonawcę, Zamawiający niezwłocznie zawiadomi o tym Wykonawcę, wskazując w reklamacji zakres nienależytego wykonania Umowy. Za nienależyte wykonanie umowy uznaje się w szczególności niezrealizowanie programu oraz niezapewnienie lub niezrealizowanie świadczeń zastępczych, </w:t>
      </w:r>
      <w:r>
        <w:rPr>
          <w:rFonts w:eastAsia="Lucida Sans Unicode"/>
          <w:color w:val="000000"/>
          <w:kern w:val="2"/>
          <w:sz w:val="20"/>
          <w:szCs w:val="20"/>
          <w:lang w:eastAsia="en-US" w:bidi="en-US"/>
        </w:rPr>
        <w:t xml:space="preserve">które zostały zatwierdzone przez Zamawiającego. </w:t>
      </w:r>
      <w:r w:rsidRPr="00AA1F1B">
        <w:rPr>
          <w:rFonts w:eastAsia="Lucida Sans Unicode"/>
          <w:color w:val="000000"/>
          <w:kern w:val="2"/>
          <w:sz w:val="20"/>
          <w:szCs w:val="20"/>
          <w:lang w:eastAsia="en-US" w:bidi="en-US"/>
        </w:rPr>
        <w:t xml:space="preserve"> </w:t>
      </w:r>
    </w:p>
    <w:p w14:paraId="50E03DD6" w14:textId="77777777" w:rsidR="002C3F29" w:rsidRPr="00AA1F1B" w:rsidRDefault="002C3F29" w:rsidP="00570636">
      <w:pPr>
        <w:pStyle w:val="Akapitzlist"/>
        <w:widowControl w:val="0"/>
        <w:numPr>
          <w:ilvl w:val="0"/>
          <w:numId w:val="14"/>
        </w:numPr>
        <w:tabs>
          <w:tab w:val="left" w:pos="0"/>
          <w:tab w:val="num" w:pos="1260"/>
          <w:tab w:val="num" w:pos="342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 xml:space="preserve">Wykonawca zobowiązany jest do niezwłocznego usunięcia skutków nienależytego wykonywania Umowy oraz do pisemnego określenia podjętych kroków. </w:t>
      </w:r>
    </w:p>
    <w:p w14:paraId="45B109CB" w14:textId="77777777" w:rsidR="002C3F29" w:rsidRPr="00AA1F1B" w:rsidRDefault="002C3F29" w:rsidP="00570636">
      <w:pPr>
        <w:pStyle w:val="Akapitzlist"/>
        <w:widowControl w:val="0"/>
        <w:numPr>
          <w:ilvl w:val="0"/>
          <w:numId w:val="14"/>
        </w:numPr>
        <w:tabs>
          <w:tab w:val="left" w:pos="0"/>
          <w:tab w:val="num" w:pos="1260"/>
          <w:tab w:val="num" w:pos="342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bCs/>
          <w:color w:val="000000"/>
          <w:kern w:val="2"/>
          <w:sz w:val="20"/>
          <w:szCs w:val="20"/>
          <w:lang w:eastAsia="en-US" w:bidi="en-US"/>
        </w:rPr>
        <w:t>Strony zgodnie postanawiają, iż:</w:t>
      </w:r>
    </w:p>
    <w:p w14:paraId="33D17C6D" w14:textId="77777777" w:rsidR="002C3F29" w:rsidRPr="008A7654" w:rsidRDefault="002C3F29" w:rsidP="00570636">
      <w:pPr>
        <w:pStyle w:val="Akapitzlist"/>
        <w:widowControl w:val="0"/>
        <w:numPr>
          <w:ilvl w:val="1"/>
          <w:numId w:val="14"/>
        </w:numPr>
        <w:tabs>
          <w:tab w:val="left" w:pos="0"/>
        </w:tabs>
        <w:suppressAutoHyphens w:val="0"/>
        <w:spacing w:after="120" w:line="276" w:lineRule="auto"/>
        <w:ind w:left="1134" w:hanging="567"/>
        <w:contextualSpacing w:val="0"/>
        <w:jc w:val="both"/>
        <w:rPr>
          <w:rFonts w:eastAsia="Lucida Sans Unicode"/>
          <w:color w:val="000000"/>
          <w:kern w:val="2"/>
          <w:sz w:val="20"/>
          <w:szCs w:val="20"/>
          <w:lang w:eastAsia="en-US" w:bidi="en-US"/>
        </w:rPr>
      </w:pPr>
      <w:r w:rsidRPr="00AA1F1B">
        <w:rPr>
          <w:rFonts w:eastAsia="Lucida Sans Unicode"/>
          <w:bCs/>
          <w:color w:val="000000"/>
          <w:kern w:val="2"/>
          <w:sz w:val="20"/>
          <w:szCs w:val="20"/>
          <w:lang w:eastAsia="en-US" w:bidi="en-US"/>
        </w:rPr>
        <w:t xml:space="preserve">reklamacje dotyczące noclegu, wyżywienia, transportu oraz pozostałych usług </w:t>
      </w:r>
      <w:r w:rsidRPr="008A7654">
        <w:rPr>
          <w:rFonts w:eastAsia="Lucida Sans Unicode"/>
          <w:bCs/>
          <w:color w:val="000000"/>
          <w:kern w:val="2"/>
          <w:sz w:val="20"/>
          <w:szCs w:val="20"/>
          <w:lang w:eastAsia="en-US" w:bidi="en-US"/>
        </w:rPr>
        <w:t>wymienionych w Tabeli Frankfurckiej będą uwzględniane zgodnie z w/w tabelą</w:t>
      </w:r>
      <w:r w:rsidRPr="008A7654">
        <w:rPr>
          <w:rFonts w:eastAsia="Lucida Sans Unicode"/>
          <w:color w:val="000000"/>
          <w:kern w:val="2"/>
          <w:sz w:val="20"/>
          <w:szCs w:val="20"/>
          <w:lang w:eastAsia="en-US" w:bidi="en-US"/>
        </w:rPr>
        <w:t xml:space="preserve">; </w:t>
      </w:r>
    </w:p>
    <w:p w14:paraId="069F269C" w14:textId="77777777" w:rsidR="002C3F29" w:rsidRPr="008A7654" w:rsidRDefault="002C3F29" w:rsidP="00570636">
      <w:pPr>
        <w:pStyle w:val="Akapitzlist"/>
        <w:widowControl w:val="0"/>
        <w:numPr>
          <w:ilvl w:val="1"/>
          <w:numId w:val="14"/>
        </w:numPr>
        <w:tabs>
          <w:tab w:val="left" w:pos="0"/>
        </w:tabs>
        <w:suppressAutoHyphens w:val="0"/>
        <w:spacing w:after="120" w:line="276" w:lineRule="auto"/>
        <w:ind w:left="1134" w:hanging="567"/>
        <w:contextualSpacing w:val="0"/>
        <w:jc w:val="both"/>
        <w:rPr>
          <w:rFonts w:eastAsia="Lucida Sans Unicode"/>
          <w:color w:val="000000"/>
          <w:kern w:val="2"/>
          <w:sz w:val="20"/>
          <w:szCs w:val="20"/>
          <w:lang w:eastAsia="en-US" w:bidi="en-US"/>
        </w:rPr>
      </w:pPr>
      <w:r w:rsidRPr="008A7654">
        <w:rPr>
          <w:rFonts w:eastAsia="Lucida Sans Unicode"/>
          <w:color w:val="000000"/>
          <w:kern w:val="2"/>
          <w:sz w:val="20"/>
          <w:szCs w:val="20"/>
          <w:lang w:eastAsia="en-US" w:bidi="en-US"/>
        </w:rPr>
        <w:t xml:space="preserve">do reklamacji dotyczących programu stosuje się postanowienia §6.  </w:t>
      </w:r>
    </w:p>
    <w:p w14:paraId="2298ED50" w14:textId="77777777" w:rsidR="002C3F29" w:rsidRPr="008A7654" w:rsidRDefault="002C3F29" w:rsidP="00570636">
      <w:pPr>
        <w:pStyle w:val="Akapitzlist"/>
        <w:widowControl w:val="0"/>
        <w:numPr>
          <w:ilvl w:val="0"/>
          <w:numId w:val="14"/>
        </w:numPr>
        <w:tabs>
          <w:tab w:val="left" w:pos="0"/>
          <w:tab w:val="num" w:pos="1260"/>
          <w:tab w:val="num" w:pos="342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8A7654">
        <w:rPr>
          <w:sz w:val="20"/>
          <w:szCs w:val="20"/>
        </w:rPr>
        <w:lastRenderedPageBreak/>
        <w:t xml:space="preserve">Zamawiający jest uprawniony do zgłoszenia reklamacji w terminie nie dłuższym niż 30 dni od dnia zakończenia obozu (lub turnusu w przypadku zadań dla których przewidziano możliwość przeprowadzenia turnusów). </w:t>
      </w:r>
    </w:p>
    <w:p w14:paraId="5FD4EA35" w14:textId="77777777" w:rsidR="002C3F29" w:rsidRPr="008A7654" w:rsidRDefault="002C3F29" w:rsidP="00570636">
      <w:pPr>
        <w:pStyle w:val="Akapitzlist"/>
        <w:widowControl w:val="0"/>
        <w:numPr>
          <w:ilvl w:val="0"/>
          <w:numId w:val="14"/>
        </w:numPr>
        <w:tabs>
          <w:tab w:val="left" w:pos="0"/>
          <w:tab w:val="num" w:pos="1260"/>
          <w:tab w:val="num" w:pos="342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8A7654">
        <w:rPr>
          <w:rFonts w:eastAsia="Lucida Sans Unicode"/>
          <w:color w:val="000000"/>
          <w:kern w:val="2"/>
          <w:sz w:val="20"/>
          <w:szCs w:val="20"/>
          <w:lang w:eastAsia="en-US" w:bidi="en-US"/>
        </w:rPr>
        <w:t>W przypadku odmowy uwzględnienia reklamacji Wykonawca jest obowiązany szczegółowo uzasadnić na piśmie przyczyny odmowy.</w:t>
      </w:r>
    </w:p>
    <w:p w14:paraId="0629CC6C" w14:textId="77777777" w:rsidR="002C3F29" w:rsidRPr="008A7654" w:rsidRDefault="002C3F29" w:rsidP="00570636">
      <w:pPr>
        <w:pStyle w:val="Akapitzlist"/>
        <w:widowControl w:val="0"/>
        <w:numPr>
          <w:ilvl w:val="0"/>
          <w:numId w:val="14"/>
        </w:numPr>
        <w:tabs>
          <w:tab w:val="left" w:pos="0"/>
          <w:tab w:val="num" w:pos="1260"/>
          <w:tab w:val="num" w:pos="342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8A7654">
        <w:rPr>
          <w:rFonts w:eastAsia="Lucida Sans Unicode"/>
          <w:color w:val="000000"/>
          <w:kern w:val="2"/>
          <w:sz w:val="20"/>
          <w:szCs w:val="20"/>
          <w:lang w:eastAsia="en-US" w:bidi="en-US"/>
        </w:rPr>
        <w:t>Jeżeli Wykonawca nie ustosunkuje się na piśmie do reklamacji złożonej w terminie 30 dni od dnia jej złożenia uważa się, że uznał reklamację za uzasadnioną.</w:t>
      </w:r>
    </w:p>
    <w:p w14:paraId="0C94048F" w14:textId="77777777" w:rsidR="002C3F29" w:rsidRPr="008A7654" w:rsidRDefault="002C3F29" w:rsidP="00570636">
      <w:pPr>
        <w:pStyle w:val="Akapitzlist"/>
        <w:widowControl w:val="0"/>
        <w:numPr>
          <w:ilvl w:val="0"/>
          <w:numId w:val="14"/>
        </w:numPr>
        <w:tabs>
          <w:tab w:val="left" w:pos="0"/>
          <w:tab w:val="num" w:pos="1260"/>
          <w:tab w:val="num" w:pos="3420"/>
        </w:tabs>
        <w:suppressAutoHyphens w:val="0"/>
        <w:spacing w:after="120" w:line="276" w:lineRule="auto"/>
        <w:ind w:left="567" w:hanging="567"/>
        <w:contextualSpacing w:val="0"/>
        <w:jc w:val="both"/>
        <w:rPr>
          <w:rFonts w:eastAsia="Lucida Sans Unicode"/>
          <w:sz w:val="20"/>
          <w:szCs w:val="20"/>
          <w:lang w:eastAsia="en-US" w:bidi="en-US"/>
        </w:rPr>
      </w:pPr>
      <w:r w:rsidRPr="008A7654">
        <w:rPr>
          <w:rFonts w:eastAsia="Lucida Sans Unicode"/>
          <w:color w:val="000000"/>
          <w:kern w:val="2"/>
          <w:sz w:val="20"/>
          <w:szCs w:val="20"/>
          <w:lang w:eastAsia="en-US" w:bidi="en-US"/>
        </w:rPr>
        <w:t xml:space="preserve">Zamawiający zastrzega sobie prawo do potrącenia należności z tytułu reklamacji z wynagrodzenia Wykonawcy, nawet w przypadku nieuwzględnienia reklamacji przez Wykonawcę. </w:t>
      </w:r>
    </w:p>
    <w:p w14:paraId="2A522B3F" w14:textId="506912AB" w:rsidR="002C3F29" w:rsidRPr="007E51A9" w:rsidRDefault="002C3F29" w:rsidP="007E51A9">
      <w:pPr>
        <w:pStyle w:val="Akapitzlist"/>
        <w:widowControl w:val="0"/>
        <w:numPr>
          <w:ilvl w:val="0"/>
          <w:numId w:val="14"/>
        </w:numPr>
        <w:tabs>
          <w:tab w:val="left" w:pos="0"/>
          <w:tab w:val="num" w:pos="1260"/>
          <w:tab w:val="num" w:pos="1560"/>
          <w:tab w:val="num" w:pos="342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Reklamacja może zostać złożona w formie ustnej i niezwłocznie potwierdzona pisemnie jak i przesłana na adres poczty elektronicznej Wykonawcy ……………………………….. . Reklamację przesłaną na adres poczty e-mail uznaje się za doręczona Wykonawcy w dniu jej wysłania przez Zamawiającego.</w:t>
      </w:r>
    </w:p>
    <w:p w14:paraId="2D51D4F9"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 6</w:t>
      </w:r>
    </w:p>
    <w:p w14:paraId="37641A11"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 xml:space="preserve">Kary umowne </w:t>
      </w:r>
    </w:p>
    <w:p w14:paraId="1648CE34" w14:textId="77777777" w:rsidR="002C3F29" w:rsidRPr="00AA1F1B" w:rsidRDefault="002C3F29" w:rsidP="00570636">
      <w:pPr>
        <w:widowControl w:val="0"/>
        <w:numPr>
          <w:ilvl w:val="0"/>
          <w:numId w:val="15"/>
        </w:numPr>
        <w:tabs>
          <w:tab w:val="left" w:pos="0"/>
          <w:tab w:val="left" w:pos="567"/>
        </w:tabs>
        <w:suppressAutoHyphens w:val="0"/>
        <w:spacing w:after="120" w:line="276" w:lineRule="auto"/>
        <w:ind w:left="567" w:hanging="567"/>
        <w:rPr>
          <w:rFonts w:eastAsia="Lucida Sans Unicode"/>
          <w:b/>
          <w:color w:val="000000"/>
          <w:kern w:val="2"/>
          <w:sz w:val="20"/>
          <w:szCs w:val="20"/>
          <w:lang w:eastAsia="en-US" w:bidi="en-US"/>
        </w:rPr>
      </w:pPr>
      <w:r w:rsidRPr="00AA1F1B">
        <w:rPr>
          <w:rFonts w:eastAsia="Lucida Sans Unicode"/>
          <w:color w:val="000000"/>
          <w:kern w:val="2"/>
          <w:sz w:val="20"/>
          <w:szCs w:val="20"/>
          <w:lang w:eastAsia="en-US" w:bidi="en-US"/>
        </w:rPr>
        <w:t>Wykonawca zobowi</w:t>
      </w:r>
      <w:r w:rsidRPr="00AA1F1B">
        <w:rPr>
          <w:rFonts w:eastAsia="TTE19DCE98t00"/>
          <w:color w:val="000000"/>
          <w:kern w:val="2"/>
          <w:sz w:val="20"/>
          <w:szCs w:val="20"/>
          <w:lang w:eastAsia="en-US" w:bidi="en-US"/>
        </w:rPr>
        <w:t>ą</w:t>
      </w:r>
      <w:r w:rsidRPr="00AA1F1B">
        <w:rPr>
          <w:rFonts w:eastAsia="Lucida Sans Unicode"/>
          <w:color w:val="000000"/>
          <w:kern w:val="2"/>
          <w:sz w:val="20"/>
          <w:szCs w:val="20"/>
          <w:lang w:eastAsia="en-US" w:bidi="en-US"/>
        </w:rPr>
        <w:t>zany jest do zapłaty Zamawiającemu następujących kar umownych w</w:t>
      </w:r>
      <w:r>
        <w:rPr>
          <w:rFonts w:eastAsia="Lucida Sans Unicode"/>
          <w:color w:val="000000"/>
          <w:kern w:val="2"/>
          <w:sz w:val="20"/>
          <w:szCs w:val="20"/>
          <w:lang w:eastAsia="en-US" w:bidi="en-US"/>
        </w:rPr>
        <w:t> </w:t>
      </w:r>
      <w:r w:rsidRPr="00AA1F1B">
        <w:rPr>
          <w:rFonts w:eastAsia="Lucida Sans Unicode"/>
          <w:color w:val="000000"/>
          <w:kern w:val="2"/>
          <w:sz w:val="20"/>
          <w:szCs w:val="20"/>
          <w:lang w:eastAsia="en-US" w:bidi="en-US"/>
        </w:rPr>
        <w:t xml:space="preserve">wysokości: </w:t>
      </w:r>
    </w:p>
    <w:p w14:paraId="021B5412" w14:textId="77777777" w:rsidR="002C3F29" w:rsidRPr="00AA1F1B" w:rsidRDefault="002C3F29" w:rsidP="00570636">
      <w:pPr>
        <w:widowControl w:val="0"/>
        <w:numPr>
          <w:ilvl w:val="1"/>
          <w:numId w:val="15"/>
        </w:numPr>
        <w:tabs>
          <w:tab w:val="left" w:pos="0"/>
          <w:tab w:val="left" w:pos="567"/>
        </w:tabs>
        <w:suppressAutoHyphens w:val="0"/>
        <w:spacing w:after="120" w:line="276" w:lineRule="auto"/>
        <w:ind w:left="1134" w:hanging="567"/>
        <w:jc w:val="both"/>
        <w:rPr>
          <w:rFonts w:eastAsia="Lucida Sans Unicode"/>
          <w:b/>
          <w:color w:val="000000"/>
          <w:kern w:val="2"/>
          <w:sz w:val="20"/>
          <w:szCs w:val="20"/>
          <w:lang w:eastAsia="en-US" w:bidi="en-US"/>
        </w:rPr>
      </w:pPr>
      <w:r w:rsidRPr="00AA1F1B">
        <w:rPr>
          <w:rFonts w:eastAsia="Lucida Sans Unicode"/>
          <w:color w:val="000000"/>
          <w:kern w:val="2"/>
          <w:sz w:val="20"/>
          <w:szCs w:val="20"/>
          <w:lang w:eastAsia="en-US" w:bidi="en-US"/>
        </w:rPr>
        <w:t>5% wartości maksymalnego wynagrodzenia, o którym mowa w § 3 ust. 1 Umowy za ka</w:t>
      </w:r>
      <w:r w:rsidRPr="00AA1F1B">
        <w:rPr>
          <w:rFonts w:eastAsia="TTE19DCE98t00"/>
          <w:color w:val="000000"/>
          <w:kern w:val="2"/>
          <w:sz w:val="20"/>
          <w:szCs w:val="20"/>
          <w:lang w:eastAsia="en-US" w:bidi="en-US"/>
        </w:rPr>
        <w:t>ż</w:t>
      </w:r>
      <w:r w:rsidRPr="00AA1F1B">
        <w:rPr>
          <w:rFonts w:eastAsia="Lucida Sans Unicode"/>
          <w:color w:val="000000"/>
          <w:kern w:val="2"/>
          <w:sz w:val="20"/>
          <w:szCs w:val="20"/>
          <w:lang w:eastAsia="en-US" w:bidi="en-US"/>
        </w:rPr>
        <w:t xml:space="preserve">dy przypadek </w:t>
      </w:r>
      <w:r>
        <w:rPr>
          <w:rFonts w:eastAsia="Lucida Sans Unicode"/>
          <w:color w:val="000000"/>
          <w:kern w:val="2"/>
          <w:sz w:val="20"/>
          <w:szCs w:val="20"/>
          <w:lang w:eastAsia="en-US" w:bidi="en-US"/>
        </w:rPr>
        <w:t xml:space="preserve">niewykonania lub </w:t>
      </w:r>
      <w:r w:rsidRPr="00AA1F1B">
        <w:rPr>
          <w:rFonts w:eastAsia="Lucida Sans Unicode"/>
          <w:color w:val="000000"/>
          <w:kern w:val="2"/>
          <w:sz w:val="20"/>
          <w:szCs w:val="20"/>
          <w:lang w:eastAsia="en-US" w:bidi="en-US"/>
        </w:rPr>
        <w:t>nienale</w:t>
      </w:r>
      <w:r w:rsidRPr="00AA1F1B">
        <w:rPr>
          <w:rFonts w:eastAsia="TTE19DCE98t00"/>
          <w:color w:val="000000"/>
          <w:kern w:val="2"/>
          <w:sz w:val="20"/>
          <w:szCs w:val="20"/>
          <w:lang w:eastAsia="en-US" w:bidi="en-US"/>
        </w:rPr>
        <w:t>ż</w:t>
      </w:r>
      <w:r w:rsidRPr="00AA1F1B">
        <w:rPr>
          <w:rFonts w:eastAsia="Lucida Sans Unicode"/>
          <w:color w:val="000000"/>
          <w:kern w:val="2"/>
          <w:sz w:val="20"/>
          <w:szCs w:val="20"/>
          <w:lang w:eastAsia="en-US" w:bidi="en-US"/>
        </w:rPr>
        <w:t>ytego wykonania przedmiot Umowy, przez który należy w szczególności rozumieć niezrealizowanie punktu programu bez zapewnienia świadczenia zastępczego lub niezrealizowanie świadczenia zastępczego na które Zamawiający wyraził zgodę;</w:t>
      </w:r>
    </w:p>
    <w:p w14:paraId="6D74EC56" w14:textId="77777777" w:rsidR="002C3F29" w:rsidRPr="00AA1F1B" w:rsidRDefault="002C3F29" w:rsidP="00570636">
      <w:pPr>
        <w:widowControl w:val="0"/>
        <w:numPr>
          <w:ilvl w:val="1"/>
          <w:numId w:val="15"/>
        </w:numPr>
        <w:tabs>
          <w:tab w:val="left" w:pos="0"/>
          <w:tab w:val="left" w:pos="567"/>
        </w:tabs>
        <w:suppressAutoHyphens w:val="0"/>
        <w:spacing w:after="120" w:line="276" w:lineRule="auto"/>
        <w:ind w:left="1134" w:hanging="567"/>
        <w:jc w:val="both"/>
        <w:rPr>
          <w:rFonts w:eastAsia="Lucida Sans Unicode"/>
          <w:b/>
          <w:color w:val="000000"/>
          <w:kern w:val="2"/>
          <w:sz w:val="20"/>
          <w:szCs w:val="20"/>
          <w:lang w:eastAsia="en-US" w:bidi="en-US"/>
        </w:rPr>
      </w:pPr>
      <w:r>
        <w:rPr>
          <w:rFonts w:eastAsia="Lucida Sans Unicode"/>
          <w:color w:val="000000"/>
          <w:kern w:val="2"/>
          <w:sz w:val="20"/>
          <w:szCs w:val="20"/>
          <w:lang w:eastAsia="en-US" w:bidi="en-US"/>
        </w:rPr>
        <w:t>10</w:t>
      </w:r>
      <w:r w:rsidRPr="00AA1F1B">
        <w:rPr>
          <w:rFonts w:eastAsia="Lucida Sans Unicode"/>
          <w:color w:val="000000"/>
          <w:kern w:val="2"/>
          <w:sz w:val="20"/>
          <w:szCs w:val="20"/>
          <w:lang w:eastAsia="en-US" w:bidi="en-US"/>
        </w:rPr>
        <w:t>% wartości maksymalnego wynagrodzenia, o którym mowa w §3 ust. 1 Umowy, w</w:t>
      </w:r>
      <w:r>
        <w:rPr>
          <w:rFonts w:eastAsia="Lucida Sans Unicode"/>
          <w:color w:val="000000"/>
          <w:kern w:val="2"/>
          <w:sz w:val="20"/>
          <w:szCs w:val="20"/>
          <w:lang w:eastAsia="en-US" w:bidi="en-US"/>
        </w:rPr>
        <w:t> </w:t>
      </w:r>
      <w:r w:rsidRPr="00AA1F1B">
        <w:rPr>
          <w:rFonts w:eastAsia="Lucida Sans Unicode"/>
          <w:color w:val="000000"/>
          <w:kern w:val="2"/>
          <w:sz w:val="20"/>
          <w:szCs w:val="20"/>
          <w:lang w:eastAsia="en-US" w:bidi="en-US"/>
        </w:rPr>
        <w:t>przypadku zapewnienia transportu do miejsca wypoczynku lub powrotu do Kleszczowa autokarem nie spełniającym wymagań Zamawiającego, określonych w postanowieniach zawartych w SIWZ, w ofercie oraz Umowie – za każdy przypadek.</w:t>
      </w:r>
    </w:p>
    <w:p w14:paraId="399B891E" w14:textId="77777777" w:rsidR="002C3F29" w:rsidRPr="00AA1F1B" w:rsidRDefault="002C3F29" w:rsidP="00570636">
      <w:pPr>
        <w:widowControl w:val="0"/>
        <w:numPr>
          <w:ilvl w:val="1"/>
          <w:numId w:val="15"/>
        </w:numPr>
        <w:tabs>
          <w:tab w:val="left" w:pos="0"/>
          <w:tab w:val="left" w:pos="567"/>
        </w:tabs>
        <w:suppressAutoHyphens w:val="0"/>
        <w:spacing w:after="120" w:line="276" w:lineRule="auto"/>
        <w:ind w:left="1134" w:hanging="567"/>
        <w:jc w:val="both"/>
        <w:rPr>
          <w:rFonts w:eastAsia="Lucida Sans Unicode"/>
          <w:b/>
          <w:color w:val="000000"/>
          <w:kern w:val="2"/>
          <w:sz w:val="20"/>
          <w:szCs w:val="20"/>
          <w:lang w:eastAsia="en-US" w:bidi="en-US"/>
        </w:rPr>
      </w:pPr>
      <w:r w:rsidRPr="00AA1F1B">
        <w:rPr>
          <w:rFonts w:eastAsia="Lucida Sans Unicode"/>
          <w:color w:val="000000"/>
          <w:kern w:val="2"/>
          <w:sz w:val="20"/>
          <w:szCs w:val="20"/>
          <w:lang w:eastAsia="en-US" w:bidi="en-US"/>
        </w:rPr>
        <w:t>30% wartości maksymalnego wynagrodzenia, o którym mowa w §3 ust. 1 Umowy, w</w:t>
      </w:r>
      <w:r>
        <w:rPr>
          <w:rFonts w:eastAsia="Lucida Sans Unicode"/>
          <w:color w:val="000000"/>
          <w:kern w:val="2"/>
          <w:sz w:val="20"/>
          <w:szCs w:val="20"/>
          <w:lang w:eastAsia="en-US" w:bidi="en-US"/>
        </w:rPr>
        <w:t> </w:t>
      </w:r>
      <w:r w:rsidRPr="00AA1F1B">
        <w:rPr>
          <w:rFonts w:eastAsia="Lucida Sans Unicode"/>
          <w:color w:val="000000"/>
          <w:kern w:val="2"/>
          <w:sz w:val="20"/>
          <w:szCs w:val="20"/>
          <w:lang w:eastAsia="en-US" w:bidi="en-US"/>
        </w:rPr>
        <w:t>przypadku wypowiedzenia Umowy lub odstąpienia od Umowy przez Zamawiającego z</w:t>
      </w:r>
      <w:r>
        <w:rPr>
          <w:rFonts w:eastAsia="Lucida Sans Unicode"/>
          <w:color w:val="000000"/>
          <w:kern w:val="2"/>
          <w:sz w:val="20"/>
          <w:szCs w:val="20"/>
          <w:lang w:eastAsia="en-US" w:bidi="en-US"/>
        </w:rPr>
        <w:t> </w:t>
      </w:r>
      <w:r w:rsidRPr="00AA1F1B">
        <w:rPr>
          <w:rFonts w:eastAsia="Lucida Sans Unicode"/>
          <w:color w:val="000000"/>
          <w:kern w:val="2"/>
          <w:sz w:val="20"/>
          <w:szCs w:val="20"/>
          <w:lang w:eastAsia="en-US" w:bidi="en-US"/>
        </w:rPr>
        <w:t xml:space="preserve">przyczyn leżących po stronie Wykonawcy (niezależnie czy na podstawie przesłanek ustawowych czy na podstawie przesłanek określonych w Umowie); </w:t>
      </w:r>
    </w:p>
    <w:p w14:paraId="1EE827A1" w14:textId="77777777" w:rsidR="002C3F29" w:rsidRPr="00AA1F1B" w:rsidRDefault="002C3F29" w:rsidP="00570636">
      <w:pPr>
        <w:widowControl w:val="0"/>
        <w:numPr>
          <w:ilvl w:val="1"/>
          <w:numId w:val="15"/>
        </w:numPr>
        <w:tabs>
          <w:tab w:val="left" w:pos="0"/>
          <w:tab w:val="left" w:pos="567"/>
        </w:tabs>
        <w:suppressAutoHyphens w:val="0"/>
        <w:spacing w:after="120" w:line="276" w:lineRule="auto"/>
        <w:ind w:left="1134" w:hanging="567"/>
        <w:jc w:val="both"/>
        <w:rPr>
          <w:rFonts w:eastAsia="Lucida Sans Unicode"/>
          <w:b/>
          <w:color w:val="000000"/>
          <w:kern w:val="2"/>
          <w:sz w:val="20"/>
          <w:szCs w:val="20"/>
          <w:lang w:eastAsia="en-US" w:bidi="en-US"/>
        </w:rPr>
      </w:pPr>
      <w:r w:rsidRPr="00AA1F1B">
        <w:rPr>
          <w:rFonts w:eastAsia="Lucida Sans Unicode"/>
          <w:color w:val="000000"/>
          <w:kern w:val="2"/>
          <w:sz w:val="20"/>
          <w:szCs w:val="20"/>
          <w:lang w:eastAsia="en-US" w:bidi="en-US"/>
        </w:rPr>
        <w:t>30% wartości maksymalnego wynagrodzenia, o którym mowa w §3 ust. 1 Umowy, w</w:t>
      </w:r>
      <w:r>
        <w:rPr>
          <w:rFonts w:eastAsia="Lucida Sans Unicode"/>
          <w:color w:val="000000"/>
          <w:kern w:val="2"/>
          <w:sz w:val="20"/>
          <w:szCs w:val="20"/>
          <w:lang w:eastAsia="en-US" w:bidi="en-US"/>
        </w:rPr>
        <w:t> </w:t>
      </w:r>
      <w:r w:rsidRPr="00AA1F1B">
        <w:rPr>
          <w:rFonts w:eastAsia="Lucida Sans Unicode"/>
          <w:color w:val="000000"/>
          <w:kern w:val="2"/>
          <w:sz w:val="20"/>
          <w:szCs w:val="20"/>
          <w:lang w:eastAsia="en-US" w:bidi="en-US"/>
        </w:rPr>
        <w:t>przypadku wypowiedzenia Umowy lub odstąpienia od Umowy przez Wykonawcę (niezależnie czy na podstawie przesłanek ustawowych czy na podstawie przesłanek określonych w Umowie).</w:t>
      </w:r>
    </w:p>
    <w:p w14:paraId="4B451C43" w14:textId="77777777" w:rsidR="002C3F29" w:rsidRPr="00AA1F1B" w:rsidRDefault="002C3F29" w:rsidP="00570636">
      <w:pPr>
        <w:numPr>
          <w:ilvl w:val="0"/>
          <w:numId w:val="15"/>
        </w:numPr>
        <w:tabs>
          <w:tab w:val="left" w:pos="567"/>
        </w:tabs>
        <w:suppressAutoHyphens w:val="0"/>
        <w:autoSpaceDE w:val="0"/>
        <w:autoSpaceDN w:val="0"/>
        <w:adjustRightInd w:val="0"/>
        <w:spacing w:after="120" w:line="276" w:lineRule="auto"/>
        <w:ind w:left="567" w:hanging="567"/>
        <w:jc w:val="both"/>
        <w:rPr>
          <w:sz w:val="20"/>
          <w:szCs w:val="20"/>
        </w:rPr>
      </w:pPr>
      <w:r w:rsidRPr="00AA1F1B">
        <w:rPr>
          <w:sz w:val="20"/>
          <w:szCs w:val="20"/>
        </w:rPr>
        <w:t xml:space="preserve">Wykonawca wyraża zgodę na potrącenie wszystkich kar umownych z należnego mu wynagrodzenia. </w:t>
      </w:r>
    </w:p>
    <w:p w14:paraId="355A08D6" w14:textId="77777777" w:rsidR="002C3F29" w:rsidRPr="00AA1F1B" w:rsidRDefault="002C3F29" w:rsidP="00570636">
      <w:pPr>
        <w:numPr>
          <w:ilvl w:val="0"/>
          <w:numId w:val="15"/>
        </w:numPr>
        <w:tabs>
          <w:tab w:val="left" w:pos="567"/>
        </w:tabs>
        <w:suppressAutoHyphens w:val="0"/>
        <w:autoSpaceDE w:val="0"/>
        <w:autoSpaceDN w:val="0"/>
        <w:adjustRightInd w:val="0"/>
        <w:spacing w:after="120" w:line="276" w:lineRule="auto"/>
        <w:ind w:left="567" w:hanging="567"/>
        <w:jc w:val="both"/>
        <w:rPr>
          <w:sz w:val="20"/>
          <w:szCs w:val="20"/>
          <w:lang w:eastAsia="pl-PL"/>
        </w:rPr>
      </w:pPr>
      <w:r w:rsidRPr="00AA1F1B">
        <w:rPr>
          <w:sz w:val="20"/>
          <w:szCs w:val="20"/>
          <w:lang w:eastAsia="pl-PL"/>
        </w:rPr>
        <w:t>Kary umowne, o których mowa w Umowie, b</w:t>
      </w:r>
      <w:r w:rsidRPr="00AA1F1B">
        <w:rPr>
          <w:rFonts w:eastAsia="TimesNewRoman"/>
          <w:sz w:val="20"/>
          <w:szCs w:val="20"/>
          <w:lang w:eastAsia="pl-PL"/>
        </w:rPr>
        <w:t>ę</w:t>
      </w:r>
      <w:r w:rsidRPr="00AA1F1B">
        <w:rPr>
          <w:sz w:val="20"/>
          <w:szCs w:val="20"/>
          <w:lang w:eastAsia="pl-PL"/>
        </w:rPr>
        <w:t>d</w:t>
      </w:r>
      <w:r w:rsidRPr="00AA1F1B">
        <w:rPr>
          <w:rFonts w:eastAsia="TimesNewRoman"/>
          <w:sz w:val="20"/>
          <w:szCs w:val="20"/>
          <w:lang w:eastAsia="pl-PL"/>
        </w:rPr>
        <w:t xml:space="preserve">ą </w:t>
      </w:r>
      <w:r w:rsidRPr="00AA1F1B">
        <w:rPr>
          <w:sz w:val="20"/>
          <w:szCs w:val="20"/>
          <w:lang w:eastAsia="pl-PL"/>
        </w:rPr>
        <w:t xml:space="preserve">płatne w terminie 3 dni od dnia doręczenia Wykonawcy wezwania do zapłaty oraz noty księgowej. </w:t>
      </w:r>
    </w:p>
    <w:p w14:paraId="5A11D30E" w14:textId="77777777" w:rsidR="002C3F29" w:rsidRPr="00AA1F1B" w:rsidRDefault="002C3F29" w:rsidP="00570636">
      <w:pPr>
        <w:numPr>
          <w:ilvl w:val="0"/>
          <w:numId w:val="15"/>
        </w:numPr>
        <w:tabs>
          <w:tab w:val="left" w:pos="567"/>
        </w:tabs>
        <w:suppressAutoHyphens w:val="0"/>
        <w:autoSpaceDE w:val="0"/>
        <w:autoSpaceDN w:val="0"/>
        <w:adjustRightInd w:val="0"/>
        <w:spacing w:after="120" w:line="276" w:lineRule="auto"/>
        <w:ind w:left="567" w:hanging="567"/>
        <w:jc w:val="both"/>
        <w:rPr>
          <w:sz w:val="20"/>
          <w:szCs w:val="20"/>
          <w:lang w:eastAsia="pl-PL"/>
        </w:rPr>
      </w:pPr>
      <w:r w:rsidRPr="00AA1F1B">
        <w:rPr>
          <w:rFonts w:eastAsia="Lucida Sans Unicode"/>
          <w:color w:val="000000"/>
          <w:kern w:val="2"/>
          <w:sz w:val="20"/>
          <w:szCs w:val="20"/>
          <w:lang w:eastAsia="en-US" w:bidi="en-US"/>
        </w:rPr>
        <w:t xml:space="preserve">Kary umowne podlegają sumowaniu. </w:t>
      </w:r>
    </w:p>
    <w:p w14:paraId="78DAADB4" w14:textId="77777777" w:rsidR="002C3F29" w:rsidRPr="00AA1F1B" w:rsidRDefault="002C3F29" w:rsidP="00570636">
      <w:pPr>
        <w:numPr>
          <w:ilvl w:val="0"/>
          <w:numId w:val="15"/>
        </w:numPr>
        <w:tabs>
          <w:tab w:val="left" w:pos="567"/>
        </w:tabs>
        <w:suppressAutoHyphens w:val="0"/>
        <w:autoSpaceDE w:val="0"/>
        <w:autoSpaceDN w:val="0"/>
        <w:adjustRightInd w:val="0"/>
        <w:spacing w:after="120" w:line="276" w:lineRule="auto"/>
        <w:ind w:left="567" w:hanging="567"/>
        <w:jc w:val="both"/>
        <w:rPr>
          <w:sz w:val="20"/>
          <w:szCs w:val="20"/>
          <w:lang w:eastAsia="pl-PL"/>
        </w:rPr>
      </w:pPr>
      <w:r w:rsidRPr="00AA1F1B">
        <w:rPr>
          <w:rFonts w:eastAsia="Lucida Sans Unicode"/>
          <w:color w:val="000000"/>
          <w:kern w:val="2"/>
          <w:sz w:val="20"/>
          <w:szCs w:val="20"/>
          <w:lang w:eastAsia="en-US" w:bidi="en-US"/>
        </w:rPr>
        <w:t xml:space="preserve">Odstąpienie od umowy czy też jej rozwiązanie nie ma wpływu na roszczenia Zamawiającego z tytułu kar umownych. </w:t>
      </w:r>
    </w:p>
    <w:p w14:paraId="7846C8A0" w14:textId="77777777" w:rsidR="002C3F29" w:rsidRPr="00AA1F1B" w:rsidRDefault="002C3F29" w:rsidP="00570636">
      <w:pPr>
        <w:numPr>
          <w:ilvl w:val="0"/>
          <w:numId w:val="15"/>
        </w:numPr>
        <w:tabs>
          <w:tab w:val="left" w:pos="567"/>
        </w:tabs>
        <w:suppressAutoHyphens w:val="0"/>
        <w:autoSpaceDE w:val="0"/>
        <w:autoSpaceDN w:val="0"/>
        <w:adjustRightInd w:val="0"/>
        <w:spacing w:after="120" w:line="276" w:lineRule="auto"/>
        <w:ind w:left="567" w:hanging="567"/>
        <w:jc w:val="both"/>
        <w:rPr>
          <w:sz w:val="20"/>
          <w:szCs w:val="20"/>
          <w:lang w:eastAsia="pl-PL"/>
        </w:rPr>
      </w:pPr>
      <w:r w:rsidRPr="00AA1F1B">
        <w:rPr>
          <w:rFonts w:eastAsia="Lucida Sans Unicode"/>
          <w:color w:val="000000"/>
          <w:kern w:val="2"/>
          <w:sz w:val="20"/>
          <w:szCs w:val="20"/>
          <w:lang w:eastAsia="en-US" w:bidi="en-US"/>
        </w:rPr>
        <w:t xml:space="preserve">Zamawiający zastrzega sobie prawo dochodzenia odszkodowania przenoszącego wysokość zastrzeżonych w umowie kar umownych. </w:t>
      </w:r>
    </w:p>
    <w:p w14:paraId="5BC2DA93" w14:textId="526E3618" w:rsidR="002C3F29" w:rsidRPr="007E51A9" w:rsidRDefault="002C3F29" w:rsidP="007E51A9">
      <w:pPr>
        <w:numPr>
          <w:ilvl w:val="0"/>
          <w:numId w:val="15"/>
        </w:numPr>
        <w:tabs>
          <w:tab w:val="left" w:pos="567"/>
        </w:tabs>
        <w:suppressAutoHyphens w:val="0"/>
        <w:autoSpaceDE w:val="0"/>
        <w:autoSpaceDN w:val="0"/>
        <w:adjustRightInd w:val="0"/>
        <w:spacing w:after="120" w:line="276" w:lineRule="auto"/>
        <w:ind w:left="567" w:hanging="567"/>
        <w:jc w:val="both"/>
        <w:rPr>
          <w:sz w:val="20"/>
          <w:szCs w:val="20"/>
          <w:lang w:eastAsia="pl-PL"/>
        </w:rPr>
      </w:pPr>
      <w:r w:rsidRPr="00AA1F1B">
        <w:rPr>
          <w:rFonts w:eastAsia="Lucida Sans Unicode"/>
          <w:bCs/>
          <w:color w:val="000000"/>
          <w:kern w:val="2"/>
          <w:sz w:val="20"/>
          <w:szCs w:val="20"/>
          <w:lang w:eastAsia="en-US" w:bidi="en-US"/>
        </w:rPr>
        <w:t>Wezwanie do zapłaty oraz nota księgowa mogą zostać złożone w formie papierowej jak i przesłane na adres poczty elektronicznej Wykonawcy ……………………………….. . Wezwanie do zapłaty oraz nota księgowa przesłane na adres poczty e-mail uznaje się za doręczone Wykonawcy w dniu ich wysłania przez Zamawiającego.</w:t>
      </w:r>
    </w:p>
    <w:p w14:paraId="5D482140"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lastRenderedPageBreak/>
        <w:t>§7</w:t>
      </w:r>
    </w:p>
    <w:p w14:paraId="33308B03"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Przedstawiciel Zamawiającego</w:t>
      </w:r>
    </w:p>
    <w:p w14:paraId="6851C81B" w14:textId="77777777" w:rsidR="002C3F29" w:rsidRPr="00AA1F1B" w:rsidRDefault="002C3F29" w:rsidP="00570636">
      <w:pPr>
        <w:pStyle w:val="Akapitzlist"/>
        <w:widowControl w:val="0"/>
        <w:numPr>
          <w:ilvl w:val="0"/>
          <w:numId w:val="16"/>
        </w:numPr>
        <w:tabs>
          <w:tab w:val="left" w:pos="708"/>
        </w:tabs>
        <w:spacing w:after="120" w:line="276" w:lineRule="auto"/>
        <w:ind w:left="567"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Przedstawiciel Zamawiającego ma prawo do bezpłatnego uczestnictwa w obozie, </w:t>
      </w:r>
      <w:r>
        <w:rPr>
          <w:rFonts w:eastAsia="Lucida Sans Unicode"/>
          <w:bCs/>
          <w:color w:val="000000"/>
          <w:kern w:val="2"/>
          <w:sz w:val="20"/>
          <w:szCs w:val="20"/>
          <w:lang w:eastAsia="en-US" w:bidi="en-US"/>
        </w:rPr>
        <w:t xml:space="preserve">nadzoru nad prawidłowym wykonaniem umowy, </w:t>
      </w:r>
      <w:r w:rsidRPr="00AA1F1B">
        <w:rPr>
          <w:rFonts w:eastAsia="Lucida Sans Unicode"/>
          <w:bCs/>
          <w:color w:val="000000"/>
          <w:kern w:val="2"/>
          <w:sz w:val="20"/>
          <w:szCs w:val="20"/>
          <w:lang w:eastAsia="en-US" w:bidi="en-US"/>
        </w:rPr>
        <w:t>tj.:</w:t>
      </w:r>
    </w:p>
    <w:p w14:paraId="2476A1BB" w14:textId="77777777" w:rsidR="002C3F29" w:rsidRPr="00AA1F1B" w:rsidRDefault="002C3F29" w:rsidP="00570636">
      <w:pPr>
        <w:pStyle w:val="Akapitzlist"/>
        <w:widowControl w:val="0"/>
        <w:numPr>
          <w:ilvl w:val="1"/>
          <w:numId w:val="16"/>
        </w:numPr>
        <w:tabs>
          <w:tab w:val="left" w:pos="360"/>
        </w:tabs>
        <w:suppressAutoHyphens w:val="0"/>
        <w:spacing w:after="120" w:line="276" w:lineRule="auto"/>
        <w:ind w:left="1134"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 xml:space="preserve">przejazdu /razem z uczestnikami/, </w:t>
      </w:r>
      <w:r w:rsidRPr="00AA1F1B">
        <w:rPr>
          <w:rFonts w:eastAsia="Lucida Sans Unicode"/>
          <w:bCs/>
          <w:color w:val="000000"/>
          <w:kern w:val="2"/>
          <w:sz w:val="20"/>
          <w:szCs w:val="20"/>
          <w:lang w:eastAsia="en-US" w:bidi="en-US"/>
        </w:rPr>
        <w:t xml:space="preserve">pobytu w ośrodku, w którym zakwaterowani są uczestnicy, z zakwaterowaniem w samodzielnym pokoju z pełnym węzłem sanitarnym </w:t>
      </w:r>
      <w:r w:rsidRPr="00AA1F1B">
        <w:rPr>
          <w:rFonts w:eastAsia="Lucida Sans Unicode"/>
          <w:color w:val="000000"/>
          <w:kern w:val="2"/>
          <w:sz w:val="20"/>
          <w:szCs w:val="20"/>
          <w:lang w:eastAsia="en-US" w:bidi="en-US"/>
        </w:rPr>
        <w:t xml:space="preserve">(umywalka, toaleta, kabina </w:t>
      </w:r>
      <w:r w:rsidRPr="00AA1F1B">
        <w:rPr>
          <w:rFonts w:eastAsia="Lucida Sans Unicode"/>
          <w:kern w:val="2"/>
          <w:sz w:val="20"/>
          <w:szCs w:val="20"/>
          <w:lang w:eastAsia="en-US" w:bidi="en-US"/>
        </w:rPr>
        <w:t>prysznicowa lub wanna</w:t>
      </w:r>
      <w:r w:rsidRPr="00AA1F1B">
        <w:rPr>
          <w:rFonts w:eastAsia="Lucida Sans Unicode"/>
          <w:color w:val="000000"/>
          <w:kern w:val="2"/>
          <w:sz w:val="20"/>
          <w:szCs w:val="20"/>
          <w:lang w:eastAsia="en-US" w:bidi="en-US"/>
        </w:rPr>
        <w:t>),</w:t>
      </w:r>
    </w:p>
    <w:p w14:paraId="76274850" w14:textId="77777777" w:rsidR="002C3F29" w:rsidRPr="00AA1F1B" w:rsidRDefault="002C3F29" w:rsidP="00570636">
      <w:pPr>
        <w:pStyle w:val="Akapitzlist"/>
        <w:widowControl w:val="0"/>
        <w:numPr>
          <w:ilvl w:val="1"/>
          <w:numId w:val="16"/>
        </w:numPr>
        <w:tabs>
          <w:tab w:val="left" w:pos="360"/>
        </w:tabs>
        <w:suppressAutoHyphens w:val="0"/>
        <w:spacing w:after="120" w:line="276" w:lineRule="auto"/>
        <w:ind w:left="1134"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pełnego wyżywienia,</w:t>
      </w:r>
    </w:p>
    <w:p w14:paraId="5C0E2CE8" w14:textId="77777777" w:rsidR="002C3F29" w:rsidRPr="00AA1F1B" w:rsidRDefault="002C3F29" w:rsidP="00570636">
      <w:pPr>
        <w:pStyle w:val="Akapitzlist"/>
        <w:widowControl w:val="0"/>
        <w:numPr>
          <w:ilvl w:val="1"/>
          <w:numId w:val="16"/>
        </w:numPr>
        <w:tabs>
          <w:tab w:val="left" w:pos="360"/>
        </w:tabs>
        <w:suppressAutoHyphens w:val="0"/>
        <w:spacing w:after="120" w:line="276" w:lineRule="auto"/>
        <w:ind w:left="1134"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pełnego korzystania z programu obozu </w:t>
      </w:r>
      <w:r w:rsidRPr="00AA1F1B">
        <w:rPr>
          <w:rFonts w:eastAsia="Calibri"/>
          <w:sz w:val="20"/>
          <w:szCs w:val="20"/>
          <w:lang w:eastAsia="en-US"/>
        </w:rPr>
        <w:t>wraz z uczestnikami /z zapewnieniem biletów wstępu do oferowanych prze Wykonawcę obiektów/miejsc,</w:t>
      </w:r>
    </w:p>
    <w:p w14:paraId="26DDA643" w14:textId="0F25512F" w:rsidR="002C3F29" w:rsidRPr="00AA1F1B" w:rsidRDefault="00DF4C01" w:rsidP="00570636">
      <w:pPr>
        <w:pStyle w:val="Akapitzlist"/>
        <w:widowControl w:val="0"/>
        <w:numPr>
          <w:ilvl w:val="1"/>
          <w:numId w:val="16"/>
        </w:numPr>
        <w:tabs>
          <w:tab w:val="left" w:pos="360"/>
        </w:tabs>
        <w:suppressAutoHyphens w:val="0"/>
        <w:spacing w:after="120" w:line="276" w:lineRule="auto"/>
        <w:ind w:left="1134" w:hanging="567"/>
        <w:contextualSpacing w:val="0"/>
        <w:jc w:val="both"/>
        <w:rPr>
          <w:rFonts w:eastAsia="Lucida Sans Unicode"/>
          <w:bCs/>
          <w:color w:val="000000"/>
          <w:kern w:val="2"/>
          <w:sz w:val="20"/>
          <w:szCs w:val="20"/>
          <w:lang w:eastAsia="en-US" w:bidi="en-US"/>
        </w:rPr>
      </w:pPr>
      <w:r>
        <w:rPr>
          <w:rFonts w:eastAsia="Lucida Sans Unicode"/>
          <w:bCs/>
          <w:color w:val="000000"/>
          <w:kern w:val="2"/>
          <w:sz w:val="20"/>
          <w:szCs w:val="20"/>
          <w:lang w:eastAsia="en-US" w:bidi="en-US"/>
        </w:rPr>
        <w:t>ubezpiecze</w:t>
      </w:r>
      <w:r w:rsidR="000816D8">
        <w:rPr>
          <w:rFonts w:eastAsia="Lucida Sans Unicode"/>
          <w:bCs/>
          <w:color w:val="000000"/>
          <w:kern w:val="2"/>
          <w:sz w:val="20"/>
          <w:szCs w:val="20"/>
          <w:lang w:eastAsia="en-US" w:bidi="en-US"/>
        </w:rPr>
        <w:t>ń</w:t>
      </w:r>
      <w:r w:rsidR="002C3F29" w:rsidRPr="00AA1F1B">
        <w:rPr>
          <w:rFonts w:eastAsia="Lucida Sans Unicode"/>
          <w:bCs/>
          <w:color w:val="000000"/>
          <w:kern w:val="2"/>
          <w:sz w:val="20"/>
          <w:szCs w:val="20"/>
          <w:lang w:eastAsia="en-US" w:bidi="en-US"/>
        </w:rPr>
        <w:t>,</w:t>
      </w:r>
    </w:p>
    <w:p w14:paraId="204013FC" w14:textId="77777777" w:rsidR="002C3F29" w:rsidRPr="00AA1F1B" w:rsidRDefault="002C3F29" w:rsidP="00570636">
      <w:pPr>
        <w:pStyle w:val="Akapitzlist"/>
        <w:widowControl w:val="0"/>
        <w:numPr>
          <w:ilvl w:val="1"/>
          <w:numId w:val="16"/>
        </w:numPr>
        <w:tabs>
          <w:tab w:val="left" w:pos="360"/>
        </w:tabs>
        <w:suppressAutoHyphens w:val="0"/>
        <w:spacing w:after="120" w:line="276" w:lineRule="auto"/>
        <w:ind w:left="1134"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sprawdzania warunków socjalnych uczestników obozu,</w:t>
      </w:r>
    </w:p>
    <w:p w14:paraId="554B7480" w14:textId="77777777" w:rsidR="002C3F29" w:rsidRPr="00AA1F1B" w:rsidRDefault="002C3F29" w:rsidP="00570636">
      <w:pPr>
        <w:pStyle w:val="Akapitzlist"/>
        <w:widowControl w:val="0"/>
        <w:numPr>
          <w:ilvl w:val="1"/>
          <w:numId w:val="16"/>
        </w:numPr>
        <w:tabs>
          <w:tab w:val="left" w:pos="360"/>
        </w:tabs>
        <w:suppressAutoHyphens w:val="0"/>
        <w:spacing w:after="120" w:line="276" w:lineRule="auto"/>
        <w:ind w:left="1134"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nadzoru nad wykonaniem poszczególnych punktów Umowy,</w:t>
      </w:r>
    </w:p>
    <w:p w14:paraId="4AC1370E" w14:textId="77777777" w:rsidR="002C3F29" w:rsidRPr="00AA1F1B" w:rsidRDefault="002C3F29" w:rsidP="00570636">
      <w:pPr>
        <w:pStyle w:val="Akapitzlist"/>
        <w:widowControl w:val="0"/>
        <w:numPr>
          <w:ilvl w:val="1"/>
          <w:numId w:val="16"/>
        </w:numPr>
        <w:tabs>
          <w:tab w:val="left" w:pos="426"/>
        </w:tabs>
        <w:suppressAutoHyphens w:val="0"/>
        <w:spacing w:after="120" w:line="276" w:lineRule="auto"/>
        <w:ind w:left="1134"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korzystania z bezpłatnych połączeń telefonicznych z Zamawiającym w sprawach związanych z pobytem grupy z Kleszczowa na obozie oraz dostępu do Internetu,</w:t>
      </w:r>
    </w:p>
    <w:p w14:paraId="7169E4C8" w14:textId="77777777" w:rsidR="002C3F29" w:rsidRPr="00AA1F1B" w:rsidRDefault="002C3F29" w:rsidP="00570636">
      <w:pPr>
        <w:pStyle w:val="Akapitzlist"/>
        <w:widowControl w:val="0"/>
        <w:numPr>
          <w:ilvl w:val="1"/>
          <w:numId w:val="16"/>
        </w:numPr>
        <w:tabs>
          <w:tab w:val="left" w:pos="360"/>
        </w:tabs>
        <w:suppressAutoHyphens w:val="0"/>
        <w:spacing w:after="120" w:line="276" w:lineRule="auto"/>
        <w:ind w:left="1134"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wykonywania zdjęć podczas trwania turnusu w celu sporządzenia dokumentacji przebiegu obozu,</w:t>
      </w:r>
    </w:p>
    <w:p w14:paraId="2DECDE4C" w14:textId="77777777" w:rsidR="002C3F29" w:rsidRDefault="002C3F29" w:rsidP="00570636">
      <w:pPr>
        <w:pStyle w:val="Akapitzlist"/>
        <w:widowControl w:val="0"/>
        <w:numPr>
          <w:ilvl w:val="0"/>
          <w:numId w:val="16"/>
        </w:numPr>
        <w:tabs>
          <w:tab w:val="left" w:pos="708"/>
        </w:tabs>
        <w:spacing w:after="120" w:line="276" w:lineRule="auto"/>
        <w:ind w:left="567" w:hanging="567"/>
        <w:contextualSpacing w:val="0"/>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Przedstawiciel Zamawiającego będzie współdziałał z Wykonawcą w trakcie trwania obozu. </w:t>
      </w:r>
    </w:p>
    <w:p w14:paraId="0A8162E8" w14:textId="2FDC3441" w:rsidR="002C3F29" w:rsidRPr="007E51A9" w:rsidRDefault="0051686D" w:rsidP="002C3F29">
      <w:pPr>
        <w:pStyle w:val="Akapitzlist"/>
        <w:widowControl w:val="0"/>
        <w:numPr>
          <w:ilvl w:val="0"/>
          <w:numId w:val="16"/>
        </w:numPr>
        <w:tabs>
          <w:tab w:val="left" w:pos="708"/>
        </w:tabs>
        <w:spacing w:after="120" w:line="276" w:lineRule="auto"/>
        <w:ind w:left="567" w:hanging="567"/>
        <w:contextualSpacing w:val="0"/>
        <w:jc w:val="both"/>
        <w:rPr>
          <w:rFonts w:eastAsia="Lucida Sans Unicode"/>
          <w:bCs/>
          <w:color w:val="000000"/>
          <w:kern w:val="2"/>
          <w:sz w:val="20"/>
          <w:szCs w:val="20"/>
          <w:lang w:eastAsia="en-US" w:bidi="en-US"/>
        </w:rPr>
      </w:pPr>
      <w:r>
        <w:rPr>
          <w:rFonts w:eastAsia="Lucida Sans Unicode"/>
          <w:bCs/>
          <w:color w:val="000000"/>
          <w:kern w:val="2"/>
          <w:sz w:val="20"/>
          <w:szCs w:val="20"/>
          <w:lang w:eastAsia="en-US" w:bidi="en-US"/>
        </w:rPr>
        <w:t xml:space="preserve">Pisemne potwierdzenie wykonanych usług </w:t>
      </w:r>
      <w:r w:rsidR="00006102">
        <w:rPr>
          <w:rFonts w:eastAsia="Lucida Sans Unicode"/>
          <w:bCs/>
          <w:color w:val="000000"/>
          <w:kern w:val="2"/>
          <w:sz w:val="20"/>
          <w:szCs w:val="20"/>
          <w:lang w:eastAsia="en-US" w:bidi="en-US"/>
        </w:rPr>
        <w:t xml:space="preserve">sporządzone </w:t>
      </w:r>
      <w:r>
        <w:rPr>
          <w:rFonts w:eastAsia="Lucida Sans Unicode"/>
          <w:bCs/>
          <w:color w:val="000000"/>
          <w:kern w:val="2"/>
          <w:sz w:val="20"/>
          <w:szCs w:val="20"/>
          <w:lang w:eastAsia="en-US" w:bidi="en-US"/>
        </w:rPr>
        <w:t xml:space="preserve">przez Przedstawiciela Zamawiającego </w:t>
      </w:r>
      <w:r w:rsidR="00006102">
        <w:rPr>
          <w:rFonts w:eastAsia="Lucida Sans Unicode"/>
          <w:bCs/>
          <w:color w:val="000000"/>
          <w:kern w:val="2"/>
          <w:sz w:val="20"/>
          <w:szCs w:val="20"/>
          <w:lang w:eastAsia="en-US" w:bidi="en-US"/>
        </w:rPr>
        <w:t xml:space="preserve">będzie stanowiło podstawę do zapłacenia faktury. </w:t>
      </w:r>
    </w:p>
    <w:p w14:paraId="20BC216B"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§8</w:t>
      </w:r>
    </w:p>
    <w:p w14:paraId="6C5AD61E"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Odstąpienie od umowy oraz wypowiedzenie umowy</w:t>
      </w:r>
    </w:p>
    <w:p w14:paraId="73D52B57" w14:textId="77777777" w:rsidR="002C3F29" w:rsidRPr="00AA1F1B" w:rsidRDefault="002C3F29" w:rsidP="00570636">
      <w:pPr>
        <w:widowControl w:val="0"/>
        <w:numPr>
          <w:ilvl w:val="0"/>
          <w:numId w:val="17"/>
        </w:numPr>
        <w:tabs>
          <w:tab w:val="left" w:pos="567"/>
        </w:tabs>
        <w:suppressAutoHyphens w:val="0"/>
        <w:spacing w:after="120" w:line="276" w:lineRule="auto"/>
        <w:ind w:left="567" w:hanging="567"/>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 xml:space="preserve">Zamawiający zastrzega sobie prawo odstąpienia od umowy całkowicie lub częściowo w przypadku choroby co najmniej 20% uczestników przed rozpoczęciem obozu o czym Zamawiający powiadomi Wykonawcę niezwłocznie po powzięciu informacji o udokumentowanej chorobie uczestników. </w:t>
      </w:r>
    </w:p>
    <w:p w14:paraId="53EC9EEB" w14:textId="77777777" w:rsidR="002C3F29" w:rsidRPr="00205D95" w:rsidRDefault="002C3F29" w:rsidP="00570636">
      <w:pPr>
        <w:widowControl w:val="0"/>
        <w:numPr>
          <w:ilvl w:val="0"/>
          <w:numId w:val="17"/>
        </w:numPr>
        <w:tabs>
          <w:tab w:val="left" w:pos="567"/>
        </w:tabs>
        <w:suppressAutoHyphens w:val="0"/>
        <w:spacing w:after="120" w:line="276" w:lineRule="auto"/>
        <w:ind w:left="567" w:hanging="567"/>
        <w:jc w:val="both"/>
        <w:rPr>
          <w:rFonts w:eastAsia="Lucida Sans Unicode"/>
          <w:bCs/>
          <w:color w:val="000000"/>
          <w:kern w:val="2"/>
          <w:sz w:val="20"/>
          <w:szCs w:val="20"/>
          <w:lang w:eastAsia="en-US" w:bidi="en-US"/>
        </w:rPr>
      </w:pPr>
      <w:r w:rsidRPr="00205D95">
        <w:rPr>
          <w:rFonts w:eastAsia="Lucida Sans Unicode"/>
          <w:bCs/>
          <w:color w:val="000000"/>
          <w:kern w:val="2"/>
          <w:sz w:val="20"/>
          <w:szCs w:val="20"/>
          <w:lang w:eastAsia="en-US" w:bidi="en-US"/>
        </w:rPr>
        <w:t xml:space="preserve">Z tytułu odstąpienia od umowy z przyczyny określonej w ust. 1 Zamawiający zapłaci Wykonawcy poniesione przez niego udokumentowane koszty do maksymalnej wysokości 10% wartości </w:t>
      </w:r>
      <w:r w:rsidRPr="00205D95">
        <w:rPr>
          <w:rFonts w:eastAsia="Lucida Sans Unicode"/>
          <w:color w:val="000000"/>
          <w:kern w:val="2"/>
          <w:sz w:val="20"/>
          <w:szCs w:val="20"/>
          <w:lang w:eastAsia="en-US" w:bidi="en-US"/>
        </w:rPr>
        <w:t xml:space="preserve">maksymalnego wynagrodzenia, o którym mowa w §3 ust. 1 Umowy.  </w:t>
      </w:r>
    </w:p>
    <w:p w14:paraId="37997005" w14:textId="77777777" w:rsidR="002C3F29" w:rsidRDefault="002C3F29" w:rsidP="00570636">
      <w:pPr>
        <w:widowControl w:val="0"/>
        <w:numPr>
          <w:ilvl w:val="0"/>
          <w:numId w:val="17"/>
        </w:numPr>
        <w:suppressAutoHyphens w:val="0"/>
        <w:spacing w:after="120" w:line="276" w:lineRule="auto"/>
        <w:ind w:left="567" w:hanging="567"/>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Zamawiającemu przysługuje prawo rozwi</w:t>
      </w:r>
      <w:r w:rsidRPr="00AA1F1B">
        <w:rPr>
          <w:rFonts w:eastAsia="TTE19DCE98t00"/>
          <w:color w:val="000000"/>
          <w:kern w:val="2"/>
          <w:sz w:val="20"/>
          <w:szCs w:val="20"/>
          <w:lang w:eastAsia="en-US" w:bidi="en-US"/>
        </w:rPr>
        <w:t>ą</w:t>
      </w:r>
      <w:r w:rsidRPr="00AA1F1B">
        <w:rPr>
          <w:rFonts w:eastAsia="Lucida Sans Unicode"/>
          <w:color w:val="000000"/>
          <w:kern w:val="2"/>
          <w:sz w:val="20"/>
          <w:szCs w:val="20"/>
          <w:lang w:eastAsia="en-US" w:bidi="en-US"/>
        </w:rPr>
        <w:t>zania umowy ze skutkiem natychmiastowym w</w:t>
      </w:r>
      <w:r>
        <w:rPr>
          <w:rFonts w:eastAsia="Lucida Sans Unicode"/>
          <w:color w:val="000000"/>
          <w:kern w:val="2"/>
          <w:sz w:val="20"/>
          <w:szCs w:val="20"/>
          <w:lang w:eastAsia="en-US" w:bidi="en-US"/>
        </w:rPr>
        <w:t> </w:t>
      </w:r>
      <w:r w:rsidRPr="00AA1F1B">
        <w:rPr>
          <w:rFonts w:eastAsia="Lucida Sans Unicode"/>
          <w:color w:val="000000"/>
          <w:kern w:val="2"/>
          <w:sz w:val="20"/>
          <w:szCs w:val="20"/>
          <w:lang w:eastAsia="en-US" w:bidi="en-US"/>
        </w:rPr>
        <w:t>przypadku</w:t>
      </w:r>
      <w:r>
        <w:rPr>
          <w:rFonts w:eastAsia="Lucida Sans Unicode"/>
          <w:color w:val="000000"/>
          <w:kern w:val="2"/>
          <w:sz w:val="20"/>
          <w:szCs w:val="20"/>
          <w:lang w:eastAsia="en-US" w:bidi="en-US"/>
        </w:rPr>
        <w:t>:</w:t>
      </w:r>
      <w:r w:rsidRPr="00AA1F1B">
        <w:rPr>
          <w:rFonts w:eastAsia="Lucida Sans Unicode"/>
          <w:color w:val="000000"/>
          <w:kern w:val="2"/>
          <w:sz w:val="20"/>
          <w:szCs w:val="20"/>
          <w:lang w:eastAsia="en-US" w:bidi="en-US"/>
        </w:rPr>
        <w:t xml:space="preserve"> naruszenia przez Wykonawcę postanowie</w:t>
      </w:r>
      <w:r w:rsidRPr="00AA1F1B">
        <w:rPr>
          <w:rFonts w:eastAsia="TTE19DCE98t00"/>
          <w:color w:val="000000"/>
          <w:kern w:val="2"/>
          <w:sz w:val="20"/>
          <w:szCs w:val="20"/>
          <w:lang w:eastAsia="en-US" w:bidi="en-US"/>
        </w:rPr>
        <w:t xml:space="preserve">ń </w:t>
      </w:r>
      <w:r w:rsidRPr="00AA1F1B">
        <w:rPr>
          <w:rFonts w:eastAsia="Lucida Sans Unicode"/>
          <w:color w:val="000000"/>
          <w:kern w:val="2"/>
          <w:sz w:val="20"/>
          <w:szCs w:val="20"/>
          <w:lang w:eastAsia="en-US" w:bidi="en-US"/>
        </w:rPr>
        <w:t xml:space="preserve">niniejszej </w:t>
      </w:r>
      <w:r>
        <w:rPr>
          <w:rFonts w:eastAsia="Lucida Sans Unicode"/>
          <w:color w:val="000000"/>
          <w:kern w:val="2"/>
          <w:sz w:val="20"/>
          <w:szCs w:val="20"/>
          <w:lang w:eastAsia="en-US" w:bidi="en-US"/>
        </w:rPr>
        <w:t>U</w:t>
      </w:r>
      <w:r w:rsidRPr="00AA1F1B">
        <w:rPr>
          <w:rFonts w:eastAsia="Lucida Sans Unicode"/>
          <w:color w:val="000000"/>
          <w:kern w:val="2"/>
          <w:sz w:val="20"/>
          <w:szCs w:val="20"/>
          <w:lang w:eastAsia="en-US" w:bidi="en-US"/>
        </w:rPr>
        <w:t>mowy lub przepisów rozporz</w:t>
      </w:r>
      <w:r w:rsidRPr="00AA1F1B">
        <w:rPr>
          <w:rFonts w:eastAsia="TTE19DCE98t00"/>
          <w:color w:val="000000"/>
          <w:kern w:val="2"/>
          <w:sz w:val="20"/>
          <w:szCs w:val="20"/>
          <w:lang w:eastAsia="en-US" w:bidi="en-US"/>
        </w:rPr>
        <w:t>ą</w:t>
      </w:r>
      <w:r w:rsidRPr="00AA1F1B">
        <w:rPr>
          <w:rFonts w:eastAsia="Lucida Sans Unicode"/>
          <w:color w:val="000000"/>
          <w:kern w:val="2"/>
          <w:sz w:val="20"/>
          <w:szCs w:val="20"/>
          <w:lang w:eastAsia="en-US" w:bidi="en-US"/>
        </w:rPr>
        <w:t xml:space="preserve">dzenia, o którym mowa §1, bez konieczności wzywania Wykonawcy do należytego wykonania </w:t>
      </w:r>
      <w:r>
        <w:rPr>
          <w:rFonts w:eastAsia="Lucida Sans Unicode"/>
          <w:color w:val="000000"/>
          <w:kern w:val="2"/>
          <w:sz w:val="20"/>
          <w:szCs w:val="20"/>
          <w:lang w:eastAsia="en-US" w:bidi="en-US"/>
        </w:rPr>
        <w:t>U</w:t>
      </w:r>
      <w:r w:rsidRPr="00AA1F1B">
        <w:rPr>
          <w:rFonts w:eastAsia="Lucida Sans Unicode"/>
          <w:color w:val="000000"/>
          <w:kern w:val="2"/>
          <w:sz w:val="20"/>
          <w:szCs w:val="20"/>
          <w:lang w:eastAsia="en-US" w:bidi="en-US"/>
        </w:rPr>
        <w:t>mowy</w:t>
      </w:r>
      <w:r>
        <w:rPr>
          <w:rFonts w:eastAsia="Lucida Sans Unicode"/>
          <w:color w:val="000000"/>
          <w:kern w:val="2"/>
          <w:sz w:val="20"/>
          <w:szCs w:val="20"/>
          <w:lang w:eastAsia="en-US" w:bidi="en-US"/>
        </w:rPr>
        <w:t xml:space="preserve"> lub w konsekwencji rozwiązania umowy </w:t>
      </w:r>
      <w:r w:rsidRPr="0056609B">
        <w:rPr>
          <w:rFonts w:eastAsia="Lucida Sans Unicode"/>
          <w:color w:val="000000"/>
          <w:kern w:val="2"/>
          <w:sz w:val="20"/>
          <w:szCs w:val="20"/>
          <w:lang w:eastAsia="en-US" w:bidi="en-US"/>
        </w:rPr>
        <w:t>powierzenia przetwarzania danych osobowych</w:t>
      </w:r>
      <w:r>
        <w:rPr>
          <w:rFonts w:eastAsia="Lucida Sans Unicode"/>
          <w:color w:val="000000"/>
          <w:kern w:val="2"/>
          <w:sz w:val="20"/>
          <w:szCs w:val="20"/>
          <w:lang w:eastAsia="en-US" w:bidi="en-US"/>
        </w:rPr>
        <w:t xml:space="preserve"> (załącznik nr 4 do umowy)</w:t>
      </w:r>
      <w:r w:rsidRPr="00AA1F1B">
        <w:rPr>
          <w:rFonts w:eastAsia="Lucida Sans Unicode"/>
          <w:color w:val="000000"/>
          <w:kern w:val="2"/>
          <w:sz w:val="20"/>
          <w:szCs w:val="20"/>
          <w:lang w:eastAsia="en-US" w:bidi="en-US"/>
        </w:rPr>
        <w:t xml:space="preserve">. </w:t>
      </w:r>
    </w:p>
    <w:p w14:paraId="6F384EC4" w14:textId="0714CA7D" w:rsidR="002C3F29" w:rsidRPr="007E51A9" w:rsidRDefault="002C3F29" w:rsidP="007E51A9">
      <w:pPr>
        <w:pStyle w:val="Akapitzlist"/>
        <w:widowControl w:val="0"/>
        <w:numPr>
          <w:ilvl w:val="0"/>
          <w:numId w:val="17"/>
        </w:numPr>
        <w:tabs>
          <w:tab w:val="left" w:pos="0"/>
        </w:tabs>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W przypadku wypowiedzenia umowy przez Zamawiającego ze skutkiem natychmiastowym w</w:t>
      </w:r>
      <w:r>
        <w:rPr>
          <w:rFonts w:eastAsia="Lucida Sans Unicode"/>
          <w:color w:val="000000"/>
          <w:kern w:val="2"/>
          <w:sz w:val="20"/>
          <w:szCs w:val="20"/>
          <w:lang w:eastAsia="en-US" w:bidi="en-US"/>
        </w:rPr>
        <w:t> </w:t>
      </w:r>
      <w:r w:rsidRPr="00AA1F1B">
        <w:rPr>
          <w:rFonts w:eastAsia="Lucida Sans Unicode"/>
          <w:color w:val="000000"/>
          <w:kern w:val="2"/>
          <w:sz w:val="20"/>
          <w:szCs w:val="20"/>
          <w:lang w:eastAsia="en-US" w:bidi="en-US"/>
        </w:rPr>
        <w:t xml:space="preserve">trakcie realizacji umowy, Wykonawca jest obowiązany bez obciążania Zamawiającego dodatkowymi kosztami z tego tytułu, zapewnić uczestnikom powrót do Kleszczowa lub do innego uzgodnionego miejsca w warunkach nie gorszych niż określone w umowie. </w:t>
      </w:r>
    </w:p>
    <w:p w14:paraId="5E32AC30"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§9</w:t>
      </w:r>
    </w:p>
    <w:p w14:paraId="5904985C"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Zmiany umowy</w:t>
      </w:r>
    </w:p>
    <w:p w14:paraId="2055E2FB" w14:textId="77777777" w:rsidR="002C3F29" w:rsidRPr="00AA1F1B" w:rsidRDefault="002C3F29" w:rsidP="00570636">
      <w:pPr>
        <w:pStyle w:val="Akapitzlist"/>
        <w:widowControl w:val="0"/>
        <w:numPr>
          <w:ilvl w:val="0"/>
          <w:numId w:val="18"/>
        </w:numPr>
        <w:tabs>
          <w:tab w:val="left" w:pos="708"/>
        </w:tabs>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Zamawiający przewiduje możliwość zmiany postanowień zawartej umowy w stosunku do treści oferty, na podstawie której dokonano wyboru wykonawcy, w następujących przypadkach:</w:t>
      </w:r>
    </w:p>
    <w:p w14:paraId="19F17DB2" w14:textId="77777777" w:rsidR="002C3F29" w:rsidRDefault="002C3F29" w:rsidP="00570636">
      <w:pPr>
        <w:pStyle w:val="Akapitzlist"/>
        <w:widowControl w:val="0"/>
        <w:numPr>
          <w:ilvl w:val="1"/>
          <w:numId w:val="18"/>
        </w:numPr>
        <w:tabs>
          <w:tab w:val="left" w:pos="1134"/>
        </w:tabs>
        <w:spacing w:after="120" w:line="276" w:lineRule="auto"/>
        <w:ind w:left="1134"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Zmiany terminu lub miejsca wykonania przedmiotu zamówienia w przypadku:</w:t>
      </w:r>
    </w:p>
    <w:p w14:paraId="3B1420CB" w14:textId="286D332A" w:rsidR="002C3F29" w:rsidRPr="007E51A9" w:rsidRDefault="002C3F29" w:rsidP="007E51A9">
      <w:pPr>
        <w:pStyle w:val="Akapitzlist"/>
        <w:widowControl w:val="0"/>
        <w:numPr>
          <w:ilvl w:val="2"/>
          <w:numId w:val="18"/>
        </w:numPr>
        <w:tabs>
          <w:tab w:val="left" w:pos="1134"/>
        </w:tabs>
        <w:spacing w:after="120" w:line="276" w:lineRule="auto"/>
        <w:ind w:left="1701"/>
        <w:contextualSpacing w:val="0"/>
        <w:jc w:val="both"/>
        <w:rPr>
          <w:rFonts w:eastAsia="Lucida Sans Unicode"/>
          <w:color w:val="000000"/>
          <w:kern w:val="2"/>
          <w:sz w:val="20"/>
          <w:szCs w:val="20"/>
          <w:lang w:eastAsia="en-US" w:bidi="en-US"/>
        </w:rPr>
      </w:pPr>
      <w:r w:rsidRPr="008B2F25">
        <w:rPr>
          <w:rFonts w:eastAsia="Lucida Sans Unicode"/>
          <w:color w:val="000000"/>
          <w:kern w:val="2"/>
          <w:sz w:val="20"/>
          <w:szCs w:val="20"/>
          <w:lang w:eastAsia="en-US" w:bidi="en-US"/>
        </w:rPr>
        <w:lastRenderedPageBreak/>
        <w:t>wystąpienia okoliczności, których strony umowy nie były w stanie przewidzieć, pomimo zachowania</w:t>
      </w:r>
      <w:r>
        <w:rPr>
          <w:rFonts w:eastAsia="Lucida Sans Unicode"/>
          <w:color w:val="000000"/>
          <w:kern w:val="2"/>
          <w:sz w:val="20"/>
          <w:szCs w:val="20"/>
          <w:lang w:eastAsia="en-US" w:bidi="en-US"/>
        </w:rPr>
        <w:t xml:space="preserve"> należytej staranności, to jest</w:t>
      </w:r>
      <w:r w:rsidRPr="008B2F25">
        <w:rPr>
          <w:rFonts w:eastAsia="Lucida Sans Unicode"/>
          <w:color w:val="000000"/>
          <w:kern w:val="2"/>
          <w:sz w:val="20"/>
          <w:szCs w:val="20"/>
          <w:lang w:eastAsia="en-US" w:bidi="en-US"/>
        </w:rPr>
        <w:t xml:space="preserve"> w przypadkach nadzwyczajnych, które wywołane są</w:t>
      </w:r>
      <w:r>
        <w:rPr>
          <w:rFonts w:eastAsia="Lucida Sans Unicode"/>
          <w:color w:val="000000"/>
          <w:kern w:val="2"/>
          <w:sz w:val="20"/>
          <w:szCs w:val="20"/>
          <w:lang w:eastAsia="en-US" w:bidi="en-US"/>
        </w:rPr>
        <w:t xml:space="preserve"> skutkami działania siły natury</w:t>
      </w:r>
      <w:r w:rsidRPr="008B2F25">
        <w:rPr>
          <w:rFonts w:eastAsia="Lucida Sans Unicode"/>
          <w:color w:val="000000"/>
          <w:kern w:val="2"/>
          <w:sz w:val="20"/>
          <w:szCs w:val="20"/>
          <w:lang w:eastAsia="en-US" w:bidi="en-US"/>
        </w:rPr>
        <w:t xml:space="preserve"> (np. pożar lub powódź). Zmiana miejsca lub terminu realizacji zamówienia nastąpi wyłącznie za pisemną zgodą Zamawiającego, o ile Wykonawca zaoferuje obiekt o co najmniej takim samym standardzie jak w złożonej ofercie</w:t>
      </w:r>
      <w:r>
        <w:rPr>
          <w:rFonts w:eastAsia="Lucida Sans Unicode"/>
          <w:color w:val="000000"/>
          <w:kern w:val="2"/>
          <w:sz w:val="20"/>
          <w:szCs w:val="20"/>
          <w:lang w:eastAsia="en-US" w:bidi="en-US"/>
        </w:rPr>
        <w:t>.</w:t>
      </w:r>
    </w:p>
    <w:p w14:paraId="4C306015" w14:textId="77777777" w:rsidR="004013FA" w:rsidRDefault="004013FA" w:rsidP="002C3F29">
      <w:pPr>
        <w:widowControl w:val="0"/>
        <w:tabs>
          <w:tab w:val="left" w:pos="708"/>
        </w:tabs>
        <w:spacing w:after="120" w:line="276" w:lineRule="auto"/>
        <w:jc w:val="center"/>
        <w:rPr>
          <w:rFonts w:eastAsia="Lucida Sans Unicode"/>
          <w:b/>
          <w:color w:val="000000"/>
          <w:kern w:val="2"/>
          <w:sz w:val="20"/>
          <w:szCs w:val="20"/>
          <w:lang w:eastAsia="en-US" w:bidi="en-US"/>
        </w:rPr>
      </w:pPr>
    </w:p>
    <w:p w14:paraId="0E3AEC68" w14:textId="6733E04A"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§10</w:t>
      </w:r>
    </w:p>
    <w:p w14:paraId="058C1166"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Odesłanie</w:t>
      </w:r>
    </w:p>
    <w:p w14:paraId="698431B2" w14:textId="77777777" w:rsidR="002C3F29" w:rsidRPr="00AA1F1B" w:rsidRDefault="002C3F29" w:rsidP="00570636">
      <w:pPr>
        <w:pStyle w:val="Akapitzlist"/>
        <w:widowControl w:val="0"/>
        <w:numPr>
          <w:ilvl w:val="0"/>
          <w:numId w:val="19"/>
        </w:numPr>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W sprawach nieuregulowanych niniejszą umową mają zastosowanie przepisy wskazanej powy</w:t>
      </w:r>
      <w:r w:rsidRPr="00AA1F1B">
        <w:rPr>
          <w:rFonts w:eastAsia="TimesNewRoman"/>
          <w:color w:val="000000"/>
          <w:kern w:val="2"/>
          <w:sz w:val="20"/>
          <w:szCs w:val="20"/>
          <w:lang w:eastAsia="en-US" w:bidi="en-US"/>
        </w:rPr>
        <w:t>ż</w:t>
      </w:r>
      <w:r w:rsidRPr="00AA1F1B">
        <w:rPr>
          <w:rFonts w:eastAsia="Lucida Sans Unicode"/>
          <w:color w:val="000000"/>
          <w:kern w:val="2"/>
          <w:sz w:val="20"/>
          <w:szCs w:val="20"/>
          <w:lang w:eastAsia="en-US" w:bidi="en-US"/>
        </w:rPr>
        <w:t xml:space="preserve">ej ustawy, postanowienia specyfikacji istotnych warunków zamówienia, ustawy Prawo zamówień publicznych i Kodeksu cywilnego.  </w:t>
      </w:r>
    </w:p>
    <w:p w14:paraId="59B5A6BC" w14:textId="560A5AD7" w:rsidR="002C3F29" w:rsidRPr="007E51A9" w:rsidRDefault="002C3F29" w:rsidP="007E51A9">
      <w:pPr>
        <w:pStyle w:val="Akapitzlist"/>
        <w:widowControl w:val="0"/>
        <w:numPr>
          <w:ilvl w:val="0"/>
          <w:numId w:val="19"/>
        </w:numPr>
        <w:suppressAutoHyphens w:val="0"/>
        <w:spacing w:after="120" w:line="276" w:lineRule="auto"/>
        <w:ind w:left="567" w:hanging="567"/>
        <w:contextualSpacing w:val="0"/>
        <w:jc w:val="both"/>
        <w:rPr>
          <w:rFonts w:eastAsia="Lucida Sans Unicode"/>
          <w:color w:val="000000"/>
          <w:kern w:val="2"/>
          <w:sz w:val="20"/>
          <w:szCs w:val="20"/>
          <w:lang w:eastAsia="en-US" w:bidi="en-US"/>
        </w:rPr>
      </w:pPr>
      <w:r w:rsidRPr="00AA1F1B">
        <w:rPr>
          <w:rFonts w:eastAsia="Lucida Sans Unicode"/>
          <w:color w:val="000000"/>
          <w:kern w:val="2"/>
          <w:sz w:val="20"/>
          <w:szCs w:val="20"/>
          <w:lang w:eastAsia="en-US" w:bidi="en-US"/>
        </w:rPr>
        <w:t>Ewentualne spory, mogące wynikać na tle stosowania niniejszej umowy, strony poddają pod rozstrzygnięcie Sądu właściwego dla siedziby Zamawiającego.</w:t>
      </w:r>
    </w:p>
    <w:p w14:paraId="28CA715C"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 11</w:t>
      </w:r>
    </w:p>
    <w:p w14:paraId="796BA1F2" w14:textId="77777777" w:rsidR="002C3F29" w:rsidRPr="00AA1F1B" w:rsidRDefault="002C3F29" w:rsidP="002C3F29">
      <w:pPr>
        <w:widowControl w:val="0"/>
        <w:tabs>
          <w:tab w:val="left" w:pos="708"/>
        </w:tabs>
        <w:spacing w:after="120" w:line="276" w:lineRule="auto"/>
        <w:jc w:val="center"/>
        <w:rPr>
          <w:rFonts w:eastAsia="Lucida Sans Unicode"/>
          <w:b/>
          <w:color w:val="000000"/>
          <w:kern w:val="2"/>
          <w:sz w:val="20"/>
          <w:szCs w:val="20"/>
          <w:lang w:eastAsia="en-US" w:bidi="en-US"/>
        </w:rPr>
      </w:pPr>
      <w:r w:rsidRPr="00AA1F1B">
        <w:rPr>
          <w:rFonts w:eastAsia="Lucida Sans Unicode"/>
          <w:b/>
          <w:color w:val="000000"/>
          <w:kern w:val="2"/>
          <w:sz w:val="20"/>
          <w:szCs w:val="20"/>
          <w:lang w:eastAsia="en-US" w:bidi="en-US"/>
        </w:rPr>
        <w:t>Egzemplarze umowy</w:t>
      </w:r>
    </w:p>
    <w:p w14:paraId="3130C4B7" w14:textId="77777777" w:rsidR="002C3F29" w:rsidRPr="00AA1F1B" w:rsidRDefault="002C3F29" w:rsidP="002C3F29">
      <w:pPr>
        <w:widowControl w:val="0"/>
        <w:tabs>
          <w:tab w:val="left" w:pos="708"/>
        </w:tabs>
        <w:spacing w:after="120" w:line="276" w:lineRule="auto"/>
        <w:ind w:left="709"/>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Niniejszą umowę sporządzono w trzech jednobrzmiących egzemplarzach, dwa dla Zamawiającego, jeden dla Wykonawcy.</w:t>
      </w:r>
    </w:p>
    <w:p w14:paraId="36F76770" w14:textId="77777777" w:rsidR="002C3F29" w:rsidRPr="00AA1F1B" w:rsidRDefault="002C3F29" w:rsidP="002C3F29">
      <w:pPr>
        <w:widowControl w:val="0"/>
        <w:tabs>
          <w:tab w:val="left" w:pos="708"/>
        </w:tabs>
        <w:spacing w:after="120" w:line="276" w:lineRule="auto"/>
        <w:jc w:val="both"/>
        <w:rPr>
          <w:rFonts w:eastAsia="Lucida Sans Unicode"/>
          <w:bCs/>
          <w:color w:val="000000"/>
          <w:kern w:val="2"/>
          <w:sz w:val="20"/>
          <w:szCs w:val="20"/>
          <w:lang w:eastAsia="en-US" w:bidi="en-US"/>
        </w:rPr>
      </w:pPr>
    </w:p>
    <w:p w14:paraId="4C480E0D" w14:textId="77777777" w:rsidR="002C3F29" w:rsidRPr="00AA1F1B" w:rsidRDefault="002C3F29" w:rsidP="002C3F29">
      <w:pPr>
        <w:widowControl w:val="0"/>
        <w:tabs>
          <w:tab w:val="left" w:pos="708"/>
        </w:tabs>
        <w:jc w:val="both"/>
        <w:rPr>
          <w:rFonts w:eastAsia="Lucida Sans Unicode"/>
          <w:bCs/>
          <w:color w:val="000000"/>
          <w:kern w:val="2"/>
          <w:sz w:val="20"/>
          <w:szCs w:val="20"/>
          <w:lang w:eastAsia="en-US" w:bidi="en-US"/>
        </w:rPr>
      </w:pPr>
    </w:p>
    <w:p w14:paraId="034FE4D0" w14:textId="77777777" w:rsidR="002C3F29" w:rsidRPr="00AA1F1B" w:rsidRDefault="002C3F29" w:rsidP="002C3F29">
      <w:pPr>
        <w:widowControl w:val="0"/>
        <w:tabs>
          <w:tab w:val="left" w:pos="708"/>
        </w:tabs>
        <w:jc w:val="both"/>
        <w:rPr>
          <w:rFonts w:eastAsia="Lucida Sans Unicode"/>
          <w:bCs/>
          <w:color w:val="000000"/>
          <w:kern w:val="2"/>
          <w:sz w:val="20"/>
          <w:szCs w:val="20"/>
          <w:lang w:eastAsia="en-US" w:bidi="en-US"/>
        </w:rPr>
      </w:pPr>
    </w:p>
    <w:p w14:paraId="2B09BC1B" w14:textId="77777777" w:rsidR="002C3F29" w:rsidRPr="00AA1F1B" w:rsidRDefault="002C3F29" w:rsidP="002C3F29">
      <w:pPr>
        <w:widowControl w:val="0"/>
        <w:tabs>
          <w:tab w:val="left" w:pos="708"/>
        </w:tabs>
        <w:jc w:val="both"/>
        <w:rPr>
          <w:rFonts w:eastAsia="Lucida Sans Unicode"/>
          <w:bCs/>
          <w:color w:val="000000"/>
          <w:kern w:val="2"/>
          <w:sz w:val="20"/>
          <w:szCs w:val="20"/>
          <w:lang w:eastAsia="en-US" w:bidi="en-US"/>
        </w:rPr>
      </w:pPr>
    </w:p>
    <w:p w14:paraId="2F8228A9" w14:textId="77777777" w:rsidR="002C3F29" w:rsidRPr="00AA1F1B" w:rsidRDefault="002C3F29" w:rsidP="002C3F29">
      <w:pPr>
        <w:widowControl w:val="0"/>
        <w:tabs>
          <w:tab w:val="left" w:pos="360"/>
        </w:tabs>
        <w:jc w:val="both"/>
        <w:rPr>
          <w:rFonts w:eastAsia="Lucida Sans Unicode"/>
          <w:bCs/>
          <w:color w:val="000000"/>
          <w:kern w:val="2"/>
          <w:sz w:val="20"/>
          <w:szCs w:val="20"/>
          <w:lang w:eastAsia="en-US" w:bidi="en-US"/>
        </w:rPr>
      </w:pPr>
      <w:r w:rsidRPr="00AA1F1B">
        <w:rPr>
          <w:rFonts w:eastAsia="Lucida Sans Unicode"/>
          <w:bCs/>
          <w:color w:val="000000"/>
          <w:kern w:val="2"/>
          <w:sz w:val="20"/>
          <w:szCs w:val="20"/>
          <w:lang w:eastAsia="en-US" w:bidi="en-US"/>
        </w:rPr>
        <w:tab/>
        <w:t xml:space="preserve">     ZAMAWIAJĄCY:</w:t>
      </w:r>
      <w:r w:rsidRPr="00AA1F1B">
        <w:rPr>
          <w:rFonts w:eastAsia="Lucida Sans Unicode"/>
          <w:bCs/>
          <w:color w:val="000000"/>
          <w:kern w:val="2"/>
          <w:sz w:val="20"/>
          <w:szCs w:val="20"/>
          <w:lang w:eastAsia="en-US" w:bidi="en-US"/>
        </w:rPr>
        <w:tab/>
      </w:r>
      <w:r w:rsidRPr="00AA1F1B">
        <w:rPr>
          <w:rFonts w:eastAsia="Lucida Sans Unicode"/>
          <w:bCs/>
          <w:color w:val="000000"/>
          <w:kern w:val="2"/>
          <w:sz w:val="20"/>
          <w:szCs w:val="20"/>
          <w:lang w:eastAsia="en-US" w:bidi="en-US"/>
        </w:rPr>
        <w:tab/>
      </w:r>
      <w:r w:rsidRPr="00AA1F1B">
        <w:rPr>
          <w:rFonts w:eastAsia="Lucida Sans Unicode"/>
          <w:bCs/>
          <w:color w:val="000000"/>
          <w:kern w:val="2"/>
          <w:sz w:val="20"/>
          <w:szCs w:val="20"/>
          <w:lang w:eastAsia="en-US" w:bidi="en-US"/>
        </w:rPr>
        <w:tab/>
      </w:r>
      <w:r w:rsidRPr="00AA1F1B">
        <w:rPr>
          <w:rFonts w:eastAsia="Lucida Sans Unicode"/>
          <w:bCs/>
          <w:color w:val="000000"/>
          <w:kern w:val="2"/>
          <w:sz w:val="20"/>
          <w:szCs w:val="20"/>
          <w:lang w:eastAsia="en-US" w:bidi="en-US"/>
        </w:rPr>
        <w:tab/>
      </w:r>
      <w:r w:rsidRPr="00AA1F1B">
        <w:rPr>
          <w:rFonts w:eastAsia="Lucida Sans Unicode"/>
          <w:bCs/>
          <w:color w:val="000000"/>
          <w:kern w:val="2"/>
          <w:sz w:val="20"/>
          <w:szCs w:val="20"/>
          <w:lang w:eastAsia="en-US" w:bidi="en-US"/>
        </w:rPr>
        <w:tab/>
      </w:r>
      <w:r w:rsidRPr="00AA1F1B">
        <w:rPr>
          <w:rFonts w:eastAsia="Lucida Sans Unicode"/>
          <w:bCs/>
          <w:color w:val="000000"/>
          <w:kern w:val="2"/>
          <w:sz w:val="20"/>
          <w:szCs w:val="20"/>
          <w:lang w:eastAsia="en-US" w:bidi="en-US"/>
        </w:rPr>
        <w:tab/>
      </w:r>
      <w:r w:rsidRPr="00AA1F1B">
        <w:rPr>
          <w:rFonts w:eastAsia="Lucida Sans Unicode"/>
          <w:bCs/>
          <w:color w:val="000000"/>
          <w:kern w:val="2"/>
          <w:sz w:val="20"/>
          <w:szCs w:val="20"/>
          <w:lang w:eastAsia="en-US" w:bidi="en-US"/>
        </w:rPr>
        <w:tab/>
        <w:t xml:space="preserve">      WYKONAWCA:</w:t>
      </w:r>
    </w:p>
    <w:p w14:paraId="2F5EA580" w14:textId="77777777" w:rsidR="002C3F29" w:rsidRPr="00AA1F1B" w:rsidRDefault="002C3F29" w:rsidP="002C3F29">
      <w:pPr>
        <w:widowControl w:val="0"/>
        <w:tabs>
          <w:tab w:val="left" w:pos="708"/>
        </w:tabs>
        <w:rPr>
          <w:rFonts w:eastAsia="Lucida Sans Unicode"/>
          <w:color w:val="000000"/>
          <w:kern w:val="2"/>
          <w:sz w:val="20"/>
          <w:szCs w:val="20"/>
          <w:lang w:eastAsia="en-US" w:bidi="en-US"/>
        </w:rPr>
      </w:pPr>
    </w:p>
    <w:p w14:paraId="5CFFEBA0" w14:textId="77777777" w:rsidR="002C3F29" w:rsidRPr="00AA1F1B" w:rsidRDefault="002C3F29" w:rsidP="002C3F29">
      <w:pPr>
        <w:widowControl w:val="0"/>
        <w:tabs>
          <w:tab w:val="left" w:pos="708"/>
        </w:tabs>
        <w:rPr>
          <w:rFonts w:eastAsia="Lucida Sans Unicode"/>
          <w:color w:val="FF0000"/>
          <w:kern w:val="2"/>
          <w:sz w:val="20"/>
          <w:szCs w:val="20"/>
          <w:lang w:eastAsia="en-US" w:bidi="en-US"/>
        </w:rPr>
      </w:pPr>
    </w:p>
    <w:p w14:paraId="60FF47F1" w14:textId="77777777" w:rsidR="002C3F29" w:rsidRPr="00AA1F1B" w:rsidRDefault="002C3F29" w:rsidP="002C3F29">
      <w:pPr>
        <w:widowControl w:val="0"/>
        <w:tabs>
          <w:tab w:val="left" w:pos="708"/>
        </w:tabs>
        <w:rPr>
          <w:rFonts w:eastAsia="Lucida Sans Unicode"/>
          <w:color w:val="FF0000"/>
          <w:kern w:val="2"/>
          <w:sz w:val="20"/>
          <w:szCs w:val="20"/>
          <w:lang w:eastAsia="en-US" w:bidi="en-US"/>
        </w:rPr>
      </w:pPr>
    </w:p>
    <w:p w14:paraId="3C77DB31" w14:textId="77777777" w:rsidR="002C3F29" w:rsidRPr="00AA1F1B" w:rsidRDefault="002C3F29" w:rsidP="002C3F29">
      <w:pPr>
        <w:widowControl w:val="0"/>
        <w:tabs>
          <w:tab w:val="left" w:pos="708"/>
        </w:tabs>
        <w:rPr>
          <w:rFonts w:eastAsia="Lucida Sans Unicode"/>
          <w:color w:val="FF0000"/>
          <w:kern w:val="2"/>
          <w:sz w:val="20"/>
          <w:szCs w:val="20"/>
          <w:lang w:eastAsia="en-US" w:bidi="en-US"/>
        </w:rPr>
      </w:pPr>
    </w:p>
    <w:p w14:paraId="5D20BD31" w14:textId="77777777" w:rsidR="002C3F29" w:rsidRPr="00AA1F1B" w:rsidRDefault="002C3F29" w:rsidP="002C3F29">
      <w:pPr>
        <w:widowControl w:val="0"/>
        <w:tabs>
          <w:tab w:val="left" w:pos="708"/>
        </w:tabs>
        <w:rPr>
          <w:rFonts w:eastAsia="Lucida Sans Unicode"/>
          <w:color w:val="FF0000"/>
          <w:kern w:val="2"/>
          <w:sz w:val="20"/>
          <w:szCs w:val="20"/>
          <w:lang w:eastAsia="en-US" w:bidi="en-US"/>
        </w:rPr>
      </w:pPr>
    </w:p>
    <w:p w14:paraId="4C06EB33" w14:textId="77777777" w:rsidR="002C3F29" w:rsidRPr="00AA1F1B" w:rsidRDefault="002C3F29" w:rsidP="002C3F29">
      <w:pPr>
        <w:widowControl w:val="0"/>
        <w:tabs>
          <w:tab w:val="left" w:pos="708"/>
        </w:tabs>
        <w:rPr>
          <w:rFonts w:eastAsia="Lucida Sans Unicode"/>
          <w:color w:val="FF0000"/>
          <w:kern w:val="2"/>
          <w:sz w:val="20"/>
          <w:szCs w:val="20"/>
          <w:lang w:eastAsia="en-US" w:bidi="en-US"/>
        </w:rPr>
      </w:pPr>
    </w:p>
    <w:p w14:paraId="4079DAAB" w14:textId="77777777" w:rsidR="002C3F29" w:rsidRPr="00AA1F1B" w:rsidRDefault="002C3F29" w:rsidP="002C3F29">
      <w:pPr>
        <w:widowControl w:val="0"/>
        <w:tabs>
          <w:tab w:val="left" w:pos="708"/>
        </w:tabs>
        <w:rPr>
          <w:rFonts w:eastAsia="Lucida Sans Unicode"/>
          <w:color w:val="FF0000"/>
          <w:kern w:val="2"/>
          <w:sz w:val="20"/>
          <w:szCs w:val="20"/>
          <w:lang w:eastAsia="en-US" w:bidi="en-US"/>
        </w:rPr>
      </w:pPr>
    </w:p>
    <w:p w14:paraId="1DC6B57A" w14:textId="77777777" w:rsidR="002C3F29" w:rsidRPr="00AA1F1B" w:rsidRDefault="002C3F29" w:rsidP="002C3F29">
      <w:pPr>
        <w:widowControl w:val="0"/>
        <w:tabs>
          <w:tab w:val="left" w:pos="708"/>
        </w:tabs>
        <w:rPr>
          <w:rFonts w:eastAsia="Lucida Sans Unicode"/>
          <w:color w:val="FF0000"/>
          <w:kern w:val="2"/>
          <w:sz w:val="20"/>
          <w:szCs w:val="20"/>
          <w:lang w:eastAsia="en-US" w:bidi="en-US"/>
        </w:rPr>
      </w:pPr>
    </w:p>
    <w:p w14:paraId="6B2CDD9D" w14:textId="77777777" w:rsidR="002C3F29" w:rsidRPr="0044477A" w:rsidRDefault="002C3F29" w:rsidP="002C3F29">
      <w:pPr>
        <w:widowControl w:val="0"/>
        <w:tabs>
          <w:tab w:val="left" w:pos="708"/>
        </w:tabs>
        <w:rPr>
          <w:rFonts w:eastAsia="Lucida Sans Unicode"/>
          <w:kern w:val="2"/>
          <w:sz w:val="20"/>
          <w:szCs w:val="20"/>
          <w:lang w:eastAsia="en-US" w:bidi="en-US"/>
        </w:rPr>
      </w:pPr>
      <w:r w:rsidRPr="0044477A">
        <w:rPr>
          <w:rFonts w:eastAsia="Lucida Sans Unicode"/>
          <w:kern w:val="2"/>
          <w:sz w:val="20"/>
          <w:szCs w:val="20"/>
          <w:lang w:eastAsia="en-US" w:bidi="en-US"/>
        </w:rPr>
        <w:t>Zał</w:t>
      </w:r>
      <w:r w:rsidRPr="0044477A">
        <w:rPr>
          <w:rFonts w:eastAsia="TTE19DCE98t00"/>
          <w:kern w:val="2"/>
          <w:sz w:val="20"/>
          <w:szCs w:val="20"/>
          <w:lang w:eastAsia="en-US" w:bidi="en-US"/>
        </w:rPr>
        <w:t>ą</w:t>
      </w:r>
      <w:r w:rsidRPr="0044477A">
        <w:rPr>
          <w:rFonts w:eastAsia="Lucida Sans Unicode"/>
          <w:kern w:val="2"/>
          <w:sz w:val="20"/>
          <w:szCs w:val="20"/>
          <w:lang w:eastAsia="en-US" w:bidi="en-US"/>
        </w:rPr>
        <w:t>czniki:</w:t>
      </w:r>
    </w:p>
    <w:p w14:paraId="333EB723" w14:textId="77777777" w:rsidR="002C3F29" w:rsidRPr="0044477A" w:rsidRDefault="002C3F29" w:rsidP="00570636">
      <w:pPr>
        <w:widowControl w:val="0"/>
        <w:numPr>
          <w:ilvl w:val="1"/>
          <w:numId w:val="3"/>
        </w:numPr>
        <w:tabs>
          <w:tab w:val="left" w:pos="708"/>
        </w:tabs>
        <w:suppressAutoHyphens w:val="0"/>
        <w:spacing w:after="160" w:line="256" w:lineRule="auto"/>
        <w:rPr>
          <w:rFonts w:eastAsia="Lucida Sans Unicode"/>
          <w:kern w:val="2"/>
          <w:sz w:val="20"/>
          <w:szCs w:val="20"/>
          <w:lang w:eastAsia="en-US" w:bidi="en-US"/>
        </w:rPr>
      </w:pPr>
      <w:r w:rsidRPr="0044477A">
        <w:rPr>
          <w:rFonts w:eastAsia="Lucida Sans Unicode"/>
          <w:kern w:val="2"/>
          <w:sz w:val="20"/>
          <w:szCs w:val="20"/>
          <w:lang w:eastAsia="en-US" w:bidi="en-US"/>
        </w:rPr>
        <w:t>Opis miejsca wraz z programem obozu - oferta przetargowa</w:t>
      </w:r>
    </w:p>
    <w:p w14:paraId="08049129" w14:textId="3B7E4F57" w:rsidR="002C3F29" w:rsidRPr="0044477A" w:rsidRDefault="002C3F29" w:rsidP="00570636">
      <w:pPr>
        <w:widowControl w:val="0"/>
        <w:numPr>
          <w:ilvl w:val="1"/>
          <w:numId w:val="3"/>
        </w:numPr>
        <w:tabs>
          <w:tab w:val="left" w:pos="708"/>
        </w:tabs>
        <w:suppressAutoHyphens w:val="0"/>
        <w:spacing w:after="160" w:line="256" w:lineRule="auto"/>
        <w:rPr>
          <w:rFonts w:eastAsia="Lucida Sans Unicode"/>
          <w:kern w:val="2"/>
          <w:sz w:val="20"/>
          <w:szCs w:val="20"/>
          <w:lang w:eastAsia="en-US" w:bidi="en-US"/>
        </w:rPr>
      </w:pPr>
      <w:r w:rsidRPr="0044477A">
        <w:rPr>
          <w:rFonts w:eastAsia="Lucida Sans Unicode"/>
          <w:color w:val="000000"/>
          <w:kern w:val="2"/>
          <w:sz w:val="20"/>
          <w:szCs w:val="20"/>
          <w:lang w:eastAsia="en-US" w:bidi="en-US"/>
        </w:rPr>
        <w:t>Oświadczenie na potwierdzenie pozacenowych kryteriów oceny ofert</w:t>
      </w:r>
      <w:r w:rsidRPr="0044477A">
        <w:rPr>
          <w:rFonts w:eastAsia="Lucida Sans Unicode"/>
          <w:kern w:val="2"/>
          <w:sz w:val="20"/>
          <w:szCs w:val="20"/>
          <w:lang w:eastAsia="en-US" w:bidi="en-US"/>
        </w:rPr>
        <w:t xml:space="preserve"> </w:t>
      </w:r>
      <w:r w:rsidRPr="0044477A">
        <w:rPr>
          <w:rFonts w:eastAsia="Lucida Sans Unicode"/>
          <w:color w:val="000000"/>
          <w:kern w:val="2"/>
          <w:sz w:val="20"/>
          <w:szCs w:val="20"/>
          <w:lang w:eastAsia="en-US" w:bidi="en-US"/>
        </w:rPr>
        <w:t xml:space="preserve">„Atrakcyjność miejsca zakwaterowania” </w:t>
      </w:r>
      <w:r w:rsidRPr="0044477A">
        <w:rPr>
          <w:rFonts w:eastAsia="Lucida Sans Unicode"/>
          <w:kern w:val="2"/>
          <w:sz w:val="20"/>
          <w:szCs w:val="20"/>
          <w:lang w:eastAsia="en-US" w:bidi="en-US"/>
        </w:rPr>
        <w:t>- oferta przetargowa</w:t>
      </w:r>
    </w:p>
    <w:p w14:paraId="32418466" w14:textId="77777777" w:rsidR="002C3F29" w:rsidRPr="0044477A" w:rsidRDefault="002C3F29" w:rsidP="00570636">
      <w:pPr>
        <w:widowControl w:val="0"/>
        <w:numPr>
          <w:ilvl w:val="1"/>
          <w:numId w:val="3"/>
        </w:numPr>
        <w:tabs>
          <w:tab w:val="left" w:pos="708"/>
        </w:tabs>
        <w:suppressAutoHyphens w:val="0"/>
        <w:spacing w:after="160" w:line="256" w:lineRule="auto"/>
        <w:rPr>
          <w:rFonts w:eastAsia="Lucida Sans Unicode"/>
          <w:color w:val="000000"/>
          <w:kern w:val="2"/>
          <w:sz w:val="20"/>
          <w:szCs w:val="20"/>
          <w:lang w:eastAsia="en-US" w:bidi="en-US"/>
        </w:rPr>
      </w:pPr>
      <w:r w:rsidRPr="0044477A">
        <w:rPr>
          <w:rFonts w:eastAsia="Lucida Sans Unicode"/>
          <w:kern w:val="2"/>
          <w:sz w:val="20"/>
          <w:szCs w:val="20"/>
          <w:lang w:eastAsia="en-US" w:bidi="en-US"/>
        </w:rPr>
        <w:t>Harmonogram zajęć dzień po dniu</w:t>
      </w:r>
    </w:p>
    <w:p w14:paraId="168100DE" w14:textId="11C1376D" w:rsidR="002C3F29" w:rsidRPr="00D85213" w:rsidRDefault="002C3F29" w:rsidP="00570636">
      <w:pPr>
        <w:widowControl w:val="0"/>
        <w:numPr>
          <w:ilvl w:val="1"/>
          <w:numId w:val="3"/>
        </w:numPr>
        <w:tabs>
          <w:tab w:val="left" w:pos="708"/>
        </w:tabs>
        <w:suppressAutoHyphens w:val="0"/>
        <w:spacing w:after="160" w:line="256" w:lineRule="auto"/>
        <w:rPr>
          <w:rFonts w:eastAsia="Lucida Sans Unicode"/>
          <w:kern w:val="2"/>
          <w:sz w:val="20"/>
          <w:szCs w:val="20"/>
          <w:lang w:eastAsia="en-US" w:bidi="en-US"/>
        </w:rPr>
      </w:pPr>
      <w:r w:rsidRPr="00D85213">
        <w:rPr>
          <w:rFonts w:eastAsia="Lucida Sans Unicode"/>
          <w:kern w:val="2"/>
          <w:sz w:val="20"/>
          <w:szCs w:val="20"/>
          <w:lang w:eastAsia="en-US" w:bidi="en-US"/>
        </w:rPr>
        <w:t xml:space="preserve">Umowa </w:t>
      </w:r>
      <w:r w:rsidR="00D61DB5">
        <w:rPr>
          <w:rFonts w:eastAsia="Lucida Sans Unicode"/>
          <w:kern w:val="2"/>
          <w:sz w:val="20"/>
          <w:szCs w:val="20"/>
          <w:lang w:eastAsia="en-US" w:bidi="en-US"/>
        </w:rPr>
        <w:t>powierzenia</w:t>
      </w:r>
      <w:r w:rsidRPr="00D85213">
        <w:rPr>
          <w:rFonts w:eastAsia="Lucida Sans Unicode"/>
          <w:kern w:val="2"/>
          <w:sz w:val="20"/>
          <w:szCs w:val="20"/>
          <w:lang w:eastAsia="en-US" w:bidi="en-US"/>
        </w:rPr>
        <w:t xml:space="preserve"> przetwarzania danych osobowych</w:t>
      </w:r>
    </w:p>
    <w:p w14:paraId="6E0B06E2" w14:textId="77777777" w:rsidR="002C3F29" w:rsidRPr="0044477A" w:rsidRDefault="002C3F29" w:rsidP="00570636">
      <w:pPr>
        <w:widowControl w:val="0"/>
        <w:numPr>
          <w:ilvl w:val="1"/>
          <w:numId w:val="3"/>
        </w:numPr>
        <w:tabs>
          <w:tab w:val="left" w:pos="708"/>
        </w:tabs>
        <w:suppressAutoHyphens w:val="0"/>
        <w:spacing w:after="160" w:line="256" w:lineRule="auto"/>
        <w:rPr>
          <w:rFonts w:eastAsia="Lucida Sans Unicode"/>
          <w:kern w:val="2"/>
          <w:sz w:val="20"/>
          <w:szCs w:val="20"/>
          <w:lang w:eastAsia="en-US" w:bidi="en-US"/>
        </w:rPr>
      </w:pPr>
      <w:r w:rsidRPr="0044477A">
        <w:rPr>
          <w:rFonts w:eastAsia="Lucida Sans Unicode"/>
          <w:kern w:val="2"/>
          <w:sz w:val="20"/>
          <w:szCs w:val="20"/>
          <w:lang w:eastAsia="en-US" w:bidi="en-US"/>
        </w:rPr>
        <w:t>SIWZ</w:t>
      </w:r>
    </w:p>
    <w:p w14:paraId="3813FBD2" w14:textId="77777777" w:rsidR="002C3F29" w:rsidRPr="007B27AB" w:rsidRDefault="002C3F29" w:rsidP="00570636">
      <w:pPr>
        <w:widowControl w:val="0"/>
        <w:numPr>
          <w:ilvl w:val="1"/>
          <w:numId w:val="3"/>
        </w:numPr>
        <w:tabs>
          <w:tab w:val="left" w:pos="708"/>
        </w:tabs>
        <w:suppressAutoHyphens w:val="0"/>
        <w:spacing w:after="160" w:line="259" w:lineRule="auto"/>
        <w:rPr>
          <w:rFonts w:eastAsia="Lucida Sans Unicode"/>
          <w:kern w:val="1"/>
          <w:sz w:val="20"/>
          <w:szCs w:val="20"/>
          <w:lang w:eastAsia="en-US" w:bidi="en-US"/>
        </w:rPr>
      </w:pPr>
      <w:r w:rsidRPr="007B27AB">
        <w:rPr>
          <w:rFonts w:eastAsia="Lucida Sans Unicode"/>
          <w:kern w:val="2"/>
          <w:sz w:val="20"/>
          <w:szCs w:val="20"/>
          <w:lang w:eastAsia="en-US" w:bidi="en-US"/>
        </w:rPr>
        <w:t>Oferta Wykonawcy</w:t>
      </w:r>
    </w:p>
    <w:p w14:paraId="71B07A88" w14:textId="77777777" w:rsidR="002C3F29" w:rsidRPr="009D5FD1" w:rsidRDefault="002C3F29" w:rsidP="002C3F29">
      <w:pPr>
        <w:widowControl w:val="0"/>
        <w:tabs>
          <w:tab w:val="left" w:pos="708"/>
        </w:tabs>
        <w:rPr>
          <w:rFonts w:eastAsia="Lucida Sans Unicode"/>
          <w:kern w:val="1"/>
          <w:sz w:val="20"/>
          <w:szCs w:val="20"/>
          <w:lang w:eastAsia="en-US" w:bidi="en-US"/>
        </w:rPr>
      </w:pPr>
      <w:r w:rsidRPr="009D5FD1">
        <w:rPr>
          <w:rFonts w:eastAsia="Lucida Sans Unicode"/>
          <w:kern w:val="1"/>
          <w:sz w:val="20"/>
          <w:szCs w:val="20"/>
          <w:lang w:eastAsia="en-US" w:bidi="en-US"/>
        </w:rPr>
        <w:tab/>
      </w:r>
    </w:p>
    <w:p w14:paraId="1A59AC0B" w14:textId="77777777" w:rsidR="002C3F29" w:rsidRDefault="002C3F29" w:rsidP="002C3F29">
      <w:pPr>
        <w:widowControl w:val="0"/>
        <w:tabs>
          <w:tab w:val="left" w:pos="708"/>
        </w:tabs>
        <w:rPr>
          <w:rFonts w:eastAsia="Lucida Sans Unicode"/>
          <w:color w:val="000000"/>
          <w:kern w:val="1"/>
          <w:sz w:val="20"/>
          <w:szCs w:val="20"/>
          <w:lang w:eastAsia="en-US" w:bidi="en-US"/>
        </w:rPr>
      </w:pPr>
    </w:p>
    <w:p w14:paraId="7D29E68D" w14:textId="77777777" w:rsidR="002C3F29" w:rsidRDefault="002C3F29" w:rsidP="002C3F29">
      <w:pPr>
        <w:suppressAutoHyphens w:val="0"/>
        <w:spacing w:after="160" w:line="259" w:lineRule="auto"/>
        <w:rPr>
          <w:rFonts w:eastAsia="Lucida Sans Unicode"/>
          <w:color w:val="000000"/>
          <w:kern w:val="1"/>
          <w:sz w:val="20"/>
          <w:szCs w:val="20"/>
          <w:lang w:eastAsia="en-US" w:bidi="en-US"/>
        </w:rPr>
      </w:pPr>
      <w:r>
        <w:rPr>
          <w:rFonts w:eastAsia="Lucida Sans Unicode"/>
          <w:color w:val="000000"/>
          <w:kern w:val="1"/>
          <w:sz w:val="20"/>
          <w:szCs w:val="20"/>
          <w:lang w:eastAsia="en-US" w:bidi="en-US"/>
        </w:rPr>
        <w:br w:type="page"/>
      </w:r>
    </w:p>
    <w:p w14:paraId="4B7EB724" w14:textId="77777777" w:rsidR="002C3F29" w:rsidRDefault="002C3F29" w:rsidP="002C3F29">
      <w:pPr>
        <w:widowControl w:val="0"/>
        <w:tabs>
          <w:tab w:val="left" w:pos="708"/>
        </w:tabs>
        <w:jc w:val="right"/>
        <w:rPr>
          <w:rFonts w:eastAsia="Lucida Sans Unicode"/>
          <w:color w:val="000000"/>
          <w:kern w:val="1"/>
          <w:sz w:val="20"/>
          <w:szCs w:val="20"/>
          <w:lang w:eastAsia="en-US" w:bidi="en-US"/>
        </w:rPr>
      </w:pPr>
      <w:r>
        <w:rPr>
          <w:rFonts w:eastAsia="Lucida Sans Unicode"/>
          <w:color w:val="000000"/>
          <w:kern w:val="1"/>
          <w:sz w:val="20"/>
          <w:szCs w:val="20"/>
          <w:lang w:eastAsia="en-US" w:bidi="en-US"/>
        </w:rPr>
        <w:lastRenderedPageBreak/>
        <w:t xml:space="preserve">Załącznik nr 4 do umowy </w:t>
      </w:r>
    </w:p>
    <w:p w14:paraId="5744CD19" w14:textId="77777777" w:rsidR="002C3F29" w:rsidRDefault="002C3F29" w:rsidP="002C3F29">
      <w:pPr>
        <w:jc w:val="center"/>
        <w:rPr>
          <w:b/>
          <w:sz w:val="20"/>
          <w:szCs w:val="20"/>
        </w:rPr>
      </w:pPr>
    </w:p>
    <w:p w14:paraId="057D1CF0" w14:textId="77777777" w:rsidR="002C3F29" w:rsidRDefault="002C3F29" w:rsidP="002C3F29">
      <w:pPr>
        <w:jc w:val="center"/>
        <w:rPr>
          <w:b/>
          <w:sz w:val="20"/>
          <w:szCs w:val="20"/>
        </w:rPr>
      </w:pPr>
      <w:r>
        <w:rPr>
          <w:b/>
          <w:sz w:val="20"/>
          <w:szCs w:val="20"/>
        </w:rPr>
        <w:t>Umowa powierzenia przetwarzania danych osobowych</w:t>
      </w:r>
      <w:r>
        <w:rPr>
          <w:sz w:val="20"/>
          <w:szCs w:val="20"/>
        </w:rPr>
        <w:t xml:space="preserve"> do umowy nr ……….</w:t>
      </w:r>
    </w:p>
    <w:p w14:paraId="2BCBE966" w14:textId="77777777" w:rsidR="002C3F29" w:rsidRDefault="002C3F29" w:rsidP="002C3F29">
      <w:pPr>
        <w:rPr>
          <w:sz w:val="20"/>
          <w:szCs w:val="20"/>
        </w:rPr>
      </w:pPr>
    </w:p>
    <w:p w14:paraId="48C5A919" w14:textId="77777777" w:rsidR="002C3F29" w:rsidRDefault="002C3F29" w:rsidP="002C3F29">
      <w:pPr>
        <w:rPr>
          <w:sz w:val="20"/>
          <w:szCs w:val="20"/>
        </w:rPr>
      </w:pPr>
      <w:r>
        <w:rPr>
          <w:sz w:val="20"/>
          <w:szCs w:val="20"/>
        </w:rPr>
        <w:t>zawarta dnia ……………… w Kleszczowie pomiędzy:</w:t>
      </w:r>
    </w:p>
    <w:p w14:paraId="61F50304" w14:textId="77777777" w:rsidR="002C3F29" w:rsidRDefault="002C3F29" w:rsidP="002C3F29">
      <w:pPr>
        <w:spacing w:line="276" w:lineRule="auto"/>
        <w:jc w:val="both"/>
        <w:rPr>
          <w:i/>
          <w:sz w:val="20"/>
          <w:szCs w:val="20"/>
        </w:rPr>
      </w:pPr>
      <w:r>
        <w:rPr>
          <w:sz w:val="20"/>
          <w:szCs w:val="20"/>
        </w:rPr>
        <w:t xml:space="preserve">Gminnym Ośrodkiem Kultury w Kleszczowie z/s przy ulicy Głównej 74, 97-410 Kleszczów, </w:t>
      </w:r>
      <w:r>
        <w:rPr>
          <w:sz w:val="20"/>
          <w:szCs w:val="20"/>
        </w:rPr>
        <w:br/>
        <w:t>NIP: 7692167546, reprezentowanym przez ………………………..</w:t>
      </w:r>
    </w:p>
    <w:p w14:paraId="0F818F9E" w14:textId="77777777" w:rsidR="002C3F29" w:rsidRDefault="002C3F29" w:rsidP="002C3F29">
      <w:pPr>
        <w:spacing w:line="276" w:lineRule="auto"/>
        <w:rPr>
          <w:sz w:val="20"/>
          <w:szCs w:val="20"/>
        </w:rPr>
      </w:pPr>
      <w:r>
        <w:rPr>
          <w:sz w:val="20"/>
          <w:szCs w:val="20"/>
        </w:rPr>
        <w:t xml:space="preserve">zwanym w dalszej części umowy </w:t>
      </w:r>
      <w:r>
        <w:rPr>
          <w:b/>
          <w:sz w:val="20"/>
          <w:szCs w:val="20"/>
        </w:rPr>
        <w:t xml:space="preserve">„Administratorem danych” lub „Administratorem” </w:t>
      </w:r>
    </w:p>
    <w:p w14:paraId="786F47BC" w14:textId="77777777" w:rsidR="002C3F29" w:rsidRDefault="002C3F29" w:rsidP="002C3F29">
      <w:pPr>
        <w:spacing w:line="276" w:lineRule="auto"/>
        <w:rPr>
          <w:sz w:val="20"/>
          <w:szCs w:val="20"/>
        </w:rPr>
      </w:pPr>
      <w:r>
        <w:rPr>
          <w:sz w:val="20"/>
          <w:szCs w:val="20"/>
        </w:rPr>
        <w:t>a</w:t>
      </w:r>
    </w:p>
    <w:p w14:paraId="601FDEFF" w14:textId="77777777" w:rsidR="002C3F29" w:rsidRDefault="002C3F29" w:rsidP="002C3F29">
      <w:pPr>
        <w:spacing w:line="276" w:lineRule="auto"/>
        <w:rPr>
          <w:sz w:val="20"/>
          <w:szCs w:val="20"/>
        </w:rPr>
      </w:pPr>
      <w:r>
        <w:rPr>
          <w:sz w:val="20"/>
          <w:szCs w:val="20"/>
        </w:rPr>
        <w:t>……………………….</w:t>
      </w:r>
    </w:p>
    <w:p w14:paraId="41BAC576" w14:textId="77777777" w:rsidR="002C3F29" w:rsidRDefault="002C3F29" w:rsidP="002C3F29">
      <w:pPr>
        <w:spacing w:line="276" w:lineRule="auto"/>
        <w:rPr>
          <w:sz w:val="20"/>
          <w:szCs w:val="20"/>
        </w:rPr>
      </w:pPr>
      <w:r>
        <w:rPr>
          <w:sz w:val="20"/>
          <w:szCs w:val="20"/>
        </w:rPr>
        <w:t xml:space="preserve">zwany w dalszej części umowy </w:t>
      </w:r>
      <w:r>
        <w:rPr>
          <w:b/>
          <w:sz w:val="20"/>
          <w:szCs w:val="20"/>
        </w:rPr>
        <w:t>„Podmiotem przetwarzającym”</w:t>
      </w:r>
      <w:r>
        <w:rPr>
          <w:sz w:val="20"/>
          <w:szCs w:val="20"/>
        </w:rPr>
        <w:t xml:space="preserve"> </w:t>
      </w:r>
    </w:p>
    <w:p w14:paraId="35361E21" w14:textId="77777777" w:rsidR="002C3F29" w:rsidRDefault="002C3F29" w:rsidP="002C3F29">
      <w:pPr>
        <w:rPr>
          <w:sz w:val="20"/>
          <w:szCs w:val="20"/>
        </w:rPr>
      </w:pPr>
    </w:p>
    <w:p w14:paraId="782E9ECB" w14:textId="77777777" w:rsidR="002C3F29" w:rsidRDefault="002C3F29" w:rsidP="002C3F29">
      <w:pPr>
        <w:jc w:val="center"/>
        <w:rPr>
          <w:b/>
          <w:sz w:val="20"/>
          <w:szCs w:val="20"/>
        </w:rPr>
      </w:pPr>
      <w:r>
        <w:rPr>
          <w:b/>
          <w:sz w:val="20"/>
          <w:szCs w:val="20"/>
        </w:rPr>
        <w:t>§1</w:t>
      </w:r>
    </w:p>
    <w:p w14:paraId="2F8EC48A" w14:textId="77777777" w:rsidR="002C3F29" w:rsidRDefault="002C3F29" w:rsidP="002C3F29">
      <w:pPr>
        <w:jc w:val="center"/>
        <w:rPr>
          <w:b/>
          <w:sz w:val="20"/>
          <w:szCs w:val="20"/>
        </w:rPr>
      </w:pPr>
      <w:r>
        <w:rPr>
          <w:b/>
          <w:sz w:val="20"/>
          <w:szCs w:val="20"/>
        </w:rPr>
        <w:t>Powierzenie przetwarzania danych osobowych</w:t>
      </w:r>
    </w:p>
    <w:p w14:paraId="1316A01A" w14:textId="3B4139BC" w:rsidR="002C3F29" w:rsidRDefault="002C3F29" w:rsidP="00570636">
      <w:pPr>
        <w:pStyle w:val="Akapitzlist"/>
        <w:numPr>
          <w:ilvl w:val="0"/>
          <w:numId w:val="28"/>
        </w:numPr>
        <w:suppressAutoHyphens w:val="0"/>
        <w:spacing w:after="160" w:line="256" w:lineRule="auto"/>
        <w:ind w:left="426" w:hanging="426"/>
        <w:jc w:val="both"/>
        <w:rPr>
          <w:sz w:val="20"/>
          <w:szCs w:val="20"/>
        </w:rPr>
      </w:pPr>
      <w:r>
        <w:rPr>
          <w:sz w:val="20"/>
          <w:szCs w:val="20"/>
        </w:rPr>
        <w:t>Administrator danych powierza Podmiotowi przetwarzającemu, w trybie art. 28 ogólnego rozporządzenia o ochronie danych nr 2016/679 z dnia 27 kwietnia 2016 r. (zwanego w dalszej części „Rozporządzeniem”)</w:t>
      </w:r>
      <w:r w:rsidR="00DB31B2">
        <w:rPr>
          <w:sz w:val="20"/>
        </w:rPr>
        <w:t xml:space="preserve">, </w:t>
      </w:r>
      <w:r>
        <w:rPr>
          <w:sz w:val="20"/>
          <w:szCs w:val="20"/>
        </w:rPr>
        <w:t>dane osobowe do przetwarzania, na zasadach i w celu określonym w niniejszej Umowie.</w:t>
      </w:r>
    </w:p>
    <w:p w14:paraId="6608C13C" w14:textId="77777777" w:rsidR="002C3F29" w:rsidRDefault="002C3F29" w:rsidP="00570636">
      <w:pPr>
        <w:pStyle w:val="Akapitzlist"/>
        <w:numPr>
          <w:ilvl w:val="0"/>
          <w:numId w:val="28"/>
        </w:numPr>
        <w:suppressAutoHyphens w:val="0"/>
        <w:spacing w:after="160" w:line="256" w:lineRule="auto"/>
        <w:ind w:left="426" w:hanging="426"/>
        <w:jc w:val="both"/>
        <w:rPr>
          <w:sz w:val="20"/>
          <w:szCs w:val="20"/>
        </w:rPr>
      </w:pPr>
      <w:r>
        <w:rPr>
          <w:sz w:val="20"/>
          <w:szCs w:val="20"/>
        </w:rPr>
        <w:t>Podmiot przetwarzający zobowiązuje się przetwarzać powierzone mu dane osobowe zgodnie z niniejszą umową, Rozporządzeniem, ustawą oraz z innymi przepisami prawa powszechnie obowiązującego, które chronią prawa osób, których dane dotyczą.</w:t>
      </w:r>
    </w:p>
    <w:p w14:paraId="78EA190C" w14:textId="77777777" w:rsidR="002C3F29" w:rsidRDefault="002C3F29" w:rsidP="00570636">
      <w:pPr>
        <w:pStyle w:val="Akapitzlist"/>
        <w:numPr>
          <w:ilvl w:val="0"/>
          <w:numId w:val="28"/>
        </w:numPr>
        <w:suppressAutoHyphens w:val="0"/>
        <w:spacing w:after="160" w:line="256" w:lineRule="auto"/>
        <w:ind w:left="426" w:hanging="426"/>
        <w:jc w:val="both"/>
        <w:rPr>
          <w:sz w:val="20"/>
          <w:szCs w:val="20"/>
        </w:rPr>
      </w:pPr>
      <w:r>
        <w:rPr>
          <w:sz w:val="20"/>
          <w:szCs w:val="20"/>
        </w:rPr>
        <w:t xml:space="preserve">Podmiot przetwarzający oświadcza, iż stosuje środki bezpieczeństwa spełniające wymogi Rozporządzenia i ustawy. </w:t>
      </w:r>
    </w:p>
    <w:p w14:paraId="47CFE409" w14:textId="77777777" w:rsidR="002C3F29" w:rsidRDefault="002C3F29" w:rsidP="002C3F29">
      <w:pPr>
        <w:jc w:val="center"/>
        <w:rPr>
          <w:b/>
          <w:sz w:val="20"/>
          <w:szCs w:val="20"/>
        </w:rPr>
      </w:pPr>
      <w:r>
        <w:rPr>
          <w:b/>
          <w:sz w:val="20"/>
          <w:szCs w:val="20"/>
        </w:rPr>
        <w:t>§2</w:t>
      </w:r>
    </w:p>
    <w:p w14:paraId="0D6BFEB8" w14:textId="77777777" w:rsidR="002C3F29" w:rsidRDefault="002C3F29" w:rsidP="002C3F29">
      <w:pPr>
        <w:jc w:val="center"/>
        <w:rPr>
          <w:b/>
          <w:sz w:val="20"/>
          <w:szCs w:val="20"/>
        </w:rPr>
      </w:pPr>
      <w:r>
        <w:rPr>
          <w:b/>
          <w:sz w:val="20"/>
          <w:szCs w:val="20"/>
        </w:rPr>
        <w:t>Zakres i cel przetwarzania danych</w:t>
      </w:r>
    </w:p>
    <w:p w14:paraId="03179D55" w14:textId="09ECB650" w:rsidR="002C3F29" w:rsidRDefault="002C3F29" w:rsidP="00570636">
      <w:pPr>
        <w:pStyle w:val="Akapitzlist"/>
        <w:numPr>
          <w:ilvl w:val="0"/>
          <w:numId w:val="29"/>
        </w:numPr>
        <w:suppressAutoHyphens w:val="0"/>
        <w:spacing w:after="160" w:line="256" w:lineRule="auto"/>
        <w:ind w:left="426" w:hanging="426"/>
        <w:jc w:val="both"/>
        <w:rPr>
          <w:sz w:val="20"/>
          <w:szCs w:val="20"/>
        </w:rPr>
      </w:pPr>
      <w:r>
        <w:rPr>
          <w:sz w:val="20"/>
          <w:szCs w:val="20"/>
        </w:rPr>
        <w:t>Podmiot przetwarzający będzie przetwarzał, powierzone na podstawie umowy dane uczestników obozu oraz Przedstawiciela Zamawiającego</w:t>
      </w:r>
      <w:r>
        <w:rPr>
          <w:i/>
          <w:sz w:val="20"/>
          <w:szCs w:val="20"/>
        </w:rPr>
        <w:t xml:space="preserve"> </w:t>
      </w:r>
      <w:r>
        <w:rPr>
          <w:sz w:val="20"/>
          <w:szCs w:val="20"/>
        </w:rPr>
        <w:t>w postaci: imion i nazwisk, imion i nazwisk rodziców, daty urodzenia, adresu zamieszkania, nr PESEL, numerów telefonów, danych o stanie zdrowia, informacj</w:t>
      </w:r>
      <w:r w:rsidR="0021285E">
        <w:rPr>
          <w:sz w:val="20"/>
          <w:szCs w:val="20"/>
        </w:rPr>
        <w:t>i</w:t>
      </w:r>
      <w:r>
        <w:rPr>
          <w:sz w:val="20"/>
          <w:szCs w:val="20"/>
        </w:rPr>
        <w:t xml:space="preserve"> o szczepieniach ochronnych, danych o specjalnych potrzebach edukacyjnych</w:t>
      </w:r>
      <w:r w:rsidR="0023096E">
        <w:rPr>
          <w:sz w:val="20"/>
          <w:szCs w:val="20"/>
        </w:rPr>
        <w:t xml:space="preserve"> – w zakresie w jakim te zostały wskazane</w:t>
      </w:r>
      <w:r>
        <w:rPr>
          <w:sz w:val="20"/>
          <w:szCs w:val="20"/>
        </w:rPr>
        <w:t xml:space="preserve">,  w karcie kwalifikacyjnej. </w:t>
      </w:r>
    </w:p>
    <w:p w14:paraId="3BFB7A1B" w14:textId="61CF04D4" w:rsidR="002C3F29" w:rsidRDefault="002C3F29" w:rsidP="00570636">
      <w:pPr>
        <w:pStyle w:val="Akapitzlist"/>
        <w:numPr>
          <w:ilvl w:val="0"/>
          <w:numId w:val="29"/>
        </w:numPr>
        <w:suppressAutoHyphens w:val="0"/>
        <w:spacing w:after="160" w:line="256" w:lineRule="auto"/>
        <w:ind w:left="426" w:hanging="426"/>
        <w:jc w:val="both"/>
        <w:rPr>
          <w:sz w:val="20"/>
          <w:szCs w:val="20"/>
        </w:rPr>
      </w:pPr>
      <w:r>
        <w:rPr>
          <w:sz w:val="20"/>
          <w:szCs w:val="20"/>
        </w:rPr>
        <w:t>Powierzone przez Administratora dane osobowe będą przetwarzane przez Podmiot przetwarzający wyłącznie w celu realizacji umowy nr …………. z dnia…………….. w ……………..</w:t>
      </w:r>
    </w:p>
    <w:p w14:paraId="3A886860" w14:textId="77777777" w:rsidR="0023096E" w:rsidRDefault="0023096E" w:rsidP="0023096E">
      <w:pPr>
        <w:pStyle w:val="Akapitzlist"/>
        <w:numPr>
          <w:ilvl w:val="0"/>
          <w:numId w:val="29"/>
        </w:numPr>
        <w:suppressAutoHyphens w:val="0"/>
        <w:spacing w:after="160" w:line="256" w:lineRule="auto"/>
        <w:ind w:left="426" w:hanging="426"/>
        <w:jc w:val="both"/>
        <w:rPr>
          <w:sz w:val="20"/>
          <w:szCs w:val="20"/>
        </w:rPr>
      </w:pPr>
      <w:r>
        <w:rPr>
          <w:sz w:val="20"/>
          <w:szCs w:val="20"/>
        </w:rPr>
        <w:t>W zakresie czynności przetwarzania, Podmiot przetwarzający jest w szczególności uprawniony do: przechowywania, aktualizowania oraz wykorzystywania danych; dane będą przetwarzane przez Podmiot przetwarzający w sposób stały, w wersji papierowej lub elektronicznej. Charakter przetwarzania danych oraz rodzaj czynności przetwarzania uzależnione są każdorazowo od okoliczności i niezbędności przetwarzania danych dla realizacji celu opisanego w ust. 2.</w:t>
      </w:r>
    </w:p>
    <w:p w14:paraId="1E18ECAA" w14:textId="77777777" w:rsidR="0023096E" w:rsidRDefault="0023096E" w:rsidP="0023096E">
      <w:pPr>
        <w:pStyle w:val="Akapitzlist"/>
        <w:numPr>
          <w:ilvl w:val="0"/>
          <w:numId w:val="29"/>
        </w:numPr>
        <w:suppressAutoHyphens w:val="0"/>
        <w:spacing w:after="160" w:line="256" w:lineRule="auto"/>
        <w:ind w:left="426" w:hanging="426"/>
        <w:jc w:val="both"/>
        <w:rPr>
          <w:sz w:val="20"/>
          <w:szCs w:val="20"/>
        </w:rPr>
      </w:pPr>
      <w:r>
        <w:rPr>
          <w:sz w:val="20"/>
          <w:szCs w:val="20"/>
        </w:rPr>
        <w:t xml:space="preserve">Przetwarzając dane osobowe, Podmiot przetwarzający jest w szczególności zobowiązany do zapewnienia możliwe najwyższej ochrony danych osobowych uczestników obozu – zwłaszcza w zakresie danych uczestników obozu o stanie zdrowia, szczepieniach ochronnych oraz o specjalnych potrzebach edukacyjnych. </w:t>
      </w:r>
    </w:p>
    <w:p w14:paraId="5DF92835" w14:textId="77777777" w:rsidR="0023096E" w:rsidRDefault="0023096E" w:rsidP="0023096E">
      <w:pPr>
        <w:pStyle w:val="Akapitzlist"/>
        <w:suppressAutoHyphens w:val="0"/>
        <w:spacing w:after="160" w:line="256" w:lineRule="auto"/>
        <w:ind w:left="426"/>
        <w:jc w:val="both"/>
        <w:rPr>
          <w:sz w:val="20"/>
          <w:szCs w:val="20"/>
        </w:rPr>
      </w:pPr>
    </w:p>
    <w:p w14:paraId="39882871" w14:textId="77777777" w:rsidR="002C3F29" w:rsidRDefault="002C3F29" w:rsidP="002C3F29">
      <w:pPr>
        <w:jc w:val="center"/>
        <w:rPr>
          <w:b/>
          <w:sz w:val="20"/>
          <w:szCs w:val="20"/>
        </w:rPr>
      </w:pPr>
      <w:r>
        <w:rPr>
          <w:b/>
          <w:sz w:val="20"/>
          <w:szCs w:val="20"/>
        </w:rPr>
        <w:t>§3</w:t>
      </w:r>
    </w:p>
    <w:p w14:paraId="37843E3C" w14:textId="77777777" w:rsidR="002C3F29" w:rsidRDefault="002C3F29" w:rsidP="002C3F29">
      <w:pPr>
        <w:jc w:val="center"/>
        <w:rPr>
          <w:b/>
          <w:sz w:val="20"/>
          <w:szCs w:val="20"/>
        </w:rPr>
      </w:pPr>
      <w:r>
        <w:rPr>
          <w:b/>
          <w:sz w:val="20"/>
          <w:szCs w:val="20"/>
        </w:rPr>
        <w:t xml:space="preserve">Obowiązki podmiotu przetwarzającego </w:t>
      </w:r>
    </w:p>
    <w:p w14:paraId="67544CB3" w14:textId="77777777" w:rsidR="002C3F29" w:rsidRDefault="002C3F29" w:rsidP="00570636">
      <w:pPr>
        <w:pStyle w:val="Akapitzlist"/>
        <w:numPr>
          <w:ilvl w:val="0"/>
          <w:numId w:val="30"/>
        </w:numPr>
        <w:suppressAutoHyphens w:val="0"/>
        <w:spacing w:after="160" w:line="256" w:lineRule="auto"/>
        <w:ind w:left="426" w:hanging="426"/>
        <w:jc w:val="both"/>
        <w:rPr>
          <w:sz w:val="20"/>
          <w:szCs w:val="20"/>
        </w:rPr>
      </w:pPr>
      <w:r>
        <w:rPr>
          <w:sz w:val="20"/>
          <w:szCs w:val="20"/>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Pr>
          <w:sz w:val="20"/>
          <w:szCs w:val="20"/>
        </w:rPr>
        <w:br/>
        <w:t>z przetwarzaniem danych osobowych, o których mowa w art. 32 Rozporządzenia.</w:t>
      </w:r>
    </w:p>
    <w:p w14:paraId="280F651E" w14:textId="77777777" w:rsidR="002C3F29" w:rsidRDefault="002C3F29" w:rsidP="00570636">
      <w:pPr>
        <w:pStyle w:val="Akapitzlist"/>
        <w:numPr>
          <w:ilvl w:val="0"/>
          <w:numId w:val="30"/>
        </w:numPr>
        <w:suppressAutoHyphens w:val="0"/>
        <w:spacing w:after="160" w:line="256" w:lineRule="auto"/>
        <w:ind w:left="426" w:hanging="426"/>
        <w:jc w:val="both"/>
        <w:rPr>
          <w:sz w:val="20"/>
          <w:szCs w:val="20"/>
        </w:rPr>
      </w:pPr>
      <w:r>
        <w:rPr>
          <w:sz w:val="20"/>
          <w:szCs w:val="20"/>
        </w:rPr>
        <w:t>Podmiot przetwarzający zobowiązuje się dołożyć należytej staranności przy przetwarzaniu powierzonych danych osobowych.</w:t>
      </w:r>
    </w:p>
    <w:p w14:paraId="71A6ED90" w14:textId="77777777" w:rsidR="002C3F29" w:rsidRDefault="002C3F29" w:rsidP="00570636">
      <w:pPr>
        <w:pStyle w:val="Akapitzlist"/>
        <w:numPr>
          <w:ilvl w:val="0"/>
          <w:numId w:val="30"/>
        </w:numPr>
        <w:suppressAutoHyphens w:val="0"/>
        <w:spacing w:after="160" w:line="256" w:lineRule="auto"/>
        <w:ind w:left="426" w:hanging="426"/>
        <w:jc w:val="both"/>
        <w:rPr>
          <w:sz w:val="20"/>
          <w:szCs w:val="20"/>
        </w:rPr>
      </w:pPr>
      <w:r>
        <w:rPr>
          <w:sz w:val="20"/>
          <w:szCs w:val="20"/>
        </w:rPr>
        <w:t xml:space="preserve">Podmiot przetwarzający zobowiązuje się do nadania upoważnień do przetwarzania danych osobowych wszystkim osobom, które będą przetwarzały powierzone dane w celu realizacji niniejszej umowy. </w:t>
      </w:r>
    </w:p>
    <w:p w14:paraId="2BF499F6" w14:textId="2AFDA408" w:rsidR="002C3F29" w:rsidRDefault="002C3F29" w:rsidP="00570636">
      <w:pPr>
        <w:pStyle w:val="Akapitzlist"/>
        <w:numPr>
          <w:ilvl w:val="0"/>
          <w:numId w:val="30"/>
        </w:numPr>
        <w:suppressAutoHyphens w:val="0"/>
        <w:spacing w:after="160" w:line="256" w:lineRule="auto"/>
        <w:ind w:left="426" w:hanging="426"/>
        <w:jc w:val="both"/>
        <w:rPr>
          <w:sz w:val="20"/>
          <w:szCs w:val="20"/>
        </w:rPr>
      </w:pPr>
      <w:r>
        <w:rPr>
          <w:sz w:val="20"/>
          <w:szCs w:val="20"/>
        </w:rPr>
        <w:t xml:space="preserve">Podmiot przetwarzający zobowiązuje się zapewnić zachowanie w tajemnicy, (o której mowa w art. 28 ust. 3 pkt b) Rozporządzenia) przetwarzanych danych przez osoby, które upoważnia do przetwarzania danych </w:t>
      </w:r>
      <w:r>
        <w:rPr>
          <w:sz w:val="20"/>
          <w:szCs w:val="20"/>
        </w:rPr>
        <w:lastRenderedPageBreak/>
        <w:t>osobowych w celu realizacji niniejszej umowy, zarówno w trakcie zatrudnienia ich w Podmiocie przetwarzającym, jak i po jego ustaniu.</w:t>
      </w:r>
    </w:p>
    <w:p w14:paraId="61C33487" w14:textId="35714454" w:rsidR="002C3F29" w:rsidRDefault="002C3F29" w:rsidP="00570636">
      <w:pPr>
        <w:pStyle w:val="Akapitzlist"/>
        <w:numPr>
          <w:ilvl w:val="0"/>
          <w:numId w:val="30"/>
        </w:numPr>
        <w:suppressAutoHyphens w:val="0"/>
        <w:spacing w:after="160" w:line="256" w:lineRule="auto"/>
        <w:ind w:left="426" w:hanging="426"/>
        <w:jc w:val="both"/>
        <w:rPr>
          <w:sz w:val="20"/>
          <w:szCs w:val="20"/>
        </w:rPr>
      </w:pPr>
      <w:r>
        <w:rPr>
          <w:sz w:val="20"/>
          <w:szCs w:val="20"/>
        </w:rPr>
        <w:t xml:space="preserve">Podmiot przetwarzający po zakończeniu świadczenia usług związanych z przetwarzaniem usuwa wszelkie dane osobowe oraz usuwa wszelkie ich istniejące kopie, chyba że </w:t>
      </w:r>
      <w:r w:rsidR="00093BC0">
        <w:rPr>
          <w:sz w:val="20"/>
          <w:szCs w:val="20"/>
        </w:rPr>
        <w:t xml:space="preserve">przepisy powszechnie obowiązujące </w:t>
      </w:r>
      <w:r>
        <w:rPr>
          <w:sz w:val="20"/>
          <w:szCs w:val="20"/>
        </w:rPr>
        <w:t>nakazują przechowywanie danych osobowych.</w:t>
      </w:r>
    </w:p>
    <w:p w14:paraId="18C307CC" w14:textId="5C67BE5F" w:rsidR="002C3F29" w:rsidRDefault="002C3F29" w:rsidP="00570636">
      <w:pPr>
        <w:pStyle w:val="Akapitzlist"/>
        <w:numPr>
          <w:ilvl w:val="0"/>
          <w:numId w:val="30"/>
        </w:numPr>
        <w:suppressAutoHyphens w:val="0"/>
        <w:spacing w:after="160" w:line="256" w:lineRule="auto"/>
        <w:ind w:left="426" w:hanging="426"/>
        <w:jc w:val="both"/>
        <w:rPr>
          <w:sz w:val="20"/>
          <w:szCs w:val="20"/>
        </w:rPr>
      </w:pPr>
      <w:r>
        <w:rPr>
          <w:sz w:val="20"/>
          <w:szCs w:val="20"/>
        </w:rPr>
        <w:t xml:space="preserve">W miarę możliwości Podmiot przetwarzający pomaga Administratorowi w niezbędnym zakresie wywiązywać się z obowiązku odpowiadania na żądania osoby, której dane dotyczą </w:t>
      </w:r>
      <w:r w:rsidR="00C97E17">
        <w:rPr>
          <w:sz w:val="20"/>
          <w:szCs w:val="20"/>
        </w:rPr>
        <w:t xml:space="preserve">w zakresie wykonywania jej praw określonych w rozdziale III Rozporządzenia </w:t>
      </w:r>
      <w:r>
        <w:rPr>
          <w:sz w:val="20"/>
          <w:szCs w:val="20"/>
        </w:rPr>
        <w:t xml:space="preserve">oraz wywiązywania się z obowiązków określonych w art. 32-36 Rozporządzenia. </w:t>
      </w:r>
    </w:p>
    <w:p w14:paraId="1A21B8AF" w14:textId="77777777" w:rsidR="00C97E17" w:rsidRDefault="002C3F29" w:rsidP="00C97E17">
      <w:pPr>
        <w:pStyle w:val="Akapitzlist"/>
        <w:numPr>
          <w:ilvl w:val="0"/>
          <w:numId w:val="30"/>
        </w:numPr>
        <w:suppressAutoHyphens w:val="0"/>
        <w:spacing w:after="160" w:line="256" w:lineRule="auto"/>
        <w:ind w:left="426" w:hanging="426"/>
        <w:jc w:val="both"/>
        <w:rPr>
          <w:sz w:val="20"/>
          <w:szCs w:val="20"/>
        </w:rPr>
      </w:pPr>
      <w:r>
        <w:rPr>
          <w:sz w:val="20"/>
          <w:szCs w:val="20"/>
        </w:rPr>
        <w:t xml:space="preserve">Podmiot przetwarzający po stwierdzeniu naruszenia ochrony danych osobowych bez zbędnej zwłoki zgłasza je administratorowi </w:t>
      </w:r>
      <w:r w:rsidR="00C97E17">
        <w:rPr>
          <w:sz w:val="20"/>
          <w:szCs w:val="20"/>
        </w:rPr>
        <w:t xml:space="preserve">– nie dalej niż </w:t>
      </w:r>
      <w:r>
        <w:rPr>
          <w:sz w:val="20"/>
          <w:szCs w:val="20"/>
        </w:rPr>
        <w:t xml:space="preserve">w ciągu 24 godzin. </w:t>
      </w:r>
      <w:r w:rsidR="00C97E17">
        <w:rPr>
          <w:sz w:val="20"/>
          <w:szCs w:val="20"/>
        </w:rPr>
        <w:t>Zgłoszenie winno obejmować wszystkie informacje opisane w art. 33 ust. 3 Rozporządzenia. W razie powzięcia wiadomości o dodatkowych okolicznościach związanych z naruszeniem danych, podmiot przetwarzający przekazuje je administratorowi w terminie i w sposób opisany w zdaniu poprzedzającym.</w:t>
      </w:r>
    </w:p>
    <w:p w14:paraId="0D0ECE0A" w14:textId="4500BC7E" w:rsidR="002C3F29" w:rsidRDefault="002C3F29" w:rsidP="00C97E17">
      <w:pPr>
        <w:pStyle w:val="Akapitzlist"/>
        <w:suppressAutoHyphens w:val="0"/>
        <w:spacing w:after="160" w:line="256" w:lineRule="auto"/>
        <w:ind w:left="426"/>
        <w:jc w:val="both"/>
        <w:rPr>
          <w:sz w:val="20"/>
          <w:szCs w:val="20"/>
        </w:rPr>
      </w:pPr>
    </w:p>
    <w:p w14:paraId="0C032091" w14:textId="77777777" w:rsidR="002C3F29" w:rsidRDefault="002C3F29" w:rsidP="002C3F29">
      <w:pPr>
        <w:jc w:val="center"/>
        <w:rPr>
          <w:b/>
          <w:sz w:val="20"/>
          <w:szCs w:val="20"/>
        </w:rPr>
      </w:pPr>
      <w:r>
        <w:rPr>
          <w:b/>
          <w:sz w:val="20"/>
          <w:szCs w:val="20"/>
        </w:rPr>
        <w:t>§4</w:t>
      </w:r>
    </w:p>
    <w:p w14:paraId="6F05005D" w14:textId="77777777" w:rsidR="002C3F29" w:rsidRDefault="002C3F29" w:rsidP="002C3F29">
      <w:pPr>
        <w:jc w:val="center"/>
        <w:rPr>
          <w:b/>
          <w:sz w:val="20"/>
          <w:szCs w:val="20"/>
        </w:rPr>
      </w:pPr>
      <w:r>
        <w:rPr>
          <w:b/>
          <w:sz w:val="20"/>
          <w:szCs w:val="20"/>
        </w:rPr>
        <w:t>Prawo kontroli</w:t>
      </w:r>
    </w:p>
    <w:p w14:paraId="2DEBD7A3" w14:textId="77777777" w:rsidR="002C3F29" w:rsidRDefault="002C3F29" w:rsidP="00570636">
      <w:pPr>
        <w:pStyle w:val="Akapitzlist"/>
        <w:numPr>
          <w:ilvl w:val="0"/>
          <w:numId w:val="31"/>
        </w:numPr>
        <w:suppressAutoHyphens w:val="0"/>
        <w:spacing w:after="160" w:line="256" w:lineRule="auto"/>
        <w:ind w:left="426" w:hanging="426"/>
        <w:jc w:val="both"/>
        <w:rPr>
          <w:sz w:val="20"/>
          <w:szCs w:val="20"/>
        </w:rPr>
      </w:pPr>
      <w:r>
        <w:rPr>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BBC58C3" w14:textId="77777777" w:rsidR="002C3F29" w:rsidRDefault="002C3F29" w:rsidP="00570636">
      <w:pPr>
        <w:pStyle w:val="Akapitzlist"/>
        <w:numPr>
          <w:ilvl w:val="0"/>
          <w:numId w:val="31"/>
        </w:numPr>
        <w:suppressAutoHyphens w:val="0"/>
        <w:spacing w:after="160" w:line="256" w:lineRule="auto"/>
        <w:ind w:left="426" w:hanging="426"/>
        <w:jc w:val="both"/>
        <w:rPr>
          <w:sz w:val="20"/>
          <w:szCs w:val="20"/>
        </w:rPr>
      </w:pPr>
      <w:r>
        <w:rPr>
          <w:sz w:val="20"/>
          <w:szCs w:val="20"/>
        </w:rPr>
        <w:t>Administrator danych realizować będzie prawo kontroli w godzinach pracy Podmiotu przetwarzającego i z minimum jednodniowym jego uprzedzeniem.</w:t>
      </w:r>
    </w:p>
    <w:p w14:paraId="13A614CC" w14:textId="77777777" w:rsidR="002C3F29" w:rsidRDefault="002C3F29" w:rsidP="00570636">
      <w:pPr>
        <w:pStyle w:val="Akapitzlist"/>
        <w:numPr>
          <w:ilvl w:val="0"/>
          <w:numId w:val="31"/>
        </w:numPr>
        <w:suppressAutoHyphens w:val="0"/>
        <w:spacing w:after="160" w:line="256" w:lineRule="auto"/>
        <w:ind w:left="426" w:hanging="426"/>
        <w:jc w:val="both"/>
        <w:rPr>
          <w:sz w:val="20"/>
          <w:szCs w:val="20"/>
        </w:rPr>
      </w:pPr>
      <w:r>
        <w:rPr>
          <w:sz w:val="20"/>
          <w:szCs w:val="20"/>
        </w:rPr>
        <w:t>Podmiot przetwarzający zobowiązuje się do usunięcia uchybień stwierdzonych podczas kontroli w terminie wskazanym przez Administratora danych nie dłuższym niż 2 dni.</w:t>
      </w:r>
    </w:p>
    <w:p w14:paraId="6578956C" w14:textId="77777777" w:rsidR="002C3F29" w:rsidRDefault="002C3F29" w:rsidP="00570636">
      <w:pPr>
        <w:pStyle w:val="Akapitzlist"/>
        <w:numPr>
          <w:ilvl w:val="0"/>
          <w:numId w:val="31"/>
        </w:numPr>
        <w:suppressAutoHyphens w:val="0"/>
        <w:spacing w:after="160" w:line="256" w:lineRule="auto"/>
        <w:ind w:left="426" w:hanging="426"/>
        <w:jc w:val="both"/>
        <w:rPr>
          <w:sz w:val="20"/>
          <w:szCs w:val="20"/>
        </w:rPr>
      </w:pPr>
      <w:r>
        <w:rPr>
          <w:sz w:val="20"/>
          <w:szCs w:val="20"/>
        </w:rPr>
        <w:t xml:space="preserve">Podmiot przetwarzający udostępnia Administratorowi wszelkie informacje niezbędne do wykazania spełnienia obowiązków określonych w art. 28 Rozporządzenia. </w:t>
      </w:r>
    </w:p>
    <w:p w14:paraId="5E093CBB" w14:textId="77777777" w:rsidR="002C3F29" w:rsidRDefault="002C3F29" w:rsidP="002C3F29">
      <w:pPr>
        <w:jc w:val="center"/>
        <w:rPr>
          <w:b/>
          <w:sz w:val="20"/>
          <w:szCs w:val="20"/>
        </w:rPr>
      </w:pPr>
      <w:r>
        <w:rPr>
          <w:b/>
          <w:sz w:val="20"/>
          <w:szCs w:val="20"/>
        </w:rPr>
        <w:t>§5</w:t>
      </w:r>
    </w:p>
    <w:p w14:paraId="236BAC60" w14:textId="77777777" w:rsidR="002C3F29" w:rsidRDefault="002C3F29" w:rsidP="002C3F29">
      <w:pPr>
        <w:jc w:val="center"/>
        <w:rPr>
          <w:b/>
          <w:sz w:val="20"/>
          <w:szCs w:val="20"/>
        </w:rPr>
      </w:pPr>
      <w:r>
        <w:rPr>
          <w:b/>
          <w:sz w:val="20"/>
          <w:szCs w:val="20"/>
        </w:rPr>
        <w:t>Dalsze powierzenie danych do przetwarzania</w:t>
      </w:r>
    </w:p>
    <w:p w14:paraId="74C09B90" w14:textId="77777777" w:rsidR="002C3F29" w:rsidRDefault="002C3F29" w:rsidP="00570636">
      <w:pPr>
        <w:pStyle w:val="Akapitzlist"/>
        <w:numPr>
          <w:ilvl w:val="0"/>
          <w:numId w:val="32"/>
        </w:numPr>
        <w:suppressAutoHyphens w:val="0"/>
        <w:spacing w:after="160" w:line="256" w:lineRule="auto"/>
        <w:ind w:left="426" w:hanging="426"/>
        <w:jc w:val="both"/>
        <w:rPr>
          <w:sz w:val="20"/>
          <w:szCs w:val="20"/>
        </w:rPr>
      </w:pPr>
      <w:r>
        <w:rPr>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C1CE876" w14:textId="77777777" w:rsidR="002C3F29" w:rsidRDefault="002C3F29" w:rsidP="00570636">
      <w:pPr>
        <w:pStyle w:val="Akapitzlist"/>
        <w:numPr>
          <w:ilvl w:val="0"/>
          <w:numId w:val="32"/>
        </w:numPr>
        <w:suppressAutoHyphens w:val="0"/>
        <w:spacing w:after="160" w:line="256" w:lineRule="auto"/>
        <w:ind w:left="426" w:hanging="426"/>
        <w:jc w:val="both"/>
        <w:rPr>
          <w:sz w:val="20"/>
          <w:szCs w:val="20"/>
        </w:rPr>
      </w:pPr>
      <w:r>
        <w:rPr>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0"/>
          <w:szCs w:val="20"/>
        </w:rPr>
        <w:br/>
        <w:t>z uwagi na ważny interes publiczny.</w:t>
      </w:r>
    </w:p>
    <w:p w14:paraId="1C0EC82B" w14:textId="77777777" w:rsidR="002C3F29" w:rsidRDefault="002C3F29" w:rsidP="00570636">
      <w:pPr>
        <w:pStyle w:val="Akapitzlist"/>
        <w:numPr>
          <w:ilvl w:val="0"/>
          <w:numId w:val="32"/>
        </w:numPr>
        <w:suppressAutoHyphens w:val="0"/>
        <w:spacing w:after="160" w:line="256" w:lineRule="auto"/>
        <w:ind w:left="426" w:hanging="426"/>
        <w:jc w:val="both"/>
        <w:rPr>
          <w:sz w:val="20"/>
          <w:szCs w:val="20"/>
        </w:rPr>
      </w:pPr>
      <w:r>
        <w:rPr>
          <w:sz w:val="20"/>
          <w:szCs w:val="20"/>
        </w:rPr>
        <w:t xml:space="preserve">Podwykonawca, o którym mowa w §5 ust. 1 Umowy winien spełniać te same gwarancje i obowiązki jakie zostały nałożone na Podmiot przetwarzający w niniejszej Umowie. </w:t>
      </w:r>
    </w:p>
    <w:p w14:paraId="7E21D02A" w14:textId="77777777" w:rsidR="002C3F29" w:rsidRDefault="002C3F29" w:rsidP="00570636">
      <w:pPr>
        <w:pStyle w:val="Akapitzlist"/>
        <w:numPr>
          <w:ilvl w:val="0"/>
          <w:numId w:val="32"/>
        </w:numPr>
        <w:suppressAutoHyphens w:val="0"/>
        <w:spacing w:after="160" w:line="256" w:lineRule="auto"/>
        <w:ind w:left="426" w:hanging="426"/>
        <w:jc w:val="both"/>
        <w:rPr>
          <w:sz w:val="20"/>
          <w:szCs w:val="20"/>
        </w:rPr>
      </w:pPr>
      <w:r>
        <w:rPr>
          <w:sz w:val="20"/>
          <w:szCs w:val="20"/>
        </w:rPr>
        <w:t>Podmiot przetwarzający ponosi pełną odpowiedzialność wobec Administratora za nie wywiązanie się ze spoczywających na podwykonawcy obowiązków ochrony danych.</w:t>
      </w:r>
    </w:p>
    <w:p w14:paraId="723BE473" w14:textId="77777777" w:rsidR="002C3F29" w:rsidRDefault="002C3F29" w:rsidP="002C3F29">
      <w:pPr>
        <w:jc w:val="center"/>
        <w:rPr>
          <w:b/>
          <w:sz w:val="20"/>
          <w:szCs w:val="20"/>
        </w:rPr>
      </w:pPr>
      <w:r>
        <w:rPr>
          <w:b/>
          <w:sz w:val="20"/>
          <w:szCs w:val="20"/>
        </w:rPr>
        <w:t>§6</w:t>
      </w:r>
    </w:p>
    <w:p w14:paraId="7EB80017" w14:textId="77777777" w:rsidR="002C3F29" w:rsidRDefault="002C3F29" w:rsidP="002C3F29">
      <w:pPr>
        <w:jc w:val="center"/>
        <w:rPr>
          <w:b/>
          <w:sz w:val="20"/>
          <w:szCs w:val="20"/>
        </w:rPr>
      </w:pPr>
      <w:r>
        <w:rPr>
          <w:b/>
          <w:sz w:val="20"/>
          <w:szCs w:val="20"/>
        </w:rPr>
        <w:t>Odpowiedzialność Podmiotu przetwarzającego</w:t>
      </w:r>
    </w:p>
    <w:p w14:paraId="73E87D58" w14:textId="77777777" w:rsidR="002C3F29" w:rsidRDefault="002C3F29" w:rsidP="00570636">
      <w:pPr>
        <w:pStyle w:val="Akapitzlist"/>
        <w:numPr>
          <w:ilvl w:val="0"/>
          <w:numId w:val="33"/>
        </w:numPr>
        <w:suppressAutoHyphens w:val="0"/>
        <w:spacing w:after="160" w:line="256" w:lineRule="auto"/>
        <w:ind w:left="426" w:hanging="426"/>
        <w:jc w:val="both"/>
        <w:rPr>
          <w:sz w:val="20"/>
          <w:szCs w:val="20"/>
        </w:rPr>
      </w:pPr>
      <w:r>
        <w:rPr>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91D9713" w14:textId="1776E301" w:rsidR="002C3F29" w:rsidRDefault="002C3F29" w:rsidP="00570636">
      <w:pPr>
        <w:pStyle w:val="Akapitzlist"/>
        <w:numPr>
          <w:ilvl w:val="0"/>
          <w:numId w:val="33"/>
        </w:numPr>
        <w:suppressAutoHyphens w:val="0"/>
        <w:spacing w:after="160" w:line="256" w:lineRule="auto"/>
        <w:ind w:left="426" w:hanging="426"/>
        <w:jc w:val="both"/>
        <w:rPr>
          <w:sz w:val="20"/>
          <w:szCs w:val="20"/>
        </w:rPr>
      </w:pPr>
      <w:r>
        <w:rPr>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w:t>
      </w:r>
      <w:r>
        <w:rPr>
          <w:sz w:val="20"/>
          <w:szCs w:val="20"/>
        </w:rPr>
        <w:lastRenderedPageBreak/>
        <w:t xml:space="preserve">Osobowych. Niniejszy ustęp dotyczy wyłącznie danych osobowych powierzonych przez Administratora danych. </w:t>
      </w:r>
    </w:p>
    <w:p w14:paraId="3F39825A" w14:textId="77777777" w:rsidR="002C3F29" w:rsidRDefault="002C3F29" w:rsidP="002C3F29">
      <w:pPr>
        <w:jc w:val="center"/>
        <w:rPr>
          <w:b/>
          <w:sz w:val="20"/>
          <w:szCs w:val="20"/>
        </w:rPr>
      </w:pPr>
      <w:r>
        <w:rPr>
          <w:b/>
          <w:sz w:val="20"/>
          <w:szCs w:val="20"/>
        </w:rPr>
        <w:t>§7</w:t>
      </w:r>
    </w:p>
    <w:p w14:paraId="1C4A975B" w14:textId="77777777" w:rsidR="002C3F29" w:rsidRDefault="002C3F29" w:rsidP="002C3F29">
      <w:pPr>
        <w:jc w:val="center"/>
        <w:rPr>
          <w:b/>
          <w:sz w:val="20"/>
          <w:szCs w:val="20"/>
        </w:rPr>
      </w:pPr>
      <w:r>
        <w:rPr>
          <w:b/>
          <w:sz w:val="20"/>
          <w:szCs w:val="20"/>
        </w:rPr>
        <w:t>Czas obowiązywania umowy</w:t>
      </w:r>
    </w:p>
    <w:p w14:paraId="749D3DAB" w14:textId="77777777" w:rsidR="002C3F29" w:rsidRDefault="002C3F29" w:rsidP="00570636">
      <w:pPr>
        <w:pStyle w:val="Akapitzlist"/>
        <w:numPr>
          <w:ilvl w:val="0"/>
          <w:numId w:val="34"/>
        </w:numPr>
        <w:suppressAutoHyphens w:val="0"/>
        <w:spacing w:after="160" w:line="256" w:lineRule="auto"/>
        <w:ind w:left="426" w:hanging="426"/>
        <w:jc w:val="both"/>
        <w:rPr>
          <w:sz w:val="20"/>
          <w:szCs w:val="20"/>
        </w:rPr>
      </w:pPr>
      <w:r>
        <w:rPr>
          <w:sz w:val="20"/>
          <w:szCs w:val="20"/>
        </w:rPr>
        <w:t>Niniejsza umowa obowiązuje od dnia jej zawarcia na czas określony do chwili wykonania czynności wynikających z umowy określonej w §2 ust. 2 niniejszej umowy.</w:t>
      </w:r>
    </w:p>
    <w:p w14:paraId="657E9F77" w14:textId="77777777" w:rsidR="00460B39" w:rsidRDefault="00460B39" w:rsidP="002C3F29">
      <w:pPr>
        <w:jc w:val="center"/>
        <w:rPr>
          <w:b/>
          <w:sz w:val="20"/>
          <w:szCs w:val="20"/>
        </w:rPr>
      </w:pPr>
    </w:p>
    <w:p w14:paraId="5418FEE0" w14:textId="77777777" w:rsidR="00460B39" w:rsidRDefault="00460B39" w:rsidP="002C3F29">
      <w:pPr>
        <w:jc w:val="center"/>
        <w:rPr>
          <w:b/>
          <w:sz w:val="20"/>
          <w:szCs w:val="20"/>
        </w:rPr>
      </w:pPr>
    </w:p>
    <w:p w14:paraId="5FD6302A" w14:textId="77777777" w:rsidR="00460B39" w:rsidRDefault="00460B39" w:rsidP="002C3F29">
      <w:pPr>
        <w:jc w:val="center"/>
        <w:rPr>
          <w:b/>
          <w:sz w:val="20"/>
          <w:szCs w:val="20"/>
        </w:rPr>
      </w:pPr>
    </w:p>
    <w:p w14:paraId="4F53D17D" w14:textId="5DF6CAFD" w:rsidR="002C3F29" w:rsidRDefault="002C3F29" w:rsidP="002C3F29">
      <w:pPr>
        <w:jc w:val="center"/>
        <w:rPr>
          <w:b/>
          <w:sz w:val="20"/>
          <w:szCs w:val="20"/>
        </w:rPr>
      </w:pPr>
      <w:r>
        <w:rPr>
          <w:b/>
          <w:sz w:val="20"/>
          <w:szCs w:val="20"/>
        </w:rPr>
        <w:t>§8</w:t>
      </w:r>
    </w:p>
    <w:p w14:paraId="5D9898BA" w14:textId="77777777" w:rsidR="002C3F29" w:rsidRDefault="002C3F29" w:rsidP="002C3F29">
      <w:pPr>
        <w:jc w:val="center"/>
        <w:rPr>
          <w:b/>
          <w:sz w:val="20"/>
          <w:szCs w:val="20"/>
        </w:rPr>
      </w:pPr>
      <w:r>
        <w:rPr>
          <w:b/>
          <w:sz w:val="20"/>
          <w:szCs w:val="20"/>
        </w:rPr>
        <w:t>Rozwiązanie umowy</w:t>
      </w:r>
    </w:p>
    <w:p w14:paraId="4227FC20" w14:textId="77777777" w:rsidR="002C3F29" w:rsidRDefault="002C3F29" w:rsidP="00570636">
      <w:pPr>
        <w:pStyle w:val="Akapitzlist"/>
        <w:numPr>
          <w:ilvl w:val="0"/>
          <w:numId w:val="35"/>
        </w:numPr>
        <w:suppressAutoHyphens w:val="0"/>
        <w:spacing w:after="160" w:line="256" w:lineRule="auto"/>
        <w:ind w:left="426" w:hanging="426"/>
        <w:rPr>
          <w:b/>
          <w:sz w:val="20"/>
          <w:szCs w:val="20"/>
        </w:rPr>
      </w:pPr>
      <w:r>
        <w:rPr>
          <w:sz w:val="20"/>
          <w:szCs w:val="20"/>
        </w:rPr>
        <w:t>Administrator danych może rozwiązać niniejszą umowę ze skutkiem natychmiastowym gdy Podmiot przetwarzający:</w:t>
      </w:r>
    </w:p>
    <w:p w14:paraId="13002853" w14:textId="77777777" w:rsidR="002C3F29" w:rsidRDefault="002C3F29" w:rsidP="00570636">
      <w:pPr>
        <w:pStyle w:val="Akapitzlist"/>
        <w:numPr>
          <w:ilvl w:val="0"/>
          <w:numId w:val="36"/>
        </w:numPr>
        <w:suppressAutoHyphens w:val="0"/>
        <w:spacing w:after="160" w:line="256" w:lineRule="auto"/>
        <w:ind w:left="851" w:hanging="426"/>
        <w:rPr>
          <w:b/>
          <w:sz w:val="20"/>
          <w:szCs w:val="20"/>
        </w:rPr>
      </w:pPr>
      <w:r>
        <w:rPr>
          <w:sz w:val="20"/>
          <w:szCs w:val="20"/>
        </w:rPr>
        <w:t>pomimo zobowiązania go do usunięcia uchybień stwierdzonych podczas kontroli nie usunie ich w wyznaczonym terminie;</w:t>
      </w:r>
    </w:p>
    <w:p w14:paraId="0817C3AF" w14:textId="77777777" w:rsidR="002C3F29" w:rsidRDefault="002C3F29" w:rsidP="00570636">
      <w:pPr>
        <w:pStyle w:val="Akapitzlist"/>
        <w:numPr>
          <w:ilvl w:val="0"/>
          <w:numId w:val="36"/>
        </w:numPr>
        <w:suppressAutoHyphens w:val="0"/>
        <w:spacing w:after="160" w:line="256" w:lineRule="auto"/>
        <w:ind w:left="851" w:hanging="426"/>
        <w:rPr>
          <w:sz w:val="20"/>
          <w:szCs w:val="20"/>
        </w:rPr>
      </w:pPr>
      <w:r>
        <w:rPr>
          <w:sz w:val="20"/>
          <w:szCs w:val="20"/>
        </w:rPr>
        <w:t>przetwarza dane osobowe w sposób niezgodny z umową;</w:t>
      </w:r>
    </w:p>
    <w:p w14:paraId="12BAC7A6" w14:textId="77777777" w:rsidR="002C3F29" w:rsidRDefault="002C3F29" w:rsidP="00570636">
      <w:pPr>
        <w:pStyle w:val="Akapitzlist"/>
        <w:numPr>
          <w:ilvl w:val="0"/>
          <w:numId w:val="36"/>
        </w:numPr>
        <w:suppressAutoHyphens w:val="0"/>
        <w:spacing w:after="160" w:line="256" w:lineRule="auto"/>
        <w:ind w:left="851" w:hanging="426"/>
        <w:rPr>
          <w:b/>
          <w:sz w:val="20"/>
          <w:szCs w:val="20"/>
        </w:rPr>
      </w:pPr>
      <w:r>
        <w:rPr>
          <w:sz w:val="20"/>
          <w:szCs w:val="20"/>
        </w:rPr>
        <w:t>powierzył przetwarzanie danych osobowych innemu podmiotowi bez zgody Administratora danych.</w:t>
      </w:r>
    </w:p>
    <w:p w14:paraId="54E9B85C" w14:textId="75569AB1" w:rsidR="0043267E" w:rsidRPr="0043267E" w:rsidRDefault="0043267E" w:rsidP="0043267E">
      <w:pPr>
        <w:pStyle w:val="Akapitzlist"/>
        <w:numPr>
          <w:ilvl w:val="0"/>
          <w:numId w:val="35"/>
        </w:numPr>
        <w:suppressAutoHyphens w:val="0"/>
        <w:spacing w:after="160" w:line="256" w:lineRule="auto"/>
        <w:ind w:left="426" w:hanging="426"/>
        <w:jc w:val="both"/>
        <w:rPr>
          <w:sz w:val="20"/>
          <w:szCs w:val="20"/>
        </w:rPr>
      </w:pPr>
      <w:r w:rsidRPr="0043267E">
        <w:rPr>
          <w:sz w:val="20"/>
          <w:szCs w:val="20"/>
        </w:rPr>
        <w:t>Strony zgodnie oświadczają, że powierzenie przetwarzania danych jest realizowane wyłącznie w celu realizacji umowy opisanej w § 2 ust. 2, a brak możliwości przetwarzania danych osobowych spowoduje niemożliwość realizacji obowiązków Podmiotu przetwarzającego wynikających z tej umowy. Z tych względów Strony traktują prawa i obowiązki wynikające z niniejszej umowy jako element praw i obowiązków określonych w umowie opisanej w § 2 ust. 2 – co za tym idzie, naruszenie niniejszej umowy powierzenia przetwarzania będzie traktowane również jako naruszenie umowy opisanej w § 2 ust. 2.</w:t>
      </w:r>
    </w:p>
    <w:p w14:paraId="25527FAF" w14:textId="77777777" w:rsidR="0043267E" w:rsidRDefault="0043267E" w:rsidP="0043267E">
      <w:pPr>
        <w:pStyle w:val="Akapitzlist"/>
        <w:suppressAutoHyphens w:val="0"/>
        <w:spacing w:line="256" w:lineRule="auto"/>
        <w:ind w:left="0"/>
        <w:jc w:val="center"/>
        <w:rPr>
          <w:b/>
          <w:sz w:val="20"/>
          <w:szCs w:val="20"/>
        </w:rPr>
      </w:pPr>
    </w:p>
    <w:p w14:paraId="25FC6FBD" w14:textId="77777777" w:rsidR="0043267E" w:rsidRDefault="0043267E" w:rsidP="002C3F29">
      <w:pPr>
        <w:pStyle w:val="Akapitzlist"/>
        <w:suppressAutoHyphens w:val="0"/>
        <w:spacing w:line="256" w:lineRule="auto"/>
        <w:ind w:left="0"/>
        <w:jc w:val="center"/>
        <w:rPr>
          <w:b/>
          <w:sz w:val="20"/>
          <w:szCs w:val="20"/>
        </w:rPr>
      </w:pPr>
    </w:p>
    <w:p w14:paraId="13BE1179" w14:textId="77777777" w:rsidR="0043267E" w:rsidRDefault="0043267E" w:rsidP="002C3F29">
      <w:pPr>
        <w:pStyle w:val="Akapitzlist"/>
        <w:suppressAutoHyphens w:val="0"/>
        <w:spacing w:line="256" w:lineRule="auto"/>
        <w:ind w:left="0"/>
        <w:jc w:val="center"/>
        <w:rPr>
          <w:b/>
          <w:sz w:val="20"/>
          <w:szCs w:val="20"/>
        </w:rPr>
      </w:pPr>
    </w:p>
    <w:p w14:paraId="2289F230" w14:textId="605764AC" w:rsidR="002C3F29" w:rsidRDefault="002C3F29" w:rsidP="002C3F29">
      <w:pPr>
        <w:pStyle w:val="Akapitzlist"/>
        <w:suppressAutoHyphens w:val="0"/>
        <w:spacing w:line="256" w:lineRule="auto"/>
        <w:ind w:left="0"/>
        <w:jc w:val="center"/>
        <w:rPr>
          <w:b/>
          <w:sz w:val="20"/>
          <w:szCs w:val="20"/>
        </w:rPr>
      </w:pPr>
      <w:r>
        <w:rPr>
          <w:b/>
          <w:sz w:val="20"/>
          <w:szCs w:val="20"/>
        </w:rPr>
        <w:t>§9</w:t>
      </w:r>
    </w:p>
    <w:p w14:paraId="211CEED6" w14:textId="77777777" w:rsidR="002C3F29" w:rsidRDefault="002C3F29" w:rsidP="002C3F29">
      <w:pPr>
        <w:jc w:val="center"/>
        <w:rPr>
          <w:b/>
          <w:sz w:val="20"/>
          <w:szCs w:val="20"/>
        </w:rPr>
      </w:pPr>
      <w:r>
        <w:rPr>
          <w:b/>
          <w:sz w:val="20"/>
          <w:szCs w:val="20"/>
        </w:rPr>
        <w:t>Zasady zachowania poufności</w:t>
      </w:r>
    </w:p>
    <w:p w14:paraId="6E034196" w14:textId="77777777" w:rsidR="002C3F29" w:rsidRDefault="002C3F29" w:rsidP="00570636">
      <w:pPr>
        <w:pStyle w:val="Akapitzlist"/>
        <w:numPr>
          <w:ilvl w:val="0"/>
          <w:numId w:val="37"/>
        </w:numPr>
        <w:suppressAutoHyphens w:val="0"/>
        <w:spacing w:after="160" w:line="256" w:lineRule="auto"/>
        <w:ind w:left="426" w:hanging="426"/>
        <w:jc w:val="both"/>
        <w:rPr>
          <w:sz w:val="20"/>
          <w:szCs w:val="20"/>
        </w:rPr>
      </w:pPr>
      <w:r>
        <w:rPr>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DF7FA07" w14:textId="77777777" w:rsidR="002C3F29" w:rsidRDefault="002C3F29" w:rsidP="00570636">
      <w:pPr>
        <w:pStyle w:val="Akapitzlist"/>
        <w:numPr>
          <w:ilvl w:val="0"/>
          <w:numId w:val="37"/>
        </w:numPr>
        <w:suppressAutoHyphens w:val="0"/>
        <w:spacing w:after="160" w:line="256" w:lineRule="auto"/>
        <w:ind w:left="426" w:hanging="426"/>
        <w:jc w:val="both"/>
        <w:rPr>
          <w:sz w:val="20"/>
          <w:szCs w:val="20"/>
        </w:rPr>
      </w:pPr>
      <w:r>
        <w:rPr>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D3F8C9F" w14:textId="77777777" w:rsidR="002C3F29" w:rsidRDefault="002C3F29" w:rsidP="002C3F29">
      <w:pPr>
        <w:jc w:val="center"/>
        <w:rPr>
          <w:b/>
          <w:sz w:val="20"/>
          <w:szCs w:val="20"/>
        </w:rPr>
      </w:pPr>
      <w:r>
        <w:rPr>
          <w:b/>
          <w:sz w:val="20"/>
          <w:szCs w:val="20"/>
        </w:rPr>
        <w:t xml:space="preserve">§10 </w:t>
      </w:r>
    </w:p>
    <w:p w14:paraId="0A02A4CE" w14:textId="77777777" w:rsidR="002C3F29" w:rsidRDefault="002C3F29" w:rsidP="002C3F29">
      <w:pPr>
        <w:jc w:val="center"/>
        <w:rPr>
          <w:b/>
          <w:sz w:val="20"/>
          <w:szCs w:val="20"/>
        </w:rPr>
      </w:pPr>
      <w:r>
        <w:rPr>
          <w:b/>
          <w:sz w:val="20"/>
          <w:szCs w:val="20"/>
        </w:rPr>
        <w:t>Postanowienia końcowe</w:t>
      </w:r>
    </w:p>
    <w:p w14:paraId="22791BD3" w14:textId="77777777" w:rsidR="002C3F29" w:rsidRDefault="002C3F29" w:rsidP="00570636">
      <w:pPr>
        <w:pStyle w:val="Akapitzlist"/>
        <w:numPr>
          <w:ilvl w:val="0"/>
          <w:numId w:val="38"/>
        </w:numPr>
        <w:suppressAutoHyphens w:val="0"/>
        <w:spacing w:after="160" w:line="256" w:lineRule="auto"/>
        <w:ind w:left="426" w:hanging="426"/>
        <w:jc w:val="both"/>
        <w:rPr>
          <w:sz w:val="20"/>
          <w:szCs w:val="20"/>
        </w:rPr>
      </w:pPr>
      <w:r>
        <w:rPr>
          <w:sz w:val="20"/>
          <w:szCs w:val="20"/>
        </w:rPr>
        <w:t>Umowa została sporządzona w trzech jednobrzmiących egzemplarzach, dwa dla Administratora danych, jeden dla Podmiotu przetwarzającego.</w:t>
      </w:r>
    </w:p>
    <w:p w14:paraId="1B2D2ED8" w14:textId="1780976D" w:rsidR="002C3F29" w:rsidRDefault="002C3F29" w:rsidP="00570636">
      <w:pPr>
        <w:pStyle w:val="Akapitzlist"/>
        <w:numPr>
          <w:ilvl w:val="0"/>
          <w:numId w:val="38"/>
        </w:numPr>
        <w:suppressAutoHyphens w:val="0"/>
        <w:spacing w:after="160" w:line="256" w:lineRule="auto"/>
        <w:ind w:left="426" w:hanging="426"/>
        <w:jc w:val="both"/>
        <w:rPr>
          <w:sz w:val="20"/>
          <w:szCs w:val="20"/>
        </w:rPr>
      </w:pPr>
      <w:r>
        <w:rPr>
          <w:sz w:val="20"/>
          <w:szCs w:val="20"/>
        </w:rPr>
        <w:t>W sprawach nieuregulowanych zastosowanie będą miały przepisy Kodeksu cywilnego, Rozporządzenia.</w:t>
      </w:r>
    </w:p>
    <w:p w14:paraId="2F6AC8FF" w14:textId="324F3A9E" w:rsidR="002C3F29" w:rsidRDefault="002C3F29" w:rsidP="00570636">
      <w:pPr>
        <w:pStyle w:val="Akapitzlist"/>
        <w:numPr>
          <w:ilvl w:val="0"/>
          <w:numId w:val="38"/>
        </w:numPr>
        <w:suppressAutoHyphens w:val="0"/>
        <w:spacing w:after="160" w:line="256" w:lineRule="auto"/>
        <w:ind w:left="426" w:hanging="426"/>
        <w:jc w:val="both"/>
        <w:rPr>
          <w:sz w:val="20"/>
          <w:szCs w:val="20"/>
        </w:rPr>
      </w:pPr>
      <w:r>
        <w:rPr>
          <w:sz w:val="20"/>
          <w:szCs w:val="20"/>
        </w:rPr>
        <w:t>Sądem właściwym dla rozpatrzenia sporów wynikających z niniejszej umowy będzie sąd właściwy</w:t>
      </w:r>
      <w:r w:rsidR="00C62E56">
        <w:rPr>
          <w:sz w:val="20"/>
          <w:szCs w:val="20"/>
        </w:rPr>
        <w:t xml:space="preserve"> dla siedziby</w:t>
      </w:r>
      <w:r>
        <w:rPr>
          <w:sz w:val="20"/>
          <w:szCs w:val="20"/>
        </w:rPr>
        <w:t xml:space="preserve"> Administratora danych.</w:t>
      </w:r>
    </w:p>
    <w:p w14:paraId="2EAD9EC7" w14:textId="77777777" w:rsidR="002C3F29" w:rsidRDefault="002C3F29" w:rsidP="002C3F29">
      <w:pPr>
        <w:jc w:val="center"/>
        <w:rPr>
          <w:sz w:val="20"/>
          <w:szCs w:val="20"/>
        </w:rPr>
      </w:pPr>
    </w:p>
    <w:p w14:paraId="55B0FE5A" w14:textId="77777777" w:rsidR="002C3F29" w:rsidRDefault="002C3F29" w:rsidP="002C3F29">
      <w:pPr>
        <w:jc w:val="center"/>
        <w:rPr>
          <w:sz w:val="20"/>
          <w:szCs w:val="20"/>
        </w:rPr>
      </w:pPr>
      <w:r>
        <w:rPr>
          <w:sz w:val="20"/>
          <w:szCs w:val="20"/>
        </w:rPr>
        <w:t xml:space="preserve">Administrator danych </w:t>
      </w:r>
      <w:r>
        <w:rPr>
          <w:sz w:val="20"/>
          <w:szCs w:val="20"/>
        </w:rPr>
        <w:tab/>
      </w:r>
      <w:r>
        <w:rPr>
          <w:sz w:val="20"/>
          <w:szCs w:val="20"/>
        </w:rPr>
        <w:tab/>
      </w:r>
      <w:r>
        <w:rPr>
          <w:sz w:val="20"/>
          <w:szCs w:val="20"/>
        </w:rPr>
        <w:tab/>
      </w:r>
      <w:r>
        <w:rPr>
          <w:sz w:val="20"/>
          <w:szCs w:val="20"/>
        </w:rPr>
        <w:tab/>
      </w:r>
      <w:r>
        <w:rPr>
          <w:sz w:val="20"/>
          <w:szCs w:val="20"/>
        </w:rPr>
        <w:tab/>
        <w:t>Podmiot przetwarzający</w:t>
      </w:r>
    </w:p>
    <w:p w14:paraId="50FFB06F" w14:textId="77777777" w:rsidR="002C3F29" w:rsidRDefault="002C3F29" w:rsidP="002C3F29">
      <w:pPr>
        <w:widowControl w:val="0"/>
        <w:rPr>
          <w:rFonts w:eastAsia="Lucida Sans Unicode"/>
          <w:color w:val="000000"/>
          <w:kern w:val="2"/>
          <w:sz w:val="20"/>
          <w:szCs w:val="20"/>
          <w:lang w:eastAsia="en-US" w:bidi="en-US"/>
        </w:rPr>
      </w:pPr>
    </w:p>
    <w:p w14:paraId="7C2070BC" w14:textId="77777777" w:rsidR="002C3F29" w:rsidRDefault="002C3F29" w:rsidP="002C3F29"/>
    <w:bookmarkEnd w:id="0"/>
    <w:p w14:paraId="0391C80C" w14:textId="77777777" w:rsidR="00C23C10" w:rsidRPr="003B7A21" w:rsidRDefault="00C23C10" w:rsidP="002C3F29">
      <w:pPr>
        <w:widowControl w:val="0"/>
        <w:tabs>
          <w:tab w:val="left" w:pos="360"/>
        </w:tabs>
        <w:spacing w:after="120" w:line="276" w:lineRule="auto"/>
        <w:jc w:val="center"/>
        <w:rPr>
          <w:sz w:val="20"/>
          <w:szCs w:val="20"/>
        </w:rPr>
      </w:pPr>
    </w:p>
    <w:sectPr w:rsidR="00C23C10" w:rsidRPr="003B7A21">
      <w:headerReference w:type="default" r:id="rId8"/>
      <w:footerReference w:type="default" r:id="rId9"/>
      <w:pgSz w:w="11906" w:h="16838"/>
      <w:pgMar w:top="766" w:right="1106" w:bottom="766" w:left="1077" w:header="709" w:footer="709" w:gutter="0"/>
      <w:cols w:space="708"/>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AC3B" w14:textId="77777777" w:rsidR="00CE4E5E" w:rsidRDefault="00CE4E5E">
      <w:r>
        <w:separator/>
      </w:r>
    </w:p>
  </w:endnote>
  <w:endnote w:type="continuationSeparator" w:id="0">
    <w:p w14:paraId="37C16BDE" w14:textId="77777777" w:rsidR="00CE4E5E" w:rsidRDefault="00CE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9DCE9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B5DD" w14:textId="77777777" w:rsidR="00144F55" w:rsidRDefault="00144F55">
    <w:pPr>
      <w:pStyle w:val="Stopka"/>
      <w:ind w:right="360"/>
    </w:pPr>
  </w:p>
  <w:p w14:paraId="10CD9443" w14:textId="77777777" w:rsidR="00144F55" w:rsidRDefault="00144F55"/>
  <w:p w14:paraId="39BD91ED" w14:textId="77777777" w:rsidR="00144F55" w:rsidRDefault="00144F55"/>
  <w:p w14:paraId="389404CB" w14:textId="77777777" w:rsidR="00144F55" w:rsidRDefault="00144F55"/>
  <w:p w14:paraId="2188B577" w14:textId="77777777" w:rsidR="00144F55" w:rsidRDefault="00144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BB1E" w14:textId="77777777" w:rsidR="00CE4E5E" w:rsidRDefault="00CE4E5E">
      <w:r>
        <w:separator/>
      </w:r>
    </w:p>
  </w:footnote>
  <w:footnote w:type="continuationSeparator" w:id="0">
    <w:p w14:paraId="04604120" w14:textId="77777777" w:rsidR="00CE4E5E" w:rsidRDefault="00CE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C86E" w14:textId="77777777" w:rsidR="00144F55" w:rsidRPr="00D16662" w:rsidRDefault="00144F55" w:rsidP="00CA7211">
    <w:pPr>
      <w:pStyle w:val="Nagwek"/>
      <w:rPr>
        <w:b/>
        <w:sz w:val="20"/>
      </w:rPr>
    </w:pPr>
    <w:r w:rsidRPr="00D16662">
      <w:rPr>
        <w:b/>
        <w:bCs/>
        <w:sz w:val="16"/>
        <w:szCs w:val="16"/>
      </w:rPr>
      <w:t xml:space="preserve">Numer sprawy: </w:t>
    </w:r>
    <w:r w:rsidRPr="00D16662">
      <w:rPr>
        <w:b/>
        <w:i/>
        <w:sz w:val="16"/>
        <w:szCs w:val="16"/>
      </w:rPr>
      <w:t xml:space="preserve">  </w:t>
    </w:r>
    <w:r w:rsidRPr="00D33957">
      <w:rPr>
        <w:b/>
        <w:sz w:val="20"/>
      </w:rPr>
      <w:t>ZPI.3411.1.2019</w:t>
    </w:r>
  </w:p>
  <w:p w14:paraId="1FFAEAFF" w14:textId="77777777" w:rsidR="00144F55" w:rsidRPr="00F05738" w:rsidRDefault="00144F55" w:rsidP="005B4D43">
    <w:pPr>
      <w:ind w:left="540" w:hanging="540"/>
      <w:jc w:val="both"/>
      <w:rPr>
        <w:rFonts w:ascii="Times New Roman" w:hAnsi="Times New Roman" w:cs="Times New Roman"/>
        <w:b/>
        <w:i/>
        <w:sz w:val="16"/>
        <w:szCs w:val="16"/>
      </w:rPr>
    </w:pPr>
  </w:p>
  <w:p w14:paraId="7815F39A" w14:textId="77777777" w:rsidR="00144F55" w:rsidRDefault="00144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368E2CE"/>
    <w:name w:val="WWNum5"/>
    <w:lvl w:ilvl="0">
      <w:start w:val="1"/>
      <w:numFmt w:val="decimal"/>
      <w:lvlText w:val="%1."/>
      <w:lvlJc w:val="left"/>
      <w:pPr>
        <w:tabs>
          <w:tab w:val="num" w:pos="0"/>
        </w:tabs>
        <w:ind w:left="360" w:hanging="360"/>
      </w:pPr>
      <w:rPr>
        <w:b w:val="0"/>
        <w:sz w:val="20"/>
        <w:szCs w:val="20"/>
      </w:rPr>
    </w:lvl>
    <w:lvl w:ilvl="1">
      <w:start w:val="1"/>
      <w:numFmt w:val="decimal"/>
      <w:lvlText w:val="%1.%2."/>
      <w:lvlJc w:val="left"/>
      <w:pPr>
        <w:tabs>
          <w:tab w:val="num" w:pos="0"/>
        </w:tabs>
        <w:ind w:left="744" w:hanging="384"/>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5"/>
    <w:multiLevelType w:val="multilevel"/>
    <w:tmpl w:val="A5240156"/>
    <w:name w:val="WW8Num4"/>
    <w:lvl w:ilvl="0">
      <w:start w:val="1"/>
      <w:numFmt w:val="decimal"/>
      <w:lvlText w:val="%1."/>
      <w:lvlJc w:val="left"/>
      <w:pPr>
        <w:tabs>
          <w:tab w:val="num" w:pos="0"/>
        </w:tabs>
        <w:ind w:left="360" w:hanging="360"/>
      </w:pPr>
      <w:rPr>
        <w:rFonts w:ascii="Arial" w:hAnsi="Arial" w:cs="Arial" w:hint="default"/>
        <w:b w:val="0"/>
        <w:sz w:val="20"/>
        <w:szCs w:val="20"/>
      </w:rPr>
    </w:lvl>
    <w:lvl w:ilvl="1">
      <w:start w:val="1"/>
      <w:numFmt w:val="decimal"/>
      <w:lvlText w:val="%1.%2."/>
      <w:lvlJc w:val="left"/>
      <w:pPr>
        <w:tabs>
          <w:tab w:val="num" w:pos="0"/>
        </w:tabs>
        <w:ind w:left="792" w:hanging="432"/>
      </w:pPr>
      <w:rPr>
        <w:rFonts w:ascii="Calibri" w:hAnsi="Calibri" w:cs="Calibri"/>
        <w:b w:val="0"/>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00000007"/>
    <w:name w:val="WW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8"/>
    <w:multiLevelType w:val="multilevel"/>
    <w:tmpl w:val="00000008"/>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10"/>
    <w:multiLevelType w:val="multilevel"/>
    <w:tmpl w:val="00000010"/>
    <w:name w:val="WW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12"/>
    <w:multiLevelType w:val="multilevel"/>
    <w:tmpl w:val="00000012"/>
    <w:name w:val="WWNum19"/>
    <w:lvl w:ilvl="0">
      <w:start w:val="1"/>
      <w:numFmt w:val="decimal"/>
      <w:lvlText w:val="%1."/>
      <w:lvlJc w:val="left"/>
      <w:pPr>
        <w:tabs>
          <w:tab w:val="num" w:pos="360"/>
        </w:tabs>
        <w:ind w:left="360" w:hanging="360"/>
      </w:pPr>
      <w:rPr>
        <w:rFonts w:eastAsia="Times New Roman"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13"/>
    <w:multiLevelType w:val="multilevel"/>
    <w:tmpl w:val="00000013"/>
    <w:name w:val="WWNum2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00000014"/>
    <w:multiLevelType w:val="multilevel"/>
    <w:tmpl w:val="00000014"/>
    <w:name w:val="WWNum21"/>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00000016"/>
    <w:multiLevelType w:val="multilevel"/>
    <w:tmpl w:val="00000016"/>
    <w:name w:val="WWNum23"/>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B"/>
    <w:multiLevelType w:val="multilevel"/>
    <w:tmpl w:val="629437DE"/>
    <w:name w:val="WWNum28"/>
    <w:lvl w:ilvl="0">
      <w:start w:val="1"/>
      <w:numFmt w:val="decimal"/>
      <w:lvlText w:val="%1)"/>
      <w:lvlJc w:val="left"/>
      <w:pPr>
        <w:tabs>
          <w:tab w:val="num" w:pos="0"/>
        </w:tabs>
        <w:ind w:left="720" w:hanging="360"/>
      </w:pPr>
      <w:rPr>
        <w:rFonts w:cs="Times New Roman"/>
        <w:i w:val="0"/>
        <w:color w:val="auto"/>
      </w:rPr>
    </w:lvl>
    <w:lvl w:ilvl="1">
      <w:start w:val="1"/>
      <w:numFmt w:val="bullet"/>
      <w:lvlText w:val=""/>
      <w:lvlJc w:val="left"/>
      <w:pPr>
        <w:tabs>
          <w:tab w:val="num" w:pos="1440"/>
        </w:tabs>
        <w:ind w:left="1440" w:hanging="360"/>
      </w:pPr>
      <w:rPr>
        <w:rFonts w:ascii="Wingdings" w:hAnsi="Wingdings"/>
        <w:color w:val="00000A"/>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6" w15:restartNumberingAfterBreak="0">
    <w:nsid w:val="0000001E"/>
    <w:multiLevelType w:val="multilevel"/>
    <w:tmpl w:val="0000001E"/>
    <w:name w:val="WWNum31"/>
    <w:lvl w:ilvl="0">
      <w:start w:val="1"/>
      <w:numFmt w:val="decimal"/>
      <w:lvlText w:val="%1)"/>
      <w:lvlJc w:val="left"/>
      <w:pPr>
        <w:tabs>
          <w:tab w:val="num" w:pos="360"/>
        </w:tabs>
        <w:ind w:left="360" w:hanging="360"/>
      </w:pPr>
      <w:rPr>
        <w:b w:val="0"/>
        <w:i w:val="0"/>
        <w:sz w:val="20"/>
        <w:szCs w:val="20"/>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rPr>
        <w:rFonts w:eastAsia="Times New Roman" w:cs="Arial"/>
        <w:b w:val="0"/>
      </w:rPr>
    </w:lvl>
    <w:lvl w:ilvl="3">
      <w:start w:val="1"/>
      <w:numFmt w:val="bullet"/>
      <w:lvlText w:val=""/>
      <w:lvlJc w:val="left"/>
      <w:pPr>
        <w:tabs>
          <w:tab w:val="num" w:pos="2880"/>
        </w:tabs>
        <w:ind w:left="2880" w:hanging="360"/>
      </w:pPr>
      <w:rPr>
        <w:rFonts w:ascii="Wingdings" w:hAnsi="Wingdings"/>
      </w:rPr>
    </w:lvl>
    <w:lvl w:ilvl="4">
      <w:start w:val="4"/>
      <w:numFmt w:val="decimal"/>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15:restartNumberingAfterBreak="0">
    <w:nsid w:val="00000023"/>
    <w:multiLevelType w:val="multilevel"/>
    <w:tmpl w:val="63DA2E4A"/>
    <w:name w:val="WWNum36"/>
    <w:lvl w:ilvl="0">
      <w:start w:val="1"/>
      <w:numFmt w:val="lowerLetter"/>
      <w:lvlText w:val="%1)"/>
      <w:lvlJc w:val="left"/>
      <w:pPr>
        <w:tabs>
          <w:tab w:val="num" w:pos="491"/>
        </w:tabs>
        <w:ind w:left="1211"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24"/>
    <w:multiLevelType w:val="multilevel"/>
    <w:tmpl w:val="00000024"/>
    <w:name w:val="WWNum3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1BE7373"/>
    <w:multiLevelType w:val="multilevel"/>
    <w:tmpl w:val="1688A3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3C00939"/>
    <w:multiLevelType w:val="multilevel"/>
    <w:tmpl w:val="88720D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064B0D"/>
    <w:multiLevelType w:val="hybridMultilevel"/>
    <w:tmpl w:val="D562B818"/>
    <w:lvl w:ilvl="0" w:tplc="3D30C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C8D2920"/>
    <w:multiLevelType w:val="multilevel"/>
    <w:tmpl w:val="2020B04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6332E9"/>
    <w:multiLevelType w:val="multilevel"/>
    <w:tmpl w:val="83BA1636"/>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44" w:hanging="384"/>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FC94D62"/>
    <w:multiLevelType w:val="hybridMultilevel"/>
    <w:tmpl w:val="2146F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CB6E0B"/>
    <w:multiLevelType w:val="hybridMultilevel"/>
    <w:tmpl w:val="AB4CF30E"/>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16AC6FB1"/>
    <w:multiLevelType w:val="multilevel"/>
    <w:tmpl w:val="B2FACA1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92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899540C"/>
    <w:multiLevelType w:val="multilevel"/>
    <w:tmpl w:val="1DC0D9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8F80DC2"/>
    <w:multiLevelType w:val="multilevel"/>
    <w:tmpl w:val="39AC0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542805"/>
    <w:multiLevelType w:val="multilevel"/>
    <w:tmpl w:val="8EE67C8A"/>
    <w:lvl w:ilvl="0">
      <w:start w:val="1"/>
      <w:numFmt w:val="decimal"/>
      <w:lvlText w:val="%1)"/>
      <w:lvlJc w:val="left"/>
      <w:pPr>
        <w:tabs>
          <w:tab w:val="num" w:pos="360"/>
        </w:tabs>
        <w:ind w:left="360" w:hanging="360"/>
      </w:pPr>
      <w:rPr>
        <w:rFonts w:hint="default"/>
        <w:b w:val="0"/>
        <w:i w:val="0"/>
        <w:sz w:val="20"/>
        <w:szCs w:val="20"/>
      </w:rPr>
    </w:lvl>
    <w:lvl w:ilvl="1">
      <w:start w:val="1"/>
      <w:numFmt w:val="upperLetter"/>
      <w:lvlText w:val="%2)"/>
      <w:lvlJc w:val="left"/>
      <w:pPr>
        <w:tabs>
          <w:tab w:val="num" w:pos="1440"/>
        </w:tabs>
        <w:ind w:left="1440" w:hanging="360"/>
      </w:pPr>
      <w:rPr>
        <w:rFonts w:hint="default"/>
      </w:rPr>
    </w:lvl>
    <w:lvl w:ilvl="2">
      <w:start w:val="1"/>
      <w:numFmt w:val="lowerLetter"/>
      <w:lvlText w:val="%2.%3)"/>
      <w:lvlJc w:val="left"/>
      <w:pPr>
        <w:tabs>
          <w:tab w:val="num" w:pos="2340"/>
        </w:tabs>
        <w:ind w:left="2340" w:hanging="360"/>
      </w:pPr>
      <w:rPr>
        <w:rFonts w:eastAsia="Times New Roman" w:cs="Arial" w:hint="default"/>
        <w:b w:val="0"/>
      </w:rPr>
    </w:lvl>
    <w:lvl w:ilvl="3">
      <w:start w:val="1"/>
      <w:numFmt w:val="bullet"/>
      <w:lvlText w:val=""/>
      <w:lvlJc w:val="left"/>
      <w:pPr>
        <w:tabs>
          <w:tab w:val="num" w:pos="2880"/>
        </w:tabs>
        <w:ind w:left="2880" w:hanging="360"/>
      </w:pPr>
      <w:rPr>
        <w:rFonts w:ascii="Wingdings" w:hAnsi="Wingdings" w:hint="default"/>
      </w:rPr>
    </w:lvl>
    <w:lvl w:ilvl="4">
      <w:start w:val="4"/>
      <w:numFmt w:val="decimal"/>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32" w15:restartNumberingAfterBreak="0">
    <w:nsid w:val="26D43D71"/>
    <w:multiLevelType w:val="multilevel"/>
    <w:tmpl w:val="001EC82A"/>
    <w:lvl w:ilvl="0">
      <w:start w:val="7"/>
      <w:numFmt w:val="decimal"/>
      <w:lvlText w:val="%1."/>
      <w:lvlJc w:val="left"/>
      <w:pPr>
        <w:ind w:left="540" w:hanging="540"/>
      </w:pPr>
      <w:rPr>
        <w:rFonts w:hint="default"/>
      </w:rPr>
    </w:lvl>
    <w:lvl w:ilvl="1">
      <w:start w:val="1"/>
      <w:numFmt w:val="decimal"/>
      <w:lvlText w:val="%1.%2."/>
      <w:lvlJc w:val="left"/>
      <w:pPr>
        <w:ind w:left="1050" w:hanging="540"/>
      </w:pPr>
      <w:rPr>
        <w:rFonts w:hint="default"/>
        <w:b w:val="0"/>
      </w:rPr>
    </w:lvl>
    <w:lvl w:ilvl="2">
      <w:start w:val="1"/>
      <w:numFmt w:val="decimal"/>
      <w:lvlText w:val="%1.%2.%3."/>
      <w:lvlJc w:val="left"/>
      <w:pPr>
        <w:ind w:left="1740" w:hanging="720"/>
      </w:pPr>
      <w:rPr>
        <w:rFonts w:ascii="Times New Roman" w:hAnsi="Times New Roman" w:cs="Times New Roman" w:hint="default"/>
        <w:color w:val="auto"/>
        <w:sz w:val="24"/>
      </w:rPr>
    </w:lvl>
    <w:lvl w:ilvl="3">
      <w:start w:val="1"/>
      <w:numFmt w:val="decimal"/>
      <w:lvlText w:val="%1.%2.%3.%4."/>
      <w:lvlJc w:val="left"/>
      <w:pPr>
        <w:ind w:left="1855"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3" w15:restartNumberingAfterBreak="0">
    <w:nsid w:val="2E5A6399"/>
    <w:multiLevelType w:val="multilevel"/>
    <w:tmpl w:val="6002B1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03B0C72"/>
    <w:multiLevelType w:val="multilevel"/>
    <w:tmpl w:val="4BFC77C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4348BF"/>
    <w:multiLevelType w:val="hybridMultilevel"/>
    <w:tmpl w:val="12767544"/>
    <w:lvl w:ilvl="0" w:tplc="3CB2E29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5165AA5"/>
    <w:multiLevelType w:val="multilevel"/>
    <w:tmpl w:val="0000001E"/>
    <w:lvl w:ilvl="0">
      <w:start w:val="1"/>
      <w:numFmt w:val="decimal"/>
      <w:lvlText w:val="%1)"/>
      <w:lvlJc w:val="left"/>
      <w:pPr>
        <w:tabs>
          <w:tab w:val="num" w:pos="360"/>
        </w:tabs>
        <w:ind w:left="360" w:hanging="360"/>
      </w:pPr>
      <w:rPr>
        <w:b w:val="0"/>
        <w:i w:val="0"/>
        <w:sz w:val="20"/>
        <w:szCs w:val="20"/>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rPr>
        <w:rFonts w:eastAsia="Times New Roman" w:cs="Arial"/>
        <w:b w:val="0"/>
      </w:rPr>
    </w:lvl>
    <w:lvl w:ilvl="3">
      <w:start w:val="1"/>
      <w:numFmt w:val="bullet"/>
      <w:lvlText w:val=""/>
      <w:lvlJc w:val="left"/>
      <w:pPr>
        <w:tabs>
          <w:tab w:val="num" w:pos="2880"/>
        </w:tabs>
        <w:ind w:left="2880" w:hanging="360"/>
      </w:pPr>
      <w:rPr>
        <w:rFonts w:ascii="Wingdings" w:hAnsi="Wingdings"/>
      </w:rPr>
    </w:lvl>
    <w:lvl w:ilvl="4">
      <w:start w:val="4"/>
      <w:numFmt w:val="decimal"/>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7"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D37321C"/>
    <w:multiLevelType w:val="multilevel"/>
    <w:tmpl w:val="283619D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507C1C"/>
    <w:multiLevelType w:val="multilevel"/>
    <w:tmpl w:val="0000001E"/>
    <w:lvl w:ilvl="0">
      <w:start w:val="1"/>
      <w:numFmt w:val="decimal"/>
      <w:lvlText w:val="%1)"/>
      <w:lvlJc w:val="left"/>
      <w:pPr>
        <w:tabs>
          <w:tab w:val="num" w:pos="360"/>
        </w:tabs>
        <w:ind w:left="360" w:hanging="360"/>
      </w:pPr>
      <w:rPr>
        <w:b w:val="0"/>
        <w:i w:val="0"/>
        <w:sz w:val="20"/>
        <w:szCs w:val="20"/>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rPr>
        <w:rFonts w:eastAsia="Times New Roman" w:cs="Arial"/>
        <w:b w:val="0"/>
      </w:rPr>
    </w:lvl>
    <w:lvl w:ilvl="3">
      <w:start w:val="1"/>
      <w:numFmt w:val="bullet"/>
      <w:lvlText w:val=""/>
      <w:lvlJc w:val="left"/>
      <w:pPr>
        <w:tabs>
          <w:tab w:val="num" w:pos="2880"/>
        </w:tabs>
        <w:ind w:left="2880" w:hanging="360"/>
      </w:pPr>
      <w:rPr>
        <w:rFonts w:ascii="Wingdings" w:hAnsi="Wingdings"/>
      </w:rPr>
    </w:lvl>
    <w:lvl w:ilvl="4">
      <w:start w:val="4"/>
      <w:numFmt w:val="decimal"/>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0" w15:restartNumberingAfterBreak="0">
    <w:nsid w:val="43C35BD0"/>
    <w:multiLevelType w:val="multilevel"/>
    <w:tmpl w:val="13BC7AF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333C66"/>
    <w:multiLevelType w:val="multilevel"/>
    <w:tmpl w:val="12583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BA8302D"/>
    <w:multiLevelType w:val="multilevel"/>
    <w:tmpl w:val="B4DAC2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53288E"/>
    <w:multiLevelType w:val="multilevel"/>
    <w:tmpl w:val="04EADB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814D4E"/>
    <w:multiLevelType w:val="multilevel"/>
    <w:tmpl w:val="4FEA4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CD38D3"/>
    <w:multiLevelType w:val="multilevel"/>
    <w:tmpl w:val="2FA65C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696FDB"/>
    <w:multiLevelType w:val="hybridMultilevel"/>
    <w:tmpl w:val="09182C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5B46E23"/>
    <w:multiLevelType w:val="multilevel"/>
    <w:tmpl w:val="1FA0B9DC"/>
    <w:lvl w:ilvl="0">
      <w:start w:val="1"/>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792" w:hanging="432"/>
      </w:pPr>
      <w:rPr>
        <w:rFonts w:cs="Times New Roman"/>
        <w:b/>
        <w:sz w:val="20"/>
        <w:szCs w:val="24"/>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color w:val="00000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F22DFA"/>
    <w:multiLevelType w:val="multilevel"/>
    <w:tmpl w:val="8C2C036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A4010C"/>
    <w:multiLevelType w:val="multilevel"/>
    <w:tmpl w:val="19FACD66"/>
    <w:lvl w:ilvl="0">
      <w:start w:val="1"/>
      <w:numFmt w:val="lowerLetter"/>
      <w:lvlText w:val="%1)"/>
      <w:lvlJc w:val="left"/>
      <w:pPr>
        <w:tabs>
          <w:tab w:val="num" w:pos="1260"/>
        </w:tabs>
        <w:ind w:left="1260" w:hanging="360"/>
      </w:pPr>
      <w:rPr>
        <w:b w:val="0"/>
        <w:i w:val="0"/>
      </w:rPr>
    </w:lvl>
    <w:lvl w:ilvl="1">
      <w:start w:val="1"/>
      <w:numFmt w:val="decimal"/>
      <w:lvlText w:val="%2)"/>
      <w:lvlJc w:val="left"/>
      <w:pPr>
        <w:tabs>
          <w:tab w:val="num" w:pos="1260"/>
        </w:tabs>
        <w:ind w:left="1260" w:hanging="360"/>
      </w:pPr>
      <w:rPr>
        <w:rFonts w:cs="Times New Roman"/>
        <w:b w:val="0"/>
      </w:rPr>
    </w:lvl>
    <w:lvl w:ilvl="2">
      <w:start w:val="1"/>
      <w:numFmt w:val="lowerRoman"/>
      <w:lvlText w:val="%2.%3."/>
      <w:lvlJc w:val="lef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6"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F38628A"/>
    <w:multiLevelType w:val="multilevel"/>
    <w:tmpl w:val="E46813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6"/>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23"/>
  </w:num>
  <w:num w:numId="6">
    <w:abstractNumId w:val="34"/>
  </w:num>
  <w:num w:numId="7">
    <w:abstractNumId w:val="43"/>
  </w:num>
  <w:num w:numId="8">
    <w:abstractNumId w:val="40"/>
  </w:num>
  <w:num w:numId="9">
    <w:abstractNumId w:val="54"/>
  </w:num>
  <w:num w:numId="10">
    <w:abstractNumId w:val="24"/>
  </w:num>
  <w:num w:numId="11">
    <w:abstractNumId w:val="29"/>
  </w:num>
  <w:num w:numId="12">
    <w:abstractNumId w:val="33"/>
  </w:num>
  <w:num w:numId="13">
    <w:abstractNumId w:val="57"/>
  </w:num>
  <w:num w:numId="14">
    <w:abstractNumId w:val="20"/>
  </w:num>
  <w:num w:numId="15">
    <w:abstractNumId w:val="46"/>
  </w:num>
  <w:num w:numId="16">
    <w:abstractNumId w:val="19"/>
  </w:num>
  <w:num w:numId="17">
    <w:abstractNumId w:val="28"/>
  </w:num>
  <w:num w:numId="18">
    <w:abstractNumId w:val="27"/>
  </w:num>
  <w:num w:numId="19">
    <w:abstractNumId w:val="47"/>
  </w:num>
  <w:num w:numId="20">
    <w:abstractNumId w:val="36"/>
  </w:num>
  <w:num w:numId="21">
    <w:abstractNumId w:val="48"/>
  </w:num>
  <w:num w:numId="22">
    <w:abstractNumId w:val="35"/>
  </w:num>
  <w:num w:numId="23">
    <w:abstractNumId w:val="38"/>
  </w:num>
  <w:num w:numId="24">
    <w:abstractNumId w:val="39"/>
  </w:num>
  <w:num w:numId="25">
    <w:abstractNumId w:val="42"/>
  </w:num>
  <w:num w:numId="26">
    <w:abstractNumId w:val="45"/>
  </w:num>
  <w:num w:numId="27">
    <w:abstractNumId w:val="2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6"/>
  </w:num>
  <w:num w:numId="41">
    <w:abstractNumId w:val="22"/>
  </w:num>
  <w:num w:numId="4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12"/>
    <w:rsid w:val="00000764"/>
    <w:rsid w:val="00005381"/>
    <w:rsid w:val="00006102"/>
    <w:rsid w:val="00007C9A"/>
    <w:rsid w:val="000165AC"/>
    <w:rsid w:val="000223F2"/>
    <w:rsid w:val="000223F7"/>
    <w:rsid w:val="0003044B"/>
    <w:rsid w:val="000407F1"/>
    <w:rsid w:val="00042836"/>
    <w:rsid w:val="00071564"/>
    <w:rsid w:val="00071F74"/>
    <w:rsid w:val="0007406F"/>
    <w:rsid w:val="00080397"/>
    <w:rsid w:val="0008111E"/>
    <w:rsid w:val="000815AD"/>
    <w:rsid w:val="000816D8"/>
    <w:rsid w:val="0009019F"/>
    <w:rsid w:val="00093BC0"/>
    <w:rsid w:val="000A339B"/>
    <w:rsid w:val="000B5B3E"/>
    <w:rsid w:val="000C030A"/>
    <w:rsid w:val="000C0B22"/>
    <w:rsid w:val="000C2C49"/>
    <w:rsid w:val="000C6240"/>
    <w:rsid w:val="000D397E"/>
    <w:rsid w:val="000D6F89"/>
    <w:rsid w:val="000E1845"/>
    <w:rsid w:val="000E63BF"/>
    <w:rsid w:val="000F1E1A"/>
    <w:rsid w:val="000F59BE"/>
    <w:rsid w:val="000F6C7A"/>
    <w:rsid w:val="0010176D"/>
    <w:rsid w:val="00101D1C"/>
    <w:rsid w:val="00102E29"/>
    <w:rsid w:val="001067F5"/>
    <w:rsid w:val="00110707"/>
    <w:rsid w:val="00114362"/>
    <w:rsid w:val="0012296A"/>
    <w:rsid w:val="00122BB7"/>
    <w:rsid w:val="001235F6"/>
    <w:rsid w:val="00125AA1"/>
    <w:rsid w:val="00144F55"/>
    <w:rsid w:val="001455AE"/>
    <w:rsid w:val="00151E26"/>
    <w:rsid w:val="00153034"/>
    <w:rsid w:val="00156D3A"/>
    <w:rsid w:val="00166163"/>
    <w:rsid w:val="001675B8"/>
    <w:rsid w:val="00167B29"/>
    <w:rsid w:val="00170402"/>
    <w:rsid w:val="00174172"/>
    <w:rsid w:val="00180651"/>
    <w:rsid w:val="001823CF"/>
    <w:rsid w:val="00183C36"/>
    <w:rsid w:val="00186E0F"/>
    <w:rsid w:val="00187C02"/>
    <w:rsid w:val="00193894"/>
    <w:rsid w:val="001A2519"/>
    <w:rsid w:val="001A366F"/>
    <w:rsid w:val="001B4551"/>
    <w:rsid w:val="001B4C52"/>
    <w:rsid w:val="001B51DD"/>
    <w:rsid w:val="001C50BA"/>
    <w:rsid w:val="001D1160"/>
    <w:rsid w:val="001D291B"/>
    <w:rsid w:val="001D3C35"/>
    <w:rsid w:val="001D516B"/>
    <w:rsid w:val="001E7838"/>
    <w:rsid w:val="001F06C1"/>
    <w:rsid w:val="001F4B7F"/>
    <w:rsid w:val="001F754C"/>
    <w:rsid w:val="00201D5D"/>
    <w:rsid w:val="002027BA"/>
    <w:rsid w:val="0021285E"/>
    <w:rsid w:val="00221ED3"/>
    <w:rsid w:val="002230F3"/>
    <w:rsid w:val="0022349B"/>
    <w:rsid w:val="00223D73"/>
    <w:rsid w:val="0023096E"/>
    <w:rsid w:val="00235354"/>
    <w:rsid w:val="00235A19"/>
    <w:rsid w:val="00237215"/>
    <w:rsid w:val="00237EC6"/>
    <w:rsid w:val="00247AA0"/>
    <w:rsid w:val="00247BD5"/>
    <w:rsid w:val="00254675"/>
    <w:rsid w:val="00257127"/>
    <w:rsid w:val="00257856"/>
    <w:rsid w:val="0026213E"/>
    <w:rsid w:val="00265ECC"/>
    <w:rsid w:val="0027003F"/>
    <w:rsid w:val="00277E25"/>
    <w:rsid w:val="00283001"/>
    <w:rsid w:val="002830FC"/>
    <w:rsid w:val="002847A4"/>
    <w:rsid w:val="00284FEA"/>
    <w:rsid w:val="00291E74"/>
    <w:rsid w:val="0029443D"/>
    <w:rsid w:val="00297230"/>
    <w:rsid w:val="002B70EA"/>
    <w:rsid w:val="002C3F29"/>
    <w:rsid w:val="002C4815"/>
    <w:rsid w:val="002D0B0A"/>
    <w:rsid w:val="002D168A"/>
    <w:rsid w:val="002D5422"/>
    <w:rsid w:val="002D711C"/>
    <w:rsid w:val="002E5B90"/>
    <w:rsid w:val="002E6415"/>
    <w:rsid w:val="002F5E52"/>
    <w:rsid w:val="003007AA"/>
    <w:rsid w:val="00307E77"/>
    <w:rsid w:val="00314D0F"/>
    <w:rsid w:val="00314D53"/>
    <w:rsid w:val="00316D8A"/>
    <w:rsid w:val="00316E93"/>
    <w:rsid w:val="00327629"/>
    <w:rsid w:val="00330B2E"/>
    <w:rsid w:val="0033475A"/>
    <w:rsid w:val="00335791"/>
    <w:rsid w:val="0033634B"/>
    <w:rsid w:val="00340BB0"/>
    <w:rsid w:val="0034177C"/>
    <w:rsid w:val="00342FED"/>
    <w:rsid w:val="00345457"/>
    <w:rsid w:val="00346018"/>
    <w:rsid w:val="00346524"/>
    <w:rsid w:val="003465EF"/>
    <w:rsid w:val="00353F3A"/>
    <w:rsid w:val="00360F6F"/>
    <w:rsid w:val="00362946"/>
    <w:rsid w:val="0036459B"/>
    <w:rsid w:val="00364F48"/>
    <w:rsid w:val="003652D6"/>
    <w:rsid w:val="003711C0"/>
    <w:rsid w:val="0038399C"/>
    <w:rsid w:val="00394D20"/>
    <w:rsid w:val="003A2DA8"/>
    <w:rsid w:val="003B01E5"/>
    <w:rsid w:val="003B33A2"/>
    <w:rsid w:val="003B7A21"/>
    <w:rsid w:val="003C02A4"/>
    <w:rsid w:val="003C0886"/>
    <w:rsid w:val="003C32D0"/>
    <w:rsid w:val="003C76F5"/>
    <w:rsid w:val="003D6019"/>
    <w:rsid w:val="003D7EAF"/>
    <w:rsid w:val="003E0E4E"/>
    <w:rsid w:val="003E3264"/>
    <w:rsid w:val="003F294D"/>
    <w:rsid w:val="003F3C43"/>
    <w:rsid w:val="003F3F9B"/>
    <w:rsid w:val="003F4E76"/>
    <w:rsid w:val="004013FA"/>
    <w:rsid w:val="00410B21"/>
    <w:rsid w:val="00423E81"/>
    <w:rsid w:val="00427C0B"/>
    <w:rsid w:val="00432645"/>
    <w:rsid w:val="0043267E"/>
    <w:rsid w:val="00436EFD"/>
    <w:rsid w:val="00460B39"/>
    <w:rsid w:val="00460BE5"/>
    <w:rsid w:val="0046336D"/>
    <w:rsid w:val="004658D2"/>
    <w:rsid w:val="00467CC9"/>
    <w:rsid w:val="00476048"/>
    <w:rsid w:val="00481D5C"/>
    <w:rsid w:val="004917F2"/>
    <w:rsid w:val="00492AB3"/>
    <w:rsid w:val="00493CE5"/>
    <w:rsid w:val="00494C2F"/>
    <w:rsid w:val="004A0408"/>
    <w:rsid w:val="004A0C2E"/>
    <w:rsid w:val="004A2452"/>
    <w:rsid w:val="004A7D1D"/>
    <w:rsid w:val="004B57AA"/>
    <w:rsid w:val="004B6C1E"/>
    <w:rsid w:val="004C3CF7"/>
    <w:rsid w:val="004C58CD"/>
    <w:rsid w:val="004C7024"/>
    <w:rsid w:val="004D02B4"/>
    <w:rsid w:val="004D07C9"/>
    <w:rsid w:val="004E3DAE"/>
    <w:rsid w:val="004E7E0C"/>
    <w:rsid w:val="004F115E"/>
    <w:rsid w:val="00503D9A"/>
    <w:rsid w:val="00505D0C"/>
    <w:rsid w:val="0051686D"/>
    <w:rsid w:val="00527277"/>
    <w:rsid w:val="0053150F"/>
    <w:rsid w:val="00542FD5"/>
    <w:rsid w:val="005442D0"/>
    <w:rsid w:val="005458A1"/>
    <w:rsid w:val="0055022C"/>
    <w:rsid w:val="0055039E"/>
    <w:rsid w:val="00552809"/>
    <w:rsid w:val="00555B29"/>
    <w:rsid w:val="00565988"/>
    <w:rsid w:val="00570636"/>
    <w:rsid w:val="00570D42"/>
    <w:rsid w:val="00577672"/>
    <w:rsid w:val="00577A38"/>
    <w:rsid w:val="0059107B"/>
    <w:rsid w:val="00596B5F"/>
    <w:rsid w:val="005A2002"/>
    <w:rsid w:val="005A32C0"/>
    <w:rsid w:val="005A72D8"/>
    <w:rsid w:val="005B4D43"/>
    <w:rsid w:val="005C56EF"/>
    <w:rsid w:val="005D0077"/>
    <w:rsid w:val="005E1E83"/>
    <w:rsid w:val="005E6DA6"/>
    <w:rsid w:val="00601159"/>
    <w:rsid w:val="00606259"/>
    <w:rsid w:val="00606F33"/>
    <w:rsid w:val="00610C59"/>
    <w:rsid w:val="00612D3D"/>
    <w:rsid w:val="0061342C"/>
    <w:rsid w:val="00613FAA"/>
    <w:rsid w:val="00624341"/>
    <w:rsid w:val="0062517A"/>
    <w:rsid w:val="00625D0A"/>
    <w:rsid w:val="0062651D"/>
    <w:rsid w:val="00630A39"/>
    <w:rsid w:val="006319A2"/>
    <w:rsid w:val="0063416F"/>
    <w:rsid w:val="00640171"/>
    <w:rsid w:val="006559E2"/>
    <w:rsid w:val="006614F8"/>
    <w:rsid w:val="006638A0"/>
    <w:rsid w:val="0066513D"/>
    <w:rsid w:val="006653A6"/>
    <w:rsid w:val="006653F2"/>
    <w:rsid w:val="00666519"/>
    <w:rsid w:val="00667C43"/>
    <w:rsid w:val="00670CA7"/>
    <w:rsid w:val="00682912"/>
    <w:rsid w:val="006904B0"/>
    <w:rsid w:val="006911F9"/>
    <w:rsid w:val="00697F0C"/>
    <w:rsid w:val="006A14B6"/>
    <w:rsid w:val="006A61DD"/>
    <w:rsid w:val="006A755B"/>
    <w:rsid w:val="006B2AD2"/>
    <w:rsid w:val="006B7C97"/>
    <w:rsid w:val="006C0CF8"/>
    <w:rsid w:val="006C2E94"/>
    <w:rsid w:val="006C3811"/>
    <w:rsid w:val="006C491F"/>
    <w:rsid w:val="006D6CF4"/>
    <w:rsid w:val="006D71B0"/>
    <w:rsid w:val="006D7F53"/>
    <w:rsid w:val="006E2368"/>
    <w:rsid w:val="006F1C69"/>
    <w:rsid w:val="006F478F"/>
    <w:rsid w:val="00700AEA"/>
    <w:rsid w:val="0070534F"/>
    <w:rsid w:val="00710496"/>
    <w:rsid w:val="007139E3"/>
    <w:rsid w:val="00715CC2"/>
    <w:rsid w:val="00717113"/>
    <w:rsid w:val="00723E85"/>
    <w:rsid w:val="007270DE"/>
    <w:rsid w:val="0073281D"/>
    <w:rsid w:val="0076076D"/>
    <w:rsid w:val="00766B5B"/>
    <w:rsid w:val="00767CA9"/>
    <w:rsid w:val="00776087"/>
    <w:rsid w:val="00776AA9"/>
    <w:rsid w:val="0078154D"/>
    <w:rsid w:val="007833E4"/>
    <w:rsid w:val="00790419"/>
    <w:rsid w:val="00794E7A"/>
    <w:rsid w:val="007A24EF"/>
    <w:rsid w:val="007B7145"/>
    <w:rsid w:val="007C13D3"/>
    <w:rsid w:val="007C212F"/>
    <w:rsid w:val="007C5818"/>
    <w:rsid w:val="007D2E97"/>
    <w:rsid w:val="007E44A1"/>
    <w:rsid w:val="007E51A9"/>
    <w:rsid w:val="007E6531"/>
    <w:rsid w:val="0080039A"/>
    <w:rsid w:val="00803A9F"/>
    <w:rsid w:val="00810B24"/>
    <w:rsid w:val="00817AA6"/>
    <w:rsid w:val="00821254"/>
    <w:rsid w:val="00821258"/>
    <w:rsid w:val="008323BE"/>
    <w:rsid w:val="008353E3"/>
    <w:rsid w:val="00837265"/>
    <w:rsid w:val="00846DD7"/>
    <w:rsid w:val="00855948"/>
    <w:rsid w:val="00855D40"/>
    <w:rsid w:val="00860E17"/>
    <w:rsid w:val="00861065"/>
    <w:rsid w:val="0086549E"/>
    <w:rsid w:val="00871BCA"/>
    <w:rsid w:val="008811C7"/>
    <w:rsid w:val="008845D1"/>
    <w:rsid w:val="008917E9"/>
    <w:rsid w:val="00892F4D"/>
    <w:rsid w:val="00895149"/>
    <w:rsid w:val="0089574B"/>
    <w:rsid w:val="008A18BF"/>
    <w:rsid w:val="008A5B43"/>
    <w:rsid w:val="008B106E"/>
    <w:rsid w:val="008B2F25"/>
    <w:rsid w:val="008B3A16"/>
    <w:rsid w:val="008D3448"/>
    <w:rsid w:val="008D36C1"/>
    <w:rsid w:val="008D6DAF"/>
    <w:rsid w:val="008E105D"/>
    <w:rsid w:val="008E299E"/>
    <w:rsid w:val="008E4F05"/>
    <w:rsid w:val="008F10BC"/>
    <w:rsid w:val="008F129A"/>
    <w:rsid w:val="008F5778"/>
    <w:rsid w:val="00900A54"/>
    <w:rsid w:val="009066DD"/>
    <w:rsid w:val="0091047D"/>
    <w:rsid w:val="00912972"/>
    <w:rsid w:val="0091378A"/>
    <w:rsid w:val="009236C4"/>
    <w:rsid w:val="00925547"/>
    <w:rsid w:val="009315F7"/>
    <w:rsid w:val="00934FAC"/>
    <w:rsid w:val="00940CC8"/>
    <w:rsid w:val="0094266B"/>
    <w:rsid w:val="0094616B"/>
    <w:rsid w:val="00950B06"/>
    <w:rsid w:val="00951A3B"/>
    <w:rsid w:val="009576D9"/>
    <w:rsid w:val="00961BE2"/>
    <w:rsid w:val="00975591"/>
    <w:rsid w:val="00984887"/>
    <w:rsid w:val="0098489A"/>
    <w:rsid w:val="00985647"/>
    <w:rsid w:val="00996CC1"/>
    <w:rsid w:val="009B35E5"/>
    <w:rsid w:val="009B5EDE"/>
    <w:rsid w:val="009B6914"/>
    <w:rsid w:val="009C044E"/>
    <w:rsid w:val="009C1619"/>
    <w:rsid w:val="009C6F41"/>
    <w:rsid w:val="009C7466"/>
    <w:rsid w:val="009D325F"/>
    <w:rsid w:val="009D5871"/>
    <w:rsid w:val="009E2784"/>
    <w:rsid w:val="009E4698"/>
    <w:rsid w:val="009F0743"/>
    <w:rsid w:val="009F2773"/>
    <w:rsid w:val="00A0007C"/>
    <w:rsid w:val="00A10A50"/>
    <w:rsid w:val="00A20038"/>
    <w:rsid w:val="00A3130C"/>
    <w:rsid w:val="00A3220C"/>
    <w:rsid w:val="00A34F36"/>
    <w:rsid w:val="00A3558B"/>
    <w:rsid w:val="00A36653"/>
    <w:rsid w:val="00A36E4B"/>
    <w:rsid w:val="00A41CD7"/>
    <w:rsid w:val="00A44621"/>
    <w:rsid w:val="00A448EB"/>
    <w:rsid w:val="00A45DB9"/>
    <w:rsid w:val="00A55345"/>
    <w:rsid w:val="00A6279C"/>
    <w:rsid w:val="00A643E5"/>
    <w:rsid w:val="00A65A98"/>
    <w:rsid w:val="00A92A48"/>
    <w:rsid w:val="00A97850"/>
    <w:rsid w:val="00AA1F1B"/>
    <w:rsid w:val="00AA4255"/>
    <w:rsid w:val="00AC6E12"/>
    <w:rsid w:val="00AD5257"/>
    <w:rsid w:val="00AD7570"/>
    <w:rsid w:val="00AE6971"/>
    <w:rsid w:val="00AE69D9"/>
    <w:rsid w:val="00AE79A1"/>
    <w:rsid w:val="00B00350"/>
    <w:rsid w:val="00B00368"/>
    <w:rsid w:val="00B06FFB"/>
    <w:rsid w:val="00B10BD4"/>
    <w:rsid w:val="00B112C0"/>
    <w:rsid w:val="00B157F6"/>
    <w:rsid w:val="00B15DCE"/>
    <w:rsid w:val="00B25AFB"/>
    <w:rsid w:val="00B31F05"/>
    <w:rsid w:val="00B330D1"/>
    <w:rsid w:val="00B33973"/>
    <w:rsid w:val="00B45A47"/>
    <w:rsid w:val="00B50758"/>
    <w:rsid w:val="00B70D90"/>
    <w:rsid w:val="00B74413"/>
    <w:rsid w:val="00B81C16"/>
    <w:rsid w:val="00B8401C"/>
    <w:rsid w:val="00B842C6"/>
    <w:rsid w:val="00B90AC7"/>
    <w:rsid w:val="00B91BE6"/>
    <w:rsid w:val="00B94E69"/>
    <w:rsid w:val="00B963A2"/>
    <w:rsid w:val="00B977D5"/>
    <w:rsid w:val="00BA0238"/>
    <w:rsid w:val="00BA40B3"/>
    <w:rsid w:val="00BB41F2"/>
    <w:rsid w:val="00BB6396"/>
    <w:rsid w:val="00BD1E39"/>
    <w:rsid w:val="00BD7B6F"/>
    <w:rsid w:val="00BE737D"/>
    <w:rsid w:val="00BF5616"/>
    <w:rsid w:val="00C026DA"/>
    <w:rsid w:val="00C06395"/>
    <w:rsid w:val="00C11D3F"/>
    <w:rsid w:val="00C11D68"/>
    <w:rsid w:val="00C14BEC"/>
    <w:rsid w:val="00C15796"/>
    <w:rsid w:val="00C207D6"/>
    <w:rsid w:val="00C20F42"/>
    <w:rsid w:val="00C23C10"/>
    <w:rsid w:val="00C3133F"/>
    <w:rsid w:val="00C31B8E"/>
    <w:rsid w:val="00C326E1"/>
    <w:rsid w:val="00C33BCC"/>
    <w:rsid w:val="00C370DF"/>
    <w:rsid w:val="00C42036"/>
    <w:rsid w:val="00C53ABB"/>
    <w:rsid w:val="00C5536A"/>
    <w:rsid w:val="00C55434"/>
    <w:rsid w:val="00C60883"/>
    <w:rsid w:val="00C615B8"/>
    <w:rsid w:val="00C62E56"/>
    <w:rsid w:val="00C739CD"/>
    <w:rsid w:val="00C86AB1"/>
    <w:rsid w:val="00C91607"/>
    <w:rsid w:val="00C91F10"/>
    <w:rsid w:val="00C92C46"/>
    <w:rsid w:val="00C97E17"/>
    <w:rsid w:val="00CA44DB"/>
    <w:rsid w:val="00CA67FC"/>
    <w:rsid w:val="00CA7211"/>
    <w:rsid w:val="00CB62BC"/>
    <w:rsid w:val="00CB7092"/>
    <w:rsid w:val="00CD0776"/>
    <w:rsid w:val="00CD085C"/>
    <w:rsid w:val="00CD40E6"/>
    <w:rsid w:val="00CE11F7"/>
    <w:rsid w:val="00CE171A"/>
    <w:rsid w:val="00CE3336"/>
    <w:rsid w:val="00CE4E5E"/>
    <w:rsid w:val="00CF0B4A"/>
    <w:rsid w:val="00CF2989"/>
    <w:rsid w:val="00CF298D"/>
    <w:rsid w:val="00D012EA"/>
    <w:rsid w:val="00D028D3"/>
    <w:rsid w:val="00D0432C"/>
    <w:rsid w:val="00D07516"/>
    <w:rsid w:val="00D0769B"/>
    <w:rsid w:val="00D10E61"/>
    <w:rsid w:val="00D11D3B"/>
    <w:rsid w:val="00D1245E"/>
    <w:rsid w:val="00D16662"/>
    <w:rsid w:val="00D22E5D"/>
    <w:rsid w:val="00D23637"/>
    <w:rsid w:val="00D3193D"/>
    <w:rsid w:val="00D33957"/>
    <w:rsid w:val="00D37050"/>
    <w:rsid w:val="00D41F29"/>
    <w:rsid w:val="00D43B56"/>
    <w:rsid w:val="00D44605"/>
    <w:rsid w:val="00D6035A"/>
    <w:rsid w:val="00D61DB5"/>
    <w:rsid w:val="00D65BB4"/>
    <w:rsid w:val="00D661EC"/>
    <w:rsid w:val="00D675AB"/>
    <w:rsid w:val="00D7688D"/>
    <w:rsid w:val="00D915B5"/>
    <w:rsid w:val="00D92AA0"/>
    <w:rsid w:val="00D94A01"/>
    <w:rsid w:val="00D95468"/>
    <w:rsid w:val="00D95CBE"/>
    <w:rsid w:val="00D97947"/>
    <w:rsid w:val="00DA43D7"/>
    <w:rsid w:val="00DA6AA1"/>
    <w:rsid w:val="00DA6D9F"/>
    <w:rsid w:val="00DA7761"/>
    <w:rsid w:val="00DB31B2"/>
    <w:rsid w:val="00DB663D"/>
    <w:rsid w:val="00DC0DF8"/>
    <w:rsid w:val="00DC3D8C"/>
    <w:rsid w:val="00DD178F"/>
    <w:rsid w:val="00DD3586"/>
    <w:rsid w:val="00DE1828"/>
    <w:rsid w:val="00DF3143"/>
    <w:rsid w:val="00DF4C01"/>
    <w:rsid w:val="00E02916"/>
    <w:rsid w:val="00E02A40"/>
    <w:rsid w:val="00E06F17"/>
    <w:rsid w:val="00E1080A"/>
    <w:rsid w:val="00E12A06"/>
    <w:rsid w:val="00E16261"/>
    <w:rsid w:val="00E16481"/>
    <w:rsid w:val="00E16C22"/>
    <w:rsid w:val="00E16EA3"/>
    <w:rsid w:val="00E27A8C"/>
    <w:rsid w:val="00E30CCF"/>
    <w:rsid w:val="00E30DE7"/>
    <w:rsid w:val="00E32715"/>
    <w:rsid w:val="00E367E3"/>
    <w:rsid w:val="00E36A8E"/>
    <w:rsid w:val="00E3755E"/>
    <w:rsid w:val="00E3768D"/>
    <w:rsid w:val="00E45EA4"/>
    <w:rsid w:val="00E47452"/>
    <w:rsid w:val="00E50090"/>
    <w:rsid w:val="00E5697C"/>
    <w:rsid w:val="00E62187"/>
    <w:rsid w:val="00E644CD"/>
    <w:rsid w:val="00E64A3B"/>
    <w:rsid w:val="00E65B47"/>
    <w:rsid w:val="00E77BD3"/>
    <w:rsid w:val="00E85007"/>
    <w:rsid w:val="00E90103"/>
    <w:rsid w:val="00E90212"/>
    <w:rsid w:val="00E944AD"/>
    <w:rsid w:val="00E97A62"/>
    <w:rsid w:val="00EA1A94"/>
    <w:rsid w:val="00EA1DC2"/>
    <w:rsid w:val="00EA321D"/>
    <w:rsid w:val="00EB39BB"/>
    <w:rsid w:val="00EC061C"/>
    <w:rsid w:val="00EC4084"/>
    <w:rsid w:val="00ED0123"/>
    <w:rsid w:val="00ED2060"/>
    <w:rsid w:val="00ED20AF"/>
    <w:rsid w:val="00EE4B9A"/>
    <w:rsid w:val="00EF0220"/>
    <w:rsid w:val="00EF4D29"/>
    <w:rsid w:val="00F007F3"/>
    <w:rsid w:val="00F02038"/>
    <w:rsid w:val="00F10B39"/>
    <w:rsid w:val="00F224B9"/>
    <w:rsid w:val="00F2503C"/>
    <w:rsid w:val="00F2772E"/>
    <w:rsid w:val="00F37858"/>
    <w:rsid w:val="00F42948"/>
    <w:rsid w:val="00F43034"/>
    <w:rsid w:val="00F43907"/>
    <w:rsid w:val="00F51696"/>
    <w:rsid w:val="00F554D6"/>
    <w:rsid w:val="00F60245"/>
    <w:rsid w:val="00F61889"/>
    <w:rsid w:val="00F644D3"/>
    <w:rsid w:val="00F81132"/>
    <w:rsid w:val="00F85391"/>
    <w:rsid w:val="00F857BB"/>
    <w:rsid w:val="00FA41B3"/>
    <w:rsid w:val="00FB1923"/>
    <w:rsid w:val="00FC19BF"/>
    <w:rsid w:val="00FC3E22"/>
    <w:rsid w:val="00FC48CF"/>
    <w:rsid w:val="00FC4DD7"/>
    <w:rsid w:val="00FC5084"/>
    <w:rsid w:val="00FC5217"/>
    <w:rsid w:val="00FC7015"/>
    <w:rsid w:val="00FD2D7A"/>
    <w:rsid w:val="00FD53B0"/>
    <w:rsid w:val="00FE2CD9"/>
    <w:rsid w:val="00FE631A"/>
    <w:rsid w:val="00FE6402"/>
    <w:rsid w:val="00FE6D20"/>
    <w:rsid w:val="00FF3EA7"/>
    <w:rsid w:val="00FF5342"/>
    <w:rsid w:val="00FF6194"/>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E6DE"/>
  <w15:docId w15:val="{01B4664B-3EF6-4C4C-8560-A7EEBF04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3448"/>
    <w:pPr>
      <w:suppressAutoHyphens/>
      <w:spacing w:after="0" w:line="240" w:lineRule="auto"/>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uiPriority w:val="99"/>
    <w:rsid w:val="00E90212"/>
    <w:pPr>
      <w:suppressLineNumbers/>
      <w:tabs>
        <w:tab w:val="center" w:pos="4819"/>
        <w:tab w:val="right" w:pos="9638"/>
      </w:tabs>
    </w:pPr>
  </w:style>
  <w:style w:type="character" w:customStyle="1" w:styleId="StopkaZnak">
    <w:name w:val="Stopka Znak"/>
    <w:basedOn w:val="Domylnaczcionkaakapitu"/>
    <w:uiPriority w:val="99"/>
    <w:semiHidden/>
    <w:rsid w:val="00E90212"/>
    <w:rPr>
      <w:rFonts w:ascii="Arial" w:eastAsia="Times New Roman" w:hAnsi="Arial" w:cs="Arial"/>
      <w:lang w:eastAsia="ar-SA"/>
    </w:rPr>
  </w:style>
  <w:style w:type="paragraph" w:styleId="Nagwek">
    <w:name w:val="header"/>
    <w:basedOn w:val="Normalny"/>
    <w:link w:val="NagwekZnak1"/>
    <w:uiPriority w:val="99"/>
    <w:rsid w:val="00E90212"/>
    <w:pPr>
      <w:suppressLineNumbers/>
      <w:tabs>
        <w:tab w:val="center" w:pos="4819"/>
        <w:tab w:val="right" w:pos="9638"/>
      </w:tabs>
    </w:pPr>
  </w:style>
  <w:style w:type="character" w:customStyle="1" w:styleId="NagwekZnak">
    <w:name w:val="Nagłówek Znak"/>
    <w:basedOn w:val="Domylnaczcionkaakapitu"/>
    <w:uiPriority w:val="99"/>
    <w:rsid w:val="00E90212"/>
    <w:rPr>
      <w:rFonts w:ascii="Arial" w:eastAsia="Times New Roman" w:hAnsi="Arial" w:cs="Arial"/>
      <w:lang w:eastAsia="ar-SA"/>
    </w:rPr>
  </w:style>
  <w:style w:type="character" w:styleId="Odwoaniedokomentarza">
    <w:name w:val="annotation reference"/>
    <w:unhideWhenUsed/>
    <w:rsid w:val="00E90212"/>
    <w:rPr>
      <w:sz w:val="16"/>
      <w:szCs w:val="16"/>
    </w:rPr>
  </w:style>
  <w:style w:type="character" w:customStyle="1" w:styleId="NagwekZnak1">
    <w:name w:val="Nagłówek Znak1"/>
    <w:link w:val="Nagwek"/>
    <w:rsid w:val="00E90212"/>
    <w:rPr>
      <w:rFonts w:ascii="Arial" w:eastAsia="Times New Roman" w:hAnsi="Arial" w:cs="Arial"/>
      <w:lang w:eastAsia="ar-SA"/>
    </w:rPr>
  </w:style>
  <w:style w:type="character" w:customStyle="1" w:styleId="StopkaZnak1">
    <w:name w:val="Stopka Znak1"/>
    <w:link w:val="Stopka"/>
    <w:uiPriority w:val="99"/>
    <w:rsid w:val="00E90212"/>
    <w:rPr>
      <w:rFonts w:ascii="Arial" w:eastAsia="Times New Roman" w:hAnsi="Arial" w:cs="Arial"/>
      <w:lang w:eastAsia="ar-SA"/>
    </w:rPr>
  </w:style>
  <w:style w:type="paragraph" w:styleId="Tekstdymka">
    <w:name w:val="Balloon Text"/>
    <w:basedOn w:val="Normalny"/>
    <w:link w:val="TekstdymkaZnak"/>
    <w:uiPriority w:val="99"/>
    <w:semiHidden/>
    <w:unhideWhenUsed/>
    <w:rsid w:val="005B4D43"/>
    <w:rPr>
      <w:rFonts w:ascii="Tahoma" w:hAnsi="Tahoma" w:cs="Tahoma"/>
      <w:sz w:val="16"/>
      <w:szCs w:val="16"/>
    </w:rPr>
  </w:style>
  <w:style w:type="character" w:customStyle="1" w:styleId="TekstdymkaZnak">
    <w:name w:val="Tekst dymka Znak"/>
    <w:basedOn w:val="Domylnaczcionkaakapitu"/>
    <w:link w:val="Tekstdymka"/>
    <w:uiPriority w:val="99"/>
    <w:semiHidden/>
    <w:rsid w:val="005B4D43"/>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5B4D43"/>
    <w:rPr>
      <w:sz w:val="20"/>
      <w:szCs w:val="20"/>
    </w:rPr>
  </w:style>
  <w:style w:type="character" w:customStyle="1" w:styleId="TekstprzypisudolnegoZnak">
    <w:name w:val="Tekst przypisu dolnego Znak"/>
    <w:basedOn w:val="Domylnaczcionkaakapitu"/>
    <w:link w:val="Tekstprzypisudolnego"/>
    <w:uiPriority w:val="99"/>
    <w:semiHidden/>
    <w:rsid w:val="005B4D43"/>
    <w:rPr>
      <w:rFonts w:ascii="Arial" w:eastAsia="Times New Roman" w:hAnsi="Arial" w:cs="Arial"/>
      <w:sz w:val="20"/>
      <w:szCs w:val="20"/>
      <w:lang w:eastAsia="ar-SA"/>
    </w:rPr>
  </w:style>
  <w:style w:type="character" w:styleId="Odwoanieprzypisudolnego">
    <w:name w:val="footnote reference"/>
    <w:basedOn w:val="Domylnaczcionkaakapitu"/>
    <w:uiPriority w:val="99"/>
    <w:semiHidden/>
    <w:unhideWhenUsed/>
    <w:rsid w:val="005B4D43"/>
    <w:rPr>
      <w:vertAlign w:val="superscript"/>
    </w:rPr>
  </w:style>
  <w:style w:type="paragraph" w:styleId="Tekstkomentarza">
    <w:name w:val="annotation text"/>
    <w:basedOn w:val="Normalny"/>
    <w:link w:val="TekstkomentarzaZnak1"/>
    <w:uiPriority w:val="99"/>
    <w:unhideWhenUsed/>
    <w:rsid w:val="001B51DD"/>
    <w:rPr>
      <w:rFonts w:cs="Times New Roman"/>
      <w:sz w:val="20"/>
      <w:szCs w:val="20"/>
      <w:lang w:val="x-none"/>
    </w:rPr>
  </w:style>
  <w:style w:type="character" w:customStyle="1" w:styleId="TekstkomentarzaZnak">
    <w:name w:val="Tekst komentarza Znak"/>
    <w:basedOn w:val="Domylnaczcionkaakapitu"/>
    <w:uiPriority w:val="99"/>
    <w:semiHidden/>
    <w:rsid w:val="001B51DD"/>
    <w:rPr>
      <w:rFonts w:ascii="Arial" w:eastAsia="Times New Roman" w:hAnsi="Arial" w:cs="Arial"/>
      <w:sz w:val="20"/>
      <w:szCs w:val="20"/>
      <w:lang w:eastAsia="ar-SA"/>
    </w:rPr>
  </w:style>
  <w:style w:type="character" w:customStyle="1" w:styleId="TekstkomentarzaZnak1">
    <w:name w:val="Tekst komentarza Znak1"/>
    <w:link w:val="Tekstkomentarza"/>
    <w:uiPriority w:val="99"/>
    <w:semiHidden/>
    <w:locked/>
    <w:rsid w:val="001B51DD"/>
    <w:rPr>
      <w:rFonts w:ascii="Arial" w:eastAsia="Times New Roman" w:hAnsi="Arial" w:cs="Times New Roman"/>
      <w:sz w:val="20"/>
      <w:szCs w:val="20"/>
      <w:lang w:val="x-none" w:eastAsia="ar-SA"/>
    </w:rPr>
  </w:style>
  <w:style w:type="paragraph" w:styleId="Akapitzlist">
    <w:name w:val="List Paragraph"/>
    <w:basedOn w:val="Normalny"/>
    <w:uiPriority w:val="34"/>
    <w:qFormat/>
    <w:rsid w:val="001B51DD"/>
    <w:pPr>
      <w:ind w:left="720"/>
      <w:contextualSpacing/>
    </w:pPr>
  </w:style>
  <w:style w:type="paragraph" w:customStyle="1" w:styleId="Akapitzlist1">
    <w:name w:val="Akapit z listą1"/>
    <w:basedOn w:val="Normalny"/>
    <w:rsid w:val="0027003F"/>
    <w:pPr>
      <w:spacing w:after="200" w:line="276" w:lineRule="auto"/>
      <w:ind w:left="720"/>
    </w:pPr>
    <w:rPr>
      <w:rFonts w:ascii="Calibri" w:hAnsi="Calibri" w:cs="Calibri"/>
    </w:rPr>
  </w:style>
  <w:style w:type="character" w:customStyle="1" w:styleId="TekstkomentarzaZnak2">
    <w:name w:val="Tekst komentarza Znak2"/>
    <w:uiPriority w:val="99"/>
    <w:rsid w:val="0027003F"/>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0165AC"/>
    <w:rPr>
      <w:rFonts w:cs="Arial"/>
      <w:b/>
      <w:bCs/>
      <w:lang w:val="pl-PL"/>
    </w:rPr>
  </w:style>
  <w:style w:type="character" w:customStyle="1" w:styleId="TematkomentarzaZnak">
    <w:name w:val="Temat komentarza Znak"/>
    <w:basedOn w:val="TekstkomentarzaZnak1"/>
    <w:link w:val="Tematkomentarza"/>
    <w:uiPriority w:val="99"/>
    <w:semiHidden/>
    <w:rsid w:val="000165AC"/>
    <w:rPr>
      <w:rFonts w:ascii="Arial" w:eastAsia="Times New Roman" w:hAnsi="Arial" w:cs="Arial"/>
      <w:b/>
      <w:bCs/>
      <w:sz w:val="20"/>
      <w:szCs w:val="20"/>
      <w:lang w:val="x-none" w:eastAsia="ar-SA"/>
    </w:rPr>
  </w:style>
  <w:style w:type="paragraph" w:styleId="Poprawka">
    <w:name w:val="Revision"/>
    <w:hidden/>
    <w:uiPriority w:val="99"/>
    <w:semiHidden/>
    <w:rsid w:val="000D397E"/>
    <w:pPr>
      <w:spacing w:after="0" w:line="240" w:lineRule="auto"/>
    </w:pPr>
    <w:rPr>
      <w:rFonts w:ascii="Arial" w:eastAsia="Times New Roman" w:hAnsi="Arial" w:cs="Arial"/>
      <w:lang w:eastAsia="ar-SA"/>
    </w:rPr>
  </w:style>
  <w:style w:type="table" w:styleId="Tabela-Siatka">
    <w:name w:val="Table Grid"/>
    <w:basedOn w:val="Standardowy"/>
    <w:uiPriority w:val="59"/>
    <w:rsid w:val="00940C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19746">
      <w:bodyDiv w:val="1"/>
      <w:marLeft w:val="0"/>
      <w:marRight w:val="0"/>
      <w:marTop w:val="0"/>
      <w:marBottom w:val="0"/>
      <w:divBdr>
        <w:top w:val="none" w:sz="0" w:space="0" w:color="auto"/>
        <w:left w:val="none" w:sz="0" w:space="0" w:color="auto"/>
        <w:bottom w:val="none" w:sz="0" w:space="0" w:color="auto"/>
        <w:right w:val="none" w:sz="0" w:space="0" w:color="auto"/>
      </w:divBdr>
    </w:div>
    <w:div w:id="800732273">
      <w:bodyDiv w:val="1"/>
      <w:marLeft w:val="0"/>
      <w:marRight w:val="0"/>
      <w:marTop w:val="0"/>
      <w:marBottom w:val="0"/>
      <w:divBdr>
        <w:top w:val="none" w:sz="0" w:space="0" w:color="auto"/>
        <w:left w:val="none" w:sz="0" w:space="0" w:color="auto"/>
        <w:bottom w:val="none" w:sz="0" w:space="0" w:color="auto"/>
        <w:right w:val="none" w:sz="0" w:space="0" w:color="auto"/>
      </w:divBdr>
    </w:div>
    <w:div w:id="1250315822">
      <w:bodyDiv w:val="1"/>
      <w:marLeft w:val="0"/>
      <w:marRight w:val="0"/>
      <w:marTop w:val="0"/>
      <w:marBottom w:val="0"/>
      <w:divBdr>
        <w:top w:val="none" w:sz="0" w:space="0" w:color="auto"/>
        <w:left w:val="none" w:sz="0" w:space="0" w:color="auto"/>
        <w:bottom w:val="none" w:sz="0" w:space="0" w:color="auto"/>
        <w:right w:val="none" w:sz="0" w:space="0" w:color="auto"/>
      </w:divBdr>
    </w:div>
    <w:div w:id="1323661715">
      <w:bodyDiv w:val="1"/>
      <w:marLeft w:val="0"/>
      <w:marRight w:val="0"/>
      <w:marTop w:val="0"/>
      <w:marBottom w:val="0"/>
      <w:divBdr>
        <w:top w:val="none" w:sz="0" w:space="0" w:color="auto"/>
        <w:left w:val="none" w:sz="0" w:space="0" w:color="auto"/>
        <w:bottom w:val="none" w:sz="0" w:space="0" w:color="auto"/>
        <w:right w:val="none" w:sz="0" w:space="0" w:color="auto"/>
      </w:divBdr>
      <w:divsChild>
        <w:div w:id="1304701987">
          <w:marLeft w:val="0"/>
          <w:marRight w:val="0"/>
          <w:marTop w:val="0"/>
          <w:marBottom w:val="0"/>
          <w:divBdr>
            <w:top w:val="none" w:sz="0" w:space="0" w:color="auto"/>
            <w:left w:val="none" w:sz="0" w:space="0" w:color="auto"/>
            <w:bottom w:val="none" w:sz="0" w:space="0" w:color="auto"/>
            <w:right w:val="none" w:sz="0" w:space="0" w:color="auto"/>
          </w:divBdr>
        </w:div>
        <w:div w:id="163764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D7C-C63E-4759-9527-85D0568F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12874</Words>
  <Characters>77245</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ZPI.3411.1.2019</vt:lpstr>
    </vt:vector>
  </TitlesOfParts>
  <Company/>
  <LinksUpToDate>false</LinksUpToDate>
  <CharactersWithSpaces>89940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ZPI.3411.1.2019</dc:title>
  <dc:creator>Maciej Gonera</dc:creator>
  <cp:lastModifiedBy>PROZAM Marta Walter</cp:lastModifiedBy>
  <cp:revision>2</cp:revision>
  <cp:lastPrinted>2019-01-16T06:25:00Z</cp:lastPrinted>
  <dcterms:created xsi:type="dcterms:W3CDTF">2019-01-24T08:56:00Z</dcterms:created>
  <dcterms:modified xsi:type="dcterms:W3CDTF">2019-01-24T08:56:00Z</dcterms:modified>
</cp:coreProperties>
</file>