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B390" w14:textId="1E3F0EED" w:rsidR="007C491E" w:rsidRPr="000C2FD7" w:rsidRDefault="00F335E8" w:rsidP="000C2FD7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 xml:space="preserve">Załącznik nr </w:t>
      </w:r>
      <w:r w:rsidR="00832368" w:rsidRPr="00F9077F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>2</w:t>
      </w:r>
      <w:r w:rsidRPr="00F9077F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 xml:space="preserve"> do SIWZ</w:t>
      </w:r>
    </w:p>
    <w:p w14:paraId="03545337" w14:textId="00D50888" w:rsidR="007C491E" w:rsidRPr="00F9077F" w:rsidRDefault="007C491E" w:rsidP="007C491E">
      <w:pPr>
        <w:keepNext/>
        <w:widowControl w:val="0"/>
        <w:tabs>
          <w:tab w:val="left" w:pos="708"/>
        </w:tabs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  <w:t>Formularz oferty</w:t>
      </w:r>
    </w:p>
    <w:p w14:paraId="06291265" w14:textId="70B35FF1" w:rsidR="00AD368A" w:rsidRPr="00F9077F" w:rsidRDefault="00AD368A" w:rsidP="00E30F8E">
      <w:pPr>
        <w:keepNext/>
        <w:widowControl w:val="0"/>
        <w:tabs>
          <w:tab w:val="left" w:pos="708"/>
        </w:tabs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</w:p>
    <w:p w14:paraId="01EC9958" w14:textId="1AE2AEB5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Ja/My, niżej podpisany/i </w:t>
      </w:r>
      <w:r w:rsidR="00E30F8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……………………………………………</w:t>
      </w:r>
      <w:r w:rsidR="00AD2B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="00B5349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</w:t>
      </w:r>
      <w:r w:rsidR="00E30F8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</w:t>
      </w:r>
    </w:p>
    <w:p w14:paraId="6CC372F9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211EA888" w14:textId="32FA6072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działając w imieniu i na rzecz: ....................................................................</w:t>
      </w:r>
      <w:r w:rsidR="00AD2B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</w:t>
      </w:r>
      <w:r w:rsid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.......................</w:t>
      </w:r>
    </w:p>
    <w:p w14:paraId="30342D5E" w14:textId="3AA213ED" w:rsidR="00AD368A" w:rsidRPr="00F9077F" w:rsidRDefault="00AD368A" w:rsidP="00AD368A">
      <w:pPr>
        <w:widowControl w:val="0"/>
        <w:tabs>
          <w:tab w:val="left" w:pos="708"/>
        </w:tabs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(pełna nazwa wykonawcy)</w:t>
      </w:r>
    </w:p>
    <w:p w14:paraId="5CBD3F52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63331443" w14:textId="694303BA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..................................................................................................................</w:t>
      </w:r>
      <w:r w:rsidR="00AD2B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</w:t>
      </w:r>
      <w:r w:rsid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</w:t>
      </w:r>
    </w:p>
    <w:p w14:paraId="399D48A0" w14:textId="094E2C0D" w:rsidR="00AD368A" w:rsidRPr="00F9077F" w:rsidRDefault="00AD368A" w:rsidP="00AD368A">
      <w:pPr>
        <w:widowControl w:val="0"/>
        <w:tabs>
          <w:tab w:val="left" w:pos="708"/>
        </w:tabs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(adres siedziby wykonawcy)</w:t>
      </w:r>
    </w:p>
    <w:p w14:paraId="61F7E662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283"/>
        <w:gridCol w:w="284"/>
        <w:gridCol w:w="283"/>
        <w:gridCol w:w="284"/>
        <w:gridCol w:w="264"/>
        <w:gridCol w:w="301"/>
        <w:gridCol w:w="283"/>
        <w:gridCol w:w="284"/>
        <w:gridCol w:w="1843"/>
        <w:gridCol w:w="282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2"/>
        <w:gridCol w:w="284"/>
        <w:gridCol w:w="289"/>
      </w:tblGrid>
      <w:tr w:rsidR="00AD368A" w:rsidRPr="00F9077F" w14:paraId="6B44ED79" w14:textId="77777777" w:rsidTr="00B1465A">
        <w:trPr>
          <w:cantSplit/>
        </w:trPr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</w:tcPr>
          <w:p w14:paraId="7E4E29A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 xml:space="preserve"> REGON: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9C4D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E51B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F9F4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C183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7717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5F30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FE6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C70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DF73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0BB0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  <w:t xml:space="preserve">                    </w:t>
            </w: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NIP: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5D6C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9CBA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50A9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19A3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39ED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01AB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C0AB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38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97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DA0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FB4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54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242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01EA5810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16411EB4" w14:textId="7509CEA5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adres skrzynki e-mail Wykonawcy: 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.................................................................. </w:t>
      </w:r>
    </w:p>
    <w:p w14:paraId="5B439E68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(na który Zamawiający ma przesłać korespondencję)</w:t>
      </w:r>
    </w:p>
    <w:p w14:paraId="4C20E368" w14:textId="77777777" w:rsidR="00AD368A" w:rsidRPr="00EA2588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en-US" w:bidi="en-US"/>
        </w:rPr>
      </w:pPr>
    </w:p>
    <w:p w14:paraId="5E9C4503" w14:textId="77777777" w:rsidR="00AD368A" w:rsidRPr="00EA2588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10"/>
          <w:szCs w:val="10"/>
          <w:lang w:eastAsia="en-US" w:bidi="en-US"/>
        </w:rPr>
      </w:pPr>
    </w:p>
    <w:p w14:paraId="2C107A67" w14:textId="740C3127" w:rsidR="00AD368A" w:rsidRPr="00F9077F" w:rsidRDefault="00F9077F" w:rsidP="00F9077F">
      <w:pPr>
        <w:widowControl w:val="0"/>
        <w:tabs>
          <w:tab w:val="left" w:pos="284"/>
        </w:tabs>
        <w:jc w:val="both"/>
        <w:rPr>
          <w:rFonts w:ascii="Times New Roman" w:eastAsia="Lucida Sans Unicode" w:hAnsi="Times New Roman" w:cs="Times New Roman"/>
          <w:kern w:val="1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ab/>
      </w:r>
      <w:r w:rsidR="00AD368A"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 xml:space="preserve">Nawiązując do ogłoszenia o zamówieniu w trybie przetargu nieograniczonego składam/y niniejszą ofertę na wykonanie </w:t>
      </w:r>
      <w:r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>za</w:t>
      </w:r>
      <w:r>
        <w:rPr>
          <w:rFonts w:ascii="Times New Roman" w:eastAsia="Lucida Sans Unicode" w:hAnsi="Times New Roman" w:cs="Times New Roman"/>
          <w:kern w:val="1"/>
          <w:lang w:eastAsia="en-US" w:bidi="en-US"/>
        </w:rPr>
        <w:t>mówienia</w:t>
      </w:r>
      <w:r w:rsidR="00AD368A"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 xml:space="preserve">, pn.: </w:t>
      </w:r>
      <w:r w:rsidR="00AD368A"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>„Organizacja 7-dniowego obozu szkolenio</w:t>
      </w:r>
      <w:r w:rsidR="001F04D0">
        <w:rPr>
          <w:rFonts w:ascii="Times New Roman" w:eastAsia="Calibri" w:hAnsi="Times New Roman" w:cs="Times New Roman"/>
          <w:b/>
          <w:kern w:val="1"/>
          <w:lang w:eastAsia="en-US" w:bidi="en-US"/>
        </w:rPr>
        <w:t>w</w:t>
      </w:r>
      <w:r w:rsidR="00AD368A"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 xml:space="preserve">o </w:t>
      </w:r>
      <w:r w:rsidR="00FB42E5">
        <w:rPr>
          <w:rFonts w:ascii="Times New Roman" w:eastAsia="Calibri" w:hAnsi="Times New Roman" w:cs="Times New Roman"/>
          <w:b/>
          <w:kern w:val="1"/>
          <w:lang w:eastAsia="en-US" w:bidi="en-US"/>
        </w:rPr>
        <w:t>-</w:t>
      </w:r>
      <w:r w:rsidR="00AD368A"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 xml:space="preserve"> rekreacyjnego w górach dla dzieci i młodzieży z terenu Gminy Kleszczów w 2020 roku z podziałem na 5 zadań”</w:t>
      </w:r>
      <w:r w:rsidR="00AD368A" w:rsidRPr="00F9077F">
        <w:rPr>
          <w:rFonts w:ascii="Times New Roman" w:hAnsi="Times New Roman" w:cs="Times New Roman"/>
          <w:kern w:val="1"/>
        </w:rPr>
        <w:t xml:space="preserve"> i</w:t>
      </w:r>
      <w:r w:rsidR="00AD368A" w:rsidRPr="00F9077F">
        <w:rPr>
          <w:rFonts w:ascii="Times New Roman" w:hAnsi="Times New Roman" w:cs="Times New Roman"/>
          <w:b/>
          <w:kern w:val="1"/>
        </w:rPr>
        <w:t xml:space="preserve"> </w:t>
      </w:r>
      <w:r w:rsidR="00AD368A"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>oferuję/my wykonanie przedmiotu zamówienia w zakresie objętym SIWZ za:</w:t>
      </w:r>
    </w:p>
    <w:p w14:paraId="1703B434" w14:textId="77777777" w:rsidR="0028030C" w:rsidRPr="00FB42E5" w:rsidRDefault="0028030C" w:rsidP="00AD368A">
      <w:pPr>
        <w:widowControl w:val="0"/>
        <w:tabs>
          <w:tab w:val="left" w:pos="-29536"/>
          <w:tab w:val="left" w:pos="-24468"/>
          <w:tab w:val="left" w:pos="-9811"/>
        </w:tabs>
        <w:ind w:left="284" w:hanging="284"/>
        <w:jc w:val="both"/>
        <w:rPr>
          <w:rFonts w:eastAsia="Lucida Sans Unicode"/>
          <w:bCs/>
          <w:kern w:val="1"/>
          <w:sz w:val="10"/>
          <w:szCs w:val="10"/>
          <w:lang w:eastAsia="en-US" w:bidi="en-US"/>
        </w:rPr>
      </w:pPr>
    </w:p>
    <w:p w14:paraId="6F1E3131" w14:textId="20387943" w:rsidR="00AD368A" w:rsidRPr="00FB42E5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FB42E5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1</w:t>
      </w:r>
      <w:r w:rsidRPr="00FB42E5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74520E4C" w14:textId="77777777" w:rsidR="00AD368A" w:rsidRPr="00FB42E5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</w:pPr>
    </w:p>
    <w:p w14:paraId="78FC2774" w14:textId="186C868B" w:rsidR="00492D4A" w:rsidRDefault="00AD368A" w:rsidP="00C73A00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 w:rsidR="00FC4EA0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 w:rsidR="00700A49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44 osoby) </w:t>
      </w:r>
    </w:p>
    <w:p w14:paraId="72CF6CBF" w14:textId="48501448" w:rsidR="00AD368A" w:rsidRDefault="00FC4EA0" w:rsidP="000C2FD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gdzie</w:t>
      </w:r>
      <w:r w:rsid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="00AD368A"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 w:rsid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wynosi</w:t>
      </w:r>
      <w:r w:rsidR="00AD368A"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5875C383" w14:textId="15918F6C" w:rsidR="003C142C" w:rsidRPr="00254226" w:rsidRDefault="003C142C" w:rsidP="00C73A00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25422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053B0E4D" w14:textId="1A858F29" w:rsidR="00AD368A" w:rsidRPr="0065134D" w:rsidRDefault="0065134D" w:rsidP="00C73A00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01.2020 r.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do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01.2020 r.</w:t>
      </w:r>
    </w:p>
    <w:p w14:paraId="10D1CB13" w14:textId="5E4EAEB5" w:rsidR="0065134D" w:rsidRPr="0065134D" w:rsidRDefault="0065134D" w:rsidP="00C73A00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Opis miejsca zakwaterowania</w:t>
      </w:r>
      <w:r w:rsidR="004E5EA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 w:rsidR="004E5EAB"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66144C12" w14:textId="77777777" w:rsidR="001C640D" w:rsidRPr="00075DF2" w:rsidRDefault="0065134D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="00AD368A"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="001C640D"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……………………….. (województwo: ………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………………………..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………)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600FAE23" w14:textId="0B6DF9B7" w:rsidR="00075DF2" w:rsidRPr="001C640D" w:rsidRDefault="00075DF2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5A81A426" w14:textId="102BB75B" w:rsidR="00AD368A" w:rsidRDefault="00AD368A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 w:rsid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 w:rsid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06E44E03" w14:textId="285CF8EF" w:rsidR="00AD368A" w:rsidRPr="00B923E5" w:rsidRDefault="000572E8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 w:rsidR="004E5EAB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km.</w:t>
      </w:r>
    </w:p>
    <w:p w14:paraId="1E7B7520" w14:textId="5BEA24F3" w:rsidR="00AD368A" w:rsidRPr="001F04D0" w:rsidRDefault="00B923E5" w:rsidP="00C73A00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W ramach kryteriów pozacenowych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A57CA4" w:rsidRPr="00FB42E5" w14:paraId="5AA09816" w14:textId="77777777" w:rsidTr="00AF66A2">
        <w:trPr>
          <w:trHeight w:val="445"/>
          <w:jc w:val="center"/>
        </w:trPr>
        <w:tc>
          <w:tcPr>
            <w:tcW w:w="452" w:type="dxa"/>
            <w:vAlign w:val="center"/>
          </w:tcPr>
          <w:p w14:paraId="6C5FBF1D" w14:textId="5FE83B37" w:rsidR="00A57CA4" w:rsidRPr="00D52051" w:rsidRDefault="00A57CA4" w:rsidP="00C23E7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3033AABB" w14:textId="2B4FEE9A" w:rsidR="00A57CA4" w:rsidRPr="00D52051" w:rsidRDefault="00D52051" w:rsidP="00075DF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 w:rsidR="00075DF2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492990B0" w14:textId="38744626" w:rsidR="00C23E75" w:rsidRPr="00C23E75" w:rsidRDefault="00C23E75" w:rsidP="00C23E7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</w:t>
            </w:r>
            <w:r w:rsidR="0005451A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SIWZ</w:t>
            </w:r>
          </w:p>
        </w:tc>
      </w:tr>
      <w:tr w:rsidR="00AF263D" w:rsidRPr="00FB42E5" w14:paraId="487DBAFC" w14:textId="77777777" w:rsidTr="00AF66A2">
        <w:trPr>
          <w:trHeight w:val="282"/>
          <w:jc w:val="center"/>
        </w:trPr>
        <w:tc>
          <w:tcPr>
            <w:tcW w:w="452" w:type="dxa"/>
            <w:vAlign w:val="center"/>
          </w:tcPr>
          <w:p w14:paraId="47F63B00" w14:textId="648064C0" w:rsidR="00AF263D" w:rsidRPr="0068590E" w:rsidRDefault="00AF263D" w:rsidP="00B1465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4C4250DB" w14:textId="459017C8" w:rsidR="00AF263D" w:rsidRPr="0068590E" w:rsidRDefault="0068590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Market/sklep spożywczy oddalony maksymalnie do 2 km (ciąg pieszy liczony według Google Maps) od obiektu</w:t>
            </w:r>
          </w:p>
        </w:tc>
        <w:tc>
          <w:tcPr>
            <w:tcW w:w="2545" w:type="dxa"/>
            <w:vAlign w:val="center"/>
          </w:tcPr>
          <w:p w14:paraId="2724C3F1" w14:textId="374ED7BA" w:rsidR="00AF263D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D7EF3" w:rsidRPr="00FB42E5" w14:paraId="66B423E6" w14:textId="77777777" w:rsidTr="00AF66A2">
        <w:trPr>
          <w:trHeight w:val="330"/>
          <w:jc w:val="center"/>
        </w:trPr>
        <w:tc>
          <w:tcPr>
            <w:tcW w:w="452" w:type="dxa"/>
            <w:vAlign w:val="center"/>
          </w:tcPr>
          <w:p w14:paraId="38C570BF" w14:textId="798F4AB5" w:rsidR="00FD7EF3" w:rsidRPr="0068590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09830EDB" w14:textId="149DFA2B" w:rsidR="00FD7EF3" w:rsidRPr="0068590E" w:rsidRDefault="0068590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1E19E90A" w14:textId="77777777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D9545" w14:textId="28E2C12F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D7EF3" w:rsidRPr="00FB42E5" w14:paraId="0068BEA8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11BAF88B" w14:textId="5F175F06" w:rsidR="00FD7EF3" w:rsidRPr="0068590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4CDDB03B" w14:textId="35A462FE" w:rsidR="00FD7EF3" w:rsidRPr="0068590E" w:rsidRDefault="0068590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 w:rsidR="00B534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</w:t>
            </w:r>
            <w:r w:rsidR="004D00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lub </w:t>
            </w:r>
            <w:r w:rsidR="00B53491">
              <w:rPr>
                <w:rFonts w:ascii="Times New Roman" w:eastAsia="Calibri" w:hAnsi="Times New Roman" w:cs="Times New Roman"/>
                <w:sz w:val="16"/>
                <w:szCs w:val="16"/>
              </w:rPr>
              <w:t>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27EE7BE7" w14:textId="77777777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EA910" w14:textId="630DEA9D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4D0054" w:rsidRPr="00FB42E5" w14:paraId="6E10F137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238F004A" w14:textId="4F2DE982" w:rsidR="004D0054" w:rsidRPr="0068590E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400ACA49" w14:textId="173C19C8" w:rsidR="004D0054" w:rsidRPr="0068590E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79C2851F" w14:textId="77777777" w:rsidR="004D0054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F1D38" w14:textId="049596B0" w:rsidR="004D0054" w:rsidRPr="00B8394E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168AB012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769F63E3" w14:textId="63BCAB41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BC7F991" w14:textId="600EC474" w:rsidR="00AA7CBC" w:rsidRPr="00672690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57441D60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E247E" w14:textId="21897BF4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74CDCA86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61916227" w14:textId="6BE43AE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lastRenderedPageBreak/>
              <w:t>6.</w:t>
            </w:r>
          </w:p>
        </w:tc>
        <w:tc>
          <w:tcPr>
            <w:tcW w:w="5364" w:type="dxa"/>
            <w:vAlign w:val="center"/>
          </w:tcPr>
          <w:p w14:paraId="216F542D" w14:textId="66A7CC12" w:rsidR="00AA7CBC" w:rsidRPr="00672690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6BE465DA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D0C4D" w14:textId="4560D525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48994F2B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15DF6DBE" w14:textId="4E5B4865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3781DDA0" w14:textId="62C0422D" w:rsidR="00AA7CBC" w:rsidRPr="00672690" w:rsidRDefault="00836291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 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0076A970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02788" w14:textId="3A821BF2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0F0953B6" w14:textId="77777777" w:rsidTr="0005451A">
        <w:trPr>
          <w:trHeight w:val="132"/>
          <w:jc w:val="center"/>
        </w:trPr>
        <w:tc>
          <w:tcPr>
            <w:tcW w:w="452" w:type="dxa"/>
            <w:vAlign w:val="center"/>
          </w:tcPr>
          <w:p w14:paraId="311B90B0" w14:textId="4D7256C4" w:rsidR="00AA7CBC" w:rsidRPr="00AF66A2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15B8FF1E" w14:textId="6695B2F4" w:rsidR="00836291" w:rsidRPr="00836291" w:rsidRDefault="00836291" w:rsidP="0083629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animator czasu wolnego (wykonawca zapewni co najmniej jedną (1) osobę posiadającą kwalifikacje zawodowe animatora rekreacji i organizacji czasu wolnego do dyspozycji uczestników w okresie trwania całego obozu)</w:t>
            </w:r>
          </w:p>
          <w:p w14:paraId="1C86D0F6" w14:textId="77777777" w:rsidR="00AA7CBC" w:rsidRPr="005340F6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4"/>
                <w:szCs w:val="4"/>
                <w:lang w:eastAsia="en-US" w:bidi="en-US"/>
              </w:rPr>
            </w:pPr>
          </w:p>
          <w:p w14:paraId="098A7D0B" w14:textId="0347A1F8" w:rsidR="00AA7CBC" w:rsidRPr="005340F6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*</w:t>
            </w:r>
            <w:r w:rsidRPr="005340F6">
              <w:rPr>
                <w:rFonts w:ascii="Times New Roman" w:hAnsi="Times New Roman" w:cs="Times New Roman"/>
                <w:sz w:val="16"/>
                <w:szCs w:val="16"/>
              </w:rPr>
              <w:t>Oświadczam/my, że a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nimatorem nie będzie kierownik obozu, wychowawca, pielęgniarka lub pielęgniarz lub ratownik medyczny, o których mowa w pkt. 5.1.</w:t>
            </w:r>
            <w:r w:rsid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.2. SIWZ.</w:t>
            </w:r>
          </w:p>
        </w:tc>
        <w:tc>
          <w:tcPr>
            <w:tcW w:w="2545" w:type="dxa"/>
          </w:tcPr>
          <w:p w14:paraId="54A84949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F6E68" w14:textId="77777777" w:rsidR="00AA7CBC" w:rsidRPr="00B8394E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BBEF4" w14:textId="1B097879" w:rsidR="00AA7CBC" w:rsidRPr="0068590E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19F5FFED" w14:textId="77777777" w:rsidR="00AD368A" w:rsidRPr="00FB42E5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10"/>
          <w:szCs w:val="10"/>
          <w:lang w:eastAsia="en-US" w:bidi="en-US"/>
        </w:rPr>
      </w:pPr>
    </w:p>
    <w:p w14:paraId="6358D529" w14:textId="77777777" w:rsidR="00AD368A" w:rsidRPr="00F743FC" w:rsidRDefault="00AD368A" w:rsidP="00836291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20"/>
          <w:szCs w:val="20"/>
          <w:u w:val="single"/>
          <w:lang w:eastAsia="en-US" w:bidi="en-US"/>
        </w:rPr>
      </w:pPr>
    </w:p>
    <w:p w14:paraId="61F66DD1" w14:textId="2336F205" w:rsidR="00AD368A" w:rsidRPr="00672690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672690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672690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2</w:t>
      </w:r>
      <w:r w:rsidRPr="00672690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45DFE8A8" w14:textId="77777777" w:rsidR="00AD368A" w:rsidRPr="00F743FC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20"/>
          <w:szCs w:val="20"/>
          <w:u w:val="single"/>
          <w:lang w:eastAsia="en-US" w:bidi="en-US"/>
        </w:rPr>
      </w:pPr>
    </w:p>
    <w:p w14:paraId="438C34D3" w14:textId="4674F4FC" w:rsidR="00672690" w:rsidRDefault="00672690" w:rsidP="00C73A00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62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osoby) </w:t>
      </w:r>
    </w:p>
    <w:p w14:paraId="74D3681A" w14:textId="77777777" w:rsidR="00672690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gdzie 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 wynosi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6D4DAB66" w14:textId="77777777" w:rsidR="00672690" w:rsidRPr="0005451A" w:rsidRDefault="00672690" w:rsidP="00C73A00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05451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57B54EEE" w14:textId="30C561DA" w:rsidR="00672690" w:rsidRPr="00672690" w:rsidRDefault="00672690" w:rsidP="00C73A00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……01.2020 r. do ……01.2020 r.</w:t>
      </w:r>
      <w:r w:rsidRPr="0067269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(należy przekreślić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,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jeśli nie dotyczy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i wypełnić zapisy o dwóch turnusach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)</w:t>
      </w:r>
    </w:p>
    <w:p w14:paraId="2EBD8518" w14:textId="6CC657D9" w:rsidR="00672690" w:rsidRPr="00672690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67269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lub</w:t>
      </w:r>
    </w:p>
    <w:p w14:paraId="364D4DBE" w14:textId="77777777" w:rsidR="00672690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dwóch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turnus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ach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w terminie: </w:t>
      </w:r>
    </w:p>
    <w:p w14:paraId="6CEF735A" w14:textId="1A67640E" w:rsidR="00672690" w:rsidRDefault="004D796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I</w:t>
      </w:r>
      <w:r w:rsidR="00672690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turnus: </w:t>
      </w:r>
      <w:r w:rsidR="00672690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od ……01.2020 r. do ……01.2020 r</w:t>
      </w:r>
      <w:r w:rsidR="00672690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. </w:t>
      </w:r>
      <w:r w:rsidR="00E827B8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dla …….. osób</w:t>
      </w:r>
      <w:r w:rsidR="00E827B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</w:p>
    <w:p w14:paraId="66139566" w14:textId="5ED802FD" w:rsidR="00672690" w:rsidRPr="00672690" w:rsidRDefault="004D796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II </w:t>
      </w:r>
      <w:r w:rsidR="00672690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turnus: </w:t>
      </w:r>
      <w:r w:rsidR="00672690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od ……01.2020 r. do ……01.2020 r</w:t>
      </w:r>
      <w:r w:rsidR="00672690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. </w:t>
      </w:r>
      <w:r w:rsidR="00E827B8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dla …….. osób</w:t>
      </w:r>
    </w:p>
    <w:p w14:paraId="33AF061A" w14:textId="5F03DA95" w:rsidR="00672690" w:rsidRPr="00672690" w:rsidRDefault="00672690" w:rsidP="00C219E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(należy przekreślić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,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jeśli nie dotyczy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i wypełnić zapisy o jednym turnusie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)</w:t>
      </w:r>
    </w:p>
    <w:p w14:paraId="61A1E96F" w14:textId="77777777" w:rsidR="00672690" w:rsidRPr="0065134D" w:rsidRDefault="00672690" w:rsidP="00C73A00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1B853386" w14:textId="77777777" w:rsidR="00672690" w:rsidRPr="00B53491" w:rsidRDefault="00672690" w:rsidP="00C73A00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……………………….. (województwo: ………………………………..………)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5B70E269" w14:textId="20FFEEF9" w:rsidR="00B53491" w:rsidRPr="0005451A" w:rsidRDefault="00B53491" w:rsidP="00B53491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60165A3E" w14:textId="77777777" w:rsidR="00672690" w:rsidRDefault="00672690" w:rsidP="00C73A00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5490F010" w14:textId="77777777" w:rsidR="00672690" w:rsidRPr="00B923E5" w:rsidRDefault="00672690" w:rsidP="00C73A00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km.</w:t>
      </w:r>
    </w:p>
    <w:p w14:paraId="57567319" w14:textId="6B45CE02" w:rsidR="00672690" w:rsidRPr="00836291" w:rsidRDefault="00672690" w:rsidP="00C73A00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W ramach kryteriów pozacenowych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836291" w:rsidRPr="00FB42E5" w14:paraId="14E2A7F9" w14:textId="77777777" w:rsidTr="00C74503">
        <w:trPr>
          <w:trHeight w:val="445"/>
          <w:jc w:val="center"/>
        </w:trPr>
        <w:tc>
          <w:tcPr>
            <w:tcW w:w="452" w:type="dxa"/>
            <w:vAlign w:val="center"/>
          </w:tcPr>
          <w:p w14:paraId="0B55593B" w14:textId="77777777" w:rsidR="00836291" w:rsidRPr="00D5205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644CDD0F" w14:textId="77777777" w:rsidR="00836291" w:rsidRPr="00D5205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73C9843A" w14:textId="77777777" w:rsidR="00836291" w:rsidRPr="00C23E75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 SIWZ</w:t>
            </w:r>
          </w:p>
        </w:tc>
      </w:tr>
      <w:tr w:rsidR="00836291" w:rsidRPr="00FB42E5" w14:paraId="2B870056" w14:textId="77777777" w:rsidTr="00C74503">
        <w:trPr>
          <w:trHeight w:val="282"/>
          <w:jc w:val="center"/>
        </w:trPr>
        <w:tc>
          <w:tcPr>
            <w:tcW w:w="452" w:type="dxa"/>
            <w:vAlign w:val="center"/>
          </w:tcPr>
          <w:p w14:paraId="5652BB85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EF0C2C5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Market/sklep spożywczy oddalony maksymalnie do 2 km (ciąg pieszy liczony według Google Maps) od obiektu</w:t>
            </w:r>
          </w:p>
        </w:tc>
        <w:tc>
          <w:tcPr>
            <w:tcW w:w="2545" w:type="dxa"/>
            <w:vAlign w:val="center"/>
          </w:tcPr>
          <w:p w14:paraId="356CD729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173F128D" w14:textId="77777777" w:rsidTr="00C74503">
        <w:trPr>
          <w:trHeight w:val="330"/>
          <w:jc w:val="center"/>
        </w:trPr>
        <w:tc>
          <w:tcPr>
            <w:tcW w:w="452" w:type="dxa"/>
            <w:vAlign w:val="center"/>
          </w:tcPr>
          <w:p w14:paraId="75249ECF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18ED548D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63D167AF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382D5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53DBA114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69B777B9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E78DF81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 lub 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3E2335E6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790D1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6897A0DD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2BBF5F79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67BE6B50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0F27CB69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32B7A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72673F4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1C032B4F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40A13431" w14:textId="77777777" w:rsidR="00836291" w:rsidRPr="00672690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035C0203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E821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4754277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7DF3B2C0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lastRenderedPageBreak/>
              <w:t>6.</w:t>
            </w:r>
          </w:p>
        </w:tc>
        <w:tc>
          <w:tcPr>
            <w:tcW w:w="5364" w:type="dxa"/>
            <w:vAlign w:val="center"/>
          </w:tcPr>
          <w:p w14:paraId="091D6ADC" w14:textId="77777777" w:rsidR="00836291" w:rsidRPr="00672690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48993E2E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356C2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4DAD27D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027AFC04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4322DBA0" w14:textId="596BDE0E" w:rsidR="00836291" w:rsidRPr="00672690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2B506F7B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190CF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55499D1F" w14:textId="77777777" w:rsidTr="00C74503">
        <w:trPr>
          <w:trHeight w:val="132"/>
          <w:jc w:val="center"/>
        </w:trPr>
        <w:tc>
          <w:tcPr>
            <w:tcW w:w="452" w:type="dxa"/>
            <w:vAlign w:val="center"/>
          </w:tcPr>
          <w:p w14:paraId="06DE70B9" w14:textId="77777777" w:rsidR="00836291" w:rsidRPr="00AF66A2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1E972839" w14:textId="77777777" w:rsidR="00836291" w:rsidRP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animator czasu wolnego (wykonawca zapewni co najmniej jedną (1) osobę posiadającą kwalifikacje zawodowe animatora rekreacji i organizacji czasu wolnego do dyspozycji uczestników w okresie trwania całego obozu)</w:t>
            </w:r>
          </w:p>
          <w:p w14:paraId="27EEE355" w14:textId="77777777" w:rsidR="00836291" w:rsidRPr="005340F6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4"/>
                <w:szCs w:val="4"/>
                <w:lang w:eastAsia="en-US" w:bidi="en-US"/>
              </w:rPr>
            </w:pPr>
          </w:p>
          <w:p w14:paraId="1293F871" w14:textId="77777777" w:rsidR="00836291" w:rsidRPr="005340F6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*</w:t>
            </w:r>
            <w:r w:rsidRPr="005340F6">
              <w:rPr>
                <w:rFonts w:ascii="Times New Roman" w:hAnsi="Times New Roman" w:cs="Times New Roman"/>
                <w:sz w:val="16"/>
                <w:szCs w:val="16"/>
              </w:rPr>
              <w:t>Oświadczam/my, że a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nimatorem nie będzie kierownik obozu, wychowawca, pielęgniarka lub pielęgniarz lub ratownik medyczny, o których mowa w pkt. 5.1.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.2. SIWZ.</w:t>
            </w:r>
          </w:p>
        </w:tc>
        <w:tc>
          <w:tcPr>
            <w:tcW w:w="2545" w:type="dxa"/>
          </w:tcPr>
          <w:p w14:paraId="51AEC23E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EB165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8469C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45CD89EF" w14:textId="77777777" w:rsidR="00AD368A" w:rsidRPr="00F743FC" w:rsidRDefault="00AD368A" w:rsidP="00CF26B4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kern w:val="1"/>
          <w:sz w:val="20"/>
          <w:szCs w:val="20"/>
          <w:lang w:eastAsia="en-US" w:bidi="en-US"/>
        </w:rPr>
      </w:pPr>
    </w:p>
    <w:p w14:paraId="793164B8" w14:textId="27E950F5" w:rsidR="00AD368A" w:rsidRPr="00CF26B4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CF26B4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CF26B4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3</w:t>
      </w:r>
      <w:r w:rsidRPr="00CF26B4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76F1F14F" w14:textId="77777777" w:rsidR="00AD368A" w:rsidRPr="00F743FC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20"/>
          <w:szCs w:val="20"/>
          <w:lang w:eastAsia="en-US" w:bidi="en-US"/>
        </w:rPr>
      </w:pPr>
    </w:p>
    <w:p w14:paraId="6AD4B9D9" w14:textId="49EB0517" w:rsidR="000C63A4" w:rsidRDefault="000C63A4" w:rsidP="00C73A00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</w:t>
      </w:r>
      <w:r w:rsidR="00702E4C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28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osoby) </w:t>
      </w:r>
    </w:p>
    <w:p w14:paraId="7DEAB037" w14:textId="77777777" w:rsidR="000C63A4" w:rsidRDefault="000C63A4" w:rsidP="000C63A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gdzie 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 wynosi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2F772DE2" w14:textId="77777777" w:rsidR="000C63A4" w:rsidRPr="00002590" w:rsidRDefault="000C63A4" w:rsidP="00C73A00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00259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0A281358" w14:textId="77777777" w:rsidR="000C63A4" w:rsidRPr="0065134D" w:rsidRDefault="000C63A4" w:rsidP="00C73A00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……01.2020 r. do ……01.2020 r.</w:t>
      </w:r>
    </w:p>
    <w:p w14:paraId="3E7ABB16" w14:textId="77777777" w:rsidR="000C63A4" w:rsidRPr="0065134D" w:rsidRDefault="000C63A4" w:rsidP="00C73A00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0568039A" w14:textId="77777777" w:rsidR="000C63A4" w:rsidRPr="00B53491" w:rsidRDefault="000C63A4" w:rsidP="00C73A00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……………………….. (województwo: ………………………………..………)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5ED3993C" w14:textId="4763BFAD" w:rsidR="00B53491" w:rsidRPr="00002590" w:rsidRDefault="00B53491" w:rsidP="00B53491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025EDECD" w14:textId="77777777" w:rsidR="000C63A4" w:rsidRDefault="000C63A4" w:rsidP="00C73A00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0C960643" w14:textId="77777777" w:rsidR="000C63A4" w:rsidRPr="00B923E5" w:rsidRDefault="000C63A4" w:rsidP="00C73A00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km.</w:t>
      </w:r>
    </w:p>
    <w:p w14:paraId="727AFD20" w14:textId="66D5EA9E" w:rsidR="000C63A4" w:rsidRPr="00B923E5" w:rsidRDefault="000C63A4" w:rsidP="00C73A00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W ramach kryteriów pozacenowych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366A81CA" w14:textId="77777777" w:rsidR="000C63A4" w:rsidRPr="00FB42E5" w:rsidRDefault="000C63A4" w:rsidP="000C63A4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10"/>
          <w:szCs w:val="10"/>
          <w:lang w:eastAsia="en-US" w:bidi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070E6E" w:rsidRPr="00FB42E5" w14:paraId="28BDF621" w14:textId="77777777" w:rsidTr="00C74503">
        <w:trPr>
          <w:trHeight w:val="445"/>
          <w:jc w:val="center"/>
        </w:trPr>
        <w:tc>
          <w:tcPr>
            <w:tcW w:w="452" w:type="dxa"/>
            <w:vAlign w:val="center"/>
          </w:tcPr>
          <w:p w14:paraId="0229F621" w14:textId="77777777" w:rsidR="00070E6E" w:rsidRPr="00D52051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1ED409C3" w14:textId="77777777" w:rsidR="00070E6E" w:rsidRPr="00D52051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4787330B" w14:textId="77777777" w:rsidR="00070E6E" w:rsidRPr="00C23E75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 SIWZ</w:t>
            </w:r>
          </w:p>
        </w:tc>
      </w:tr>
      <w:tr w:rsidR="00070E6E" w:rsidRPr="00FB42E5" w14:paraId="67DC621F" w14:textId="77777777" w:rsidTr="00C74503">
        <w:trPr>
          <w:trHeight w:val="282"/>
          <w:jc w:val="center"/>
        </w:trPr>
        <w:tc>
          <w:tcPr>
            <w:tcW w:w="452" w:type="dxa"/>
            <w:vAlign w:val="center"/>
          </w:tcPr>
          <w:p w14:paraId="1A980E42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5667AB47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Market/sklep spożywczy oddalony maksymalnie do 2 km (ciąg pieszy liczony według Google Maps) od obiektu</w:t>
            </w:r>
          </w:p>
        </w:tc>
        <w:tc>
          <w:tcPr>
            <w:tcW w:w="2545" w:type="dxa"/>
            <w:vAlign w:val="center"/>
          </w:tcPr>
          <w:p w14:paraId="6222B090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3C319D27" w14:textId="77777777" w:rsidTr="00C74503">
        <w:trPr>
          <w:trHeight w:val="330"/>
          <w:jc w:val="center"/>
        </w:trPr>
        <w:tc>
          <w:tcPr>
            <w:tcW w:w="452" w:type="dxa"/>
            <w:vAlign w:val="center"/>
          </w:tcPr>
          <w:p w14:paraId="0CAD28FD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A0A30B3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23FB251C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B7417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0FCF328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5666B250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CD39C67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 lub 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1D23E021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A1B1F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5A4E2D94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1AD23CB6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0E6FD987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73F8C77D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9F023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03D35227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04376FD2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DC971BA" w14:textId="77777777" w:rsidR="00070E6E" w:rsidRPr="00672690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141CCD61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FCFCA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2BB8AD05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5D034682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61B4C6BC" w14:textId="77777777" w:rsidR="00070E6E" w:rsidRPr="00672690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6F390E82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E86DC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066E2365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66D25F79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2FA589D0" w14:textId="77777777" w:rsidR="00070E6E" w:rsidRPr="00672690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7CA4B6C4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484F9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19ACC8B0" w14:textId="77777777" w:rsidTr="00C74503">
        <w:trPr>
          <w:trHeight w:val="132"/>
          <w:jc w:val="center"/>
        </w:trPr>
        <w:tc>
          <w:tcPr>
            <w:tcW w:w="452" w:type="dxa"/>
            <w:vAlign w:val="center"/>
          </w:tcPr>
          <w:p w14:paraId="4A50927D" w14:textId="77777777" w:rsidR="00070E6E" w:rsidRPr="00AF66A2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1010931D" w14:textId="77777777" w:rsidR="00070E6E" w:rsidRPr="00836291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animator czasu wolnego (wykonawca zapewni co najmniej jedną (1) osobę posiadającą kwalifikacje zawodowe animatora rekreacji i organizacji czasu wolnego do dyspozycji uczestników w okresie trwania całego obozu)</w:t>
            </w:r>
          </w:p>
          <w:p w14:paraId="66E880DF" w14:textId="77777777" w:rsidR="00070E6E" w:rsidRPr="005340F6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4"/>
                <w:szCs w:val="4"/>
                <w:lang w:eastAsia="en-US" w:bidi="en-US"/>
              </w:rPr>
            </w:pPr>
          </w:p>
          <w:p w14:paraId="00A4D3D7" w14:textId="77777777" w:rsidR="00070E6E" w:rsidRPr="005340F6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*</w:t>
            </w:r>
            <w:r w:rsidRPr="005340F6">
              <w:rPr>
                <w:rFonts w:ascii="Times New Roman" w:hAnsi="Times New Roman" w:cs="Times New Roman"/>
                <w:sz w:val="16"/>
                <w:szCs w:val="16"/>
              </w:rPr>
              <w:t>Oświadczam/my, że a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nimatorem nie będzie kierownik obozu, wychowawca, pielęgniarka lub pielęgniarz lub ratownik medyczny, o których mowa w pkt. 5.1.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.2. SIWZ.</w:t>
            </w:r>
          </w:p>
        </w:tc>
        <w:tc>
          <w:tcPr>
            <w:tcW w:w="2545" w:type="dxa"/>
          </w:tcPr>
          <w:p w14:paraId="4E5F9700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0C82C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C17E1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709644A0" w14:textId="25275B59" w:rsidR="00AD368A" w:rsidRPr="006D375E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6D375E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lastRenderedPageBreak/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6D375E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4</w:t>
      </w:r>
      <w:r w:rsidRPr="006D375E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4FD3A556" w14:textId="77777777" w:rsidR="00AD368A" w:rsidRPr="00F743FC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10"/>
          <w:szCs w:val="10"/>
          <w:u w:val="single"/>
          <w:lang w:eastAsia="en-US" w:bidi="en-US"/>
        </w:rPr>
      </w:pPr>
    </w:p>
    <w:p w14:paraId="70AAE2F4" w14:textId="75C81C04" w:rsidR="00B24B58" w:rsidRDefault="00B24B58" w:rsidP="00C73A00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2</w:t>
      </w:r>
      <w:r w:rsidR="00A1315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6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osoby) </w:t>
      </w:r>
    </w:p>
    <w:p w14:paraId="66D195F0" w14:textId="77777777" w:rsidR="00B24B58" w:rsidRDefault="00B24B58" w:rsidP="00B24B5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gdzie 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 wynosi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1171F63A" w14:textId="77777777" w:rsidR="00B24B58" w:rsidRPr="00070E6E" w:rsidRDefault="00B24B58" w:rsidP="00C73A00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070E6E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5BFFC0F9" w14:textId="77777777" w:rsidR="00B24B58" w:rsidRPr="0065134D" w:rsidRDefault="00B24B58" w:rsidP="00C73A00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……01.2020 r. do ……01.2020 r.</w:t>
      </w:r>
    </w:p>
    <w:p w14:paraId="7D9AE93E" w14:textId="77777777" w:rsidR="00B24B58" w:rsidRPr="0065134D" w:rsidRDefault="00B24B58" w:rsidP="00C73A00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3AF2F918" w14:textId="77777777" w:rsidR="00B24B58" w:rsidRPr="00B53491" w:rsidRDefault="00B24B58" w:rsidP="00C73A00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ind w:left="1560" w:hanging="426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……………………….. (województwo: ………………………………..………)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4211EE7B" w14:textId="1113E42B" w:rsidR="00B53491" w:rsidRPr="00964BB2" w:rsidRDefault="00B53491" w:rsidP="00964BB2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164AD414" w14:textId="77777777" w:rsidR="00B24B58" w:rsidRDefault="00B24B58" w:rsidP="00C73A00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4FB6CC3F" w14:textId="77777777" w:rsidR="00B24B58" w:rsidRPr="00B923E5" w:rsidRDefault="00B24B58" w:rsidP="00C73A00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km.</w:t>
      </w:r>
    </w:p>
    <w:p w14:paraId="3E614908" w14:textId="2715A413" w:rsidR="006D375E" w:rsidRPr="00A1315E" w:rsidRDefault="00B24B58" w:rsidP="00C73A00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W ramach kryteriów pozacenowych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68129092" w14:textId="382E622E" w:rsidR="00AD368A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kern w:val="1"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070E6E" w:rsidRPr="00FB42E5" w14:paraId="37547930" w14:textId="77777777" w:rsidTr="00C74503">
        <w:trPr>
          <w:trHeight w:val="445"/>
          <w:jc w:val="center"/>
        </w:trPr>
        <w:tc>
          <w:tcPr>
            <w:tcW w:w="452" w:type="dxa"/>
            <w:vAlign w:val="center"/>
          </w:tcPr>
          <w:p w14:paraId="124434C7" w14:textId="77777777" w:rsidR="00070E6E" w:rsidRPr="00D52051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5DA97FF2" w14:textId="77777777" w:rsidR="00070E6E" w:rsidRPr="00D52051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4A9E55F5" w14:textId="77777777" w:rsidR="00070E6E" w:rsidRPr="00C23E75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 SIWZ</w:t>
            </w:r>
          </w:p>
        </w:tc>
      </w:tr>
      <w:tr w:rsidR="00070E6E" w:rsidRPr="00FB42E5" w14:paraId="36A59A5B" w14:textId="77777777" w:rsidTr="00C74503">
        <w:trPr>
          <w:trHeight w:val="282"/>
          <w:jc w:val="center"/>
        </w:trPr>
        <w:tc>
          <w:tcPr>
            <w:tcW w:w="452" w:type="dxa"/>
            <w:vAlign w:val="center"/>
          </w:tcPr>
          <w:p w14:paraId="3EB9F078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E4AF0C0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Market/sklep spożywczy oddalony maksymalnie do 2 km (ciąg pieszy liczony według Google Maps) od obiektu</w:t>
            </w:r>
          </w:p>
        </w:tc>
        <w:tc>
          <w:tcPr>
            <w:tcW w:w="2545" w:type="dxa"/>
            <w:vAlign w:val="center"/>
          </w:tcPr>
          <w:p w14:paraId="1C02E8B1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7F2AF78B" w14:textId="77777777" w:rsidTr="00C74503">
        <w:trPr>
          <w:trHeight w:val="330"/>
          <w:jc w:val="center"/>
        </w:trPr>
        <w:tc>
          <w:tcPr>
            <w:tcW w:w="452" w:type="dxa"/>
            <w:vAlign w:val="center"/>
          </w:tcPr>
          <w:p w14:paraId="0A1F568D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F480941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3997FEFF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E4432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6CF3C4AC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2E679758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5725CA95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 lub 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5FD99822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E40AB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072F7593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5ECCF18B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775B5375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059DBA46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FD232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283AB06A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42BE3EBA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17793380" w14:textId="77777777" w:rsidR="00070E6E" w:rsidRPr="00672690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1FB96562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316B4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0DE3CD5F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6E8E8EBF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6E073716" w14:textId="77777777" w:rsidR="00070E6E" w:rsidRPr="00672690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25D93105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4132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4DB3214B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774A5D72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7AEFD77F" w14:textId="77777777" w:rsidR="00070E6E" w:rsidRPr="00672690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5E2B115B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5B164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70E6E" w:rsidRPr="00FB42E5" w14:paraId="741FC3D1" w14:textId="77777777" w:rsidTr="00C74503">
        <w:trPr>
          <w:trHeight w:val="132"/>
          <w:jc w:val="center"/>
        </w:trPr>
        <w:tc>
          <w:tcPr>
            <w:tcW w:w="452" w:type="dxa"/>
            <w:vAlign w:val="center"/>
          </w:tcPr>
          <w:p w14:paraId="6C111D86" w14:textId="77777777" w:rsidR="00070E6E" w:rsidRPr="00AF66A2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7FE54993" w14:textId="129E0FD1" w:rsidR="00070E6E" w:rsidRPr="005340F6" w:rsidRDefault="004662F3" w:rsidP="004662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4662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dodatkowa, wieczorna nauka i doskonalenie jazdy na nartach i snowboardzie z instruktorem, odrębna od wymaganej w pkt. 3.6. załącznika nr 1 do SIWZ - minimum 2 godziny zegarowe na oświetlonym stoku, a w przypadku niesprzyjających warunków pogodowych zapewnienie wyjścia na ściankę wspinaczkową lub basen termalny minimum 2 godziny zegarowe</w:t>
            </w:r>
          </w:p>
        </w:tc>
        <w:tc>
          <w:tcPr>
            <w:tcW w:w="2545" w:type="dxa"/>
          </w:tcPr>
          <w:p w14:paraId="1A448F4E" w14:textId="77777777" w:rsidR="00070E6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A6366" w14:textId="77777777" w:rsidR="00070E6E" w:rsidRPr="00B8394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42583" w14:textId="77777777" w:rsidR="00070E6E" w:rsidRPr="0068590E" w:rsidRDefault="00070E6E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53209026" w14:textId="77777777" w:rsidR="00070E6E" w:rsidRPr="00F743FC" w:rsidRDefault="00070E6E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kern w:val="1"/>
          <w:sz w:val="20"/>
          <w:szCs w:val="20"/>
          <w:lang w:eastAsia="en-US" w:bidi="en-US"/>
        </w:rPr>
      </w:pPr>
    </w:p>
    <w:p w14:paraId="26E3F975" w14:textId="0AC91DD3" w:rsidR="009D69E7" w:rsidRPr="009D69E7" w:rsidRDefault="00AD368A" w:rsidP="009D69E7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9D69E7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9D69E7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5</w:t>
      </w:r>
      <w:r w:rsidRPr="009D69E7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5968A7E9" w14:textId="72579623" w:rsidR="009D69E7" w:rsidRDefault="009D69E7" w:rsidP="00C73A00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36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osoby) </w:t>
      </w:r>
    </w:p>
    <w:p w14:paraId="1EFE7EFF" w14:textId="77777777" w:rsidR="009D69E7" w:rsidRDefault="009D69E7" w:rsidP="009D69E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gdzie 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 wynosi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245ABEF3" w14:textId="77777777" w:rsidR="009D69E7" w:rsidRPr="00FB5E7C" w:rsidRDefault="009D69E7" w:rsidP="00C73A00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FB5E7C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485C409A" w14:textId="77777777" w:rsidR="009D69E7" w:rsidRPr="0065134D" w:rsidRDefault="009D69E7" w:rsidP="00C73A00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……01.2020 r. do ……01.2020 r.</w:t>
      </w:r>
    </w:p>
    <w:p w14:paraId="162722FF" w14:textId="77777777" w:rsidR="009D69E7" w:rsidRPr="0065134D" w:rsidRDefault="009D69E7" w:rsidP="00C73A00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76765C50" w14:textId="77777777" w:rsidR="009D69E7" w:rsidRPr="00B53491" w:rsidRDefault="009D69E7" w:rsidP="00C73A00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lastRenderedPageBreak/>
        <w:t xml:space="preserve">……………………….. (województwo: ………………………………..………)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6A720215" w14:textId="61F7CC5B" w:rsidR="00B53491" w:rsidRPr="00964BB2" w:rsidRDefault="00B53491" w:rsidP="00B53491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35C05470" w14:textId="77777777" w:rsidR="009D69E7" w:rsidRDefault="009D69E7" w:rsidP="00C73A00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2E740B67" w14:textId="77777777" w:rsidR="009D69E7" w:rsidRPr="00B923E5" w:rsidRDefault="009D69E7" w:rsidP="00C73A00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km.</w:t>
      </w:r>
    </w:p>
    <w:p w14:paraId="34E64988" w14:textId="4513B57A" w:rsidR="009D69E7" w:rsidRPr="00A1315E" w:rsidRDefault="009D69E7" w:rsidP="00C73A00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W ramach kryteriów pozacenowych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FB5E7C" w:rsidRPr="00FB42E5" w14:paraId="692BC693" w14:textId="77777777" w:rsidTr="00C74503">
        <w:trPr>
          <w:trHeight w:val="445"/>
          <w:jc w:val="center"/>
        </w:trPr>
        <w:tc>
          <w:tcPr>
            <w:tcW w:w="452" w:type="dxa"/>
            <w:vAlign w:val="center"/>
          </w:tcPr>
          <w:p w14:paraId="200836B7" w14:textId="77777777" w:rsidR="00FB5E7C" w:rsidRPr="00D52051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7627C140" w14:textId="77777777" w:rsidR="00FB5E7C" w:rsidRPr="00D52051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6E2DABFC" w14:textId="77777777" w:rsidR="00FB5E7C" w:rsidRPr="00C23E75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 SIWZ</w:t>
            </w:r>
          </w:p>
        </w:tc>
      </w:tr>
      <w:tr w:rsidR="00FB5E7C" w:rsidRPr="00FB42E5" w14:paraId="2473AAE9" w14:textId="77777777" w:rsidTr="00C74503">
        <w:trPr>
          <w:trHeight w:val="282"/>
          <w:jc w:val="center"/>
        </w:trPr>
        <w:tc>
          <w:tcPr>
            <w:tcW w:w="452" w:type="dxa"/>
            <w:vAlign w:val="center"/>
          </w:tcPr>
          <w:p w14:paraId="4F6DE21F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4588AE9B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Market/sklep spożywczy oddalony maksymalnie do 2 km (ciąg pieszy liczony według Google Maps) od obiektu</w:t>
            </w:r>
          </w:p>
        </w:tc>
        <w:tc>
          <w:tcPr>
            <w:tcW w:w="2545" w:type="dxa"/>
            <w:vAlign w:val="center"/>
          </w:tcPr>
          <w:p w14:paraId="279F4701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12F69F79" w14:textId="77777777" w:rsidTr="00C74503">
        <w:trPr>
          <w:trHeight w:val="330"/>
          <w:jc w:val="center"/>
        </w:trPr>
        <w:tc>
          <w:tcPr>
            <w:tcW w:w="452" w:type="dxa"/>
            <w:vAlign w:val="center"/>
          </w:tcPr>
          <w:p w14:paraId="0470734E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90435D3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6191CC39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4881D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0D712599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1A509DC1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21C0C2D1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 lub 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7AFE8D43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E2C2B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335BA389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48BC05FE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703ECFF1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34BC3541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3DD40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78558C75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5D9D9CF4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029B22D9" w14:textId="77777777" w:rsidR="00FB5E7C" w:rsidRPr="00672690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14948905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94269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2C1D58E7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04FA6E4D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166634F3" w14:textId="77777777" w:rsidR="00FB5E7C" w:rsidRPr="00672690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6A0A11DC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1EFB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5386CF5B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7CE867F6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7AE94498" w14:textId="77777777" w:rsidR="00FB5E7C" w:rsidRPr="00672690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61F981B7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2251E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B5E7C" w:rsidRPr="00FB42E5" w14:paraId="4072012E" w14:textId="77777777" w:rsidTr="00C74503">
        <w:trPr>
          <w:trHeight w:val="132"/>
          <w:jc w:val="center"/>
        </w:trPr>
        <w:tc>
          <w:tcPr>
            <w:tcW w:w="452" w:type="dxa"/>
            <w:vAlign w:val="center"/>
          </w:tcPr>
          <w:p w14:paraId="75CDBFA1" w14:textId="77777777" w:rsidR="00FB5E7C" w:rsidRPr="00AF66A2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713D8111" w14:textId="77777777" w:rsidR="00FB5E7C" w:rsidRPr="005340F6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4662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dodatkowa, wieczorna nauka i doskonalenie jazdy na nartach i snowboardzie z instruktorem, odrębna od wymaganej w pkt. 3.6. załącznika nr 1 do SIWZ - minimum 2 godziny zegarowe na oświetlonym stoku, a w przypadku niesprzyjających warunków pogodowych zapewnienie wyjścia na ściankę wspinaczkową lub basen termalny minimum 2 godziny zegarowe</w:t>
            </w:r>
          </w:p>
        </w:tc>
        <w:tc>
          <w:tcPr>
            <w:tcW w:w="2545" w:type="dxa"/>
          </w:tcPr>
          <w:p w14:paraId="5F8D537F" w14:textId="77777777" w:rsidR="00FB5E7C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925BF" w14:textId="77777777" w:rsidR="00FB5E7C" w:rsidRPr="00B8394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FED4" w14:textId="77777777" w:rsidR="00FB5E7C" w:rsidRPr="0068590E" w:rsidRDefault="00FB5E7C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5FD45192" w14:textId="77777777" w:rsidR="00FB5E7C" w:rsidRDefault="00FB5E7C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kern w:val="1"/>
          <w:sz w:val="26"/>
          <w:szCs w:val="26"/>
          <w:u w:val="single"/>
          <w:vertAlign w:val="superscript"/>
          <w:lang w:eastAsia="en-US" w:bidi="en-US"/>
        </w:rPr>
      </w:pPr>
    </w:p>
    <w:p w14:paraId="58B218BC" w14:textId="088BEBCD" w:rsidR="00AD368A" w:rsidRPr="00170C35" w:rsidRDefault="00AF7F4E" w:rsidP="00AD368A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lang w:eastAsia="en-US" w:bidi="en-US"/>
        </w:rPr>
      </w:pPr>
      <w:r w:rsidRPr="00170C35">
        <w:rPr>
          <w:rFonts w:ascii="Times New Roman" w:eastAsia="Lucida Sans Unicode" w:hAnsi="Times New Roman" w:cs="Times New Roman"/>
          <w:b/>
          <w:color w:val="000000"/>
          <w:kern w:val="3"/>
          <w:lang w:eastAsia="en-US" w:bidi="en-US"/>
        </w:rPr>
        <w:t>DODATKOWE O</w:t>
      </w:r>
      <w:r w:rsidR="00AD368A" w:rsidRPr="00170C35">
        <w:rPr>
          <w:rFonts w:ascii="Times New Roman" w:eastAsia="Lucida Sans Unicode" w:hAnsi="Times New Roman" w:cs="Times New Roman"/>
          <w:b/>
          <w:color w:val="000000"/>
          <w:kern w:val="3"/>
          <w:lang w:eastAsia="en-US" w:bidi="en-US"/>
        </w:rPr>
        <w:t>ŚWIADCZENIA WYKONAWCY</w:t>
      </w:r>
      <w:r w:rsidRPr="00170C35">
        <w:rPr>
          <w:rFonts w:ascii="Times New Roman" w:eastAsia="Lucida Sans Unicode" w:hAnsi="Times New Roman" w:cs="Times New Roman"/>
          <w:b/>
          <w:color w:val="000000"/>
          <w:kern w:val="3"/>
          <w:lang w:eastAsia="en-US" w:bidi="en-US"/>
        </w:rPr>
        <w:t xml:space="preserve"> </w:t>
      </w:r>
      <w:r w:rsidRPr="00170C35">
        <w:rPr>
          <w:rFonts w:ascii="Times New Roman" w:eastAsia="Lucida Sans Unicode" w:hAnsi="Times New Roman" w:cs="Times New Roman"/>
          <w:bCs/>
          <w:color w:val="000000"/>
          <w:kern w:val="3"/>
          <w:lang w:eastAsia="en-US" w:bidi="en-US"/>
        </w:rPr>
        <w:t>(dotyczy zadania nr 1÷5):</w:t>
      </w:r>
    </w:p>
    <w:p w14:paraId="436BC1A8" w14:textId="127D1F92" w:rsidR="00AD368A" w:rsidRPr="00412A6A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Oświadczam/my, że podana cena brutto oferty dla danego zadania jest 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iloczynem 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cen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y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ryczałtow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ej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1F04D0"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obejmując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ej</w:t>
      </w:r>
      <w:r w:rsidR="001F04D0"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koszt wykonania przedmiotu zamówienia w zakresie określonym w załączniku nr 1 do SIWZ pn. „Szczegółowy opis przedmiotu zamówienia”, oraz załączniku nr </w:t>
      </w:r>
      <w:r w:rsidR="00FB5E7C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4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do SIWZ pn. „Wzór umowy”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dla jednego uczestnika i ilości osób określonych dla danego zadania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17F13050" w14:textId="7C885339" w:rsidR="00AD368A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Warunki płatności – zgodnie z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e</w:t>
      </w:r>
      <w:r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wzorem </w:t>
      </w:r>
      <w:r w:rsidR="0081161E"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umow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y (załącznik nr </w:t>
      </w:r>
      <w:r w:rsidR="00744136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5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do SIWZ)</w:t>
      </w:r>
      <w:r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5FFCD89D" w14:textId="11CA96B6" w:rsidR="00695961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  <w:tab w:val="left" w:pos="426"/>
          <w:tab w:val="left" w:pos="1134"/>
        </w:tabs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Podwykonawcy</w:t>
      </w:r>
      <w:r w:rsidR="00695961" w:rsidRPr="00695961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en-US" w:bidi="en-US"/>
        </w:rPr>
        <w:t>1</w:t>
      </w:r>
      <w:r w:rsid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 w:rsidR="0081161E"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</w:p>
    <w:p w14:paraId="49AF03D0" w14:textId="39A5C4B7" w:rsidR="00AD368A" w:rsidRPr="00695961" w:rsidRDefault="00321AF3" w:rsidP="00695961">
      <w:pPr>
        <w:pStyle w:val="Akapitzlist"/>
        <w:widowControl w:val="0"/>
        <w:tabs>
          <w:tab w:val="left" w:pos="-29536"/>
          <w:tab w:val="left" w:pos="-24468"/>
          <w:tab w:val="left" w:pos="-9811"/>
          <w:tab w:val="left" w:pos="426"/>
          <w:tab w:val="left" w:pos="1134"/>
        </w:tabs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Nazwa firmy wykonawcy</w:t>
      </w:r>
      <w:r w:rsidR="0081161E"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: </w:t>
      </w:r>
      <w:r w:rsidR="00AD368A"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………………………………………………………</w:t>
      </w:r>
    </w:p>
    <w:p w14:paraId="5A32289D" w14:textId="41654697" w:rsidR="00AD368A" w:rsidRPr="00412A6A" w:rsidRDefault="00AD368A" w:rsidP="00AD368A">
      <w:pPr>
        <w:widowControl w:val="0"/>
        <w:tabs>
          <w:tab w:val="left" w:pos="426"/>
          <w:tab w:val="left" w:pos="1134"/>
        </w:tabs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Zakres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usług powierzony podwykonawcy: 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………….</w:t>
      </w:r>
    </w:p>
    <w:p w14:paraId="10D350ED" w14:textId="096C1AEF" w:rsidR="00AD368A" w:rsidRPr="00321AF3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uppressAutoHyphens w:val="0"/>
        <w:spacing w:line="100" w:lineRule="atLeast"/>
        <w:contextualSpacing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Oświadcza</w:t>
      </w:r>
      <w:r w:rsidR="00321AF3">
        <w:rPr>
          <w:rFonts w:ascii="Times New Roman" w:hAnsi="Times New Roman" w:cs="Times New Roman"/>
          <w:noProof/>
          <w:sz w:val="20"/>
          <w:szCs w:val="20"/>
          <w:lang w:eastAsia="en-US"/>
        </w:rPr>
        <w:t>/</w:t>
      </w: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my, że sposób reprezentacji spółki</w:t>
      </w:r>
      <w:r w:rsidR="00321AF3"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cywilnej</w:t>
      </w: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/konsorcjum dla potrzeb niniejszego zamówienia jest  następujący</w:t>
      </w:r>
      <w:r w:rsidRPr="00321AF3">
        <w:rPr>
          <w:rFonts w:ascii="Times New Roman" w:hAnsi="Times New Roman" w:cs="Times New Roman"/>
          <w:noProof/>
          <w:sz w:val="20"/>
          <w:szCs w:val="20"/>
          <w:vertAlign w:val="superscript"/>
          <w:lang w:eastAsia="en-US"/>
        </w:rPr>
        <w:t>2</w:t>
      </w:r>
      <w:r w:rsidR="00321AF3"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– należy wskazać pełnomocnika/lidera konsorcjum</w:t>
      </w:r>
      <w:r w:rsidR="00FD4173">
        <w:rPr>
          <w:rFonts w:ascii="Times New Roman" w:hAnsi="Times New Roman" w:cs="Times New Roman"/>
          <w:noProof/>
          <w:sz w:val="20"/>
          <w:szCs w:val="20"/>
          <w:vertAlign w:val="superscript"/>
          <w:lang w:eastAsia="en-US"/>
        </w:rPr>
        <w:t>2</w:t>
      </w:r>
      <w:r w:rsidR="00321AF3"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:</w:t>
      </w:r>
    </w:p>
    <w:p w14:paraId="0D7410F0" w14:textId="680499DF" w:rsidR="00AD368A" w:rsidRPr="00321AF3" w:rsidRDefault="00AD368A" w:rsidP="00C73A00">
      <w:pPr>
        <w:pStyle w:val="Akapitzlist"/>
        <w:numPr>
          <w:ilvl w:val="1"/>
          <w:numId w:val="45"/>
        </w:numPr>
        <w:suppressAutoHyphens w:val="0"/>
        <w:contextualSpacing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………………………………………</w:t>
      </w:r>
    </w:p>
    <w:p w14:paraId="1D49683F" w14:textId="4AF99EA3" w:rsidR="00321AF3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Wadium wnieśliśmy w formie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: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……………………………………………</w:t>
      </w:r>
      <w:r w:rsidR="00261AB4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261AB4" w:rsidRPr="00261AB4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(należy wskazać)</w:t>
      </w:r>
    </w:p>
    <w:p w14:paraId="4B7ADA3F" w14:textId="14C39F15" w:rsidR="00AD368A" w:rsidRPr="00321AF3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Wskazuje/my numer konta, na które należy zwrócić wadium wniesione w pieniądzu</w:t>
      </w:r>
      <w:r w:rsidR="00261AB4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en-US" w:bidi="en-US"/>
        </w:rPr>
        <w:t>3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43138C76" w14:textId="77777777" w:rsidR="00AD368A" w:rsidRPr="00412A6A" w:rsidRDefault="00AD368A" w:rsidP="00AD368A">
      <w:pPr>
        <w:widowControl w:val="0"/>
        <w:tabs>
          <w:tab w:val="left" w:pos="708"/>
        </w:tabs>
        <w:ind w:left="36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</w:tblGrid>
      <w:tr w:rsidR="00AD368A" w:rsidRPr="00412A6A" w14:paraId="53ACF7F4" w14:textId="77777777" w:rsidTr="00B1465A">
        <w:trPr>
          <w:trHeight w:val="302"/>
        </w:trPr>
        <w:tc>
          <w:tcPr>
            <w:tcW w:w="334" w:type="dxa"/>
          </w:tcPr>
          <w:p w14:paraId="60006215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BFA9F5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18E7C5D1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0E9CA40B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2A4DE78E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B8F6D9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17E2A885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6D67A6F1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3C7C6755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0B95046B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6ED73CDB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5246A268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AD14B91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4A4CE712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3497EE0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359508FA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3186421B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6A2C3C7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2D3D6516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275BD4E3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02BE6B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494FB9F4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129DB07E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46888600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E8978A0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AE58F07" w14:textId="77777777" w:rsidR="00AD368A" w:rsidRPr="00412A6A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2DB12196" w14:textId="77777777" w:rsidR="00AD368A" w:rsidRPr="00412A6A" w:rsidRDefault="00AD368A" w:rsidP="00AD368A">
      <w:pPr>
        <w:widowControl w:val="0"/>
        <w:tabs>
          <w:tab w:val="left" w:pos="708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7F623814" w14:textId="0FA5EB76" w:rsidR="00AD368A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Oświadcza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/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my, że zapoznaliśmy się ze Specyfikacją Istotnych Warunków Zamówienia 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a także jej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załącz</w:t>
      </w:r>
      <w:r w:rsidR="009D62E7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nikami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oraz zdobyliśmy wszelkie konieczne informacje potrzebne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br/>
        <w:t xml:space="preserve">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lastRenderedPageBreak/>
        <w:t xml:space="preserve">warunkami w </w:t>
      </w:r>
      <w:r w:rsidR="00321AF3"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ni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ch</w:t>
      </w:r>
      <w:r w:rsidR="00321AF3"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zawartymi.</w:t>
      </w:r>
    </w:p>
    <w:p w14:paraId="760E4721" w14:textId="40E0F9B6" w:rsidR="00AD368A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Oświadczam/y, że uważam/y się związany /i niniejszą ofertą przez czas wskazany w SIWZ.</w:t>
      </w:r>
    </w:p>
    <w:p w14:paraId="1CCBC489" w14:textId="64B940F5" w:rsidR="00AD368A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Oświadczamy, że wzór umowy (załącznik 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nr </w:t>
      </w:r>
      <w:r w:rsidR="00744136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5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do SIWZ) został przez nas zaakceptowany bez zastrzeżeń i zobowiązujemy się w przypadku wyboru naszej oferty do zawarcia umowy na wymienionych w niej warunkach w miejscu i terminie wyznaczonym przez Zamawiającego.</w:t>
      </w:r>
    </w:p>
    <w:p w14:paraId="01793FD5" w14:textId="3A724ABE" w:rsidR="00321AF3" w:rsidRPr="00261AB4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Oświadczam/y, że wybór mojej (naszej) oferty będzie prowadził do powstania u Zamawiającego obowiązku podatkowego zgodnie z przepisami o podatku od towarów i usług - TAK / NIE</w:t>
      </w:r>
      <w:r w:rsidR="00261AB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321AF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 xml:space="preserve">. </w:t>
      </w:r>
      <w:r w:rsidRPr="00321AF3">
        <w:rPr>
          <w:rFonts w:ascii="Times New Roman" w:eastAsia="Lucida Sans Unicode" w:hAnsi="Times New Roman" w:cs="Times New Roman"/>
          <w:color w:val="000000"/>
          <w:kern w:val="3"/>
          <w:lang w:bidi="en-US"/>
        </w:rPr>
        <w:br/>
      </w:r>
      <w:r w:rsidRPr="00321AF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Jeśli wykonawca zaznaczy powyżej „TAK”, obowiązek ten będzie dotyczył …………………………… (należy wskazać nazwę/rodzaj towaru/usługi), a ich wartość netto będzie wynosiła: ………………………… (należy wskazać wartość netto wskazanego powyżej towaru/usługi)</w:t>
      </w:r>
      <w:r w:rsidR="00261AB4" w:rsidRPr="00261AB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321AF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.</w:t>
      </w:r>
      <w:bookmarkStart w:id="0" w:name="_Hlk9247616"/>
    </w:p>
    <w:p w14:paraId="4EBA6160" w14:textId="00FFC5B3" w:rsidR="00321AF3" w:rsidRPr="00321AF3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3"/>
          <w:sz w:val="20"/>
        </w:rPr>
        <w:t>Oświadczam/my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, że wypełniłem/liśmy obowiązki informacyjne przewidziane w art. 13 lub art. 14 RODO</w:t>
      </w:r>
      <w:r w:rsidR="006D0D5C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>4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 xml:space="preserve"> 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wobec osób fizycznych, od których dane osobowe bezpośrednio lub pośrednio pozyskałem/liśmy w celu ubiegania się o udzielenie zamówienia publicznego w przedmiotowym postępowaniu</w:t>
      </w:r>
      <w:r w:rsidR="006D0D5C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>5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>.</w:t>
      </w:r>
    </w:p>
    <w:bookmarkEnd w:id="0"/>
    <w:p w14:paraId="5F3681CE" w14:textId="42F145C1" w:rsidR="00321AF3" w:rsidRPr="00321AF3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hAnsi="Times New Roman" w:cs="Times New Roman"/>
          <w:sz w:val="20"/>
          <w:szCs w:val="20"/>
        </w:rPr>
        <w:t>Dokumenty stanowiące tajemnicę przedsiębiorstwa zawarte są na kartach/stronach</w:t>
      </w:r>
      <w:r w:rsidRPr="00321A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21AF3">
        <w:rPr>
          <w:rFonts w:ascii="Times New Roman" w:hAnsi="Times New Roman" w:cs="Times New Roman"/>
          <w:sz w:val="20"/>
          <w:szCs w:val="20"/>
        </w:rPr>
        <w:t>oferty o numerach od …… do ………</w:t>
      </w:r>
      <w:r w:rsidR="001E2B7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491EA52F" w14:textId="3B2E1ED6" w:rsidR="00321AF3" w:rsidRPr="00321AF3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hAnsi="Times New Roman" w:cs="Times New Roman"/>
          <w:sz w:val="20"/>
          <w:szCs w:val="20"/>
        </w:rPr>
        <w:t>Oświadczam/my, że jako wykonawca jestem/</w:t>
      </w:r>
      <w:proofErr w:type="spellStart"/>
      <w:r w:rsidRPr="00321AF3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321AF3">
        <w:rPr>
          <w:rFonts w:ascii="Times New Roman" w:hAnsi="Times New Roman" w:cs="Times New Roman"/>
          <w:sz w:val="20"/>
          <w:szCs w:val="20"/>
        </w:rPr>
        <w:t xml:space="preserve"> /nie jestem/śmy</w:t>
      </w:r>
      <w:r w:rsidR="006D0D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1AF3">
        <w:rPr>
          <w:rFonts w:ascii="Times New Roman" w:hAnsi="Times New Roman" w:cs="Times New Roman"/>
          <w:sz w:val="20"/>
          <w:szCs w:val="20"/>
        </w:rPr>
        <w:t xml:space="preserve"> mikroprzedsiębiorstwem bądź małym lub średnim przedsiębiorstwem</w:t>
      </w:r>
      <w:r w:rsidR="006D0D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1AF3">
        <w:rPr>
          <w:rFonts w:ascii="Times New Roman" w:hAnsi="Times New Roman" w:cs="Times New Roman"/>
          <w:sz w:val="20"/>
          <w:szCs w:val="20"/>
        </w:rPr>
        <w:t>.</w:t>
      </w:r>
    </w:p>
    <w:p w14:paraId="37B3E4C0" w14:textId="77777777" w:rsidR="00321AF3" w:rsidRPr="00261AB4" w:rsidRDefault="00321AF3" w:rsidP="00321AF3">
      <w:pPr>
        <w:ind w:left="720" w:right="23"/>
        <w:jc w:val="both"/>
        <w:rPr>
          <w:rFonts w:ascii="Times New Roman" w:hAnsi="Times New Roman" w:cs="Times New Roman"/>
          <w:sz w:val="20"/>
          <w:szCs w:val="20"/>
        </w:rPr>
      </w:pPr>
      <w:r w:rsidRPr="00261AB4">
        <w:rPr>
          <w:rFonts w:ascii="Times New Roman" w:hAnsi="Times New Roman" w:cs="Times New Roman"/>
          <w:sz w:val="20"/>
          <w:szCs w:val="20"/>
        </w:rPr>
        <w:t>Informacje są wymagane wyłącznie do celów statystycznych.</w:t>
      </w:r>
    </w:p>
    <w:p w14:paraId="0B5B6A14" w14:textId="77777777" w:rsidR="00321AF3" w:rsidRPr="006D0D5C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D0D5C">
        <w:rPr>
          <w:rFonts w:ascii="Times New Roman" w:hAnsi="Times New Roman" w:cs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D0129F4" w14:textId="77777777" w:rsidR="00321AF3" w:rsidRPr="006D0D5C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D0D5C">
        <w:rPr>
          <w:rFonts w:ascii="Times New Roman" w:hAnsi="Times New Roman" w:cs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0B34152" w14:textId="77777777" w:rsidR="00321AF3" w:rsidRPr="006D0D5C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D0D5C">
        <w:rPr>
          <w:rFonts w:ascii="Times New Roman" w:hAnsi="Times New Roman" w:cs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2D77C6" w14:textId="687598D1" w:rsidR="00AD368A" w:rsidRPr="00E3017A" w:rsidRDefault="00E3017A" w:rsidP="00E901B9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E3017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Oświadczam/my, iż organizacja obozu odbywać się będzie przy zachowaniu zasad określonych w Rozporządzeniu Ministra Edukacji Narodowej z dnia 30 marca 2016 r. w sprawie wypoczynku dla dzieci i młodzieży oraz Ustawie z dnia 29 sierpnia 1997 r. o usługach hotelarskich oraz usługach pilotów wycieczek i przewodników turystycznych. </w:t>
      </w:r>
    </w:p>
    <w:p w14:paraId="135E2361" w14:textId="1D7FF5BD" w:rsidR="00E3017A" w:rsidRDefault="00E3017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510321A9" w14:textId="77777777" w:rsidR="00E3017A" w:rsidRPr="00412A6A" w:rsidRDefault="00E3017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3A58A785" w14:textId="4953B80F" w:rsidR="00AD368A" w:rsidRPr="00412A6A" w:rsidRDefault="00AD368A" w:rsidP="00AD368A">
      <w:pPr>
        <w:widowControl w:val="0"/>
        <w:tabs>
          <w:tab w:val="left" w:pos="708"/>
        </w:tabs>
        <w:spacing w:line="100" w:lineRule="atLeast"/>
        <w:ind w:left="993" w:hanging="993"/>
        <w:jc w:val="both"/>
        <w:rPr>
          <w:rFonts w:ascii="Times New Roman" w:eastAsia="Calibri" w:hAnsi="Times New Roman" w:cs="Times New Roman"/>
          <w:b/>
          <w:bCs/>
          <w:kern w:val="1"/>
          <w:u w:val="single"/>
          <w:lang w:eastAsia="en-US" w:bidi="en-US"/>
        </w:rPr>
      </w:pPr>
      <w:r w:rsidRPr="00412A6A">
        <w:rPr>
          <w:rFonts w:ascii="Times New Roman" w:eastAsia="Calibri" w:hAnsi="Times New Roman" w:cs="Times New Roman"/>
          <w:b/>
          <w:bCs/>
          <w:kern w:val="1"/>
          <w:u w:val="single"/>
          <w:lang w:eastAsia="en-US" w:bidi="en-US"/>
        </w:rPr>
        <w:t>Uwaga: Oferta winna zostać sporządzona, pod rygorem nieważności, w postaci elektronicznej i opatrzona kwalifikowanym podpisem elektronicznym</w:t>
      </w:r>
      <w:r w:rsidR="006D0D5C">
        <w:rPr>
          <w:rFonts w:ascii="Times New Roman" w:eastAsia="Calibri" w:hAnsi="Times New Roman" w:cs="Times New Roman"/>
          <w:b/>
          <w:bCs/>
          <w:kern w:val="1"/>
          <w:u w:val="single"/>
          <w:lang w:eastAsia="en-US" w:bidi="en-US"/>
        </w:rPr>
        <w:t>, z uwzględnieniem treści SIWZ w tym zakresie</w:t>
      </w:r>
    </w:p>
    <w:p w14:paraId="176C531E" w14:textId="77777777" w:rsidR="00AD368A" w:rsidRPr="00412A6A" w:rsidRDefault="00AD368A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1BD6F2E" w14:textId="77777777" w:rsidR="00AD368A" w:rsidRPr="00412A6A" w:rsidRDefault="00AD368A" w:rsidP="00AD368A">
      <w:pPr>
        <w:widowControl w:val="0"/>
        <w:tabs>
          <w:tab w:val="left" w:pos="708"/>
        </w:tabs>
        <w:ind w:left="283"/>
        <w:jc w:val="right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B5F03EA" w14:textId="04C7DD46" w:rsidR="00AD368A" w:rsidRPr="00412A6A" w:rsidRDefault="00DA50CB" w:rsidP="00AD368A">
      <w:pPr>
        <w:widowControl w:val="0"/>
        <w:tabs>
          <w:tab w:val="left" w:pos="708"/>
        </w:tabs>
        <w:spacing w:line="100" w:lineRule="atLeast"/>
        <w:rPr>
          <w:rFonts w:ascii="Times New Roman" w:eastAsia="Calibri" w:hAnsi="Times New Roman" w:cs="Times New Roman"/>
          <w:bCs/>
          <w:kern w:val="1"/>
          <w:sz w:val="14"/>
          <w:szCs w:val="14"/>
          <w:lang w:eastAsia="en-US" w:bidi="en-US"/>
        </w:rPr>
      </w:pPr>
      <w:r>
        <w:rPr>
          <w:rFonts w:eastAsia="Calibri"/>
          <w:bCs/>
          <w:kern w:val="1"/>
          <w:sz w:val="14"/>
          <w:szCs w:val="14"/>
          <w:lang w:eastAsia="en-US" w:bidi="en-US"/>
        </w:rPr>
        <w:t>¯¯¯¯¯¯¯¯¯¯¯¯¯¯¯¯¯¯</w:t>
      </w:r>
    </w:p>
    <w:p w14:paraId="490EC21E" w14:textId="43AC1125" w:rsidR="001E2B7E" w:rsidRPr="00412A6A" w:rsidRDefault="00AD368A" w:rsidP="001E2B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>1</w:t>
      </w: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 xml:space="preserve"> </w:t>
      </w:r>
      <w:r w:rsidR="001E2B7E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należy wypełnić, jeżeli dotyczy lub przekreślić, jeżeli nie dotyczy</w:t>
      </w:r>
    </w:p>
    <w:p w14:paraId="2692257B" w14:textId="5594D07A" w:rsidR="00AD368A" w:rsidRPr="00412A6A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2   </w:t>
      </w: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wypełniają jedynie przedsiębiorcy składający wspólną ofertę – spółki cywilne lub konsorcja</w:t>
      </w:r>
    </w:p>
    <w:p w14:paraId="4FB4B673" w14:textId="77777777" w:rsidR="00AD368A" w:rsidRPr="00412A6A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3  </w:t>
      </w: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wypełnia wykonawca wnoszący wadium w pieniądzu</w:t>
      </w:r>
    </w:p>
    <w:p w14:paraId="36BC4CC9" w14:textId="30482D39" w:rsidR="006752D8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4 </w:t>
      </w:r>
      <w:r w:rsidR="006752D8" w:rsidRPr="006752D8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  <w:p w14:paraId="1625468D" w14:textId="6C5F5CE4" w:rsidR="001D06F4" w:rsidRPr="004D73A3" w:rsidRDefault="00AD368A" w:rsidP="004D73A3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5 </w:t>
      </w:r>
      <w:r w:rsidR="0071791C" w:rsidRPr="0071791C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  <w:bookmarkStart w:id="1" w:name="_GoBack"/>
      <w:bookmarkEnd w:id="1"/>
    </w:p>
    <w:sectPr w:rsidR="001D06F4" w:rsidRPr="004D73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9821" w14:textId="77777777" w:rsidR="001A76CA" w:rsidRDefault="001A76CA" w:rsidP="00C55B83">
      <w:r>
        <w:separator/>
      </w:r>
    </w:p>
  </w:endnote>
  <w:endnote w:type="continuationSeparator" w:id="0">
    <w:p w14:paraId="1980694B" w14:textId="77777777" w:rsidR="001A76CA" w:rsidRDefault="001A76CA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C748" w14:textId="77777777" w:rsidR="001A76CA" w:rsidRDefault="001A76CA" w:rsidP="00C55B83">
      <w:r>
        <w:separator/>
      </w:r>
    </w:p>
  </w:footnote>
  <w:footnote w:type="continuationSeparator" w:id="0">
    <w:p w14:paraId="5BD4AE03" w14:textId="77777777" w:rsidR="001A76CA" w:rsidRDefault="001A76CA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C271" w14:textId="47567E5E" w:rsidR="00E901B9" w:rsidRPr="00B27BA6" w:rsidRDefault="00E901B9" w:rsidP="00B27BA6">
    <w:pPr>
      <w:widowControl w:val="0"/>
      <w:tabs>
        <w:tab w:val="left" w:pos="708"/>
      </w:tabs>
      <w:rPr>
        <w:rFonts w:ascii="Times New Roman" w:eastAsia="Calibri" w:hAnsi="Times New Roman" w:cs="Times New Roman"/>
        <w:b/>
        <w:i/>
        <w:kern w:val="2"/>
        <w:sz w:val="24"/>
        <w:szCs w:val="24"/>
        <w:lang w:eastAsia="en-US" w:bidi="en-US"/>
      </w:rPr>
    </w:pPr>
    <w:r>
      <w:rPr>
        <w:rFonts w:ascii="Times New Roman" w:eastAsia="Calibri" w:hAnsi="Times New Roman" w:cs="Times New Roman"/>
        <w:b/>
        <w:i/>
        <w:kern w:val="2"/>
        <w:sz w:val="24"/>
        <w:szCs w:val="24"/>
        <w:lang w:eastAsia="en-US" w:bidi="en-US"/>
      </w:rPr>
      <w:t>N</w:t>
    </w:r>
    <w:r w:rsidRPr="00B27BA6">
      <w:rPr>
        <w:rFonts w:ascii="Times New Roman" w:eastAsia="Calibri" w:hAnsi="Times New Roman" w:cs="Times New Roman"/>
        <w:b/>
        <w:i/>
        <w:kern w:val="2"/>
        <w:sz w:val="24"/>
        <w:szCs w:val="24"/>
        <w:lang w:eastAsia="en-US" w:bidi="en-US"/>
      </w:rPr>
      <w:t>umer sprawy: ZPI.3411.4.2019</w:t>
    </w:r>
  </w:p>
  <w:p w14:paraId="386EF424" w14:textId="2C39F3FC" w:rsidR="00E901B9" w:rsidRPr="00B27BA6" w:rsidRDefault="00E901B9" w:rsidP="00B2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BE7373"/>
    <w:multiLevelType w:val="multilevel"/>
    <w:tmpl w:val="1688A3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3C00939"/>
    <w:multiLevelType w:val="multilevel"/>
    <w:tmpl w:val="88720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DB461C"/>
    <w:multiLevelType w:val="multilevel"/>
    <w:tmpl w:val="DE82A0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D6332E9"/>
    <w:multiLevelType w:val="multilevel"/>
    <w:tmpl w:val="1B62E39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9" w15:restartNumberingAfterBreak="0">
    <w:nsid w:val="0FC94D62"/>
    <w:multiLevelType w:val="hybridMultilevel"/>
    <w:tmpl w:val="E62C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6AC6FB1"/>
    <w:multiLevelType w:val="multilevel"/>
    <w:tmpl w:val="B2FACA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899540C"/>
    <w:multiLevelType w:val="multilevel"/>
    <w:tmpl w:val="1DC0D9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8F80DC2"/>
    <w:multiLevelType w:val="multilevel"/>
    <w:tmpl w:val="134247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9463881"/>
    <w:multiLevelType w:val="multilevel"/>
    <w:tmpl w:val="3E36F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1DA57511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E42D3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D177581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E5A6399"/>
    <w:multiLevelType w:val="multilevel"/>
    <w:tmpl w:val="6002B1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19A2EAA"/>
    <w:multiLevelType w:val="hybridMultilevel"/>
    <w:tmpl w:val="99EE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72A004A"/>
    <w:multiLevelType w:val="hybridMultilevel"/>
    <w:tmpl w:val="8D465ACE"/>
    <w:lvl w:ilvl="0" w:tplc="3CB2E2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39BA5F48"/>
    <w:multiLevelType w:val="multilevel"/>
    <w:tmpl w:val="9B3A87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F8652B"/>
    <w:multiLevelType w:val="hybridMultilevel"/>
    <w:tmpl w:val="D43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113F9"/>
    <w:multiLevelType w:val="hybridMultilevel"/>
    <w:tmpl w:val="D0C6EAA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825EEA"/>
    <w:multiLevelType w:val="hybridMultilevel"/>
    <w:tmpl w:val="CAF0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E49BF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BED7F90"/>
    <w:multiLevelType w:val="multilevel"/>
    <w:tmpl w:val="6AD61E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4C407924"/>
    <w:multiLevelType w:val="multilevel"/>
    <w:tmpl w:val="9D1E29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53288E"/>
    <w:multiLevelType w:val="multilevel"/>
    <w:tmpl w:val="04EAD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B824EF"/>
    <w:multiLevelType w:val="multilevel"/>
    <w:tmpl w:val="7A3E34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3814D4E"/>
    <w:multiLevelType w:val="multilevel"/>
    <w:tmpl w:val="4FEA4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3CD38D3"/>
    <w:multiLevelType w:val="multilevel"/>
    <w:tmpl w:val="2FA65C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B6612B8"/>
    <w:multiLevelType w:val="multilevel"/>
    <w:tmpl w:val="E0FCE1C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74634C"/>
    <w:multiLevelType w:val="multilevel"/>
    <w:tmpl w:val="81F2BE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3" w15:restartNumberingAfterBreak="0">
    <w:nsid w:val="6B752C86"/>
    <w:multiLevelType w:val="hybridMultilevel"/>
    <w:tmpl w:val="9FD8A58A"/>
    <w:lvl w:ilvl="0" w:tplc="3CB2E2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 w15:restartNumberingAfterBreak="0">
    <w:nsid w:val="6CA12A67"/>
    <w:multiLevelType w:val="hybridMultilevel"/>
    <w:tmpl w:val="EF3EB27C"/>
    <w:lvl w:ilvl="0" w:tplc="3CB2E29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805F9"/>
    <w:multiLevelType w:val="hybridMultilevel"/>
    <w:tmpl w:val="BEF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6E71CC"/>
    <w:multiLevelType w:val="hybridMultilevel"/>
    <w:tmpl w:val="EF86A496"/>
    <w:lvl w:ilvl="0" w:tplc="71B6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A11A8D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8A4010C"/>
    <w:multiLevelType w:val="multilevel"/>
    <w:tmpl w:val="19FACD6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9BD190B"/>
    <w:multiLevelType w:val="hybridMultilevel"/>
    <w:tmpl w:val="CDC247D8"/>
    <w:lvl w:ilvl="0" w:tplc="941EA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38628A"/>
    <w:multiLevelType w:val="multilevel"/>
    <w:tmpl w:val="E4681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FE65CAA"/>
    <w:multiLevelType w:val="multilevel"/>
    <w:tmpl w:val="5E6CE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62"/>
  </w:num>
  <w:num w:numId="3">
    <w:abstractNumId w:val="53"/>
  </w:num>
  <w:num w:numId="4">
    <w:abstractNumId w:val="42"/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3"/>
  </w:num>
  <w:num w:numId="8">
    <w:abstractNumId w:val="39"/>
  </w:num>
  <w:num w:numId="9">
    <w:abstractNumId w:val="72"/>
  </w:num>
  <w:num w:numId="10">
    <w:abstractNumId w:val="25"/>
  </w:num>
  <w:num w:numId="11">
    <w:abstractNumId w:val="55"/>
  </w:num>
  <w:num w:numId="12">
    <w:abstractNumId w:val="24"/>
  </w:num>
  <w:num w:numId="13">
    <w:abstractNumId w:val="32"/>
  </w:num>
  <w:num w:numId="14">
    <w:abstractNumId w:val="31"/>
  </w:num>
  <w:num w:numId="15">
    <w:abstractNumId w:val="56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58"/>
  </w:num>
  <w:num w:numId="30">
    <w:abstractNumId w:val="63"/>
  </w:num>
  <w:num w:numId="31">
    <w:abstractNumId w:val="57"/>
  </w:num>
  <w:num w:numId="32">
    <w:abstractNumId w:val="54"/>
  </w:num>
  <w:num w:numId="33">
    <w:abstractNumId w:val="64"/>
  </w:num>
  <w:num w:numId="34">
    <w:abstractNumId w:val="51"/>
  </w:num>
  <w:num w:numId="35">
    <w:abstractNumId w:val="41"/>
  </w:num>
  <w:num w:numId="36">
    <w:abstractNumId w:val="34"/>
  </w:num>
  <w:num w:numId="37">
    <w:abstractNumId w:val="50"/>
  </w:num>
  <w:num w:numId="38">
    <w:abstractNumId w:val="49"/>
  </w:num>
  <w:num w:numId="39">
    <w:abstractNumId w:val="68"/>
  </w:num>
  <w:num w:numId="40">
    <w:abstractNumId w:val="73"/>
  </w:num>
  <w:num w:numId="41">
    <w:abstractNumId w:val="38"/>
  </w:num>
  <w:num w:numId="42">
    <w:abstractNumId w:val="43"/>
  </w:num>
  <w:num w:numId="43">
    <w:abstractNumId w:val="37"/>
  </w:num>
  <w:num w:numId="44">
    <w:abstractNumId w:val="40"/>
  </w:num>
  <w:num w:numId="45">
    <w:abstractNumId w:val="45"/>
  </w:num>
  <w:num w:numId="46">
    <w:abstractNumId w:val="46"/>
  </w:num>
  <w:num w:numId="47">
    <w:abstractNumId w:val="47"/>
  </w:num>
  <w:num w:numId="48">
    <w:abstractNumId w:val="26"/>
  </w:num>
  <w:num w:numId="49">
    <w:abstractNumId w:val="21"/>
  </w:num>
  <w:num w:numId="50">
    <w:abstractNumId w:val="35"/>
  </w:num>
  <w:num w:numId="51">
    <w:abstractNumId w:val="70"/>
  </w:num>
  <w:num w:numId="52">
    <w:abstractNumId w:val="66"/>
  </w:num>
  <w:num w:numId="53">
    <w:abstractNumId w:val="48"/>
  </w:num>
  <w:num w:numId="54">
    <w:abstractNumId w:val="6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3"/>
    <w:rsid w:val="0000011C"/>
    <w:rsid w:val="00001A96"/>
    <w:rsid w:val="00002590"/>
    <w:rsid w:val="000053FA"/>
    <w:rsid w:val="0001026C"/>
    <w:rsid w:val="00012E70"/>
    <w:rsid w:val="00012F18"/>
    <w:rsid w:val="000141E2"/>
    <w:rsid w:val="0001769B"/>
    <w:rsid w:val="000203E0"/>
    <w:rsid w:val="000235E9"/>
    <w:rsid w:val="00026149"/>
    <w:rsid w:val="000267B2"/>
    <w:rsid w:val="00027046"/>
    <w:rsid w:val="00027173"/>
    <w:rsid w:val="00031198"/>
    <w:rsid w:val="00032815"/>
    <w:rsid w:val="000348C4"/>
    <w:rsid w:val="00035507"/>
    <w:rsid w:val="00035BFB"/>
    <w:rsid w:val="00041C66"/>
    <w:rsid w:val="00043308"/>
    <w:rsid w:val="00044320"/>
    <w:rsid w:val="0005451A"/>
    <w:rsid w:val="00055179"/>
    <w:rsid w:val="00055575"/>
    <w:rsid w:val="000566EC"/>
    <w:rsid w:val="0005695F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81BE0"/>
    <w:rsid w:val="0008301F"/>
    <w:rsid w:val="0008750B"/>
    <w:rsid w:val="0009571A"/>
    <w:rsid w:val="000A1CF4"/>
    <w:rsid w:val="000A36DC"/>
    <w:rsid w:val="000A54AF"/>
    <w:rsid w:val="000B3CF3"/>
    <w:rsid w:val="000C0FFB"/>
    <w:rsid w:val="000C28CF"/>
    <w:rsid w:val="000C2FD7"/>
    <w:rsid w:val="000C3F05"/>
    <w:rsid w:val="000C63A4"/>
    <w:rsid w:val="000C6736"/>
    <w:rsid w:val="000D1988"/>
    <w:rsid w:val="000D1E8D"/>
    <w:rsid w:val="000D2488"/>
    <w:rsid w:val="000D43B9"/>
    <w:rsid w:val="000D4614"/>
    <w:rsid w:val="000D5324"/>
    <w:rsid w:val="000E04C5"/>
    <w:rsid w:val="000E08E1"/>
    <w:rsid w:val="000E0B77"/>
    <w:rsid w:val="000E0E08"/>
    <w:rsid w:val="000E1267"/>
    <w:rsid w:val="000E5955"/>
    <w:rsid w:val="000E6941"/>
    <w:rsid w:val="000F01A5"/>
    <w:rsid w:val="000F63C3"/>
    <w:rsid w:val="00100CDC"/>
    <w:rsid w:val="00101FF2"/>
    <w:rsid w:val="001042E8"/>
    <w:rsid w:val="00112805"/>
    <w:rsid w:val="00120199"/>
    <w:rsid w:val="0012109A"/>
    <w:rsid w:val="00122696"/>
    <w:rsid w:val="001228BD"/>
    <w:rsid w:val="00122DF6"/>
    <w:rsid w:val="00127AB1"/>
    <w:rsid w:val="00132932"/>
    <w:rsid w:val="001334CD"/>
    <w:rsid w:val="0013376B"/>
    <w:rsid w:val="00140493"/>
    <w:rsid w:val="00142874"/>
    <w:rsid w:val="0014291E"/>
    <w:rsid w:val="00143169"/>
    <w:rsid w:val="001446D6"/>
    <w:rsid w:val="0015047D"/>
    <w:rsid w:val="00153614"/>
    <w:rsid w:val="00155E88"/>
    <w:rsid w:val="00157569"/>
    <w:rsid w:val="0016074E"/>
    <w:rsid w:val="00162B9E"/>
    <w:rsid w:val="0016390C"/>
    <w:rsid w:val="00167156"/>
    <w:rsid w:val="00170C35"/>
    <w:rsid w:val="00173748"/>
    <w:rsid w:val="0017418B"/>
    <w:rsid w:val="00177A51"/>
    <w:rsid w:val="001814EF"/>
    <w:rsid w:val="00181593"/>
    <w:rsid w:val="0018356F"/>
    <w:rsid w:val="001938C1"/>
    <w:rsid w:val="001948AD"/>
    <w:rsid w:val="00195E8B"/>
    <w:rsid w:val="0019666A"/>
    <w:rsid w:val="001970D4"/>
    <w:rsid w:val="00197F38"/>
    <w:rsid w:val="001A0CE7"/>
    <w:rsid w:val="001A1F67"/>
    <w:rsid w:val="001A6362"/>
    <w:rsid w:val="001A7153"/>
    <w:rsid w:val="001A76CA"/>
    <w:rsid w:val="001A7882"/>
    <w:rsid w:val="001B1CBD"/>
    <w:rsid w:val="001B4C85"/>
    <w:rsid w:val="001B579F"/>
    <w:rsid w:val="001C1158"/>
    <w:rsid w:val="001C640D"/>
    <w:rsid w:val="001D010D"/>
    <w:rsid w:val="001D06F4"/>
    <w:rsid w:val="001D13A0"/>
    <w:rsid w:val="001D194A"/>
    <w:rsid w:val="001D292B"/>
    <w:rsid w:val="001D4276"/>
    <w:rsid w:val="001E1B8C"/>
    <w:rsid w:val="001E2B7E"/>
    <w:rsid w:val="001E37C3"/>
    <w:rsid w:val="001E516C"/>
    <w:rsid w:val="001F04D0"/>
    <w:rsid w:val="001F1816"/>
    <w:rsid w:val="001F3224"/>
    <w:rsid w:val="001F3A75"/>
    <w:rsid w:val="001F4AA7"/>
    <w:rsid w:val="001F57EE"/>
    <w:rsid w:val="001F5E7C"/>
    <w:rsid w:val="001F7279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593F"/>
    <w:rsid w:val="002376CB"/>
    <w:rsid w:val="00244708"/>
    <w:rsid w:val="00247543"/>
    <w:rsid w:val="00251053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EE"/>
    <w:rsid w:val="002707E4"/>
    <w:rsid w:val="002724E4"/>
    <w:rsid w:val="00272930"/>
    <w:rsid w:val="00276B83"/>
    <w:rsid w:val="0028030C"/>
    <w:rsid w:val="0028133F"/>
    <w:rsid w:val="002836B9"/>
    <w:rsid w:val="00283A03"/>
    <w:rsid w:val="00284E25"/>
    <w:rsid w:val="00291003"/>
    <w:rsid w:val="00291F8A"/>
    <w:rsid w:val="002A2159"/>
    <w:rsid w:val="002A44B8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96A"/>
    <w:rsid w:val="002D36E1"/>
    <w:rsid w:val="002D3C03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67A2"/>
    <w:rsid w:val="002F6A46"/>
    <w:rsid w:val="003003BE"/>
    <w:rsid w:val="003016A0"/>
    <w:rsid w:val="00305B21"/>
    <w:rsid w:val="00306F2F"/>
    <w:rsid w:val="0031167F"/>
    <w:rsid w:val="00311727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1E51"/>
    <w:rsid w:val="00353338"/>
    <w:rsid w:val="003558C8"/>
    <w:rsid w:val="00355AE6"/>
    <w:rsid w:val="003562A3"/>
    <w:rsid w:val="0035737C"/>
    <w:rsid w:val="003665E0"/>
    <w:rsid w:val="0037028F"/>
    <w:rsid w:val="003823C8"/>
    <w:rsid w:val="00384358"/>
    <w:rsid w:val="003945BA"/>
    <w:rsid w:val="003952D6"/>
    <w:rsid w:val="003A0362"/>
    <w:rsid w:val="003A5876"/>
    <w:rsid w:val="003A5DD5"/>
    <w:rsid w:val="003B00E9"/>
    <w:rsid w:val="003B017D"/>
    <w:rsid w:val="003B3307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75DE"/>
    <w:rsid w:val="003E048B"/>
    <w:rsid w:val="003E0B10"/>
    <w:rsid w:val="003E35B9"/>
    <w:rsid w:val="003E3C20"/>
    <w:rsid w:val="003E40B4"/>
    <w:rsid w:val="003E7084"/>
    <w:rsid w:val="003E7F12"/>
    <w:rsid w:val="003F0884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216D2"/>
    <w:rsid w:val="00422563"/>
    <w:rsid w:val="00432937"/>
    <w:rsid w:val="00433C47"/>
    <w:rsid w:val="00435A7A"/>
    <w:rsid w:val="00436B6C"/>
    <w:rsid w:val="00437045"/>
    <w:rsid w:val="00437D45"/>
    <w:rsid w:val="00441871"/>
    <w:rsid w:val="0044389C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72D37"/>
    <w:rsid w:val="00475E83"/>
    <w:rsid w:val="004773DE"/>
    <w:rsid w:val="00481A13"/>
    <w:rsid w:val="004843C6"/>
    <w:rsid w:val="00484B87"/>
    <w:rsid w:val="00485F1D"/>
    <w:rsid w:val="00487890"/>
    <w:rsid w:val="00487FB2"/>
    <w:rsid w:val="00491B38"/>
    <w:rsid w:val="00491DB9"/>
    <w:rsid w:val="00492D4A"/>
    <w:rsid w:val="00494988"/>
    <w:rsid w:val="00494D4D"/>
    <w:rsid w:val="00497ADA"/>
    <w:rsid w:val="004A108C"/>
    <w:rsid w:val="004A262C"/>
    <w:rsid w:val="004A4638"/>
    <w:rsid w:val="004A7180"/>
    <w:rsid w:val="004A75D1"/>
    <w:rsid w:val="004A7F82"/>
    <w:rsid w:val="004B1CF5"/>
    <w:rsid w:val="004B34DC"/>
    <w:rsid w:val="004C3B4C"/>
    <w:rsid w:val="004D0054"/>
    <w:rsid w:val="004D73A3"/>
    <w:rsid w:val="004D74B5"/>
    <w:rsid w:val="004D7960"/>
    <w:rsid w:val="004E0C74"/>
    <w:rsid w:val="004E133A"/>
    <w:rsid w:val="004E2723"/>
    <w:rsid w:val="004E5EAB"/>
    <w:rsid w:val="004E7E40"/>
    <w:rsid w:val="004F4760"/>
    <w:rsid w:val="004F5494"/>
    <w:rsid w:val="00500CF6"/>
    <w:rsid w:val="00502346"/>
    <w:rsid w:val="00505825"/>
    <w:rsid w:val="00505F1D"/>
    <w:rsid w:val="005065AE"/>
    <w:rsid w:val="00506743"/>
    <w:rsid w:val="00510813"/>
    <w:rsid w:val="00510BAA"/>
    <w:rsid w:val="005112DF"/>
    <w:rsid w:val="00512F7F"/>
    <w:rsid w:val="00514F24"/>
    <w:rsid w:val="00517F6D"/>
    <w:rsid w:val="0052494F"/>
    <w:rsid w:val="00526094"/>
    <w:rsid w:val="005340F6"/>
    <w:rsid w:val="00543580"/>
    <w:rsid w:val="00544DAF"/>
    <w:rsid w:val="00545608"/>
    <w:rsid w:val="00550F16"/>
    <w:rsid w:val="00557494"/>
    <w:rsid w:val="0056216F"/>
    <w:rsid w:val="00563D58"/>
    <w:rsid w:val="0056609B"/>
    <w:rsid w:val="0057111E"/>
    <w:rsid w:val="00575C2D"/>
    <w:rsid w:val="00580AC6"/>
    <w:rsid w:val="005907AF"/>
    <w:rsid w:val="00592FAB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C1CCD"/>
    <w:rsid w:val="005C29BC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32F6"/>
    <w:rsid w:val="005E67D3"/>
    <w:rsid w:val="005F23BA"/>
    <w:rsid w:val="005F2F1F"/>
    <w:rsid w:val="005F501C"/>
    <w:rsid w:val="005F5749"/>
    <w:rsid w:val="005F59F7"/>
    <w:rsid w:val="00601943"/>
    <w:rsid w:val="00602963"/>
    <w:rsid w:val="00602AB1"/>
    <w:rsid w:val="0060426A"/>
    <w:rsid w:val="0060513F"/>
    <w:rsid w:val="00605F9B"/>
    <w:rsid w:val="006105A6"/>
    <w:rsid w:val="00613489"/>
    <w:rsid w:val="00615267"/>
    <w:rsid w:val="00615EC0"/>
    <w:rsid w:val="00617C3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D4F"/>
    <w:rsid w:val="00660FA0"/>
    <w:rsid w:val="00661E94"/>
    <w:rsid w:val="00662B77"/>
    <w:rsid w:val="006642BF"/>
    <w:rsid w:val="0066691B"/>
    <w:rsid w:val="00667999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5039"/>
    <w:rsid w:val="006B437D"/>
    <w:rsid w:val="006B615C"/>
    <w:rsid w:val="006C2CFD"/>
    <w:rsid w:val="006C349F"/>
    <w:rsid w:val="006C3890"/>
    <w:rsid w:val="006C5A80"/>
    <w:rsid w:val="006C76A1"/>
    <w:rsid w:val="006D0D5C"/>
    <w:rsid w:val="006D322E"/>
    <w:rsid w:val="006D375E"/>
    <w:rsid w:val="006D44A1"/>
    <w:rsid w:val="006D4FDA"/>
    <w:rsid w:val="006D7A12"/>
    <w:rsid w:val="006E3AE1"/>
    <w:rsid w:val="006E5ABA"/>
    <w:rsid w:val="006F380F"/>
    <w:rsid w:val="006F6133"/>
    <w:rsid w:val="006F6DA2"/>
    <w:rsid w:val="00700A49"/>
    <w:rsid w:val="00702E4C"/>
    <w:rsid w:val="00703A3D"/>
    <w:rsid w:val="00703CF6"/>
    <w:rsid w:val="00705726"/>
    <w:rsid w:val="0070695E"/>
    <w:rsid w:val="00706F16"/>
    <w:rsid w:val="0071210B"/>
    <w:rsid w:val="00713DF7"/>
    <w:rsid w:val="0071460E"/>
    <w:rsid w:val="00715A26"/>
    <w:rsid w:val="0071791C"/>
    <w:rsid w:val="00720A78"/>
    <w:rsid w:val="00724999"/>
    <w:rsid w:val="007265D3"/>
    <w:rsid w:val="00731AB7"/>
    <w:rsid w:val="00732ED6"/>
    <w:rsid w:val="00735636"/>
    <w:rsid w:val="00735AF4"/>
    <w:rsid w:val="00737C01"/>
    <w:rsid w:val="007433DE"/>
    <w:rsid w:val="00744136"/>
    <w:rsid w:val="00744297"/>
    <w:rsid w:val="00744B61"/>
    <w:rsid w:val="00744BF3"/>
    <w:rsid w:val="00746AF3"/>
    <w:rsid w:val="007479C6"/>
    <w:rsid w:val="007525F3"/>
    <w:rsid w:val="0075287E"/>
    <w:rsid w:val="0075289A"/>
    <w:rsid w:val="00753759"/>
    <w:rsid w:val="007579A3"/>
    <w:rsid w:val="00763019"/>
    <w:rsid w:val="007640CE"/>
    <w:rsid w:val="0076664F"/>
    <w:rsid w:val="00766DCA"/>
    <w:rsid w:val="0076788B"/>
    <w:rsid w:val="007707E5"/>
    <w:rsid w:val="0077169D"/>
    <w:rsid w:val="0077236D"/>
    <w:rsid w:val="00774570"/>
    <w:rsid w:val="007749EE"/>
    <w:rsid w:val="007806C9"/>
    <w:rsid w:val="00783859"/>
    <w:rsid w:val="00787533"/>
    <w:rsid w:val="00787F3B"/>
    <w:rsid w:val="00790D73"/>
    <w:rsid w:val="00791840"/>
    <w:rsid w:val="0079249C"/>
    <w:rsid w:val="00793526"/>
    <w:rsid w:val="007943E2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3DF9"/>
    <w:rsid w:val="007C491E"/>
    <w:rsid w:val="007D1403"/>
    <w:rsid w:val="007D31BB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24085"/>
    <w:rsid w:val="008241EA"/>
    <w:rsid w:val="00831C23"/>
    <w:rsid w:val="00832368"/>
    <w:rsid w:val="00834173"/>
    <w:rsid w:val="00836291"/>
    <w:rsid w:val="00840C0E"/>
    <w:rsid w:val="00842754"/>
    <w:rsid w:val="00844F16"/>
    <w:rsid w:val="00845130"/>
    <w:rsid w:val="00853FCC"/>
    <w:rsid w:val="00855A7C"/>
    <w:rsid w:val="00860959"/>
    <w:rsid w:val="00865DA6"/>
    <w:rsid w:val="00873279"/>
    <w:rsid w:val="0087337D"/>
    <w:rsid w:val="0087471A"/>
    <w:rsid w:val="00875D92"/>
    <w:rsid w:val="00876366"/>
    <w:rsid w:val="00880058"/>
    <w:rsid w:val="00881634"/>
    <w:rsid w:val="0088395A"/>
    <w:rsid w:val="0088571D"/>
    <w:rsid w:val="008866D7"/>
    <w:rsid w:val="00892775"/>
    <w:rsid w:val="0089615F"/>
    <w:rsid w:val="008A74B0"/>
    <w:rsid w:val="008A7654"/>
    <w:rsid w:val="008A7E17"/>
    <w:rsid w:val="008B2E3D"/>
    <w:rsid w:val="008B336A"/>
    <w:rsid w:val="008C1957"/>
    <w:rsid w:val="008C7817"/>
    <w:rsid w:val="008D21AD"/>
    <w:rsid w:val="008D4166"/>
    <w:rsid w:val="008D5987"/>
    <w:rsid w:val="008E24D8"/>
    <w:rsid w:val="008E56B8"/>
    <w:rsid w:val="008F16A1"/>
    <w:rsid w:val="008F41EA"/>
    <w:rsid w:val="008F6999"/>
    <w:rsid w:val="00900947"/>
    <w:rsid w:val="0090475E"/>
    <w:rsid w:val="00905019"/>
    <w:rsid w:val="00910B54"/>
    <w:rsid w:val="00917D3C"/>
    <w:rsid w:val="009220FC"/>
    <w:rsid w:val="00922EE9"/>
    <w:rsid w:val="00923833"/>
    <w:rsid w:val="009300B5"/>
    <w:rsid w:val="009318B3"/>
    <w:rsid w:val="0093263B"/>
    <w:rsid w:val="0094262A"/>
    <w:rsid w:val="00943A11"/>
    <w:rsid w:val="00943ADB"/>
    <w:rsid w:val="00945A35"/>
    <w:rsid w:val="009461BC"/>
    <w:rsid w:val="0094749D"/>
    <w:rsid w:val="00947832"/>
    <w:rsid w:val="00954A0F"/>
    <w:rsid w:val="00955057"/>
    <w:rsid w:val="009617E8"/>
    <w:rsid w:val="00964BB2"/>
    <w:rsid w:val="00970856"/>
    <w:rsid w:val="00971B91"/>
    <w:rsid w:val="009731E0"/>
    <w:rsid w:val="00975B7D"/>
    <w:rsid w:val="009775EF"/>
    <w:rsid w:val="0098158F"/>
    <w:rsid w:val="00983423"/>
    <w:rsid w:val="00983754"/>
    <w:rsid w:val="009842E8"/>
    <w:rsid w:val="00986358"/>
    <w:rsid w:val="009A1A17"/>
    <w:rsid w:val="009A3EBB"/>
    <w:rsid w:val="009A5E96"/>
    <w:rsid w:val="009A713A"/>
    <w:rsid w:val="009B00B6"/>
    <w:rsid w:val="009B0F9E"/>
    <w:rsid w:val="009B5C58"/>
    <w:rsid w:val="009C55B4"/>
    <w:rsid w:val="009C6F18"/>
    <w:rsid w:val="009C74BF"/>
    <w:rsid w:val="009C782F"/>
    <w:rsid w:val="009D3461"/>
    <w:rsid w:val="009D590F"/>
    <w:rsid w:val="009D5FD1"/>
    <w:rsid w:val="009D62E7"/>
    <w:rsid w:val="009D69A7"/>
    <w:rsid w:val="009D69E7"/>
    <w:rsid w:val="009E1C33"/>
    <w:rsid w:val="009E37AB"/>
    <w:rsid w:val="009E4E02"/>
    <w:rsid w:val="009E59C9"/>
    <w:rsid w:val="009E6D62"/>
    <w:rsid w:val="009F158C"/>
    <w:rsid w:val="00A03C35"/>
    <w:rsid w:val="00A10360"/>
    <w:rsid w:val="00A10836"/>
    <w:rsid w:val="00A12642"/>
    <w:rsid w:val="00A1315E"/>
    <w:rsid w:val="00A21603"/>
    <w:rsid w:val="00A21DF1"/>
    <w:rsid w:val="00A242EE"/>
    <w:rsid w:val="00A25931"/>
    <w:rsid w:val="00A35AEB"/>
    <w:rsid w:val="00A40B33"/>
    <w:rsid w:val="00A40FCF"/>
    <w:rsid w:val="00A4240E"/>
    <w:rsid w:val="00A44001"/>
    <w:rsid w:val="00A4508F"/>
    <w:rsid w:val="00A47686"/>
    <w:rsid w:val="00A54BA7"/>
    <w:rsid w:val="00A5570A"/>
    <w:rsid w:val="00A57CA4"/>
    <w:rsid w:val="00A6057E"/>
    <w:rsid w:val="00A70149"/>
    <w:rsid w:val="00A72281"/>
    <w:rsid w:val="00A73B7C"/>
    <w:rsid w:val="00A749D2"/>
    <w:rsid w:val="00A918D1"/>
    <w:rsid w:val="00A927F4"/>
    <w:rsid w:val="00A93452"/>
    <w:rsid w:val="00A93D25"/>
    <w:rsid w:val="00A94BF1"/>
    <w:rsid w:val="00AA1569"/>
    <w:rsid w:val="00AA2ED0"/>
    <w:rsid w:val="00AA61D1"/>
    <w:rsid w:val="00AA7CBC"/>
    <w:rsid w:val="00AB04A0"/>
    <w:rsid w:val="00AB110A"/>
    <w:rsid w:val="00AB3971"/>
    <w:rsid w:val="00AB40E9"/>
    <w:rsid w:val="00AB4CAE"/>
    <w:rsid w:val="00AB58CF"/>
    <w:rsid w:val="00AB6401"/>
    <w:rsid w:val="00AC1784"/>
    <w:rsid w:val="00AC1FFB"/>
    <w:rsid w:val="00AC210D"/>
    <w:rsid w:val="00AC3437"/>
    <w:rsid w:val="00AC5976"/>
    <w:rsid w:val="00AC598D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6D5A"/>
    <w:rsid w:val="00B10E2A"/>
    <w:rsid w:val="00B127E8"/>
    <w:rsid w:val="00B1465A"/>
    <w:rsid w:val="00B15047"/>
    <w:rsid w:val="00B20BD3"/>
    <w:rsid w:val="00B2153D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679A"/>
    <w:rsid w:val="00B407DA"/>
    <w:rsid w:val="00B479BB"/>
    <w:rsid w:val="00B53491"/>
    <w:rsid w:val="00B5671D"/>
    <w:rsid w:val="00B56CA3"/>
    <w:rsid w:val="00B57BEB"/>
    <w:rsid w:val="00B621AC"/>
    <w:rsid w:val="00B63C6C"/>
    <w:rsid w:val="00B644AD"/>
    <w:rsid w:val="00B644AE"/>
    <w:rsid w:val="00B67AEF"/>
    <w:rsid w:val="00B7023E"/>
    <w:rsid w:val="00B725A2"/>
    <w:rsid w:val="00B73BF5"/>
    <w:rsid w:val="00B7413A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D5D"/>
    <w:rsid w:val="00B935C8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1B9C"/>
    <w:rsid w:val="00BD41A1"/>
    <w:rsid w:val="00BD4946"/>
    <w:rsid w:val="00BE5507"/>
    <w:rsid w:val="00BE6C52"/>
    <w:rsid w:val="00BE6E60"/>
    <w:rsid w:val="00BF6015"/>
    <w:rsid w:val="00BF70FA"/>
    <w:rsid w:val="00C023B2"/>
    <w:rsid w:val="00C02C9C"/>
    <w:rsid w:val="00C04EDD"/>
    <w:rsid w:val="00C05066"/>
    <w:rsid w:val="00C051CB"/>
    <w:rsid w:val="00C05940"/>
    <w:rsid w:val="00C1011B"/>
    <w:rsid w:val="00C107AF"/>
    <w:rsid w:val="00C12B29"/>
    <w:rsid w:val="00C13B1F"/>
    <w:rsid w:val="00C16514"/>
    <w:rsid w:val="00C16F7A"/>
    <w:rsid w:val="00C20352"/>
    <w:rsid w:val="00C206E9"/>
    <w:rsid w:val="00C219EA"/>
    <w:rsid w:val="00C227EE"/>
    <w:rsid w:val="00C23E75"/>
    <w:rsid w:val="00C31350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285E"/>
    <w:rsid w:val="00C54911"/>
    <w:rsid w:val="00C55B83"/>
    <w:rsid w:val="00C56915"/>
    <w:rsid w:val="00C56BA4"/>
    <w:rsid w:val="00C5721E"/>
    <w:rsid w:val="00C608EF"/>
    <w:rsid w:val="00C6198C"/>
    <w:rsid w:val="00C71676"/>
    <w:rsid w:val="00C733D5"/>
    <w:rsid w:val="00C73A00"/>
    <w:rsid w:val="00C74503"/>
    <w:rsid w:val="00C77527"/>
    <w:rsid w:val="00C7769A"/>
    <w:rsid w:val="00C83163"/>
    <w:rsid w:val="00C84750"/>
    <w:rsid w:val="00C85CCA"/>
    <w:rsid w:val="00C91AA8"/>
    <w:rsid w:val="00C94D0F"/>
    <w:rsid w:val="00CB6DC2"/>
    <w:rsid w:val="00CC0628"/>
    <w:rsid w:val="00CC1201"/>
    <w:rsid w:val="00CC2E55"/>
    <w:rsid w:val="00CC453E"/>
    <w:rsid w:val="00CC4E50"/>
    <w:rsid w:val="00CC54F5"/>
    <w:rsid w:val="00CC7B1D"/>
    <w:rsid w:val="00CD27C3"/>
    <w:rsid w:val="00CD4124"/>
    <w:rsid w:val="00CD6232"/>
    <w:rsid w:val="00CD71DA"/>
    <w:rsid w:val="00CE16A8"/>
    <w:rsid w:val="00CE1BC4"/>
    <w:rsid w:val="00CE6BF9"/>
    <w:rsid w:val="00CF0D7D"/>
    <w:rsid w:val="00CF26B4"/>
    <w:rsid w:val="00CF4620"/>
    <w:rsid w:val="00CF5926"/>
    <w:rsid w:val="00D06C7A"/>
    <w:rsid w:val="00D239F8"/>
    <w:rsid w:val="00D2429D"/>
    <w:rsid w:val="00D248AC"/>
    <w:rsid w:val="00D25C37"/>
    <w:rsid w:val="00D337B7"/>
    <w:rsid w:val="00D36520"/>
    <w:rsid w:val="00D42745"/>
    <w:rsid w:val="00D44DBA"/>
    <w:rsid w:val="00D45082"/>
    <w:rsid w:val="00D45944"/>
    <w:rsid w:val="00D463FC"/>
    <w:rsid w:val="00D52051"/>
    <w:rsid w:val="00D53434"/>
    <w:rsid w:val="00D563C5"/>
    <w:rsid w:val="00D56B75"/>
    <w:rsid w:val="00D62F46"/>
    <w:rsid w:val="00D655F0"/>
    <w:rsid w:val="00D66B3D"/>
    <w:rsid w:val="00D67F16"/>
    <w:rsid w:val="00D71A71"/>
    <w:rsid w:val="00D71BB9"/>
    <w:rsid w:val="00D75275"/>
    <w:rsid w:val="00D84175"/>
    <w:rsid w:val="00D85213"/>
    <w:rsid w:val="00D87CE5"/>
    <w:rsid w:val="00D90220"/>
    <w:rsid w:val="00D92EFA"/>
    <w:rsid w:val="00D933F5"/>
    <w:rsid w:val="00D94664"/>
    <w:rsid w:val="00DA172F"/>
    <w:rsid w:val="00DA1896"/>
    <w:rsid w:val="00DA50CB"/>
    <w:rsid w:val="00DA67BA"/>
    <w:rsid w:val="00DB2F22"/>
    <w:rsid w:val="00DB617D"/>
    <w:rsid w:val="00DC2001"/>
    <w:rsid w:val="00DC3130"/>
    <w:rsid w:val="00DC3958"/>
    <w:rsid w:val="00DC41CC"/>
    <w:rsid w:val="00DC7859"/>
    <w:rsid w:val="00DD47E6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2719"/>
    <w:rsid w:val="00E1394D"/>
    <w:rsid w:val="00E206DB"/>
    <w:rsid w:val="00E2160C"/>
    <w:rsid w:val="00E216B0"/>
    <w:rsid w:val="00E244F6"/>
    <w:rsid w:val="00E3017A"/>
    <w:rsid w:val="00E30F8E"/>
    <w:rsid w:val="00E3262B"/>
    <w:rsid w:val="00E34331"/>
    <w:rsid w:val="00E370E1"/>
    <w:rsid w:val="00E428E0"/>
    <w:rsid w:val="00E45EF2"/>
    <w:rsid w:val="00E45F08"/>
    <w:rsid w:val="00E46A1B"/>
    <w:rsid w:val="00E47D70"/>
    <w:rsid w:val="00E50F54"/>
    <w:rsid w:val="00E528DD"/>
    <w:rsid w:val="00E60C63"/>
    <w:rsid w:val="00E6422F"/>
    <w:rsid w:val="00E71773"/>
    <w:rsid w:val="00E726F1"/>
    <w:rsid w:val="00E72D99"/>
    <w:rsid w:val="00E73797"/>
    <w:rsid w:val="00E77275"/>
    <w:rsid w:val="00E7773B"/>
    <w:rsid w:val="00E804EC"/>
    <w:rsid w:val="00E807B4"/>
    <w:rsid w:val="00E827B8"/>
    <w:rsid w:val="00E8516A"/>
    <w:rsid w:val="00E86FED"/>
    <w:rsid w:val="00E901B9"/>
    <w:rsid w:val="00E902BF"/>
    <w:rsid w:val="00E9223E"/>
    <w:rsid w:val="00EA2588"/>
    <w:rsid w:val="00EB0FE9"/>
    <w:rsid w:val="00EB4EB2"/>
    <w:rsid w:val="00EB5C8C"/>
    <w:rsid w:val="00EB69FF"/>
    <w:rsid w:val="00EC1AFE"/>
    <w:rsid w:val="00EC24B8"/>
    <w:rsid w:val="00EC4165"/>
    <w:rsid w:val="00ED217C"/>
    <w:rsid w:val="00EE1801"/>
    <w:rsid w:val="00EE633D"/>
    <w:rsid w:val="00EE67C1"/>
    <w:rsid w:val="00EF064C"/>
    <w:rsid w:val="00EF24B6"/>
    <w:rsid w:val="00EF275C"/>
    <w:rsid w:val="00EF7069"/>
    <w:rsid w:val="00EF78A9"/>
    <w:rsid w:val="00F01F7F"/>
    <w:rsid w:val="00F159FE"/>
    <w:rsid w:val="00F214A4"/>
    <w:rsid w:val="00F271BD"/>
    <w:rsid w:val="00F27594"/>
    <w:rsid w:val="00F27EB3"/>
    <w:rsid w:val="00F32CC8"/>
    <w:rsid w:val="00F335E8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3084"/>
    <w:rsid w:val="00F57185"/>
    <w:rsid w:val="00F63689"/>
    <w:rsid w:val="00F65F6A"/>
    <w:rsid w:val="00F71DDD"/>
    <w:rsid w:val="00F87A83"/>
    <w:rsid w:val="00F9077F"/>
    <w:rsid w:val="00F90A59"/>
    <w:rsid w:val="00F9174E"/>
    <w:rsid w:val="00F917FA"/>
    <w:rsid w:val="00FB071B"/>
    <w:rsid w:val="00FB17C3"/>
    <w:rsid w:val="00FB42E5"/>
    <w:rsid w:val="00FB4D8A"/>
    <w:rsid w:val="00FB5E7C"/>
    <w:rsid w:val="00FB5F01"/>
    <w:rsid w:val="00FB7A57"/>
    <w:rsid w:val="00FC2EB9"/>
    <w:rsid w:val="00FC4EA0"/>
    <w:rsid w:val="00FC629B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67C5"/>
    <w:rsid w:val="00FE730A"/>
    <w:rsid w:val="00FE7BE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140"/>
  <w15:chartTrackingRefBased/>
  <w15:docId w15:val="{0F5CA02B-6BF1-43B1-9689-9200DE4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D9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5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6D30-8D17-4056-B6F6-A490220C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ZPI.3411.4.2019</vt:lpstr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ZPI.3411.4.2019</dc:title>
  <dc:subject/>
  <dc:creator>Maciej Gonera</dc:creator>
  <cp:keywords/>
  <dc:description/>
  <cp:lastModifiedBy>Maciej Gonera</cp:lastModifiedBy>
  <cp:revision>2</cp:revision>
  <cp:lastPrinted>2019-08-21T09:08:00Z</cp:lastPrinted>
  <dcterms:created xsi:type="dcterms:W3CDTF">2019-09-18T13:23:00Z</dcterms:created>
  <dcterms:modified xsi:type="dcterms:W3CDTF">2019-09-18T13:23:00Z</dcterms:modified>
</cp:coreProperties>
</file>