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B390" w14:textId="0A4059B6" w:rsidR="007C491E" w:rsidRPr="000C2FD7" w:rsidRDefault="00F335E8" w:rsidP="000C2FD7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 xml:space="preserve">Załącznik nr </w:t>
      </w:r>
      <w:r w:rsidR="00832368" w:rsidRPr="00F9077F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>2</w:t>
      </w:r>
      <w:r w:rsidR="00D42F7B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 xml:space="preserve"> do SIWZ</w:t>
      </w:r>
    </w:p>
    <w:p w14:paraId="2FA23CA3" w14:textId="77777777" w:rsidR="009403D6" w:rsidRDefault="009403D6" w:rsidP="007C491E">
      <w:pPr>
        <w:keepNext/>
        <w:widowControl w:val="0"/>
        <w:tabs>
          <w:tab w:val="left" w:pos="708"/>
        </w:tabs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</w:pPr>
    </w:p>
    <w:p w14:paraId="65B1331F" w14:textId="77777777" w:rsidR="009921E6" w:rsidRDefault="009921E6" w:rsidP="007C491E">
      <w:pPr>
        <w:keepNext/>
        <w:widowControl w:val="0"/>
        <w:tabs>
          <w:tab w:val="left" w:pos="708"/>
        </w:tabs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</w:pPr>
    </w:p>
    <w:p w14:paraId="03545337" w14:textId="4EA687B6" w:rsidR="007C491E" w:rsidRPr="00F9077F" w:rsidRDefault="007C491E" w:rsidP="007C491E">
      <w:pPr>
        <w:keepNext/>
        <w:widowControl w:val="0"/>
        <w:tabs>
          <w:tab w:val="left" w:pos="708"/>
        </w:tabs>
        <w:ind w:left="36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  <w:t>Formularz oferty</w:t>
      </w:r>
    </w:p>
    <w:p w14:paraId="06291265" w14:textId="28E2B915" w:rsidR="00AD368A" w:rsidRDefault="00AD368A" w:rsidP="00E30F8E">
      <w:pPr>
        <w:keepNext/>
        <w:widowControl w:val="0"/>
        <w:tabs>
          <w:tab w:val="left" w:pos="708"/>
        </w:tabs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</w:pPr>
    </w:p>
    <w:p w14:paraId="1CE314ED" w14:textId="77777777" w:rsidR="009921E6" w:rsidRPr="00F9077F" w:rsidRDefault="009921E6" w:rsidP="00E30F8E">
      <w:pPr>
        <w:keepNext/>
        <w:widowControl w:val="0"/>
        <w:tabs>
          <w:tab w:val="left" w:pos="708"/>
        </w:tabs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 w:bidi="en-US"/>
        </w:rPr>
      </w:pPr>
    </w:p>
    <w:p w14:paraId="01EC9958" w14:textId="1AE2AEB5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Ja/My, niżej podpisany/i </w:t>
      </w:r>
      <w:r w:rsidR="00E30F8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……………………………………………</w:t>
      </w:r>
      <w:r w:rsidR="00AD2B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="00B5349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</w:t>
      </w:r>
      <w:r w:rsidR="00E30F8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……………………………………</w:t>
      </w:r>
    </w:p>
    <w:p w14:paraId="6CC372F9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60583F70" w14:textId="77777777" w:rsidR="00CF56DE" w:rsidRDefault="00CF56DE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211EA888" w14:textId="444D30DC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działając w imieniu i na rzecz: ....................................................................</w:t>
      </w:r>
      <w:r w:rsidR="00AD2B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</w:t>
      </w:r>
      <w:r w:rsid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.......................</w:t>
      </w:r>
    </w:p>
    <w:p w14:paraId="30342D5E" w14:textId="3AA213ED" w:rsidR="00AD368A" w:rsidRPr="00F9077F" w:rsidRDefault="00AD368A" w:rsidP="00AD368A">
      <w:pPr>
        <w:widowControl w:val="0"/>
        <w:tabs>
          <w:tab w:val="left" w:pos="708"/>
        </w:tabs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(pełna nazwa wykonawcy)</w:t>
      </w:r>
    </w:p>
    <w:p w14:paraId="5CBD3F52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63331443" w14:textId="694303BA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..................................................................................................................</w:t>
      </w:r>
      <w:r w:rsidR="00AD2B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</w:t>
      </w:r>
      <w:r w:rsid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.........................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....................</w:t>
      </w:r>
    </w:p>
    <w:p w14:paraId="399D48A0" w14:textId="094E2C0D" w:rsidR="00AD368A" w:rsidRPr="00F9077F" w:rsidRDefault="00AD368A" w:rsidP="00AD368A">
      <w:pPr>
        <w:widowControl w:val="0"/>
        <w:tabs>
          <w:tab w:val="left" w:pos="708"/>
        </w:tabs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(adres siedziby wykonawcy)</w:t>
      </w:r>
    </w:p>
    <w:p w14:paraId="61F7E662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283"/>
        <w:gridCol w:w="283"/>
        <w:gridCol w:w="284"/>
        <w:gridCol w:w="283"/>
        <w:gridCol w:w="284"/>
        <w:gridCol w:w="264"/>
        <w:gridCol w:w="301"/>
        <w:gridCol w:w="283"/>
        <w:gridCol w:w="284"/>
        <w:gridCol w:w="1843"/>
        <w:gridCol w:w="282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282"/>
        <w:gridCol w:w="284"/>
        <w:gridCol w:w="289"/>
      </w:tblGrid>
      <w:tr w:rsidR="00AD368A" w:rsidRPr="00F9077F" w14:paraId="6B44ED79" w14:textId="77777777" w:rsidTr="00B1465A">
        <w:trPr>
          <w:cantSplit/>
        </w:trPr>
        <w:tc>
          <w:tcPr>
            <w:tcW w:w="1133" w:type="dxa"/>
            <w:tcBorders>
              <w:right w:val="single" w:sz="4" w:space="0" w:color="000000"/>
            </w:tcBorders>
            <w:shd w:val="clear" w:color="auto" w:fill="auto"/>
          </w:tcPr>
          <w:p w14:paraId="28A3535F" w14:textId="77777777" w:rsidR="00CF56DE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 xml:space="preserve"> </w:t>
            </w:r>
          </w:p>
          <w:p w14:paraId="7E4E29A5" w14:textId="34868B86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REGON: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09C4D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E51B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F9F4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6C183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7717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5F30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5FE6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AC705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DF73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  <w:t xml:space="preserve">     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60BB0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  <w:t xml:space="preserve">                    </w:t>
            </w: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NIP:</w:t>
            </w: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5D6C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9CBA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50A9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B19A3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339ED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201AB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6C0AB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4385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E397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3DA05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FB4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</w:pPr>
            <w:r w:rsidRPr="00F9077F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254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  <w:tc>
          <w:tcPr>
            <w:tcW w:w="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242" w14:textId="77777777" w:rsidR="00AD368A" w:rsidRPr="00F9077F" w:rsidRDefault="00AD368A" w:rsidP="00B1465A">
            <w:pPr>
              <w:widowControl w:val="0"/>
              <w:tabs>
                <w:tab w:val="left" w:pos="708"/>
              </w:tabs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</w:p>
        </w:tc>
      </w:tr>
    </w:tbl>
    <w:p w14:paraId="01EA5810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16411EB4" w14:textId="7509CEA5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adres skrzynki e-mail Wykonawcy: </w:t>
      </w:r>
      <w:r w:rsidRPr="00F9077F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.................................................................. </w:t>
      </w:r>
    </w:p>
    <w:p w14:paraId="5B439E68" w14:textId="77777777" w:rsidR="00AD368A" w:rsidRPr="00F9077F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(na który Zamawiający ma przesłać korespondencję)</w:t>
      </w:r>
    </w:p>
    <w:p w14:paraId="4C20E368" w14:textId="77777777" w:rsidR="00AD368A" w:rsidRPr="00EA2588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en-US" w:bidi="en-US"/>
        </w:rPr>
      </w:pPr>
    </w:p>
    <w:p w14:paraId="5E9C4503" w14:textId="77777777" w:rsidR="00AD368A" w:rsidRPr="00EA2588" w:rsidRDefault="00AD368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10"/>
          <w:szCs w:val="10"/>
          <w:lang w:eastAsia="en-US" w:bidi="en-US"/>
        </w:rPr>
      </w:pPr>
    </w:p>
    <w:p w14:paraId="446C3E52" w14:textId="77777777" w:rsidR="009921E6" w:rsidRDefault="00F9077F" w:rsidP="00F9077F">
      <w:pPr>
        <w:widowControl w:val="0"/>
        <w:tabs>
          <w:tab w:val="left" w:pos="284"/>
        </w:tabs>
        <w:jc w:val="both"/>
        <w:rPr>
          <w:rFonts w:ascii="Times New Roman" w:eastAsia="Lucida Sans Unicode" w:hAnsi="Times New Roman" w:cs="Times New Roman"/>
          <w:kern w:val="1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ab/>
      </w:r>
    </w:p>
    <w:p w14:paraId="2C107A67" w14:textId="5A031C94" w:rsidR="00AD368A" w:rsidRPr="00F9077F" w:rsidRDefault="00AD368A" w:rsidP="00CF56DE">
      <w:pPr>
        <w:widowControl w:val="0"/>
        <w:tabs>
          <w:tab w:val="left" w:pos="284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lang w:eastAsia="en-US" w:bidi="en-US"/>
        </w:rPr>
      </w:pPr>
      <w:r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 xml:space="preserve">Nawiązując do ogłoszenia o zamówieniu w trybie przetargu nieograniczonego składam/y niniejszą ofertę na wykonanie </w:t>
      </w:r>
      <w:r w:rsidR="00F9077F"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>za</w:t>
      </w:r>
      <w:r w:rsidR="00F9077F">
        <w:rPr>
          <w:rFonts w:ascii="Times New Roman" w:eastAsia="Lucida Sans Unicode" w:hAnsi="Times New Roman" w:cs="Times New Roman"/>
          <w:kern w:val="1"/>
          <w:lang w:eastAsia="en-US" w:bidi="en-US"/>
        </w:rPr>
        <w:t>mówienia</w:t>
      </w:r>
      <w:r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 xml:space="preserve">, pn.: </w:t>
      </w:r>
      <w:r w:rsidRPr="00F9077F">
        <w:rPr>
          <w:rFonts w:ascii="Times New Roman" w:eastAsia="Calibri" w:hAnsi="Times New Roman" w:cs="Times New Roman"/>
          <w:b/>
          <w:kern w:val="1"/>
          <w:lang w:eastAsia="en-US" w:bidi="en-US"/>
        </w:rPr>
        <w:t>„Organizacja 7-dniowego obozu szkolenio</w:t>
      </w:r>
      <w:r w:rsidR="001F04D0">
        <w:rPr>
          <w:rFonts w:ascii="Times New Roman" w:eastAsia="Calibri" w:hAnsi="Times New Roman" w:cs="Times New Roman"/>
          <w:b/>
          <w:kern w:val="1"/>
          <w:lang w:eastAsia="en-US" w:bidi="en-US"/>
        </w:rPr>
        <w:t>w</w:t>
      </w:r>
      <w:r w:rsidRPr="00F9077F">
        <w:rPr>
          <w:rFonts w:ascii="Times New Roman" w:eastAsia="Calibri" w:hAnsi="Times New Roman" w:cs="Times New Roman"/>
          <w:b/>
          <w:kern w:val="1"/>
          <w:lang w:eastAsia="en-US" w:bidi="en-US"/>
        </w:rPr>
        <w:t xml:space="preserve">o </w:t>
      </w:r>
      <w:r w:rsidR="00FB42E5">
        <w:rPr>
          <w:rFonts w:ascii="Times New Roman" w:eastAsia="Calibri" w:hAnsi="Times New Roman" w:cs="Times New Roman"/>
          <w:b/>
          <w:kern w:val="1"/>
          <w:lang w:eastAsia="en-US" w:bidi="en-US"/>
        </w:rPr>
        <w:t>-</w:t>
      </w:r>
      <w:r w:rsidRPr="00F9077F">
        <w:rPr>
          <w:rFonts w:ascii="Times New Roman" w:eastAsia="Calibri" w:hAnsi="Times New Roman" w:cs="Times New Roman"/>
          <w:b/>
          <w:kern w:val="1"/>
          <w:lang w:eastAsia="en-US" w:bidi="en-US"/>
        </w:rPr>
        <w:t xml:space="preserve"> rekreacyjnego w górach dla dzieci i młodzieży z terenu Gminy Kleszczów w 2020 rok</w:t>
      </w:r>
      <w:r w:rsidR="0018077E">
        <w:rPr>
          <w:rFonts w:ascii="Times New Roman" w:eastAsia="Calibri" w:hAnsi="Times New Roman" w:cs="Times New Roman"/>
          <w:b/>
          <w:kern w:val="1"/>
          <w:lang w:eastAsia="en-US" w:bidi="en-US"/>
        </w:rPr>
        <w:t>u z podziałem na 2 zadania</w:t>
      </w:r>
      <w:r w:rsidRPr="00F9077F">
        <w:rPr>
          <w:rFonts w:ascii="Times New Roman" w:eastAsia="Calibri" w:hAnsi="Times New Roman" w:cs="Times New Roman"/>
          <w:b/>
          <w:kern w:val="1"/>
          <w:lang w:eastAsia="en-US" w:bidi="en-US"/>
        </w:rPr>
        <w:t>”</w:t>
      </w:r>
      <w:r w:rsidRPr="00F9077F">
        <w:rPr>
          <w:rFonts w:ascii="Times New Roman" w:hAnsi="Times New Roman" w:cs="Times New Roman"/>
          <w:kern w:val="1"/>
        </w:rPr>
        <w:t xml:space="preserve"> i</w:t>
      </w:r>
      <w:r w:rsidRPr="00F9077F">
        <w:rPr>
          <w:rFonts w:ascii="Times New Roman" w:hAnsi="Times New Roman" w:cs="Times New Roman"/>
          <w:b/>
          <w:kern w:val="1"/>
        </w:rPr>
        <w:t xml:space="preserve"> </w:t>
      </w:r>
      <w:r w:rsidRPr="00F9077F">
        <w:rPr>
          <w:rFonts w:ascii="Times New Roman" w:eastAsia="Lucida Sans Unicode" w:hAnsi="Times New Roman" w:cs="Times New Roman"/>
          <w:kern w:val="1"/>
          <w:lang w:eastAsia="en-US" w:bidi="en-US"/>
        </w:rPr>
        <w:t>oferuję/my wykonanie przedmiotu zamówienia w zakresie objętym SIWZ za:</w:t>
      </w:r>
    </w:p>
    <w:p w14:paraId="1703B434" w14:textId="77777777" w:rsidR="0028030C" w:rsidRPr="00FB42E5" w:rsidRDefault="0028030C" w:rsidP="00AD368A">
      <w:pPr>
        <w:widowControl w:val="0"/>
        <w:tabs>
          <w:tab w:val="left" w:pos="-29536"/>
          <w:tab w:val="left" w:pos="-24468"/>
          <w:tab w:val="left" w:pos="-9811"/>
        </w:tabs>
        <w:ind w:left="284" w:hanging="284"/>
        <w:jc w:val="both"/>
        <w:rPr>
          <w:rFonts w:eastAsia="Lucida Sans Unicode"/>
          <w:bCs/>
          <w:kern w:val="1"/>
          <w:sz w:val="10"/>
          <w:szCs w:val="10"/>
          <w:lang w:eastAsia="en-US" w:bidi="en-US"/>
        </w:rPr>
      </w:pPr>
    </w:p>
    <w:p w14:paraId="11DCA6F1" w14:textId="77777777" w:rsidR="009921E6" w:rsidRDefault="009921E6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</w:pPr>
    </w:p>
    <w:p w14:paraId="6F1E3131" w14:textId="079FA07E" w:rsidR="00AD368A" w:rsidRPr="00FB42E5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FB42E5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>1</w:t>
      </w:r>
      <w:r w:rsidRPr="00FB42E5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en-US" w:bidi="en-US"/>
        </w:rPr>
        <w:t>1</w:t>
      </w:r>
    </w:p>
    <w:p w14:paraId="74520E4C" w14:textId="77777777" w:rsidR="00AD368A" w:rsidRPr="00FB42E5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</w:pPr>
    </w:p>
    <w:p w14:paraId="78FC2774" w14:textId="186C868B" w:rsidR="00492D4A" w:rsidRDefault="00AD368A" w:rsidP="000C3E4A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Cena oferty wynosi: ………………</w:t>
      </w:r>
      <w:r w:rsidR="00FC4EA0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…...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………</w:t>
      </w:r>
      <w:r w:rsidR="00700A49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 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zł brutto 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(cena brutto za jednego uczestnika x 44 osoby) </w:t>
      </w:r>
    </w:p>
    <w:p w14:paraId="72CF6CBF" w14:textId="48501448" w:rsidR="00AD368A" w:rsidRDefault="00FC4EA0" w:rsidP="000C2FD7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gdzie</w:t>
      </w:r>
      <w:r w:rsid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="00AD368A"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cena brutto za jednego uczestnika</w:t>
      </w:r>
      <w:r w:rsid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(cena całego obozu dla 1 osoby)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wynosi</w:t>
      </w:r>
      <w:r w:rsidR="00AD368A"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5875C383" w14:textId="15918F6C" w:rsidR="003C142C" w:rsidRPr="00254226" w:rsidRDefault="003C142C" w:rsidP="000C3E4A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</w:pPr>
      <w:r w:rsidRPr="0025422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053B0E4D" w14:textId="1A858F29" w:rsidR="00AD368A" w:rsidRPr="0065134D" w:rsidRDefault="0065134D" w:rsidP="000C3E4A">
      <w:pPr>
        <w:pStyle w:val="Akapitzlist"/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jednym turnusie w terminie: od 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01.2020 r.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do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01.2020 r.</w:t>
      </w:r>
    </w:p>
    <w:p w14:paraId="10D1CB13" w14:textId="5E4EAEB5" w:rsidR="0065134D" w:rsidRPr="0065134D" w:rsidRDefault="0065134D" w:rsidP="000C3E4A">
      <w:pPr>
        <w:pStyle w:val="Akapitzlist"/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Opis miejsca zakwaterowania</w:t>
      </w:r>
      <w:r w:rsidR="004E5EAB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 w:rsidR="004E5EAB" w:rsidRPr="004E5EAB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66144C12" w14:textId="77777777" w:rsidR="001C640D" w:rsidRPr="00075DF2" w:rsidRDefault="0065134D" w:rsidP="000C3E4A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pobyt (</w:t>
      </w:r>
      <w:r w:rsidR="00AD368A" w:rsidRPr="0065134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6 noclegów w jednym obiekcie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) </w:t>
      </w:r>
      <w:r w:rsidR="001C640D" w:rsidRP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górach Polski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 miejscowości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……………………….. (województwo: ………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………………………..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………)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 obiekcie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hotelarskim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 (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należy podać 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ę</w:t>
      </w:r>
      <w:r w:rsidR="00AD368A"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i adres obiektu)</w:t>
      </w:r>
      <w:r w:rsid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600FAE23" w14:textId="0B6DF9B7" w:rsidR="00075DF2" w:rsidRPr="001C640D" w:rsidRDefault="00075DF2" w:rsidP="000C3E4A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5A81A426" w14:textId="102BB75B" w:rsidR="00AD368A" w:rsidRDefault="00AD368A" w:rsidP="000C3E4A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zakwaterowanie </w:t>
      </w:r>
      <w:r w:rsid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uczestników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w pokojach …………</w:t>
      </w:r>
      <w:r w:rsid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osobowych.</w:t>
      </w:r>
    </w:p>
    <w:p w14:paraId="06E44E03" w14:textId="0312CECA" w:rsidR="00AD368A" w:rsidRPr="00CF56DE" w:rsidRDefault="000572E8" w:rsidP="000C3E4A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dległość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oferowanego 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stoku od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AD368A"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</w:t>
      </w:r>
      <w:r w:rsidR="004E5EAB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km.</w:t>
      </w:r>
    </w:p>
    <w:p w14:paraId="0393D468" w14:textId="59485606" w:rsidR="00CF56DE" w:rsidRDefault="00CF56DE" w:rsidP="00CF56D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491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47191683" w14:textId="28817130" w:rsidR="00CF56DE" w:rsidRDefault="00CF56DE" w:rsidP="00CF56D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491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08E010DD" w14:textId="77777777" w:rsidR="00CF56DE" w:rsidRPr="00B923E5" w:rsidRDefault="00CF56DE" w:rsidP="00CF56DE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491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</w:p>
    <w:p w14:paraId="1E7B7520" w14:textId="5BEA24F3" w:rsidR="00AD368A" w:rsidRPr="001F04D0" w:rsidRDefault="00B923E5" w:rsidP="000C3E4A">
      <w:pPr>
        <w:pStyle w:val="Akapitzlist"/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lastRenderedPageBreak/>
        <w:t xml:space="preserve">W ramach kryteriów </w:t>
      </w:r>
      <w:proofErr w:type="spellStart"/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pozacenowych</w:t>
      </w:r>
      <w:proofErr w:type="spellEnd"/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 w:rsidR="00E901B9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zapewnię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/my</w:t>
      </w:r>
      <w:r w:rsidRP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A57CA4" w:rsidRPr="00FB42E5" w14:paraId="5AA09816" w14:textId="77777777" w:rsidTr="00AF66A2">
        <w:trPr>
          <w:trHeight w:val="445"/>
          <w:jc w:val="center"/>
        </w:trPr>
        <w:tc>
          <w:tcPr>
            <w:tcW w:w="452" w:type="dxa"/>
            <w:vAlign w:val="center"/>
          </w:tcPr>
          <w:p w14:paraId="6C5FBF1D" w14:textId="5FE83B37" w:rsidR="00A57CA4" w:rsidRPr="00D52051" w:rsidRDefault="00A57CA4" w:rsidP="00C23E7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3033AABB" w14:textId="2B4FEE9A" w:rsidR="00A57CA4" w:rsidRPr="00D52051" w:rsidRDefault="00D52051" w:rsidP="00075DF2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 w:rsidR="00075DF2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492990B0" w14:textId="38744626" w:rsidR="00C23E75" w:rsidRPr="00C23E75" w:rsidRDefault="00C23E75" w:rsidP="00C23E75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</w:t>
            </w:r>
            <w:r w:rsidR="0005451A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SIWZ</w:t>
            </w:r>
          </w:p>
        </w:tc>
      </w:tr>
      <w:tr w:rsidR="00AF263D" w:rsidRPr="00FB42E5" w14:paraId="487DBAFC" w14:textId="77777777" w:rsidTr="00AF66A2">
        <w:trPr>
          <w:trHeight w:val="282"/>
          <w:jc w:val="center"/>
        </w:trPr>
        <w:tc>
          <w:tcPr>
            <w:tcW w:w="452" w:type="dxa"/>
            <w:vAlign w:val="center"/>
          </w:tcPr>
          <w:p w14:paraId="47F63B00" w14:textId="648064C0" w:rsidR="00AF263D" w:rsidRPr="0068590E" w:rsidRDefault="00AF263D" w:rsidP="00B1465A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4C4250DB" w14:textId="459017C8" w:rsidR="00AF263D" w:rsidRPr="0068590E" w:rsidRDefault="0068590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Market/sklep spożywczy oddalony maksymalnie do 2 km (ciąg pieszy liczony według Google </w:t>
            </w:r>
            <w:proofErr w:type="spellStart"/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Maps</w:t>
            </w:r>
            <w:proofErr w:type="spellEnd"/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) od obiektu</w:t>
            </w:r>
          </w:p>
        </w:tc>
        <w:tc>
          <w:tcPr>
            <w:tcW w:w="2545" w:type="dxa"/>
            <w:vAlign w:val="center"/>
          </w:tcPr>
          <w:p w14:paraId="2724C3F1" w14:textId="374ED7BA" w:rsidR="00AF263D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D7EF3" w:rsidRPr="00FB42E5" w14:paraId="66B423E6" w14:textId="77777777" w:rsidTr="00AF66A2">
        <w:trPr>
          <w:trHeight w:val="330"/>
          <w:jc w:val="center"/>
        </w:trPr>
        <w:tc>
          <w:tcPr>
            <w:tcW w:w="452" w:type="dxa"/>
            <w:vAlign w:val="center"/>
          </w:tcPr>
          <w:p w14:paraId="38C570BF" w14:textId="798F4AB5" w:rsidR="00FD7EF3" w:rsidRPr="0068590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09830EDB" w14:textId="149DFA2B" w:rsidR="00FD7EF3" w:rsidRPr="0068590E" w:rsidRDefault="0068590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Basen kryty wewnątrz budynku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1E19E90A" w14:textId="77777777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D9545" w14:textId="28E2C12F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FD7EF3" w:rsidRPr="00FB42E5" w14:paraId="0068BEA8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11BAF88B" w14:textId="5F175F06" w:rsidR="00FD7EF3" w:rsidRPr="0068590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4CDDB03B" w14:textId="35A462FE" w:rsidR="00FD7EF3" w:rsidRPr="0068590E" w:rsidRDefault="0068590E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Obiekt hotelarski</w:t>
            </w:r>
            <w:r w:rsidR="00B534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(pensjonat</w:t>
            </w:r>
            <w:r w:rsidR="004D005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lub </w:t>
            </w:r>
            <w:r w:rsidR="00B53491">
              <w:rPr>
                <w:rFonts w:ascii="Times New Roman" w:eastAsia="Calibri" w:hAnsi="Times New Roman" w:cs="Times New Roman"/>
                <w:sz w:val="16"/>
                <w:szCs w:val="16"/>
              </w:rPr>
              <w:t>hotel)</w:t>
            </w: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kategorii co najmniej 3*** (trzech gwiazdek) wpisany do Centralnego Wykazu Obiektów Hotelarskich</w:t>
            </w:r>
          </w:p>
        </w:tc>
        <w:tc>
          <w:tcPr>
            <w:tcW w:w="2545" w:type="dxa"/>
          </w:tcPr>
          <w:p w14:paraId="27EE7BE7" w14:textId="77777777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EA910" w14:textId="630DEA9D" w:rsidR="00FD7EF3" w:rsidRPr="00B8394E" w:rsidRDefault="00FD7EF3" w:rsidP="00FD7EF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4D0054" w:rsidRPr="00FB42E5" w14:paraId="6E10F137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238F004A" w14:textId="4F2DE982" w:rsidR="004D0054" w:rsidRPr="0068590E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400ACA49" w14:textId="173C19C8" w:rsidR="004D0054" w:rsidRPr="0068590E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lodowisko minimum 1 godzina zegarowa, a w przypadku niesprzyjających warunków pogodowych park wodny minimum 2 godziny zegarowe</w:t>
            </w:r>
          </w:p>
        </w:tc>
        <w:tc>
          <w:tcPr>
            <w:tcW w:w="2545" w:type="dxa"/>
          </w:tcPr>
          <w:p w14:paraId="79C2851F" w14:textId="77777777" w:rsidR="004D0054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F1D38" w14:textId="049596B0" w:rsidR="004D0054" w:rsidRPr="00B8394E" w:rsidRDefault="004D0054" w:rsidP="004D0054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168AB012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769F63E3" w14:textId="63BCAB41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5BC7F991" w14:textId="600EC474" w:rsidR="00AA7CBC" w:rsidRPr="00672690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726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kręgielnia minimum 1 godzina zegarowa (4 osoby na jednym torze)</w:t>
            </w:r>
          </w:p>
        </w:tc>
        <w:tc>
          <w:tcPr>
            <w:tcW w:w="2545" w:type="dxa"/>
          </w:tcPr>
          <w:p w14:paraId="57441D60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E247E" w14:textId="21897BF4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74CDCA86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61916227" w14:textId="6BE43AE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216F542D" w14:textId="66A7CC12" w:rsidR="00AA7CBC" w:rsidRPr="00672690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AA7CB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spotkanie w bacówce z góralem/góralami z degustacją produktów lokalnych</w:t>
            </w:r>
          </w:p>
        </w:tc>
        <w:tc>
          <w:tcPr>
            <w:tcW w:w="2545" w:type="dxa"/>
          </w:tcPr>
          <w:p w14:paraId="6BE465DA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D0C4D" w14:textId="4560D525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48994F2B" w14:textId="77777777" w:rsidTr="00AF66A2">
        <w:trPr>
          <w:trHeight w:val="466"/>
          <w:jc w:val="center"/>
        </w:trPr>
        <w:tc>
          <w:tcPr>
            <w:tcW w:w="452" w:type="dxa"/>
            <w:vAlign w:val="center"/>
          </w:tcPr>
          <w:p w14:paraId="15DF6DBE" w14:textId="4E5B4865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3781DDA0" w14:textId="62C0422D" w:rsidR="00AA7CBC" w:rsidRPr="00672690" w:rsidRDefault="00836291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tematyczna dyskoteka w miejscu zakwaterowania lub poza nim , z zapewnieniem przez wykonawcę odpowiednich strojów/gadżetów - odrębna od dyskoteki programowej</w:t>
            </w:r>
          </w:p>
        </w:tc>
        <w:tc>
          <w:tcPr>
            <w:tcW w:w="2545" w:type="dxa"/>
          </w:tcPr>
          <w:p w14:paraId="0076A970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02788" w14:textId="3A821BF2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AA7CBC" w:rsidRPr="00FB42E5" w14:paraId="0F0953B6" w14:textId="77777777" w:rsidTr="0005451A">
        <w:trPr>
          <w:trHeight w:val="132"/>
          <w:jc w:val="center"/>
        </w:trPr>
        <w:tc>
          <w:tcPr>
            <w:tcW w:w="452" w:type="dxa"/>
            <w:vAlign w:val="center"/>
          </w:tcPr>
          <w:p w14:paraId="311B90B0" w14:textId="4D7256C4" w:rsidR="00AA7CBC" w:rsidRPr="00AF66A2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8</w:t>
            </w:r>
            <w:r w:rsidRPr="00AF66A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15B8FF1E" w14:textId="6695B2F4" w:rsidR="00836291" w:rsidRPr="00836291" w:rsidRDefault="00836291" w:rsidP="00836291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animator czasu wolnego (wykonawca zapewni co najmniej jedną (1) osobę posiadającą kwalifikacje zawodowe animatora rekreacji i organizacji czasu wolnego do dyspozycji uczestników w okresie trwania całego obozu)</w:t>
            </w:r>
          </w:p>
          <w:p w14:paraId="1C86D0F6" w14:textId="77777777" w:rsidR="00AA7CBC" w:rsidRPr="005340F6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4"/>
                <w:szCs w:val="4"/>
                <w:lang w:eastAsia="en-US" w:bidi="en-US"/>
              </w:rPr>
            </w:pPr>
          </w:p>
          <w:p w14:paraId="098A7D0B" w14:textId="0347A1F8" w:rsidR="00AA7CBC" w:rsidRPr="005340F6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*</w:t>
            </w:r>
            <w:r w:rsidRPr="005340F6">
              <w:rPr>
                <w:rFonts w:ascii="Times New Roman" w:hAnsi="Times New Roman" w:cs="Times New Roman"/>
                <w:sz w:val="16"/>
                <w:szCs w:val="16"/>
              </w:rPr>
              <w:t>Oświadczam/my, że a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nimatorem nie będzie kierownik obozu, wychowawca, pielęgniarka lub pielęgniarz lub ratownik medyczny, o których mowa w pkt. 5.1.</w:t>
            </w:r>
            <w:r w:rsid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.2. SIWZ.</w:t>
            </w:r>
          </w:p>
        </w:tc>
        <w:tc>
          <w:tcPr>
            <w:tcW w:w="2545" w:type="dxa"/>
          </w:tcPr>
          <w:p w14:paraId="54A84949" w14:textId="77777777" w:rsidR="00AA7CBC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5F6E68" w14:textId="77777777" w:rsidR="00AA7CBC" w:rsidRPr="00B8394E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BBEF4" w14:textId="1B097879" w:rsidR="00AA7CBC" w:rsidRPr="0068590E" w:rsidRDefault="00AA7CBC" w:rsidP="00AA7CB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14:paraId="19F5FFED" w14:textId="77777777" w:rsidR="00AD368A" w:rsidRPr="00FB42E5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10"/>
          <w:szCs w:val="10"/>
          <w:lang w:eastAsia="en-US" w:bidi="en-US"/>
        </w:rPr>
      </w:pPr>
    </w:p>
    <w:p w14:paraId="6358D529" w14:textId="16F39A45" w:rsidR="00AD368A" w:rsidRDefault="00AD368A" w:rsidP="00836291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b/>
          <w:kern w:val="1"/>
          <w:sz w:val="20"/>
          <w:szCs w:val="20"/>
          <w:u w:val="single"/>
          <w:lang w:eastAsia="en-US" w:bidi="en-US"/>
        </w:rPr>
      </w:pPr>
    </w:p>
    <w:p w14:paraId="1A721472" w14:textId="77777777" w:rsidR="00CF56DE" w:rsidRPr="00F743FC" w:rsidRDefault="00CF56DE" w:rsidP="00836291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b/>
          <w:kern w:val="1"/>
          <w:sz w:val="20"/>
          <w:szCs w:val="20"/>
          <w:u w:val="single"/>
          <w:lang w:eastAsia="en-US" w:bidi="en-US"/>
        </w:rPr>
      </w:pPr>
    </w:p>
    <w:p w14:paraId="61F66DD1" w14:textId="2336F205" w:rsidR="00AD368A" w:rsidRPr="00672690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672690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ZADANIE </w:t>
      </w:r>
      <w:r w:rsidR="003E048B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 xml:space="preserve">nr </w:t>
      </w:r>
      <w:r w:rsidRPr="00672690">
        <w:rPr>
          <w:rFonts w:ascii="Times New Roman" w:eastAsia="Lucida Sans Unicode" w:hAnsi="Times New Roman" w:cs="Times New Roman"/>
          <w:b/>
          <w:kern w:val="1"/>
          <w:sz w:val="26"/>
          <w:szCs w:val="26"/>
          <w:u w:val="single"/>
          <w:lang w:eastAsia="en-US" w:bidi="en-US"/>
        </w:rPr>
        <w:t>2</w:t>
      </w:r>
      <w:r w:rsidRPr="00672690">
        <w:rPr>
          <w:rFonts w:ascii="Times New Roman" w:eastAsia="Lucida Sans Unicode" w:hAnsi="Times New Roman" w:cs="Times New Roman"/>
          <w:kern w:val="1"/>
          <w:sz w:val="26"/>
          <w:szCs w:val="26"/>
          <w:vertAlign w:val="superscript"/>
          <w:lang w:eastAsia="en-US" w:bidi="en-US"/>
        </w:rPr>
        <w:t>1</w:t>
      </w:r>
    </w:p>
    <w:p w14:paraId="45DFE8A8" w14:textId="77777777" w:rsidR="00AD368A" w:rsidRPr="00F743FC" w:rsidRDefault="00AD368A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b/>
          <w:kern w:val="1"/>
          <w:sz w:val="20"/>
          <w:szCs w:val="20"/>
          <w:u w:val="single"/>
          <w:lang w:eastAsia="en-US" w:bidi="en-US"/>
        </w:rPr>
      </w:pPr>
    </w:p>
    <w:p w14:paraId="438C34D3" w14:textId="4674F4FC" w:rsidR="00672690" w:rsidRDefault="00672690" w:rsidP="000C3E4A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Cena oferty wynosi: ………………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…...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>………</w:t>
      </w:r>
      <w:r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 </w:t>
      </w:r>
      <w:r w:rsidRPr="00FB42E5"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en-US" w:bidi="en-US"/>
        </w:rPr>
        <w:t xml:space="preserve">zł brutto 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(cena brutto za jednego uczestnika x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62</w:t>
      </w:r>
      <w:r w:rsidRPr="00FB42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osoby) </w:t>
      </w:r>
    </w:p>
    <w:p w14:paraId="74D3681A" w14:textId="77777777" w:rsidR="00672690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gdzie 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cena brutto za jednego uczestnika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(cena całego obozu dla 1 osoby) wynosi</w:t>
      </w:r>
      <w:r w:rsidRPr="00492D4A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: ................................. zł</w:t>
      </w:r>
    </w:p>
    <w:p w14:paraId="6D4DAB66" w14:textId="77777777" w:rsidR="00672690" w:rsidRPr="0005451A" w:rsidRDefault="00672690" w:rsidP="000C3E4A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</w:pPr>
      <w:r w:rsidRPr="0005451A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en-US" w:bidi="en-US"/>
        </w:rPr>
        <w:t>Oświadczenia wykonawcy:</w:t>
      </w:r>
    </w:p>
    <w:p w14:paraId="57B54EEE" w14:textId="30C561DA" w:rsidR="00672690" w:rsidRPr="00672690" w:rsidRDefault="00672690" w:rsidP="000C3E4A">
      <w:pPr>
        <w:pStyle w:val="Akapitzlist"/>
        <w:widowControl w:val="0"/>
        <w:numPr>
          <w:ilvl w:val="1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jednym turnusie w terminie: od ……01.2020 r. do ……01.2020 r.</w:t>
      </w:r>
      <w:r w:rsidRPr="0067269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(należy przekreślić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,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jeśli nie dotyczy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i wypełnić zapisy o dwóch turnusach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)</w:t>
      </w:r>
    </w:p>
    <w:p w14:paraId="2EBD8518" w14:textId="6CC657D9" w:rsidR="00672690" w:rsidRPr="00672690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67269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lub</w:t>
      </w:r>
    </w:p>
    <w:p w14:paraId="364D4DBE" w14:textId="77777777" w:rsidR="00672690" w:rsidRDefault="0067269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obóz w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dwóch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turnus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ach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w terminie: </w:t>
      </w:r>
    </w:p>
    <w:p w14:paraId="6CEF735A" w14:textId="1A67640E" w:rsidR="00672690" w:rsidRDefault="004D796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I</w:t>
      </w:r>
      <w:r w:rsidR="00672690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turnus: </w:t>
      </w:r>
      <w:r w:rsidR="00672690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od ……01.2020 r. do ……01.2020 r</w:t>
      </w:r>
      <w:r w:rsidR="00672690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. </w:t>
      </w:r>
      <w:r w:rsidR="00E827B8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dla …….. osób</w:t>
      </w:r>
      <w:r w:rsidR="00E827B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</w:p>
    <w:p w14:paraId="66139566" w14:textId="5ED802FD" w:rsidR="00672690" w:rsidRPr="00672690" w:rsidRDefault="004D7960" w:rsidP="00672690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II </w:t>
      </w:r>
      <w:r w:rsidR="00672690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turnus: </w:t>
      </w:r>
      <w:r w:rsidR="00672690" w:rsidRPr="0065134D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od ……01.2020 r. do ……01.2020 r</w:t>
      </w:r>
      <w:r w:rsidR="00672690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. </w:t>
      </w:r>
      <w:r w:rsidR="00E827B8" w:rsidRPr="00E827B8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dla …….. osób</w:t>
      </w:r>
    </w:p>
    <w:p w14:paraId="33AF061A" w14:textId="5F03DA95" w:rsidR="00672690" w:rsidRPr="00672690" w:rsidRDefault="00672690" w:rsidP="00C219EA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360" w:lineRule="auto"/>
        <w:ind w:left="1080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(należy przekreślić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,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jeśli nie dotyczy</w:t>
      </w:r>
      <w:r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 xml:space="preserve"> i wypełnić zapisy o jednym turnusie</w:t>
      </w:r>
      <w:r w:rsidRPr="00672690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lang w:eastAsia="en-US" w:bidi="en-US"/>
        </w:rPr>
        <w:t>)</w:t>
      </w:r>
    </w:p>
    <w:p w14:paraId="61A1E96F" w14:textId="77777777" w:rsidR="00672690" w:rsidRPr="0065134D" w:rsidRDefault="00672690" w:rsidP="000C3E4A">
      <w:pPr>
        <w:pStyle w:val="Akapitzlist"/>
        <w:widowControl w:val="0"/>
        <w:numPr>
          <w:ilvl w:val="1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Opis miejsca zakwaterowania </w:t>
      </w:r>
      <w:r w:rsidRPr="004E5EAB">
        <w:rPr>
          <w:rFonts w:ascii="Times New Roman" w:eastAsia="Lucida Sans Unicode" w:hAnsi="Times New Roman" w:cs="Times New Roman"/>
          <w:i/>
          <w:iCs/>
          <w:kern w:val="1"/>
          <w:sz w:val="20"/>
          <w:szCs w:val="20"/>
          <w:u w:val="single"/>
          <w:lang w:eastAsia="en-US" w:bidi="en-US"/>
        </w:rPr>
        <w:t>(należy wypełnić)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p w14:paraId="1B853386" w14:textId="77777777" w:rsidR="00672690" w:rsidRPr="00B53491" w:rsidRDefault="00672690" w:rsidP="000C3E4A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pobyt (</w:t>
      </w:r>
      <w:r w:rsidRPr="0065134D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6 noclegów w jednym obiekcie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) </w:t>
      </w:r>
      <w:r w:rsidRPr="001C640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górach Polski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 miejscowości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……………………….. (województwo: ………………………………..………)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 obiekcie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hotelarskim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 (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należy podać 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ę</w:t>
      </w: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i adres obiektu)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5B70E269" w14:textId="20FFEEF9" w:rsidR="00B53491" w:rsidRPr="0005451A" w:rsidRDefault="00B53491" w:rsidP="000C3E4A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Strona internetowa obiektu: …………………………………………………….</w:t>
      </w:r>
    </w:p>
    <w:p w14:paraId="60165A3E" w14:textId="77777777" w:rsidR="00672690" w:rsidRDefault="00672690" w:rsidP="000C3E4A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 w:rsidRPr="0065134D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Oferuje/my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zakwaterowanie 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uczestników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w pokojach …………</w:t>
      </w: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 xml:space="preserve"> </w:t>
      </w:r>
      <w:r w:rsidRPr="001C640D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osobowych.</w:t>
      </w:r>
    </w:p>
    <w:p w14:paraId="5490F010" w14:textId="77777777" w:rsidR="00672690" w:rsidRPr="00B923E5" w:rsidRDefault="00672690" w:rsidP="000C3E4A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pacing w:line="360" w:lineRule="auto"/>
        <w:ind w:left="1491" w:hanging="357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  <w:t>Oferuje/my stok narciarski o nazwie ……………………….………….. znajdujący się w miejscowości …………………………………….………….., gdzie o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dległość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oferowanego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stoku od 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obiektu hotelarskiego, w którym zakwaterowani będą uczestnicy obozu wynosi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0572E8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km.</w:t>
      </w:r>
    </w:p>
    <w:p w14:paraId="57567319" w14:textId="6B45CE02" w:rsidR="00672690" w:rsidRPr="00836291" w:rsidRDefault="00672690" w:rsidP="000C3E4A">
      <w:pPr>
        <w:pStyle w:val="Akapitzlist"/>
        <w:widowControl w:val="0"/>
        <w:numPr>
          <w:ilvl w:val="1"/>
          <w:numId w:val="35"/>
        </w:numPr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lastRenderedPageBreak/>
        <w:t xml:space="preserve">W ramach kryteriów </w:t>
      </w:r>
      <w:proofErr w:type="spellStart"/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pozacenowych</w:t>
      </w:r>
      <w:proofErr w:type="spellEnd"/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 xml:space="preserve"> </w:t>
      </w:r>
      <w:r w:rsidR="00E901B9"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zapewnię</w:t>
      </w:r>
      <w:r>
        <w:rPr>
          <w:rFonts w:ascii="Times New Roman" w:eastAsia="Lucida Sans Unicode" w:hAnsi="Times New Roman" w:cs="Times New Roman"/>
          <w:kern w:val="1"/>
          <w:sz w:val="20"/>
          <w:szCs w:val="20"/>
          <w:u w:val="single"/>
          <w:lang w:eastAsia="en-US" w:bidi="en-US"/>
        </w:rPr>
        <w:t>/my</w:t>
      </w:r>
      <w:r w:rsidRPr="00B923E5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836291" w:rsidRPr="00FB42E5" w14:paraId="14E2A7F9" w14:textId="77777777" w:rsidTr="00C74503">
        <w:trPr>
          <w:trHeight w:val="445"/>
          <w:jc w:val="center"/>
        </w:trPr>
        <w:tc>
          <w:tcPr>
            <w:tcW w:w="452" w:type="dxa"/>
            <w:vAlign w:val="center"/>
          </w:tcPr>
          <w:p w14:paraId="0B55593B" w14:textId="77777777" w:rsidR="00836291" w:rsidRPr="00D5205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644CDD0F" w14:textId="77777777" w:rsidR="00836291" w:rsidRPr="00D5205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programu oraz </w:t>
            </w:r>
            <w:r w:rsidRPr="00D52051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miejsca zakwaterowania </w:t>
            </w:r>
          </w:p>
        </w:tc>
        <w:tc>
          <w:tcPr>
            <w:tcW w:w="2545" w:type="dxa"/>
            <w:vAlign w:val="center"/>
          </w:tcPr>
          <w:p w14:paraId="73C9843A" w14:textId="77777777" w:rsidR="00836291" w:rsidRPr="00C23E75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158" w:hanging="119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en-US" w:bidi="en-US"/>
              </w:rPr>
              <w:t>Wskazuje wykonawca, zgodnie z pkt. 14.3.2. SIWZ</w:t>
            </w:r>
          </w:p>
        </w:tc>
      </w:tr>
      <w:tr w:rsidR="00836291" w:rsidRPr="00FB42E5" w14:paraId="2B870056" w14:textId="77777777" w:rsidTr="00C74503">
        <w:trPr>
          <w:trHeight w:val="282"/>
          <w:jc w:val="center"/>
        </w:trPr>
        <w:tc>
          <w:tcPr>
            <w:tcW w:w="452" w:type="dxa"/>
            <w:vAlign w:val="center"/>
          </w:tcPr>
          <w:p w14:paraId="5652BB85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EF0C2C5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Market/sklep spożywczy oddalony maksymalnie do 2 km (ciąg pieszy liczony według Google </w:t>
            </w:r>
            <w:proofErr w:type="spellStart"/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Maps</w:t>
            </w:r>
            <w:proofErr w:type="spellEnd"/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) od obiektu</w:t>
            </w:r>
          </w:p>
        </w:tc>
        <w:tc>
          <w:tcPr>
            <w:tcW w:w="2545" w:type="dxa"/>
            <w:vAlign w:val="center"/>
          </w:tcPr>
          <w:p w14:paraId="356CD729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173F128D" w14:textId="77777777" w:rsidTr="00C74503">
        <w:trPr>
          <w:trHeight w:val="330"/>
          <w:jc w:val="center"/>
        </w:trPr>
        <w:tc>
          <w:tcPr>
            <w:tcW w:w="452" w:type="dxa"/>
            <w:vAlign w:val="center"/>
          </w:tcPr>
          <w:p w14:paraId="75249ECF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18ED548D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Basen kryty wewnątrz budynku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63D167AF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382D5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53DBA114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69B777B9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3E78DF81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>Obiekt hotelarski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(pensjonat lub hotel)</w:t>
            </w:r>
            <w:r w:rsidRPr="006859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o kategorii co najmniej 3*** (trzech gwiazdek) wpisany do Centralnego Wykazu Obiektów Hotelarskich</w:t>
            </w:r>
          </w:p>
        </w:tc>
        <w:tc>
          <w:tcPr>
            <w:tcW w:w="2545" w:type="dxa"/>
          </w:tcPr>
          <w:p w14:paraId="3E2335E6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790D1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 w:bidi="en-US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6897A0DD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2BBF5F79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67BE6B50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690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lodowisko minimum 1 godzina zegarowa, a w przypadku niesprzyjających warunków pogodowych park wodny minimum 2 godziny zegarowe</w:t>
            </w:r>
          </w:p>
        </w:tc>
        <w:tc>
          <w:tcPr>
            <w:tcW w:w="2545" w:type="dxa"/>
          </w:tcPr>
          <w:p w14:paraId="0F27CB69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32B7A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72673F48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1C032B4F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5.</w:t>
            </w:r>
          </w:p>
        </w:tc>
        <w:tc>
          <w:tcPr>
            <w:tcW w:w="5364" w:type="dxa"/>
            <w:vAlign w:val="center"/>
          </w:tcPr>
          <w:p w14:paraId="40A13431" w14:textId="77777777" w:rsidR="00836291" w:rsidRPr="00672690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672690">
              <w:rPr>
                <w:rFonts w:ascii="Times New Roman" w:eastAsia="Lucida Sans Unicode" w:hAnsi="Times New Roman" w:cs="Times New Roman"/>
                <w:bCs/>
                <w:kern w:val="1"/>
                <w:sz w:val="16"/>
                <w:szCs w:val="16"/>
                <w:lang w:eastAsia="en-US" w:bidi="en-US"/>
              </w:rPr>
              <w:t>przejażdżka skuterem śnieżnym z instruktorem minimum 15 minut każdy uczestnik, a w przypadku niesprzyjających warunków pogodowych kręgielnia minimum 1 godzina zegarowa (4 osoby na jednym torze)</w:t>
            </w:r>
          </w:p>
        </w:tc>
        <w:tc>
          <w:tcPr>
            <w:tcW w:w="2545" w:type="dxa"/>
          </w:tcPr>
          <w:p w14:paraId="035C0203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5E821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47542778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7DF3B2C0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6.</w:t>
            </w:r>
          </w:p>
        </w:tc>
        <w:tc>
          <w:tcPr>
            <w:tcW w:w="5364" w:type="dxa"/>
            <w:vAlign w:val="center"/>
          </w:tcPr>
          <w:p w14:paraId="091D6ADC" w14:textId="77777777" w:rsidR="00836291" w:rsidRPr="00672690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AA7CBC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spotkanie w bacówce z góralem/góralami z degustacją produktów lokalnych</w:t>
            </w:r>
          </w:p>
        </w:tc>
        <w:tc>
          <w:tcPr>
            <w:tcW w:w="2545" w:type="dxa"/>
          </w:tcPr>
          <w:p w14:paraId="48993E2E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F356C2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4DAD27D8" w14:textId="77777777" w:rsidTr="00C74503">
        <w:trPr>
          <w:trHeight w:val="466"/>
          <w:jc w:val="center"/>
        </w:trPr>
        <w:tc>
          <w:tcPr>
            <w:tcW w:w="452" w:type="dxa"/>
            <w:vAlign w:val="center"/>
          </w:tcPr>
          <w:p w14:paraId="027AFC04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7.</w:t>
            </w:r>
          </w:p>
        </w:tc>
        <w:tc>
          <w:tcPr>
            <w:tcW w:w="5364" w:type="dxa"/>
            <w:vAlign w:val="center"/>
          </w:tcPr>
          <w:p w14:paraId="4322DBA0" w14:textId="596BDE0E" w:rsidR="00836291" w:rsidRPr="00672690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tematyczna dyskoteka w miejscu zakwaterowania lub poza nim, z zapewnieniem przez wykonawcę odpowiednich strojów/gadżetów - odrębna od dyskoteki programowej</w:t>
            </w:r>
          </w:p>
        </w:tc>
        <w:tc>
          <w:tcPr>
            <w:tcW w:w="2545" w:type="dxa"/>
          </w:tcPr>
          <w:p w14:paraId="2B506F7B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190CF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836291" w:rsidRPr="00FB42E5" w14:paraId="55499D1F" w14:textId="77777777" w:rsidTr="00C74503">
        <w:trPr>
          <w:trHeight w:val="132"/>
          <w:jc w:val="center"/>
        </w:trPr>
        <w:tc>
          <w:tcPr>
            <w:tcW w:w="452" w:type="dxa"/>
            <w:vAlign w:val="center"/>
          </w:tcPr>
          <w:p w14:paraId="06DE70B9" w14:textId="77777777" w:rsidR="00836291" w:rsidRPr="00AF66A2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8</w:t>
            </w:r>
            <w:r w:rsidRPr="00AF66A2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5364" w:type="dxa"/>
            <w:vAlign w:val="center"/>
          </w:tcPr>
          <w:p w14:paraId="1E972839" w14:textId="77777777" w:rsidR="00836291" w:rsidRP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836291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animator czasu wolnego (wykonawca zapewni co najmniej jedną (1) osobę posiadającą kwalifikacje zawodowe animatora rekreacji i organizacji czasu wolnego do dyspozycji uczestników w okresie trwania całego obozu)</w:t>
            </w:r>
          </w:p>
          <w:p w14:paraId="27EEE355" w14:textId="77777777" w:rsidR="00836291" w:rsidRPr="005340F6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4"/>
                <w:szCs w:val="4"/>
                <w:lang w:eastAsia="en-US" w:bidi="en-US"/>
              </w:rPr>
            </w:pPr>
          </w:p>
          <w:p w14:paraId="1293F871" w14:textId="77777777" w:rsidR="00836291" w:rsidRPr="005340F6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</w:pP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*</w:t>
            </w:r>
            <w:r w:rsidRPr="005340F6">
              <w:rPr>
                <w:rFonts w:ascii="Times New Roman" w:hAnsi="Times New Roman" w:cs="Times New Roman"/>
                <w:sz w:val="16"/>
                <w:szCs w:val="16"/>
              </w:rPr>
              <w:t>Oświadczam/my, że a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nimatorem nie będzie kierownik obozu, wychowawca, pielęgniarka lub pielęgniarz lub ratownik medyczny, o których mowa w pkt. 5.1.</w:t>
            </w:r>
            <w:r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2</w:t>
            </w:r>
            <w:r w:rsidRPr="005340F6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en-US" w:bidi="en-US"/>
              </w:rPr>
              <w:t>.2. SIWZ.</w:t>
            </w:r>
          </w:p>
        </w:tc>
        <w:tc>
          <w:tcPr>
            <w:tcW w:w="2545" w:type="dxa"/>
          </w:tcPr>
          <w:p w14:paraId="51AEC23E" w14:textId="77777777" w:rsidR="00836291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EB165" w14:textId="77777777" w:rsidR="00836291" w:rsidRPr="00B8394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8469C" w14:textId="77777777" w:rsidR="00836291" w:rsidRPr="0068590E" w:rsidRDefault="00836291" w:rsidP="00C74503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394E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</w:tbl>
    <w:p w14:paraId="45CD89EF" w14:textId="77777777" w:rsidR="00AD368A" w:rsidRPr="00F743FC" w:rsidRDefault="00AD368A" w:rsidP="00CF26B4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kern w:val="1"/>
          <w:sz w:val="20"/>
          <w:szCs w:val="20"/>
          <w:lang w:eastAsia="en-US" w:bidi="en-US"/>
        </w:rPr>
      </w:pPr>
    </w:p>
    <w:p w14:paraId="5FD45192" w14:textId="77777777" w:rsidR="00FB5E7C" w:rsidRDefault="00FB5E7C" w:rsidP="00AD368A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eastAsia="Lucida Sans Unicode"/>
          <w:kern w:val="1"/>
          <w:sz w:val="26"/>
          <w:szCs w:val="26"/>
          <w:u w:val="single"/>
          <w:vertAlign w:val="superscript"/>
          <w:lang w:eastAsia="en-US" w:bidi="en-US"/>
        </w:rPr>
      </w:pPr>
    </w:p>
    <w:p w14:paraId="58B218BC" w14:textId="6B1A3A25" w:rsidR="00AD368A" w:rsidRPr="00170C35" w:rsidRDefault="00AF7F4E" w:rsidP="00AD368A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lang w:eastAsia="en-US" w:bidi="en-US"/>
        </w:rPr>
      </w:pPr>
      <w:r w:rsidRPr="00170C35">
        <w:rPr>
          <w:rFonts w:ascii="Times New Roman" w:eastAsia="Lucida Sans Unicode" w:hAnsi="Times New Roman" w:cs="Times New Roman"/>
          <w:b/>
          <w:color w:val="000000"/>
          <w:kern w:val="3"/>
          <w:lang w:eastAsia="en-US" w:bidi="en-US"/>
        </w:rPr>
        <w:t>DODATKOWE O</w:t>
      </w:r>
      <w:r w:rsidR="00AD368A" w:rsidRPr="00170C35">
        <w:rPr>
          <w:rFonts w:ascii="Times New Roman" w:eastAsia="Lucida Sans Unicode" w:hAnsi="Times New Roman" w:cs="Times New Roman"/>
          <w:b/>
          <w:color w:val="000000"/>
          <w:kern w:val="3"/>
          <w:lang w:eastAsia="en-US" w:bidi="en-US"/>
        </w:rPr>
        <w:t>ŚWIADCZENIA WYKONAWCY</w:t>
      </w:r>
      <w:r w:rsidRPr="00170C35">
        <w:rPr>
          <w:rFonts w:ascii="Times New Roman" w:eastAsia="Lucida Sans Unicode" w:hAnsi="Times New Roman" w:cs="Times New Roman"/>
          <w:b/>
          <w:color w:val="000000"/>
          <w:kern w:val="3"/>
          <w:lang w:eastAsia="en-US" w:bidi="en-US"/>
        </w:rPr>
        <w:t xml:space="preserve"> </w:t>
      </w:r>
      <w:r w:rsidR="0018077E">
        <w:rPr>
          <w:rFonts w:ascii="Times New Roman" w:eastAsia="Lucida Sans Unicode" w:hAnsi="Times New Roman" w:cs="Times New Roman"/>
          <w:bCs/>
          <w:color w:val="000000"/>
          <w:kern w:val="3"/>
          <w:lang w:eastAsia="en-US" w:bidi="en-US"/>
        </w:rPr>
        <w:t>(dotyczy zadania nr 1÷2</w:t>
      </w:r>
      <w:r w:rsidRPr="00170C35">
        <w:rPr>
          <w:rFonts w:ascii="Times New Roman" w:eastAsia="Lucida Sans Unicode" w:hAnsi="Times New Roman" w:cs="Times New Roman"/>
          <w:bCs/>
          <w:color w:val="000000"/>
          <w:kern w:val="3"/>
          <w:lang w:eastAsia="en-US" w:bidi="en-US"/>
        </w:rPr>
        <w:t>):</w:t>
      </w:r>
    </w:p>
    <w:p w14:paraId="436BC1A8" w14:textId="127D1F92" w:rsidR="00AD368A" w:rsidRPr="00412A6A" w:rsidRDefault="00AD368A" w:rsidP="000C3E4A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Oświadczam/my, że podana cena brutto oferty dla danego zadania jest 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iloczynem 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cen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y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ryczałtow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ej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1F04D0"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obejmując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ej</w:t>
      </w:r>
      <w:r w:rsidR="001F04D0"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koszt wykonania przedmiotu zamówienia w zakresie określonym w załączniku nr 1 do SIWZ pn. „Szczegółowy opis przedmiotu zamówienia”, oraz załączniku nr </w:t>
      </w:r>
      <w:r w:rsidR="00FB5E7C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4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do SIWZ pn. „Wzór umowy”</w:t>
      </w:r>
      <w:r w:rsidR="001F04D0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dla jednego uczestnika i ilości osób określonych dla danego zadania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17F13050" w14:textId="1136EB76" w:rsidR="00AD368A" w:rsidRDefault="00AD368A" w:rsidP="000C3E4A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Warunki płatności – zgodnie z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e</w:t>
      </w:r>
      <w:r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wzorem </w:t>
      </w:r>
      <w:r w:rsidR="0081161E"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umow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y (załącznik nr </w:t>
      </w:r>
      <w:r w:rsidR="00CE0B7C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4</w:t>
      </w:r>
      <w:r w:rsid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do SIWZ)</w:t>
      </w:r>
      <w:r w:rsidRPr="0081161E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.</w:t>
      </w:r>
    </w:p>
    <w:p w14:paraId="5FFCD89D" w14:textId="11CA96B6" w:rsidR="00695961" w:rsidRDefault="00AD368A" w:rsidP="000C3E4A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  <w:tab w:val="left" w:pos="426"/>
          <w:tab w:val="left" w:pos="1134"/>
        </w:tabs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Podwykonawcy</w:t>
      </w:r>
      <w:r w:rsidR="00695961" w:rsidRPr="00695961">
        <w:rPr>
          <w:rFonts w:ascii="Times New Roman" w:eastAsia="Lucida Sans Unicode" w:hAnsi="Times New Roman" w:cs="Times New Roman"/>
          <w:kern w:val="1"/>
          <w:sz w:val="20"/>
          <w:szCs w:val="20"/>
          <w:vertAlign w:val="superscript"/>
          <w:lang w:eastAsia="en-US" w:bidi="en-US"/>
        </w:rPr>
        <w:t>1</w:t>
      </w:r>
      <w:r w:rsid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:</w:t>
      </w:r>
      <w:r w:rsidR="0081161E"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</w:p>
    <w:p w14:paraId="49AF03D0" w14:textId="39A5C4B7" w:rsidR="00AD368A" w:rsidRPr="00695961" w:rsidRDefault="00321AF3" w:rsidP="00695961">
      <w:pPr>
        <w:pStyle w:val="Akapitzlist"/>
        <w:widowControl w:val="0"/>
        <w:tabs>
          <w:tab w:val="left" w:pos="-29536"/>
          <w:tab w:val="left" w:pos="-24468"/>
          <w:tab w:val="left" w:pos="-9811"/>
          <w:tab w:val="left" w:pos="426"/>
          <w:tab w:val="left" w:pos="1134"/>
        </w:tabs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Nazwa firmy wykonawcy</w:t>
      </w:r>
      <w:r w:rsidR="0081161E"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: </w:t>
      </w:r>
      <w:r w:rsidR="00AD368A" w:rsidRPr="00695961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………………………………………………………</w:t>
      </w:r>
    </w:p>
    <w:p w14:paraId="5A32289D" w14:textId="41654697" w:rsidR="00AD368A" w:rsidRPr="00412A6A" w:rsidRDefault="00AD368A" w:rsidP="00AD368A">
      <w:pPr>
        <w:widowControl w:val="0"/>
        <w:tabs>
          <w:tab w:val="left" w:pos="426"/>
          <w:tab w:val="left" w:pos="1134"/>
        </w:tabs>
        <w:ind w:left="709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Zakres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usług powierzony podwykonawcy: </w:t>
      </w:r>
      <w:r w:rsidRPr="00412A6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…………………………………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………….</w:t>
      </w:r>
    </w:p>
    <w:p w14:paraId="10D350ED" w14:textId="096C1AEF" w:rsidR="00AD368A" w:rsidRPr="00321AF3" w:rsidRDefault="00AD368A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uppressAutoHyphens w:val="0"/>
        <w:spacing w:line="100" w:lineRule="atLeast"/>
        <w:contextualSpacing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Oświadcza</w:t>
      </w:r>
      <w:r w:rsidR="00321AF3">
        <w:rPr>
          <w:rFonts w:ascii="Times New Roman" w:hAnsi="Times New Roman" w:cs="Times New Roman"/>
          <w:noProof/>
          <w:sz w:val="20"/>
          <w:szCs w:val="20"/>
          <w:lang w:eastAsia="en-US"/>
        </w:rPr>
        <w:t>/</w:t>
      </w: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my, że sposób reprezentacji spółki</w:t>
      </w:r>
      <w:r w:rsidR="00321AF3"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cywilnej</w:t>
      </w: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/konsorcjum dla potrzeb niniejszego zamówienia jest  następujący</w:t>
      </w:r>
      <w:r w:rsidRPr="00321AF3">
        <w:rPr>
          <w:rFonts w:ascii="Times New Roman" w:hAnsi="Times New Roman" w:cs="Times New Roman"/>
          <w:noProof/>
          <w:sz w:val="20"/>
          <w:szCs w:val="20"/>
          <w:vertAlign w:val="superscript"/>
          <w:lang w:eastAsia="en-US"/>
        </w:rPr>
        <w:t>2</w:t>
      </w:r>
      <w:r w:rsidR="00321AF3"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 xml:space="preserve"> – należy wskazać pełnomocnika/lidera konsorcjum</w:t>
      </w:r>
      <w:r w:rsidR="00FD4173">
        <w:rPr>
          <w:rFonts w:ascii="Times New Roman" w:hAnsi="Times New Roman" w:cs="Times New Roman"/>
          <w:noProof/>
          <w:sz w:val="20"/>
          <w:szCs w:val="20"/>
          <w:vertAlign w:val="superscript"/>
          <w:lang w:eastAsia="en-US"/>
        </w:rPr>
        <w:t>2</w:t>
      </w:r>
      <w:r w:rsidR="00321AF3"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:</w:t>
      </w:r>
    </w:p>
    <w:p w14:paraId="0D7410F0" w14:textId="680499DF" w:rsidR="00AD368A" w:rsidRPr="00321AF3" w:rsidRDefault="00AD368A" w:rsidP="000C3E4A">
      <w:pPr>
        <w:pStyle w:val="Akapitzlist"/>
        <w:numPr>
          <w:ilvl w:val="1"/>
          <w:numId w:val="38"/>
        </w:numPr>
        <w:suppressAutoHyphens w:val="0"/>
        <w:contextualSpacing/>
        <w:rPr>
          <w:rFonts w:ascii="Times New Roman" w:hAnsi="Times New Roman" w:cs="Times New Roman"/>
          <w:noProof/>
          <w:sz w:val="20"/>
          <w:szCs w:val="20"/>
          <w:lang w:eastAsia="en-US"/>
        </w:rPr>
      </w:pPr>
      <w:r w:rsidRPr="00321AF3">
        <w:rPr>
          <w:rFonts w:ascii="Times New Roman" w:hAnsi="Times New Roman" w:cs="Times New Roman"/>
          <w:noProof/>
          <w:sz w:val="20"/>
          <w:szCs w:val="20"/>
          <w:lang w:eastAsia="en-US"/>
        </w:rPr>
        <w:t>………………………………………</w:t>
      </w:r>
    </w:p>
    <w:p w14:paraId="7F623814" w14:textId="42BB3CF8" w:rsidR="00AD368A" w:rsidRDefault="00AD368A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Oświadcza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/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my, że zapoznaliśmy się ze Specyfikacją Istotnych Warunków Zamówienia 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a także jej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załącz</w:t>
      </w:r>
      <w:r w:rsidR="009D62E7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nikami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</w:t>
      </w:r>
      <w:r w:rsidR="00321AF3"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ni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ch</w:t>
      </w:r>
      <w:r w:rsidR="00321AF3"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zawartymi.</w:t>
      </w:r>
    </w:p>
    <w:p w14:paraId="760E4721" w14:textId="40E0F9B6" w:rsidR="00AD368A" w:rsidRDefault="00AD368A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Oświadczam/y, że uważam/y się związany /i niniejszą ofertą przez czas wskazany w SIWZ.</w:t>
      </w:r>
    </w:p>
    <w:p w14:paraId="1CCBC489" w14:textId="0D0EE951" w:rsidR="00AD368A" w:rsidRDefault="00AD368A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Oświadczamy, że wzór umowy (załącznik </w:t>
      </w:r>
      <w:r w:rsid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nr </w:t>
      </w:r>
      <w:r w:rsidR="00CE0B7C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4</w:t>
      </w:r>
      <w:r w:rsidR="00744136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 </w:t>
      </w:r>
      <w:r w:rsidRPr="00321AF3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>do SIWZ) został przez nas zaakceptowany bez zastrzeżeń i zobowiązujemy się w przypadku wyboru naszej oferty do zawarcia umowy na wymienionych w niej warunkach w miejscu i terminie wyznaczonym przez Zamawiającego.</w:t>
      </w:r>
    </w:p>
    <w:p w14:paraId="01793FD5" w14:textId="3A724ABE" w:rsidR="00321AF3" w:rsidRPr="00261AB4" w:rsidRDefault="00321AF3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Oświadczam/y, że wybór mojej (naszej) oferty będzie prowadził do powstania u Zamawiającego obowiązku podatkowego zgodnie z przepisami o podatku od towarów i usług - TAK / NIE</w:t>
      </w:r>
      <w:r w:rsidR="00261AB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321AF3">
        <w:rPr>
          <w:rFonts w:ascii="Times New Roman" w:eastAsia="Lucida Sans Unicode" w:hAnsi="Times New Roman" w:cs="Times New Roman"/>
          <w:color w:val="000000"/>
          <w:kern w:val="3"/>
          <w:lang w:bidi="en-US"/>
        </w:rPr>
        <w:t xml:space="preserve">. </w:t>
      </w:r>
      <w:r w:rsidRPr="00321AF3">
        <w:rPr>
          <w:rFonts w:ascii="Times New Roman" w:eastAsia="Lucida Sans Unicode" w:hAnsi="Times New Roman" w:cs="Times New Roman"/>
          <w:color w:val="000000"/>
          <w:kern w:val="3"/>
          <w:lang w:bidi="en-US"/>
        </w:rPr>
        <w:br/>
      </w:r>
      <w:r w:rsidRPr="00321AF3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Jeśli wykonawca zaznaczy powyżej „TAK”, obowiązek ten będzie dotyczył …………………………… (należy wskazać nazwę/rodzaj towaru/usługi), a ich wartość netto będzie wynosiła: ………………………… (należy wskazać wartość netto wskazanego powyżej towaru/usługi)</w:t>
      </w:r>
      <w:r w:rsidR="00261AB4" w:rsidRPr="00261AB4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vertAlign w:val="superscript"/>
          <w:lang w:bidi="en-US"/>
        </w:rPr>
        <w:t>1</w:t>
      </w:r>
      <w:r w:rsidRPr="00321AF3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.</w:t>
      </w:r>
      <w:bookmarkStart w:id="0" w:name="_Hlk9247616"/>
    </w:p>
    <w:p w14:paraId="4EBA6160" w14:textId="076F604B" w:rsidR="00321AF3" w:rsidRPr="00321AF3" w:rsidRDefault="00321AF3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eastAsia="Lucida Sans Unicode" w:hAnsi="Times New Roman" w:cs="Times New Roman"/>
          <w:kern w:val="3"/>
          <w:sz w:val="20"/>
        </w:rPr>
        <w:t>Oświadczam/my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, że wypełniłem/liśmy obowiązki informacyjne przewidziane w art. 13 lub art. 14 RODO</w:t>
      </w:r>
      <w:r w:rsidR="00C51381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>3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 xml:space="preserve"> 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lang w:bidi="en-US"/>
        </w:rPr>
        <w:t>wobec osób fizycznych, od których dane osobowe bezpośrednio lub pośrednio pozyskałem/liśmy w celu ubiegania się o udzielenie zamówienia publicznego w przedmiotowym postępowaniu</w:t>
      </w:r>
      <w:r w:rsidR="00C51381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>4</w:t>
      </w:r>
      <w:r w:rsidRPr="00321AF3">
        <w:rPr>
          <w:rFonts w:ascii="Times New Roman" w:eastAsia="Lucida Sans Unicode" w:hAnsi="Times New Roman" w:cs="Times New Roman"/>
          <w:kern w:val="3"/>
          <w:sz w:val="20"/>
          <w:szCs w:val="20"/>
          <w:vertAlign w:val="superscript"/>
          <w:lang w:bidi="en-US"/>
        </w:rPr>
        <w:t>.</w:t>
      </w:r>
    </w:p>
    <w:bookmarkEnd w:id="0"/>
    <w:p w14:paraId="5F3681CE" w14:textId="42F145C1" w:rsidR="00321AF3" w:rsidRPr="00321AF3" w:rsidRDefault="00321AF3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hAnsi="Times New Roman" w:cs="Times New Roman"/>
          <w:sz w:val="20"/>
          <w:szCs w:val="20"/>
        </w:rPr>
        <w:t>Dokumenty stanowiące tajemnicę przedsiębiorstwa zawarte są na kartach/stronach</w:t>
      </w:r>
      <w:r w:rsidRPr="00321AF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321AF3">
        <w:rPr>
          <w:rFonts w:ascii="Times New Roman" w:hAnsi="Times New Roman" w:cs="Times New Roman"/>
          <w:sz w:val="20"/>
          <w:szCs w:val="20"/>
        </w:rPr>
        <w:t>oferty o numerach od …… do ………</w:t>
      </w:r>
      <w:r w:rsidR="001E2B7E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491EA52F" w14:textId="3B2E1ED6" w:rsidR="00321AF3" w:rsidRPr="00321AF3" w:rsidRDefault="00321AF3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321AF3">
        <w:rPr>
          <w:rFonts w:ascii="Times New Roman" w:hAnsi="Times New Roman" w:cs="Times New Roman"/>
          <w:sz w:val="20"/>
          <w:szCs w:val="20"/>
        </w:rPr>
        <w:t>Oświadczam/my, że jako wykonawca jestem/</w:t>
      </w:r>
      <w:proofErr w:type="spellStart"/>
      <w:r w:rsidRPr="00321AF3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321AF3">
        <w:rPr>
          <w:rFonts w:ascii="Times New Roman" w:hAnsi="Times New Roman" w:cs="Times New Roman"/>
          <w:sz w:val="20"/>
          <w:szCs w:val="20"/>
        </w:rPr>
        <w:t xml:space="preserve"> /nie jestem/śmy</w:t>
      </w:r>
      <w:r w:rsidR="006D0D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1AF3">
        <w:rPr>
          <w:rFonts w:ascii="Times New Roman" w:hAnsi="Times New Roman" w:cs="Times New Roman"/>
          <w:sz w:val="20"/>
          <w:szCs w:val="20"/>
        </w:rPr>
        <w:t xml:space="preserve"> mikroprzedsiębiorstwem bądź małym lub średnim przedsiębiorstwem</w:t>
      </w:r>
      <w:r w:rsidR="006D0D5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21AF3">
        <w:rPr>
          <w:rFonts w:ascii="Times New Roman" w:hAnsi="Times New Roman" w:cs="Times New Roman"/>
          <w:sz w:val="20"/>
          <w:szCs w:val="20"/>
        </w:rPr>
        <w:t>.</w:t>
      </w:r>
    </w:p>
    <w:p w14:paraId="37B3E4C0" w14:textId="77777777" w:rsidR="00321AF3" w:rsidRPr="00261AB4" w:rsidRDefault="00321AF3" w:rsidP="00321AF3">
      <w:pPr>
        <w:ind w:left="720" w:right="23"/>
        <w:jc w:val="both"/>
        <w:rPr>
          <w:rFonts w:ascii="Times New Roman" w:hAnsi="Times New Roman" w:cs="Times New Roman"/>
          <w:sz w:val="20"/>
          <w:szCs w:val="20"/>
        </w:rPr>
      </w:pPr>
      <w:r w:rsidRPr="00261AB4">
        <w:rPr>
          <w:rFonts w:ascii="Times New Roman" w:hAnsi="Times New Roman" w:cs="Times New Roman"/>
          <w:sz w:val="20"/>
          <w:szCs w:val="20"/>
        </w:rPr>
        <w:lastRenderedPageBreak/>
        <w:t>Informacje są wymagane wyłącznie do celów statystycznych.</w:t>
      </w:r>
    </w:p>
    <w:p w14:paraId="0B5B6A14" w14:textId="77777777" w:rsidR="00321AF3" w:rsidRPr="006D0D5C" w:rsidRDefault="00321AF3" w:rsidP="000C3E4A">
      <w:pPr>
        <w:pStyle w:val="Akapitzlist"/>
        <w:numPr>
          <w:ilvl w:val="0"/>
          <w:numId w:val="39"/>
        </w:numPr>
        <w:ind w:left="993" w:right="23" w:hanging="284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D0D5C">
        <w:rPr>
          <w:rFonts w:ascii="Times New Roman" w:hAnsi="Times New Roman" w:cs="Times New Roman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D0129F4" w14:textId="77777777" w:rsidR="00321AF3" w:rsidRPr="006D0D5C" w:rsidRDefault="00321AF3" w:rsidP="000C3E4A">
      <w:pPr>
        <w:pStyle w:val="Akapitzlist"/>
        <w:numPr>
          <w:ilvl w:val="0"/>
          <w:numId w:val="39"/>
        </w:numPr>
        <w:ind w:left="993" w:right="23" w:hanging="284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D0D5C">
        <w:rPr>
          <w:rFonts w:ascii="Times New Roman" w:hAnsi="Times New Roman" w:cs="Times New Roman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40B34152" w14:textId="77777777" w:rsidR="00321AF3" w:rsidRPr="006D0D5C" w:rsidRDefault="00321AF3" w:rsidP="000C3E4A">
      <w:pPr>
        <w:pStyle w:val="Akapitzlist"/>
        <w:numPr>
          <w:ilvl w:val="0"/>
          <w:numId w:val="39"/>
        </w:numPr>
        <w:ind w:left="993" w:right="23" w:hanging="284"/>
        <w:contextualSpacing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D0D5C">
        <w:rPr>
          <w:rFonts w:ascii="Times New Roman" w:hAnsi="Times New Roman" w:cs="Times New Roman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2D77C6" w14:textId="687598D1" w:rsidR="00AD368A" w:rsidRPr="00E3017A" w:rsidRDefault="00E3017A" w:rsidP="000C3E4A">
      <w:pPr>
        <w:pStyle w:val="Akapitzlist"/>
        <w:widowControl w:val="0"/>
        <w:numPr>
          <w:ilvl w:val="0"/>
          <w:numId w:val="37"/>
        </w:numPr>
        <w:tabs>
          <w:tab w:val="left" w:pos="708"/>
        </w:tabs>
        <w:spacing w:line="100" w:lineRule="atLeast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  <w:r w:rsidRPr="00E3017A"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  <w:t xml:space="preserve">Oświadczam/my, iż organizacja obozu odbywać się będzie przy zachowaniu zasad określonych w Rozporządzeniu Ministra Edukacji Narodowej z dnia 30 marca 2016 r. w sprawie wypoczynku dla dzieci i młodzieży oraz Ustawie z dnia 29 sierpnia 1997 r. o usługach hotelarskich oraz usługach pilotów wycieczek i przewodników turystycznych. </w:t>
      </w:r>
    </w:p>
    <w:p w14:paraId="135E2361" w14:textId="1D7FF5BD" w:rsidR="00E3017A" w:rsidRDefault="00E3017A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5DB755F5" w14:textId="77777777" w:rsidR="0018077E" w:rsidRDefault="0018077E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5D6971D7" w14:textId="77777777" w:rsidR="0018077E" w:rsidRDefault="0018077E" w:rsidP="00AD368A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kern w:val="1"/>
          <w:sz w:val="20"/>
          <w:szCs w:val="20"/>
          <w:lang w:eastAsia="en-US" w:bidi="en-US"/>
        </w:rPr>
      </w:pPr>
    </w:p>
    <w:p w14:paraId="4643F5C6" w14:textId="16C4E94B" w:rsidR="0018077E" w:rsidRDefault="00943568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 xml:space="preserve">         </w:t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 w:rsidR="0018077E" w:rsidRPr="0018077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 xml:space="preserve"> Miejscowość .............................. dnia ........................ 2019 roku </w:t>
      </w:r>
    </w:p>
    <w:p w14:paraId="7DA28284" w14:textId="77777777" w:rsid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5E7608D3" w14:textId="77777777" w:rsid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713D5EB1" w14:textId="77777777" w:rsid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31413D24" w14:textId="77777777" w:rsid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2ED36778" w14:textId="77777777" w:rsidR="0018077E" w:rsidRP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383881D3" w14:textId="77777777" w:rsidR="0018077E" w:rsidRP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 w:rsidRPr="0018077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</w:p>
    <w:p w14:paraId="6AD94DC5" w14:textId="4E93511C" w:rsidR="0018077E" w:rsidRP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 w:rsidRPr="0018077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…………..........................</w:t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............</w:t>
      </w:r>
      <w:r w:rsidRPr="0018077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..................................</w:t>
      </w:r>
    </w:p>
    <w:p w14:paraId="2D8981C4" w14:textId="7EB0BCED" w:rsidR="0018077E" w:rsidRP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 w:rsidR="00943568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(P</w:t>
      </w:r>
      <w:r w:rsidRPr="0018077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 xml:space="preserve">odpis </w:t>
      </w:r>
      <w:r w:rsidR="00943568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 xml:space="preserve">i pieczęć </w:t>
      </w:r>
      <w:r w:rsidRPr="0018077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 xml:space="preserve">Wykonawcy lub osoby uprawnionej </w:t>
      </w:r>
    </w:p>
    <w:p w14:paraId="0F441825" w14:textId="43884477" w:rsidR="0018077E" w:rsidRDefault="0018077E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ab/>
      </w:r>
      <w:r w:rsidRPr="0018077E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>do składania oświadczeń woli w imieniu Wykonawcy)</w:t>
      </w:r>
    </w:p>
    <w:p w14:paraId="6D82CB77" w14:textId="77777777" w:rsidR="00943568" w:rsidRPr="0018077E" w:rsidRDefault="00943568" w:rsidP="0018077E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176C531E" w14:textId="77777777" w:rsidR="00AD368A" w:rsidRDefault="00AD368A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55A35336" w14:textId="77777777" w:rsidR="00943568" w:rsidRPr="00943568" w:rsidRDefault="00943568" w:rsidP="00943568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52373205" w14:textId="5D4CBF97" w:rsidR="00943568" w:rsidRPr="00943568" w:rsidRDefault="00943568" w:rsidP="00943568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  <w:r w:rsidRPr="00943568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  <w:t xml:space="preserve">                                                                                               </w:t>
      </w:r>
    </w:p>
    <w:p w14:paraId="7F3534D1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3738280B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0064FA0D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3CD98636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7FFE9603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64CDFBDB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4D43E9AF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4168B258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688EB6A7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460218F5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5984453F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42615E59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2C6D5BB8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7A645E15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777A4D54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29F5798A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49447DDF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639DAC93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32F27811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1B3697AC" w14:textId="77777777" w:rsidR="00943568" w:rsidRDefault="00943568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5783C7F6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759B1409" w14:textId="77777777" w:rsidR="0018077E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595C9E25" w14:textId="77777777" w:rsidR="0018077E" w:rsidRPr="00412A6A" w:rsidRDefault="0018077E" w:rsidP="009C74BF">
      <w:pPr>
        <w:widowControl w:val="0"/>
        <w:tabs>
          <w:tab w:val="left" w:pos="708"/>
        </w:tabs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31BD6F2E" w14:textId="77777777" w:rsidR="00AD368A" w:rsidRPr="00412A6A" w:rsidRDefault="00AD368A" w:rsidP="00AD368A">
      <w:pPr>
        <w:widowControl w:val="0"/>
        <w:tabs>
          <w:tab w:val="left" w:pos="708"/>
        </w:tabs>
        <w:ind w:left="283"/>
        <w:jc w:val="right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en-US" w:bidi="en-US"/>
        </w:rPr>
      </w:pPr>
    </w:p>
    <w:p w14:paraId="4B5F03EA" w14:textId="04C7DD46" w:rsidR="00AD368A" w:rsidRPr="00412A6A" w:rsidRDefault="00DA50CB" w:rsidP="00AD368A">
      <w:pPr>
        <w:widowControl w:val="0"/>
        <w:tabs>
          <w:tab w:val="left" w:pos="708"/>
        </w:tabs>
        <w:spacing w:line="100" w:lineRule="atLeast"/>
        <w:rPr>
          <w:rFonts w:ascii="Times New Roman" w:eastAsia="Calibri" w:hAnsi="Times New Roman" w:cs="Times New Roman"/>
          <w:bCs/>
          <w:kern w:val="1"/>
          <w:sz w:val="14"/>
          <w:szCs w:val="14"/>
          <w:lang w:eastAsia="en-US" w:bidi="en-US"/>
        </w:rPr>
      </w:pPr>
      <w:r>
        <w:rPr>
          <w:rFonts w:eastAsia="Calibri"/>
          <w:bCs/>
          <w:kern w:val="1"/>
          <w:sz w:val="14"/>
          <w:szCs w:val="14"/>
          <w:lang w:eastAsia="en-US" w:bidi="en-US"/>
        </w:rPr>
        <w:t>¯¯¯¯¯¯¯¯¯¯¯¯¯¯¯¯¯¯</w:t>
      </w:r>
    </w:p>
    <w:p w14:paraId="490EC21E" w14:textId="43AC1125" w:rsidR="001E2B7E" w:rsidRPr="00412A6A" w:rsidRDefault="00AD368A" w:rsidP="001E2B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>1</w:t>
      </w: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 xml:space="preserve"> </w:t>
      </w:r>
      <w:r w:rsidR="001E2B7E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>należy wypełnić, jeżeli dotyczy lub przekreślić, jeżeli nie dotyczy</w:t>
      </w:r>
    </w:p>
    <w:p w14:paraId="2692257B" w14:textId="5594D07A" w:rsidR="00AD368A" w:rsidRPr="00412A6A" w:rsidRDefault="00AD368A" w:rsidP="00DA50CB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2   </w:t>
      </w:r>
      <w:r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>wypełniają jedynie przedsiębiorcy składający wspólną ofertę – spółki cywilne lub konsorcja</w:t>
      </w:r>
    </w:p>
    <w:p w14:paraId="36BC4CC9" w14:textId="59278003" w:rsidR="006752D8" w:rsidRDefault="00C51381" w:rsidP="00DA50CB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</w:pPr>
      <w:r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>3</w:t>
      </w:r>
      <w:r w:rsidR="00AD368A"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 </w:t>
      </w:r>
      <w:r w:rsidR="006752D8" w:rsidRPr="006752D8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  <w:p w14:paraId="1625468D" w14:textId="15ECB444" w:rsidR="001D06F4" w:rsidRDefault="00C51381" w:rsidP="001807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  <w:r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>4</w:t>
      </w:r>
      <w:r w:rsidR="00AD368A" w:rsidRPr="00412A6A">
        <w:rPr>
          <w:rFonts w:ascii="Times New Roman" w:eastAsia="Calibri" w:hAnsi="Times New Roman" w:cs="Times New Roman"/>
          <w:bCs/>
          <w:i/>
          <w:kern w:val="1"/>
          <w:sz w:val="14"/>
          <w:szCs w:val="14"/>
          <w:vertAlign w:val="superscript"/>
          <w:lang w:eastAsia="en-US" w:bidi="en-US"/>
        </w:rPr>
        <w:t xml:space="preserve"> </w:t>
      </w:r>
      <w:r w:rsidR="0071791C" w:rsidRPr="0071791C"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 </w:t>
      </w:r>
    </w:p>
    <w:p w14:paraId="18656885" w14:textId="77777777" w:rsidR="00943568" w:rsidRDefault="00943568" w:rsidP="001807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</w:p>
    <w:p w14:paraId="0567714A" w14:textId="77777777" w:rsidR="00943568" w:rsidRDefault="00943568" w:rsidP="001807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</w:p>
    <w:p w14:paraId="6C71D57C" w14:textId="77777777" w:rsidR="00943568" w:rsidRPr="0018077E" w:rsidRDefault="00943568" w:rsidP="0018077E">
      <w:pPr>
        <w:widowControl w:val="0"/>
        <w:tabs>
          <w:tab w:val="left" w:pos="708"/>
        </w:tabs>
        <w:spacing w:line="100" w:lineRule="atLeast"/>
        <w:jc w:val="both"/>
        <w:rPr>
          <w:rFonts w:ascii="Times New Roman" w:eastAsia="Calibri" w:hAnsi="Times New Roman" w:cs="Times New Roman"/>
          <w:bCs/>
          <w:i/>
          <w:kern w:val="1"/>
          <w:sz w:val="14"/>
          <w:szCs w:val="14"/>
          <w:lang w:eastAsia="en-US" w:bidi="en-US"/>
        </w:rPr>
      </w:pPr>
    </w:p>
    <w:p w14:paraId="67548323" w14:textId="681F352A" w:rsidR="00D02BA6" w:rsidRDefault="00D02BA6" w:rsidP="00D02BA6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  <w:r w:rsidRPr="00B27BA6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lastRenderedPageBreak/>
        <w:t xml:space="preserve">Załącznik nr </w:t>
      </w:r>
      <w: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>3</w:t>
      </w:r>
      <w:r w:rsidRPr="00B27BA6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 xml:space="preserve"> do SIWZ</w:t>
      </w:r>
      <w:r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  <w:t xml:space="preserve"> </w:t>
      </w:r>
    </w:p>
    <w:p w14:paraId="0A7B2791" w14:textId="77777777" w:rsidR="003B35C0" w:rsidRDefault="003B35C0" w:rsidP="003B35C0">
      <w:pPr>
        <w:jc w:val="center"/>
        <w:rPr>
          <w:rFonts w:cstheme="minorHAnsi"/>
          <w:b/>
          <w:sz w:val="20"/>
          <w:szCs w:val="20"/>
          <w:u w:val="single"/>
          <w:lang w:eastAsia="pl-PL"/>
        </w:rPr>
      </w:pPr>
    </w:p>
    <w:p w14:paraId="09564D3D" w14:textId="1F7C9C0B" w:rsidR="003B35C0" w:rsidRPr="00B2157A" w:rsidRDefault="003B35C0" w:rsidP="003B35C0">
      <w:pPr>
        <w:jc w:val="center"/>
        <w:rPr>
          <w:rFonts w:ascii="Times New Roman" w:hAnsi="Times New Roman" w:cs="Times New Roman"/>
          <w:b/>
          <w:u w:val="single"/>
          <w:lang w:eastAsia="pl-PL"/>
        </w:rPr>
      </w:pPr>
      <w:r w:rsidRPr="00B2157A">
        <w:rPr>
          <w:rFonts w:ascii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4EDDD8DE" w14:textId="77777777" w:rsidR="003B35C0" w:rsidRPr="00B2157A" w:rsidRDefault="003B35C0" w:rsidP="003B35C0">
      <w:pPr>
        <w:jc w:val="center"/>
        <w:rPr>
          <w:rFonts w:ascii="Times New Roman" w:hAnsi="Times New Roman" w:cs="Times New Roman"/>
          <w:b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na podstawie art. 25a ust. 1 PZP</w:t>
      </w:r>
    </w:p>
    <w:p w14:paraId="2FD5A4AE" w14:textId="77777777" w:rsidR="003B35C0" w:rsidRPr="00B2157A" w:rsidRDefault="003B35C0" w:rsidP="003B35C0">
      <w:pPr>
        <w:rPr>
          <w:rFonts w:ascii="Times New Roman" w:hAnsi="Times New Roman" w:cs="Times New Roman"/>
          <w:b/>
          <w:u w:val="single"/>
          <w:lang w:eastAsia="pl-PL"/>
        </w:rPr>
      </w:pPr>
    </w:p>
    <w:p w14:paraId="321B669A" w14:textId="77777777" w:rsidR="003B35C0" w:rsidRPr="00B2157A" w:rsidRDefault="003B35C0" w:rsidP="000C3E4A">
      <w:pPr>
        <w:numPr>
          <w:ilvl w:val="0"/>
          <w:numId w:val="45"/>
        </w:numPr>
        <w:suppressAutoHyphens w:val="0"/>
        <w:jc w:val="both"/>
        <w:rPr>
          <w:rFonts w:ascii="Times New Roman" w:hAnsi="Times New Roman" w:cs="Times New Roman"/>
          <w:b/>
          <w:color w:val="0070C0"/>
          <w:u w:val="single"/>
          <w:lang w:eastAsia="pl-PL"/>
        </w:rPr>
      </w:pPr>
      <w:r w:rsidRPr="00B2157A">
        <w:rPr>
          <w:rFonts w:ascii="Times New Roman" w:hAnsi="Times New Roman" w:cs="Times New Roman"/>
          <w:b/>
          <w:u w:val="single"/>
          <w:lang w:eastAsia="pl-PL"/>
        </w:rPr>
        <w:t>DOTYCZĄCE SPEŁNIANIA WARUNKÓW UDZIAŁU W POSTĘPOWANIU</w:t>
      </w:r>
      <w:r w:rsidRPr="00B2157A">
        <w:rPr>
          <w:rFonts w:ascii="Times New Roman" w:hAnsi="Times New Roman" w:cs="Times New Roman"/>
          <w:b/>
          <w:color w:val="0070C0"/>
          <w:u w:val="single"/>
          <w:lang w:eastAsia="pl-PL"/>
        </w:rPr>
        <w:t xml:space="preserve"> </w:t>
      </w:r>
    </w:p>
    <w:p w14:paraId="603BEF0B" w14:textId="77777777" w:rsidR="003B35C0" w:rsidRPr="00B2157A" w:rsidRDefault="003B35C0" w:rsidP="003B35C0">
      <w:pPr>
        <w:ind w:left="360"/>
        <w:jc w:val="both"/>
        <w:rPr>
          <w:rFonts w:ascii="Times New Roman" w:hAnsi="Times New Roman" w:cs="Times New Roman"/>
          <w:b/>
          <w:color w:val="0070C0"/>
          <w:u w:val="single"/>
          <w:lang w:eastAsia="pl-PL"/>
        </w:rPr>
      </w:pPr>
    </w:p>
    <w:p w14:paraId="764E75AC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bookmarkStart w:id="1" w:name="_Hlk535268560"/>
      <w:r w:rsidRPr="00B2157A">
        <w:rPr>
          <w:rFonts w:ascii="Times New Roman" w:hAnsi="Times New Roman" w:cs="Times New Roman"/>
          <w:lang w:eastAsia="pl-PL"/>
        </w:rPr>
        <w:t xml:space="preserve">Na potrzeby postępowania o udzielenie zamówienia publicznego pn. </w:t>
      </w:r>
    </w:p>
    <w:p w14:paraId="3B055147" w14:textId="3C58615A" w:rsidR="003B35C0" w:rsidRPr="00B2157A" w:rsidRDefault="003B35C0" w:rsidP="00846FFB">
      <w:pPr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B2157A">
        <w:rPr>
          <w:rFonts w:ascii="Times New Roman" w:hAnsi="Times New Roman" w:cs="Times New Roman"/>
          <w:b/>
          <w:bCs/>
          <w:i/>
          <w:iCs/>
          <w:lang w:eastAsia="pl-PL"/>
        </w:rPr>
        <w:t>„</w:t>
      </w:r>
      <w:r w:rsidR="00846FFB" w:rsidRPr="00B2157A">
        <w:rPr>
          <w:rFonts w:ascii="Times New Roman" w:hAnsi="Times New Roman" w:cs="Times New Roman"/>
          <w:b/>
          <w:bCs/>
          <w:i/>
          <w:iCs/>
          <w:lang w:eastAsia="pl-PL"/>
        </w:rPr>
        <w:t>Organizacja 7-dniowego obozu szkoleniowo – rekreacyjnego w górach dla dzieci i młodzieży z terenu Gminy Kleszczów w 2020 roku z podziałem na 2 zadania</w:t>
      </w:r>
      <w:r w:rsidRPr="00B2157A">
        <w:rPr>
          <w:rFonts w:ascii="Times New Roman" w:hAnsi="Times New Roman" w:cs="Times New Roman"/>
          <w:b/>
          <w:bCs/>
          <w:i/>
          <w:iCs/>
          <w:lang w:eastAsia="pl-PL"/>
        </w:rPr>
        <w:t>”</w:t>
      </w:r>
    </w:p>
    <w:p w14:paraId="560BEC21" w14:textId="1B72C011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 xml:space="preserve">prowadzonego przez </w:t>
      </w:r>
      <w:r w:rsidR="00846FFB" w:rsidRPr="00B2157A">
        <w:rPr>
          <w:rFonts w:ascii="Times New Roman" w:hAnsi="Times New Roman" w:cs="Times New Roman"/>
          <w:lang w:eastAsia="pl-PL"/>
        </w:rPr>
        <w:t>Gminny Ośrodek Kultury w Kleszczowie</w:t>
      </w:r>
      <w:r w:rsidRPr="00B2157A">
        <w:rPr>
          <w:rFonts w:ascii="Times New Roman" w:hAnsi="Times New Roman" w:cs="Times New Roman"/>
          <w:lang w:eastAsia="pl-PL"/>
        </w:rPr>
        <w:t>, oświadczam (-y), co następuje:</w:t>
      </w:r>
    </w:p>
    <w:bookmarkEnd w:id="1"/>
    <w:p w14:paraId="226E97F0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07C7A5E3" w14:textId="77777777" w:rsidR="003B35C0" w:rsidRPr="00B2157A" w:rsidRDefault="003B35C0" w:rsidP="003B35C0">
      <w:pPr>
        <w:shd w:val="clear" w:color="auto" w:fill="BFBFBF"/>
        <w:jc w:val="both"/>
        <w:rPr>
          <w:rFonts w:ascii="Times New Roman" w:hAnsi="Times New Roman" w:cs="Times New Roman"/>
          <w:b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INFORMACJA DOTYCZĄCA WYKONAWCY:</w:t>
      </w:r>
    </w:p>
    <w:p w14:paraId="36ACBBDD" w14:textId="77777777" w:rsidR="00B2157A" w:rsidRDefault="00B2157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1133A4D3" w14:textId="21AAF604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 xml:space="preserve">Oświadczam (-y), że spełniam (-y) warunki udziału w postępowaniu określone przez Zamawiającego w pkt 5.1. SIWZ.  </w:t>
      </w:r>
    </w:p>
    <w:p w14:paraId="0546DE57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0ACC5F1D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5D699527" w14:textId="77777777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>.......................................................................                .....................................................................</w:t>
      </w:r>
    </w:p>
    <w:p w14:paraId="258C4AF5" w14:textId="77777777" w:rsidR="00B2157A" w:rsidRDefault="003B35C0" w:rsidP="003B35C0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</w:t>
      </w:r>
      <w:r w:rsid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</w:t>
      </w:r>
      <w:r w:rsid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</w:t>
      </w:r>
    </w:p>
    <w:p w14:paraId="3115F844" w14:textId="5E313AD5" w:rsidR="003B35C0" w:rsidRPr="00B2157A" w:rsidRDefault="00B2157A" w:rsidP="003B35C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3B35C0"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>reprezentacji Wykonawcy)</w:t>
      </w:r>
    </w:p>
    <w:p w14:paraId="32E20F49" w14:textId="4CBFE5C9" w:rsidR="003B35C0" w:rsidRDefault="003B35C0" w:rsidP="003B35C0">
      <w:pPr>
        <w:jc w:val="right"/>
        <w:rPr>
          <w:rFonts w:ascii="Times New Roman" w:eastAsia="Calibri" w:hAnsi="Times New Roman" w:cs="Times New Roman"/>
        </w:rPr>
      </w:pPr>
    </w:p>
    <w:p w14:paraId="78DF1BC5" w14:textId="77777777" w:rsidR="004D1BAC" w:rsidRPr="00B2157A" w:rsidRDefault="004D1BAC" w:rsidP="003B35C0">
      <w:pPr>
        <w:jc w:val="right"/>
        <w:rPr>
          <w:rFonts w:ascii="Times New Roman" w:eastAsia="Calibri" w:hAnsi="Times New Roman" w:cs="Times New Roman"/>
        </w:rPr>
      </w:pPr>
    </w:p>
    <w:p w14:paraId="25714168" w14:textId="77777777" w:rsidR="003B35C0" w:rsidRPr="00B2157A" w:rsidRDefault="003B35C0" w:rsidP="003B35C0">
      <w:pPr>
        <w:jc w:val="both"/>
        <w:rPr>
          <w:rFonts w:ascii="Times New Roman" w:hAnsi="Times New Roman" w:cs="Times New Roman"/>
          <w:i/>
          <w:lang w:eastAsia="pl-PL"/>
        </w:rPr>
      </w:pPr>
    </w:p>
    <w:p w14:paraId="04E6FD1D" w14:textId="77777777" w:rsidR="003B35C0" w:rsidRPr="00B2157A" w:rsidRDefault="003B35C0" w:rsidP="003B35C0">
      <w:pPr>
        <w:shd w:val="clear" w:color="auto" w:fill="BFBFBF"/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INFORMACJA W ZWIĄZKU Z POLEGANIEM NA ZASOBACH INNYCH PODMIOTÓW*</w:t>
      </w:r>
      <w:r w:rsidRPr="00B2157A">
        <w:rPr>
          <w:rFonts w:ascii="Times New Roman" w:hAnsi="Times New Roman" w:cs="Times New Roman"/>
          <w:lang w:eastAsia="pl-PL"/>
        </w:rPr>
        <w:t xml:space="preserve">: </w:t>
      </w:r>
    </w:p>
    <w:p w14:paraId="4553F308" w14:textId="77777777" w:rsidR="00B2157A" w:rsidRDefault="00B2157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2C88FC35" w14:textId="1BAFE0E8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Oświadczam (-y), że w celu wykazania spełniania warunków udziału w postępowaniu, określonych przez Zamawiającego w pkt 5.1. SIWZ</w:t>
      </w:r>
      <w:r w:rsidRPr="00B2157A">
        <w:rPr>
          <w:rFonts w:ascii="Times New Roman" w:hAnsi="Times New Roman" w:cs="Times New Roman"/>
          <w:i/>
          <w:lang w:eastAsia="pl-PL"/>
        </w:rPr>
        <w:t>,</w:t>
      </w:r>
      <w:r w:rsidRPr="00B2157A">
        <w:rPr>
          <w:rFonts w:ascii="Times New Roman" w:hAnsi="Times New Roman" w:cs="Times New Roman"/>
          <w:lang w:eastAsia="pl-PL"/>
        </w:rPr>
        <w:t xml:space="preserve"> polegam (-y) na zasobach następującego/</w:t>
      </w:r>
      <w:proofErr w:type="spellStart"/>
      <w:r w:rsidRPr="00B2157A">
        <w:rPr>
          <w:rFonts w:ascii="Times New Roman" w:hAnsi="Times New Roman" w:cs="Times New Roman"/>
          <w:lang w:eastAsia="pl-PL"/>
        </w:rPr>
        <w:t>ych</w:t>
      </w:r>
      <w:proofErr w:type="spellEnd"/>
      <w:r w:rsidRPr="00B2157A">
        <w:rPr>
          <w:rFonts w:ascii="Times New Roman" w:hAnsi="Times New Roman" w:cs="Times New Roman"/>
          <w:lang w:eastAsia="pl-PL"/>
        </w:rPr>
        <w:t xml:space="preserve"> podmiotu/ów: ……………………………………………………………….………..…………………………..………….. (należy wskazać nazwę i adres podmiotu/podmiotów), w następującym zakresie: …………………………………………………………………….…………………………</w:t>
      </w:r>
      <w:r w:rsidRPr="00B2157A">
        <w:rPr>
          <w:rFonts w:ascii="Times New Roman" w:hAnsi="Times New Roman" w:cs="Times New Roman"/>
          <w:lang w:eastAsia="pl-PL"/>
        </w:rPr>
        <w:br/>
      </w:r>
      <w:r w:rsidRPr="00B2157A">
        <w:rPr>
          <w:rFonts w:ascii="Times New Roman" w:hAnsi="Times New Roman" w:cs="Times New Roman"/>
          <w:i/>
          <w:lang w:eastAsia="pl-PL"/>
        </w:rPr>
        <w:t xml:space="preserve">(należy określić odpowiedni zakres udostępnianych zasobów dla wskazanego podmiotu). </w:t>
      </w:r>
    </w:p>
    <w:p w14:paraId="1E403959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20E4D8BC" w14:textId="77777777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</w:p>
    <w:p w14:paraId="065B7021" w14:textId="77777777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>.......................................................................                .....................................................................</w:t>
      </w:r>
    </w:p>
    <w:p w14:paraId="4EC80C32" w14:textId="77777777" w:rsidR="00B2157A" w:rsidRDefault="00B2157A" w:rsidP="00B2157A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</w:t>
      </w:r>
    </w:p>
    <w:p w14:paraId="6B88BC65" w14:textId="77777777" w:rsidR="00B2157A" w:rsidRPr="00B2157A" w:rsidRDefault="00B2157A" w:rsidP="00B2157A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>reprezentacji Wykonawcy)</w:t>
      </w:r>
    </w:p>
    <w:p w14:paraId="229C7485" w14:textId="77777777" w:rsidR="003B35C0" w:rsidRPr="00B2157A" w:rsidRDefault="003B35C0" w:rsidP="003B35C0">
      <w:pPr>
        <w:rPr>
          <w:rFonts w:ascii="Times New Roman" w:eastAsia="Calibri" w:hAnsi="Times New Roman" w:cs="Times New Roman"/>
        </w:rPr>
      </w:pPr>
    </w:p>
    <w:p w14:paraId="672ECC02" w14:textId="2D0895E3" w:rsidR="003B35C0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*należy wypełnić, jeżeli dotyczy (w przypadku, gdy nie dotyczy – należy cały zapis o podmiotach przekreślić)</w:t>
      </w:r>
    </w:p>
    <w:p w14:paraId="3D6AFEDB" w14:textId="77777777" w:rsidR="004D1BAC" w:rsidRPr="00B2157A" w:rsidRDefault="004D1BAC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095563B0" w14:textId="77777777" w:rsidR="003B35C0" w:rsidRPr="00B2157A" w:rsidRDefault="003B35C0" w:rsidP="003B35C0">
      <w:pPr>
        <w:jc w:val="both"/>
        <w:rPr>
          <w:rFonts w:ascii="Times New Roman" w:hAnsi="Times New Roman" w:cs="Times New Roman"/>
          <w:i/>
          <w:lang w:eastAsia="pl-PL"/>
        </w:rPr>
      </w:pPr>
    </w:p>
    <w:p w14:paraId="2BDE0D30" w14:textId="77777777" w:rsidR="003B35C0" w:rsidRPr="00B2157A" w:rsidRDefault="003B35C0" w:rsidP="003B35C0">
      <w:pPr>
        <w:shd w:val="clear" w:color="auto" w:fill="BFBFBF"/>
        <w:jc w:val="both"/>
        <w:rPr>
          <w:rFonts w:ascii="Times New Roman" w:hAnsi="Times New Roman" w:cs="Times New Roman"/>
          <w:b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OŚWIADCZENIE DOTYCZĄCE PODANYCH INFORMACJI:</w:t>
      </w:r>
    </w:p>
    <w:p w14:paraId="00ACB166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7C1E4A0D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Oświadczam (-y), że wszystkie informacje podane w powyższych oświadczeniach – część I są aktualne i zgodne z prawdą oraz zostały przedstawione z pełną świadomością konsekwencji wprowadzenia Zamawiającego w błąd przy przedstawianiu ww. informacji.</w:t>
      </w:r>
    </w:p>
    <w:p w14:paraId="310BD72D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2E4AA181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0022A8A2" w14:textId="01721DB4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>.......................................................................                       .....................................................................</w:t>
      </w:r>
    </w:p>
    <w:p w14:paraId="11EA405C" w14:textId="3A47DC66" w:rsidR="00B2157A" w:rsidRPr="00B2157A" w:rsidRDefault="00B2157A" w:rsidP="00B2157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                     </w:t>
      </w:r>
    </w:p>
    <w:p w14:paraId="62B3C537" w14:textId="4D74C06F" w:rsidR="00B2157A" w:rsidRDefault="00B2157A" w:rsidP="00B2157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reprezentacji Wykonawcy)</w:t>
      </w:r>
    </w:p>
    <w:p w14:paraId="13074C33" w14:textId="1A030D42" w:rsidR="00444103" w:rsidRDefault="00444103" w:rsidP="00B2157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2205075" w14:textId="2CBB43D0" w:rsidR="00444103" w:rsidRDefault="00444103" w:rsidP="00B2157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27255BF5" w14:textId="5F4584DE" w:rsidR="00444103" w:rsidRDefault="00444103" w:rsidP="00B2157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B226C30" w14:textId="404CD934" w:rsidR="003B35C0" w:rsidRDefault="003B35C0" w:rsidP="000C3E4A">
      <w:pPr>
        <w:numPr>
          <w:ilvl w:val="0"/>
          <w:numId w:val="45"/>
        </w:numPr>
        <w:suppressAutoHyphens w:val="0"/>
        <w:jc w:val="both"/>
        <w:rPr>
          <w:rFonts w:ascii="Times New Roman" w:hAnsi="Times New Roman" w:cs="Times New Roman"/>
          <w:b/>
          <w:u w:val="single"/>
          <w:lang w:eastAsia="pl-PL"/>
        </w:rPr>
      </w:pPr>
      <w:r w:rsidRPr="00B2157A">
        <w:rPr>
          <w:rFonts w:ascii="Times New Roman" w:hAnsi="Times New Roman" w:cs="Times New Roman"/>
          <w:b/>
          <w:u w:val="single"/>
          <w:lang w:eastAsia="pl-PL"/>
        </w:rPr>
        <w:lastRenderedPageBreak/>
        <w:t>DOTYCZĄCE PRZESŁANEK WYKLUCZENIA Z POSTĘPOWANIA</w:t>
      </w:r>
    </w:p>
    <w:p w14:paraId="5F3579A7" w14:textId="77777777" w:rsidR="00444103" w:rsidRPr="00B2157A" w:rsidRDefault="00444103" w:rsidP="00444103">
      <w:pPr>
        <w:suppressAutoHyphens w:val="0"/>
        <w:ind w:left="360"/>
        <w:jc w:val="both"/>
        <w:rPr>
          <w:rFonts w:ascii="Times New Roman" w:hAnsi="Times New Roman" w:cs="Times New Roman"/>
          <w:b/>
          <w:u w:val="single"/>
          <w:lang w:eastAsia="pl-PL"/>
        </w:rPr>
      </w:pPr>
    </w:p>
    <w:p w14:paraId="529D51C4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 xml:space="preserve">Na potrzeby postępowania o udzielenie zamówienia publicznego pn. </w:t>
      </w:r>
    </w:p>
    <w:p w14:paraId="685B12B6" w14:textId="77777777" w:rsidR="00444103" w:rsidRPr="00B2157A" w:rsidRDefault="00444103" w:rsidP="00444103">
      <w:pPr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B2157A">
        <w:rPr>
          <w:rFonts w:ascii="Times New Roman" w:hAnsi="Times New Roman" w:cs="Times New Roman"/>
          <w:b/>
          <w:bCs/>
          <w:i/>
          <w:iCs/>
          <w:lang w:eastAsia="pl-PL"/>
        </w:rPr>
        <w:t>„Organizacja 7-dniowego obozu szkoleniowo – rekreacyjnego w górach dla dzieci i młodzieży z terenu Gminy Kleszczów w 2020 roku z podziałem na 2 zadania”</w:t>
      </w:r>
    </w:p>
    <w:p w14:paraId="306BD750" w14:textId="08E9CFCC" w:rsidR="003B35C0" w:rsidRPr="00B2157A" w:rsidRDefault="00444103" w:rsidP="00444103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prowadzonego przez Gminny Ośrodek Kultury w Kleszczowie</w:t>
      </w:r>
      <w:r w:rsidR="003B35C0" w:rsidRPr="00B2157A">
        <w:rPr>
          <w:rFonts w:ascii="Times New Roman" w:hAnsi="Times New Roman" w:cs="Times New Roman"/>
          <w:lang w:eastAsia="pl-PL"/>
        </w:rPr>
        <w:t>, oświadczam (-y), co następuje:</w:t>
      </w:r>
    </w:p>
    <w:p w14:paraId="342FF473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2EC1B832" w14:textId="77777777" w:rsidR="003B35C0" w:rsidRPr="00B2157A" w:rsidRDefault="003B35C0" w:rsidP="003B35C0">
      <w:pPr>
        <w:shd w:val="clear" w:color="auto" w:fill="BFBFBF"/>
        <w:rPr>
          <w:rFonts w:ascii="Times New Roman" w:hAnsi="Times New Roman" w:cs="Times New Roman"/>
          <w:b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OŚWIADCZENIA DOTYCZĄCE WYKONAWCY:</w:t>
      </w:r>
    </w:p>
    <w:p w14:paraId="2837F985" w14:textId="77777777" w:rsidR="003067DA" w:rsidRDefault="003067DA" w:rsidP="003067DA">
      <w:pPr>
        <w:suppressAutoHyphens w:val="0"/>
        <w:ind w:left="426"/>
        <w:contextualSpacing/>
        <w:jc w:val="both"/>
        <w:rPr>
          <w:rFonts w:ascii="Times New Roman" w:hAnsi="Times New Roman" w:cs="Times New Roman"/>
          <w:noProof/>
        </w:rPr>
      </w:pPr>
    </w:p>
    <w:p w14:paraId="58C41687" w14:textId="76B33BD9" w:rsidR="003B35C0" w:rsidRPr="00B2157A" w:rsidRDefault="003B35C0" w:rsidP="000C3E4A">
      <w:pPr>
        <w:numPr>
          <w:ilvl w:val="0"/>
          <w:numId w:val="43"/>
        </w:numPr>
        <w:suppressAutoHyphens w:val="0"/>
        <w:ind w:left="426"/>
        <w:contextualSpacing/>
        <w:jc w:val="both"/>
        <w:rPr>
          <w:rFonts w:ascii="Times New Roman" w:hAnsi="Times New Roman" w:cs="Times New Roman"/>
          <w:noProof/>
        </w:rPr>
      </w:pPr>
      <w:r w:rsidRPr="00B2157A">
        <w:rPr>
          <w:rFonts w:ascii="Times New Roman" w:hAnsi="Times New Roman" w:cs="Times New Roman"/>
          <w:noProof/>
        </w:rPr>
        <w:t>Oświadczam (-y), że nie podlegam (-my) wykluczeniu z postępowania na podstawie art. 24 ust. 1 pkt 13-22 PZP</w:t>
      </w:r>
      <w:r w:rsidR="009921E6">
        <w:rPr>
          <w:rFonts w:ascii="Times New Roman" w:hAnsi="Times New Roman" w:cs="Times New Roman"/>
          <w:noProof/>
        </w:rPr>
        <w:t xml:space="preserve"> oraz art. 24 ust. 5 pkt. 1) PZP</w:t>
      </w:r>
      <w:r w:rsidRPr="00B2157A">
        <w:rPr>
          <w:rFonts w:ascii="Times New Roman" w:hAnsi="Times New Roman" w:cs="Times New Roman"/>
          <w:noProof/>
        </w:rPr>
        <w:t>.</w:t>
      </w:r>
    </w:p>
    <w:p w14:paraId="75A11401" w14:textId="77777777" w:rsidR="003B35C0" w:rsidRPr="00B2157A" w:rsidRDefault="003B35C0" w:rsidP="003B35C0">
      <w:pPr>
        <w:jc w:val="both"/>
        <w:rPr>
          <w:rFonts w:ascii="Times New Roman" w:hAnsi="Times New Roman" w:cs="Times New Roman"/>
          <w:i/>
          <w:lang w:eastAsia="pl-PL"/>
        </w:rPr>
      </w:pPr>
    </w:p>
    <w:p w14:paraId="3F8957D5" w14:textId="77777777" w:rsidR="003B35C0" w:rsidRPr="00B2157A" w:rsidRDefault="003B35C0" w:rsidP="003B35C0">
      <w:pPr>
        <w:jc w:val="both"/>
        <w:rPr>
          <w:rFonts w:ascii="Times New Roman" w:hAnsi="Times New Roman" w:cs="Times New Roman"/>
          <w:i/>
          <w:lang w:eastAsia="pl-PL"/>
        </w:rPr>
      </w:pPr>
    </w:p>
    <w:p w14:paraId="12FB6EC2" w14:textId="077486C8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>.......................................................................                       .....................................................................</w:t>
      </w:r>
    </w:p>
    <w:p w14:paraId="37546A91" w14:textId="77777777" w:rsidR="00444103" w:rsidRPr="00B2157A" w:rsidRDefault="00444103" w:rsidP="00444103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                     </w:t>
      </w:r>
    </w:p>
    <w:p w14:paraId="3C8906B5" w14:textId="77777777" w:rsidR="00444103" w:rsidRDefault="00444103" w:rsidP="00444103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reprezentacji Wykonawcy)</w:t>
      </w:r>
    </w:p>
    <w:p w14:paraId="6FD312E9" w14:textId="77777777" w:rsidR="00444103" w:rsidRDefault="00444103" w:rsidP="00444103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63EA409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2C279A01" w14:textId="50B4D913" w:rsidR="003B35C0" w:rsidRPr="00B2157A" w:rsidRDefault="003B35C0" w:rsidP="000C3E4A">
      <w:pPr>
        <w:numPr>
          <w:ilvl w:val="0"/>
          <w:numId w:val="43"/>
        </w:numPr>
        <w:suppressAutoHyphens w:val="0"/>
        <w:ind w:left="426"/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 xml:space="preserve">Oświadczam (-y), że zachodzą w stosunku do mnie (-nas) podstawy wykluczenia z postępowania na podstawie art. …………. PZP </w:t>
      </w:r>
      <w:r w:rsidRPr="00B2157A">
        <w:rPr>
          <w:rFonts w:ascii="Times New Roman" w:hAnsi="Times New Roman" w:cs="Times New Roman"/>
          <w:i/>
          <w:lang w:eastAsia="pl-PL"/>
        </w:rPr>
        <w:t>(podać mającą zastosowanie podstawę wykluczenia spośród wymienionych w art. 24 ust. 1 pkt 13 i 14, 16-20 PZP</w:t>
      </w:r>
      <w:r w:rsidR="007C6CC7">
        <w:rPr>
          <w:rFonts w:ascii="Times New Roman" w:hAnsi="Times New Roman" w:cs="Times New Roman"/>
          <w:i/>
          <w:lang w:eastAsia="pl-PL"/>
        </w:rPr>
        <w:t xml:space="preserve"> lub ust. 5</w:t>
      </w:r>
      <w:r w:rsidRPr="00B2157A">
        <w:rPr>
          <w:rFonts w:ascii="Times New Roman" w:hAnsi="Times New Roman" w:cs="Times New Roman"/>
          <w:i/>
          <w:lang w:eastAsia="pl-PL"/>
        </w:rPr>
        <w:t>.</w:t>
      </w:r>
      <w:r w:rsidRPr="00B2157A">
        <w:rPr>
          <w:rFonts w:ascii="Times New Roman" w:hAnsi="Times New Roman" w:cs="Times New Roman"/>
          <w:lang w:eastAsia="pl-PL"/>
        </w:rPr>
        <w:t xml:space="preserve"> Jednocześnie oświadczam (-y), że w związku z ww. okolicznością, na podstawie art. 24 ust. 8 PZP podjąłem (-liśmy) następujące środki naprawcze: ………………………………………………………………………………………. </w:t>
      </w:r>
    </w:p>
    <w:p w14:paraId="064BDCB4" w14:textId="77777777" w:rsidR="003B35C0" w:rsidRPr="00B2157A" w:rsidRDefault="003B35C0" w:rsidP="003B35C0">
      <w:pPr>
        <w:ind w:left="426"/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(należy wymienić wszystkie podjęte środki naprawcze w tym zakresie)</w:t>
      </w:r>
    </w:p>
    <w:p w14:paraId="275E8BAE" w14:textId="77777777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71216514" w14:textId="77777777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</w:p>
    <w:p w14:paraId="292FAC6C" w14:textId="30C0B019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>.......................................................................                       .....................................................................</w:t>
      </w:r>
    </w:p>
    <w:p w14:paraId="6B308AF1" w14:textId="77777777" w:rsidR="003067DA" w:rsidRPr="00B2157A" w:rsidRDefault="003067DA" w:rsidP="003067D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                     </w:t>
      </w:r>
    </w:p>
    <w:p w14:paraId="404F33EA" w14:textId="77777777" w:rsidR="003067DA" w:rsidRDefault="003067DA" w:rsidP="003067D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reprezentacji Wykonawcy)</w:t>
      </w:r>
    </w:p>
    <w:p w14:paraId="3987754B" w14:textId="21265C3D" w:rsidR="003067DA" w:rsidRDefault="003067DA" w:rsidP="003067D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57AD43A3" w14:textId="77777777" w:rsidR="004D1BAC" w:rsidRDefault="004D1BAC" w:rsidP="003067D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350EECE3" w14:textId="77777777" w:rsidR="003B35C0" w:rsidRPr="00B2157A" w:rsidRDefault="003B35C0" w:rsidP="003B35C0">
      <w:pPr>
        <w:jc w:val="both"/>
        <w:rPr>
          <w:rFonts w:ascii="Times New Roman" w:hAnsi="Times New Roman" w:cs="Times New Roman"/>
          <w:i/>
          <w:lang w:eastAsia="pl-PL"/>
        </w:rPr>
      </w:pPr>
    </w:p>
    <w:p w14:paraId="18A28AF2" w14:textId="77777777" w:rsidR="003B35C0" w:rsidRPr="00B2157A" w:rsidRDefault="003B35C0" w:rsidP="003B35C0">
      <w:pPr>
        <w:shd w:val="clear" w:color="auto" w:fill="BFBFBF"/>
        <w:jc w:val="both"/>
        <w:rPr>
          <w:rFonts w:ascii="Times New Roman" w:hAnsi="Times New Roman" w:cs="Times New Roman"/>
          <w:b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669167BB" w14:textId="77777777" w:rsidR="003067DA" w:rsidRDefault="003067D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2EB92E85" w14:textId="45A503D9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Oświadczam (-y), że następujący/e podmiot/y, na którego/</w:t>
      </w:r>
      <w:proofErr w:type="spellStart"/>
      <w:r w:rsidRPr="00B2157A">
        <w:rPr>
          <w:rFonts w:ascii="Times New Roman" w:hAnsi="Times New Roman" w:cs="Times New Roman"/>
          <w:lang w:eastAsia="pl-PL"/>
        </w:rPr>
        <w:t>ych</w:t>
      </w:r>
      <w:proofErr w:type="spellEnd"/>
      <w:r w:rsidRPr="00B2157A">
        <w:rPr>
          <w:rFonts w:ascii="Times New Roman" w:hAnsi="Times New Roman" w:cs="Times New Roman"/>
          <w:lang w:eastAsia="pl-PL"/>
        </w:rPr>
        <w:t xml:space="preserve"> zasoby powołuję się w niniejszym postępowaniu, tj.: </w:t>
      </w:r>
    </w:p>
    <w:p w14:paraId="6055662A" w14:textId="77777777" w:rsidR="003067DA" w:rsidRPr="00B2157A" w:rsidRDefault="003067DA" w:rsidP="003067DA">
      <w:pPr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B2157A">
        <w:rPr>
          <w:rFonts w:ascii="Times New Roman" w:hAnsi="Times New Roman" w:cs="Times New Roman"/>
          <w:b/>
          <w:bCs/>
          <w:i/>
          <w:iCs/>
          <w:lang w:eastAsia="pl-PL"/>
        </w:rPr>
        <w:t>„Organizacja 7-dniowego obozu szkoleniowo – rekreacyjnego w górach dla dzieci i młodzieży z terenu Gminy Kleszczów w 2020 roku z podziałem na 2 zadania”</w:t>
      </w:r>
    </w:p>
    <w:p w14:paraId="113A7E89" w14:textId="473D42FB" w:rsidR="003B35C0" w:rsidRPr="00B2157A" w:rsidRDefault="003B35C0" w:rsidP="003B35C0">
      <w:pPr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</w:p>
    <w:p w14:paraId="0C14F58F" w14:textId="2A876289" w:rsidR="003B35C0" w:rsidRPr="00B2157A" w:rsidRDefault="003B35C0" w:rsidP="003B35C0">
      <w:pPr>
        <w:jc w:val="both"/>
        <w:rPr>
          <w:rFonts w:ascii="Times New Roman" w:hAnsi="Times New Roman" w:cs="Times New Roman"/>
          <w:i/>
          <w:lang w:eastAsia="pl-PL"/>
        </w:rPr>
      </w:pPr>
      <w:r w:rsidRPr="00B2157A">
        <w:rPr>
          <w:rFonts w:ascii="Times New Roman" w:hAnsi="Times New Roman" w:cs="Times New Roman"/>
          <w:b/>
          <w:bCs/>
          <w:i/>
          <w:iCs/>
          <w:lang w:eastAsia="pl-PL"/>
        </w:rPr>
        <w:t>………………………………………………………………………………………………………….</w:t>
      </w:r>
      <w:r w:rsidRPr="00B2157A">
        <w:rPr>
          <w:rFonts w:ascii="Times New Roman" w:hAnsi="Times New Roman" w:cs="Times New Roman"/>
          <w:i/>
          <w:lang w:eastAsia="pl-PL"/>
        </w:rPr>
        <w:t xml:space="preserve"> (należy podać pełną nazwę/firmę, adres, a także w zależności od podmiotu: NIP, KRS/</w:t>
      </w:r>
      <w:proofErr w:type="spellStart"/>
      <w:r w:rsidRPr="00B2157A">
        <w:rPr>
          <w:rFonts w:ascii="Times New Roman" w:hAnsi="Times New Roman" w:cs="Times New Roman"/>
          <w:i/>
          <w:lang w:eastAsia="pl-PL"/>
        </w:rPr>
        <w:t>CEiDG</w:t>
      </w:r>
      <w:proofErr w:type="spellEnd"/>
      <w:r w:rsidRPr="00B2157A">
        <w:rPr>
          <w:rFonts w:ascii="Times New Roman" w:hAnsi="Times New Roman" w:cs="Times New Roman"/>
          <w:i/>
          <w:lang w:eastAsia="pl-PL"/>
        </w:rPr>
        <w:t xml:space="preserve">) </w:t>
      </w:r>
      <w:r w:rsidRPr="00B2157A">
        <w:rPr>
          <w:rFonts w:ascii="Times New Roman" w:hAnsi="Times New Roman" w:cs="Times New Roman"/>
          <w:lang w:eastAsia="pl-PL"/>
        </w:rPr>
        <w:t>nie podlega/ją wykluczeniu z postępowania o udzielenie zamówienia na podstawie art. 24 ust. 1 pkt 13-22 PZP</w:t>
      </w:r>
      <w:r w:rsidR="007C6CC7">
        <w:rPr>
          <w:rFonts w:ascii="Times New Roman" w:hAnsi="Times New Roman" w:cs="Times New Roman"/>
          <w:lang w:eastAsia="pl-PL"/>
        </w:rPr>
        <w:t xml:space="preserve"> </w:t>
      </w:r>
      <w:r w:rsidR="007C6CC7">
        <w:rPr>
          <w:rFonts w:ascii="Times New Roman" w:hAnsi="Times New Roman" w:cs="Times New Roman"/>
          <w:noProof/>
        </w:rPr>
        <w:t>oraz art. 24 ust. 5 pkt. 1) PZP</w:t>
      </w:r>
      <w:r w:rsidRPr="00B2157A">
        <w:rPr>
          <w:rFonts w:ascii="Times New Roman" w:hAnsi="Times New Roman" w:cs="Times New Roman"/>
          <w:lang w:eastAsia="pl-PL"/>
        </w:rPr>
        <w:t>.</w:t>
      </w:r>
    </w:p>
    <w:p w14:paraId="1B1D33BC" w14:textId="77777777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</w:p>
    <w:p w14:paraId="4A568365" w14:textId="67CAD839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>.......................................................................                       .....................................................................</w:t>
      </w:r>
    </w:p>
    <w:p w14:paraId="3C3D3375" w14:textId="77777777" w:rsidR="003067DA" w:rsidRPr="00B2157A" w:rsidRDefault="003067DA" w:rsidP="003067D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                     </w:t>
      </w:r>
    </w:p>
    <w:p w14:paraId="12EBE47A" w14:textId="77777777" w:rsidR="003067DA" w:rsidRDefault="003067DA" w:rsidP="003067DA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reprezentacji Wykonawcy)</w:t>
      </w:r>
    </w:p>
    <w:p w14:paraId="33399B00" w14:textId="77777777" w:rsidR="003B35C0" w:rsidRPr="00B2157A" w:rsidRDefault="003B35C0" w:rsidP="003B35C0">
      <w:pPr>
        <w:rPr>
          <w:rFonts w:ascii="Times New Roman" w:eastAsia="Calibri" w:hAnsi="Times New Roman" w:cs="Times New Roman"/>
        </w:rPr>
      </w:pPr>
    </w:p>
    <w:p w14:paraId="43FC1F2C" w14:textId="03D499BF" w:rsidR="003B35C0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*należy wypełnić, jeżeli dotyczy (w przypadku, gdy nie dotyczy – należy cały zapis o podmiotach przekreślić)</w:t>
      </w:r>
    </w:p>
    <w:p w14:paraId="0E1AEE9C" w14:textId="3A408F51" w:rsidR="003067DA" w:rsidRDefault="003067D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59C6FC8D" w14:textId="41D39D2A" w:rsidR="003067DA" w:rsidRDefault="003067D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6E413C55" w14:textId="57B46E2E" w:rsidR="003067DA" w:rsidRDefault="003067D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3FF3CABB" w14:textId="06B5309E" w:rsidR="003067DA" w:rsidRDefault="003067D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7016D837" w14:textId="3771A660" w:rsidR="003067DA" w:rsidRDefault="003067D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7AE4FCC9" w14:textId="6951919F" w:rsidR="003B35C0" w:rsidRPr="00B2157A" w:rsidRDefault="003B35C0" w:rsidP="003B35C0">
      <w:pPr>
        <w:shd w:val="clear" w:color="auto" w:fill="BFBFBF"/>
        <w:jc w:val="both"/>
        <w:rPr>
          <w:rFonts w:ascii="Times New Roman" w:hAnsi="Times New Roman" w:cs="Times New Roman"/>
          <w:b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OŚWIADCZENIE DOTYCZĄCE PODANYCH INFORMACJI:</w:t>
      </w:r>
    </w:p>
    <w:p w14:paraId="7C82321A" w14:textId="77777777" w:rsidR="003067DA" w:rsidRDefault="003067DA" w:rsidP="003B35C0">
      <w:pPr>
        <w:jc w:val="both"/>
        <w:rPr>
          <w:rFonts w:ascii="Times New Roman" w:hAnsi="Times New Roman" w:cs="Times New Roman"/>
          <w:lang w:eastAsia="pl-PL"/>
        </w:rPr>
      </w:pPr>
    </w:p>
    <w:p w14:paraId="3DC295A5" w14:textId="066C1C31" w:rsidR="003B35C0" w:rsidRPr="00B2157A" w:rsidRDefault="003B35C0" w:rsidP="003B35C0">
      <w:pPr>
        <w:jc w:val="both"/>
        <w:rPr>
          <w:rFonts w:ascii="Times New Roman" w:hAnsi="Times New Roman" w:cs="Times New Roman"/>
          <w:lang w:eastAsia="pl-PL"/>
        </w:rPr>
      </w:pPr>
      <w:r w:rsidRPr="00B2157A">
        <w:rPr>
          <w:rFonts w:ascii="Times New Roman" w:hAnsi="Times New Roman" w:cs="Times New Roman"/>
          <w:lang w:eastAsia="pl-PL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14:paraId="6CF3A0B2" w14:textId="77777777" w:rsidR="003B35C0" w:rsidRPr="00B2157A" w:rsidRDefault="003B35C0" w:rsidP="003B35C0">
      <w:pPr>
        <w:rPr>
          <w:rFonts w:ascii="Times New Roman" w:eastAsia="Calibri" w:hAnsi="Times New Roman" w:cs="Times New Roman"/>
        </w:rPr>
      </w:pPr>
    </w:p>
    <w:p w14:paraId="5968D0FC" w14:textId="77777777" w:rsidR="003B35C0" w:rsidRPr="00B2157A" w:rsidRDefault="003B35C0" w:rsidP="003B35C0">
      <w:pPr>
        <w:rPr>
          <w:rFonts w:ascii="Times New Roman" w:eastAsia="Calibri" w:hAnsi="Times New Roman" w:cs="Times New Roman"/>
        </w:rPr>
      </w:pPr>
    </w:p>
    <w:p w14:paraId="25264B5C" w14:textId="082D265C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       </w:t>
      </w:r>
      <w:r w:rsidR="004D1BAC">
        <w:rPr>
          <w:rFonts w:ascii="Times New Roman" w:eastAsia="Calibri" w:hAnsi="Times New Roman" w:cs="Times New Roman"/>
          <w:i/>
          <w:iCs/>
        </w:rPr>
        <w:t xml:space="preserve">    </w:t>
      </w:r>
      <w:r w:rsidRPr="00B2157A">
        <w:rPr>
          <w:rFonts w:ascii="Times New Roman" w:eastAsia="Calibri" w:hAnsi="Times New Roman" w:cs="Times New Roman"/>
          <w:i/>
          <w:iCs/>
        </w:rPr>
        <w:t xml:space="preserve">            .....................................................................</w:t>
      </w:r>
    </w:p>
    <w:p w14:paraId="7F71ABCC" w14:textId="77777777" w:rsidR="004D1BAC" w:rsidRPr="00B2157A" w:rsidRDefault="004D1BAC" w:rsidP="004D1BAC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                     </w:t>
      </w:r>
    </w:p>
    <w:p w14:paraId="46D8ACE4" w14:textId="016D835E" w:rsidR="004D1BAC" w:rsidRDefault="004D1BAC" w:rsidP="004D1BAC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reprezentacji Wykonawcy)</w:t>
      </w:r>
    </w:p>
    <w:p w14:paraId="61556D23" w14:textId="77777777" w:rsidR="004D1BAC" w:rsidRDefault="004D1BAC" w:rsidP="004D1BAC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737C7A5" w14:textId="31268A7C" w:rsidR="003B35C0" w:rsidRDefault="003B35C0" w:rsidP="003B35C0">
      <w:pPr>
        <w:jc w:val="right"/>
        <w:rPr>
          <w:rFonts w:ascii="Times New Roman" w:eastAsia="Calibri" w:hAnsi="Times New Roman" w:cs="Times New Roman"/>
          <w:i/>
          <w:iCs/>
        </w:rPr>
      </w:pPr>
    </w:p>
    <w:p w14:paraId="2E9B916A" w14:textId="77777777" w:rsidR="004D1BAC" w:rsidRPr="00B2157A" w:rsidRDefault="004D1BAC" w:rsidP="003B35C0">
      <w:pPr>
        <w:jc w:val="right"/>
        <w:rPr>
          <w:rFonts w:ascii="Times New Roman" w:eastAsia="Calibri" w:hAnsi="Times New Roman" w:cs="Times New Roman"/>
          <w:i/>
          <w:iCs/>
        </w:rPr>
      </w:pPr>
    </w:p>
    <w:p w14:paraId="51F2B51F" w14:textId="031AAB34" w:rsidR="003B35C0" w:rsidRPr="00B2157A" w:rsidRDefault="003B35C0" w:rsidP="003B35C0">
      <w:pPr>
        <w:shd w:val="clear" w:color="auto" w:fill="BFBFBF"/>
        <w:jc w:val="both"/>
        <w:rPr>
          <w:rFonts w:ascii="Times New Roman" w:hAnsi="Times New Roman" w:cs="Times New Roman"/>
          <w:b/>
          <w:lang w:eastAsia="pl-PL"/>
        </w:rPr>
      </w:pPr>
      <w:r w:rsidRPr="00B2157A">
        <w:rPr>
          <w:rFonts w:ascii="Times New Roman" w:hAnsi="Times New Roman" w:cs="Times New Roman"/>
          <w:b/>
          <w:lang w:eastAsia="pl-PL"/>
        </w:rPr>
        <w:t>OŚWIADCZENIE DOTYCZĄCE POSIADANIA PRZEZ ZAMAWIAJĄCEGO</w:t>
      </w:r>
      <w:r w:rsidR="004D1BAC">
        <w:rPr>
          <w:rFonts w:ascii="Times New Roman" w:hAnsi="Times New Roman" w:cs="Times New Roman"/>
          <w:b/>
          <w:lang w:eastAsia="pl-PL"/>
        </w:rPr>
        <w:t xml:space="preserve"> </w:t>
      </w:r>
      <w:r w:rsidRPr="00B2157A">
        <w:rPr>
          <w:rFonts w:ascii="Times New Roman" w:hAnsi="Times New Roman" w:cs="Times New Roman"/>
          <w:b/>
          <w:lang w:eastAsia="pl-PL"/>
        </w:rPr>
        <w:t>AKTUALNYCH OŚWIADCZEŃ, DOKUMENTÓW I INFORMACJI nt. WYKONAWCY</w:t>
      </w:r>
    </w:p>
    <w:p w14:paraId="671B383B" w14:textId="77777777" w:rsidR="003B35C0" w:rsidRPr="00B2157A" w:rsidRDefault="003B35C0" w:rsidP="003B35C0">
      <w:pPr>
        <w:shd w:val="clear" w:color="auto" w:fill="FFFFFF"/>
        <w:jc w:val="both"/>
        <w:rPr>
          <w:rFonts w:ascii="Times New Roman" w:hAnsi="Times New Roman" w:cs="Times New Roman"/>
          <w:color w:val="222222"/>
          <w:lang w:eastAsia="pl-PL"/>
        </w:rPr>
      </w:pPr>
    </w:p>
    <w:p w14:paraId="1A4924B3" w14:textId="77777777" w:rsidR="003B35C0" w:rsidRPr="00B2157A" w:rsidRDefault="003B35C0" w:rsidP="003B35C0">
      <w:pPr>
        <w:shd w:val="clear" w:color="auto" w:fill="FFFFFF"/>
        <w:jc w:val="both"/>
        <w:rPr>
          <w:rFonts w:ascii="Times New Roman" w:hAnsi="Times New Roman" w:cs="Times New Roman"/>
          <w:color w:val="222222"/>
          <w:lang w:eastAsia="pl-PL"/>
        </w:rPr>
      </w:pPr>
      <w:r w:rsidRPr="00B2157A">
        <w:rPr>
          <w:rFonts w:ascii="Times New Roman" w:hAnsi="Times New Roman" w:cs="Times New Roman"/>
          <w:color w:val="222222"/>
          <w:lang w:eastAsia="pl-PL"/>
        </w:rPr>
        <w:t>Oświadczam/y, że oświadczenia, dokumenty i informacje potwierdzające brak podstaw wykluczenia wykonawcy oraz spełnianie warunków udziału w przedmiotowym postępowaniu, dostępne są:</w:t>
      </w:r>
    </w:p>
    <w:p w14:paraId="0311A4C6" w14:textId="77777777" w:rsidR="003B35C0" w:rsidRPr="00B2157A" w:rsidRDefault="003B35C0" w:rsidP="000C3E4A">
      <w:pPr>
        <w:numPr>
          <w:ilvl w:val="0"/>
          <w:numId w:val="44"/>
        </w:numPr>
        <w:shd w:val="clear" w:color="auto" w:fill="FFFFFF"/>
        <w:suppressAutoHyphens w:val="0"/>
        <w:ind w:left="851" w:hanging="284"/>
        <w:jc w:val="both"/>
        <w:rPr>
          <w:rFonts w:ascii="Times New Roman" w:hAnsi="Times New Roman" w:cs="Times New Roman"/>
          <w:color w:val="222222"/>
          <w:lang w:eastAsia="pl-PL"/>
        </w:rPr>
      </w:pPr>
      <w:r w:rsidRPr="00B2157A">
        <w:rPr>
          <w:rFonts w:ascii="Times New Roman" w:hAnsi="Times New Roman" w:cs="Times New Roman"/>
          <w:color w:val="222222"/>
          <w:lang w:eastAsia="pl-PL"/>
        </w:rPr>
        <w:t>u Zamawiającego w postępowaniu </w:t>
      </w:r>
      <w:r w:rsidRPr="00B2157A">
        <w:rPr>
          <w:rFonts w:ascii="Times New Roman" w:hAnsi="Times New Roman" w:cs="Times New Roman"/>
          <w:lang w:eastAsia="pl-PL"/>
        </w:rPr>
        <w:t>nr …………………..* i nadal są aktualne,</w:t>
      </w:r>
    </w:p>
    <w:p w14:paraId="56EAE6D1" w14:textId="77777777" w:rsidR="003B35C0" w:rsidRPr="00B2157A" w:rsidRDefault="003B35C0" w:rsidP="000C3E4A">
      <w:pPr>
        <w:numPr>
          <w:ilvl w:val="0"/>
          <w:numId w:val="44"/>
        </w:numPr>
        <w:shd w:val="clear" w:color="auto" w:fill="FFFFFF"/>
        <w:suppressAutoHyphens w:val="0"/>
        <w:ind w:left="851" w:hanging="284"/>
        <w:jc w:val="both"/>
        <w:rPr>
          <w:rFonts w:ascii="Times New Roman" w:hAnsi="Times New Roman" w:cs="Times New Roman"/>
          <w:color w:val="222222"/>
          <w:lang w:eastAsia="pl-PL"/>
        </w:rPr>
      </w:pPr>
      <w:r w:rsidRPr="00B2157A">
        <w:rPr>
          <w:rFonts w:ascii="Times New Roman" w:hAnsi="Times New Roman" w:cs="Times New Roman"/>
          <w:color w:val="222222"/>
          <w:lang w:eastAsia="pl-PL"/>
        </w:rPr>
        <w:t>w bezpłatnej i ogólnodostępnej bazie danych, w szczególności w następującym rejestrze publicznym: …………………………………………. </w:t>
      </w:r>
      <w:r w:rsidRPr="00B2157A">
        <w:rPr>
          <w:rFonts w:ascii="Times New Roman" w:hAnsi="Times New Roman" w:cs="Times New Roman"/>
          <w:lang w:eastAsia="pl-PL"/>
        </w:rPr>
        <w:t>(wskazać „nazwę” rejestru i właściwy numer w rejestrze)* i nadal są aktualne.</w:t>
      </w:r>
    </w:p>
    <w:p w14:paraId="0CA5C430" w14:textId="77777777" w:rsidR="003B35C0" w:rsidRPr="00B2157A" w:rsidRDefault="003B35C0" w:rsidP="003B35C0">
      <w:pPr>
        <w:shd w:val="clear" w:color="auto" w:fill="FFFFFF"/>
        <w:jc w:val="both"/>
        <w:rPr>
          <w:rFonts w:ascii="Times New Roman" w:hAnsi="Times New Roman" w:cs="Times New Roman"/>
          <w:color w:val="222222"/>
          <w:lang w:eastAsia="pl-PL"/>
        </w:rPr>
      </w:pPr>
      <w:r w:rsidRPr="00B2157A">
        <w:rPr>
          <w:rFonts w:ascii="Times New Roman" w:hAnsi="Times New Roman" w:cs="Times New Roman"/>
          <w:color w:val="222222"/>
          <w:lang w:eastAsia="pl-PL"/>
        </w:rPr>
        <w:t> </w:t>
      </w:r>
      <w:r w:rsidRPr="00B2157A">
        <w:rPr>
          <w:rFonts w:ascii="Times New Roman" w:hAnsi="Times New Roman" w:cs="Times New Roman"/>
          <w:color w:val="222222"/>
          <w:vertAlign w:val="superscript"/>
          <w:lang w:eastAsia="pl-PL"/>
        </w:rPr>
        <w:t>*</w:t>
      </w:r>
      <w:r w:rsidRPr="00B2157A">
        <w:rPr>
          <w:rFonts w:ascii="Times New Roman" w:hAnsi="Times New Roman" w:cs="Times New Roman"/>
          <w:color w:val="222222"/>
          <w:lang w:eastAsia="pl-PL"/>
        </w:rPr>
        <w:t>niepotrzebne skreślić</w:t>
      </w:r>
    </w:p>
    <w:p w14:paraId="4E640AE7" w14:textId="77777777" w:rsidR="003B35C0" w:rsidRPr="00B2157A" w:rsidRDefault="003B35C0" w:rsidP="003B35C0">
      <w:pPr>
        <w:jc w:val="right"/>
        <w:rPr>
          <w:rFonts w:ascii="Times New Roman" w:eastAsia="Calibri" w:hAnsi="Times New Roman" w:cs="Times New Roman"/>
        </w:rPr>
      </w:pPr>
    </w:p>
    <w:p w14:paraId="6F0312DC" w14:textId="77777777" w:rsidR="003B35C0" w:rsidRPr="00B2157A" w:rsidRDefault="003B35C0" w:rsidP="003B35C0">
      <w:pPr>
        <w:jc w:val="right"/>
        <w:rPr>
          <w:rFonts w:ascii="Times New Roman" w:eastAsia="Calibri" w:hAnsi="Times New Roman" w:cs="Times New Roman"/>
        </w:rPr>
      </w:pPr>
    </w:p>
    <w:p w14:paraId="63F7850B" w14:textId="5B1A4560" w:rsidR="003B35C0" w:rsidRPr="00B2157A" w:rsidRDefault="003B35C0" w:rsidP="003B35C0">
      <w:pPr>
        <w:spacing w:line="276" w:lineRule="auto"/>
        <w:rPr>
          <w:rFonts w:ascii="Times New Roman" w:eastAsia="Calibri" w:hAnsi="Times New Roman" w:cs="Times New Roman"/>
          <w:i/>
          <w:iCs/>
        </w:rPr>
      </w:pPr>
      <w:r w:rsidRPr="00B2157A">
        <w:rPr>
          <w:rFonts w:ascii="Times New Roman" w:eastAsia="Calibri" w:hAnsi="Times New Roman" w:cs="Times New Roman"/>
          <w:i/>
          <w:iCs/>
        </w:rPr>
        <w:t>.......................................................................                        .....................................................................</w:t>
      </w:r>
    </w:p>
    <w:p w14:paraId="19E448EC" w14:textId="77777777" w:rsidR="004D1BAC" w:rsidRPr="00B2157A" w:rsidRDefault="004D1BAC" w:rsidP="004D1BAC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Miejscowość, data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B2157A">
        <w:rPr>
          <w:rFonts w:ascii="Times New Roman" w:eastAsia="Calibri" w:hAnsi="Times New Roman" w:cs="Times New Roman"/>
          <w:sz w:val="20"/>
          <w:szCs w:val="20"/>
        </w:rPr>
        <w:tab/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(podpis i pieczęć osoby uprawnionej </w:t>
      </w:r>
      <w:r w:rsidRPr="00B2157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do                      </w:t>
      </w:r>
    </w:p>
    <w:p w14:paraId="65CE3F6D" w14:textId="77777777" w:rsidR="004D1BAC" w:rsidRDefault="004D1BAC" w:rsidP="004D1BAC">
      <w:pPr>
        <w:pStyle w:val="Akapitzlist"/>
        <w:ind w:left="36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2157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reprezentacji Wykonawcy)</w:t>
      </w:r>
    </w:p>
    <w:p w14:paraId="4538D1EA" w14:textId="77777777" w:rsidR="003B35C0" w:rsidRPr="00B2157A" w:rsidRDefault="003B35C0" w:rsidP="003B35C0">
      <w:pPr>
        <w:rPr>
          <w:rFonts w:ascii="Times New Roman" w:eastAsia="Calibri" w:hAnsi="Times New Roman" w:cs="Times New Roman"/>
        </w:rPr>
      </w:pPr>
    </w:p>
    <w:p w14:paraId="2FD9DA9F" w14:textId="77777777" w:rsidR="003B35C0" w:rsidRPr="00B2157A" w:rsidRDefault="003B35C0" w:rsidP="003B35C0">
      <w:pPr>
        <w:rPr>
          <w:rFonts w:ascii="Times New Roman" w:eastAsia="Calibri" w:hAnsi="Times New Roman" w:cs="Times New Roman"/>
        </w:rPr>
      </w:pPr>
    </w:p>
    <w:p w14:paraId="53A4CCB8" w14:textId="77777777" w:rsidR="003B35C0" w:rsidRPr="004341C5" w:rsidRDefault="003B35C0" w:rsidP="003B35C0">
      <w:pPr>
        <w:rPr>
          <w:rFonts w:eastAsia="Calibri" w:cstheme="minorHAnsi"/>
          <w:sz w:val="20"/>
          <w:szCs w:val="20"/>
        </w:rPr>
      </w:pPr>
    </w:p>
    <w:p w14:paraId="744E8934" w14:textId="77777777" w:rsidR="003B35C0" w:rsidRPr="004341C5" w:rsidRDefault="003B35C0" w:rsidP="003B35C0">
      <w:pPr>
        <w:rPr>
          <w:rFonts w:eastAsia="Calibri" w:cstheme="minorHAnsi"/>
          <w:sz w:val="20"/>
          <w:szCs w:val="20"/>
        </w:rPr>
      </w:pPr>
    </w:p>
    <w:p w14:paraId="03F29258" w14:textId="77777777" w:rsidR="003B35C0" w:rsidRPr="004341C5" w:rsidRDefault="003B35C0" w:rsidP="003B35C0">
      <w:pPr>
        <w:rPr>
          <w:rFonts w:eastAsia="Calibri" w:cstheme="minorHAnsi"/>
          <w:sz w:val="20"/>
          <w:szCs w:val="20"/>
        </w:rPr>
      </w:pPr>
    </w:p>
    <w:p w14:paraId="4A2E2529" w14:textId="10476ECB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1F720FC1" w14:textId="75D326D1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4085199C" w14:textId="4D344EE9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6AC4274B" w14:textId="0224629C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48E79F9C" w14:textId="78E31291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  <w:bookmarkStart w:id="2" w:name="_GoBack"/>
      <w:bookmarkEnd w:id="2"/>
    </w:p>
    <w:p w14:paraId="3A4C2EED" w14:textId="17B10375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7CDE4C4F" w14:textId="7722645D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7D7132C0" w14:textId="7AB4F066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0A77749D" w14:textId="23C172BE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4F5BB658" w14:textId="0C6F2736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1F4002E8" w14:textId="75BC5246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54AD3905" w14:textId="14715CBF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p w14:paraId="5BFFBC63" w14:textId="7CEB1A39" w:rsidR="00D02BA6" w:rsidRDefault="00D02BA6" w:rsidP="00983423">
      <w:pPr>
        <w:spacing w:line="360" w:lineRule="auto"/>
        <w:ind w:left="792"/>
        <w:jc w:val="right"/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  <w:lang w:eastAsia="en-US" w:bidi="en-US"/>
        </w:rPr>
      </w:pPr>
    </w:p>
    <w:sectPr w:rsidR="00D02B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8DB4" w14:textId="77777777" w:rsidR="00AB199E" w:rsidRDefault="00AB199E" w:rsidP="00C55B83">
      <w:r>
        <w:separator/>
      </w:r>
    </w:p>
  </w:endnote>
  <w:endnote w:type="continuationSeparator" w:id="0">
    <w:p w14:paraId="3A6D4675" w14:textId="77777777" w:rsidR="00AB199E" w:rsidRDefault="00AB199E" w:rsidP="00C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B2B2C" w14:textId="77777777" w:rsidR="00AB199E" w:rsidRDefault="00AB199E" w:rsidP="00C55B83">
      <w:r>
        <w:separator/>
      </w:r>
    </w:p>
  </w:footnote>
  <w:footnote w:type="continuationSeparator" w:id="0">
    <w:p w14:paraId="52557140" w14:textId="77777777" w:rsidR="00AB199E" w:rsidRDefault="00AB199E" w:rsidP="00C55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C271" w14:textId="2A96FD7B" w:rsidR="00CF56DE" w:rsidRPr="00D41065" w:rsidRDefault="00CF56DE" w:rsidP="00B27BA6">
    <w:pPr>
      <w:widowControl w:val="0"/>
      <w:tabs>
        <w:tab w:val="left" w:pos="708"/>
      </w:tabs>
      <w:rPr>
        <w:rFonts w:ascii="Times New Roman" w:eastAsia="Calibri" w:hAnsi="Times New Roman" w:cs="Times New Roman"/>
        <w:b/>
        <w:i/>
        <w:kern w:val="2"/>
        <w:sz w:val="24"/>
        <w:szCs w:val="24"/>
        <w:lang w:eastAsia="en-US" w:bidi="en-US"/>
      </w:rPr>
    </w:pPr>
    <w:r w:rsidRPr="00D41065">
      <w:rPr>
        <w:rFonts w:ascii="Times New Roman" w:eastAsia="Calibri" w:hAnsi="Times New Roman" w:cs="Times New Roman"/>
        <w:b/>
        <w:i/>
        <w:kern w:val="2"/>
        <w:sz w:val="24"/>
        <w:szCs w:val="24"/>
        <w:lang w:eastAsia="en-US" w:bidi="en-US"/>
      </w:rPr>
      <w:t>Numer sprawy: ZPI.3411.7.2019</w:t>
    </w:r>
  </w:p>
  <w:p w14:paraId="386EF424" w14:textId="2C39F3FC" w:rsidR="00CF56DE" w:rsidRPr="00B27BA6" w:rsidRDefault="00CF56DE" w:rsidP="00B27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368E2CE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 w15:restartNumberingAfterBreak="0">
    <w:nsid w:val="00000005"/>
    <w:multiLevelType w:val="multilevel"/>
    <w:tmpl w:val="A524015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640" w:hanging="18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6"/>
    <w:multiLevelType w:val="multilevel"/>
    <w:tmpl w:val="00000016"/>
    <w:name w:val="WW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6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9"/>
    <w:multiLevelType w:val="multilevel"/>
    <w:tmpl w:val="00000019"/>
    <w:name w:val="WWNum26"/>
    <w:lvl w:ilvl="0">
      <w:start w:val="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6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000001A"/>
    <w:multiLevelType w:val="multilevel"/>
    <w:tmpl w:val="0000001A"/>
    <w:name w:val="WWNum27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1"/>
      <w:numFmt w:val="decimal"/>
      <w:lvlText w:val="%2.%3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0000001B"/>
    <w:multiLevelType w:val="multilevel"/>
    <w:tmpl w:val="629437DE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i w:val="0"/>
        <w:color w:val="auto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  <w:rPr>
        <w:rFonts w:eastAsia="Times New Roman" w:cs="Arial"/>
        <w:b w:val="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4"/>
      <w:numFmt w:val="decimal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22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8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40" w:hanging="360"/>
      </w:pPr>
      <w:rPr>
        <w:rFonts w:ascii="Wingdings" w:hAnsi="Wingdings"/>
      </w:rPr>
    </w:lvl>
  </w:abstractNum>
  <w:abstractNum w:abstractNumId="22" w15:restartNumberingAfterBreak="0">
    <w:nsid w:val="00000023"/>
    <w:multiLevelType w:val="multilevel"/>
    <w:tmpl w:val="63DA2E4A"/>
    <w:name w:val="WWNum36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BE7373"/>
    <w:multiLevelType w:val="multilevel"/>
    <w:tmpl w:val="1688A3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3C00939"/>
    <w:multiLevelType w:val="multilevel"/>
    <w:tmpl w:val="88720D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DB461C"/>
    <w:multiLevelType w:val="multilevel"/>
    <w:tmpl w:val="DE82A0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D6332E9"/>
    <w:multiLevelType w:val="multilevel"/>
    <w:tmpl w:val="1B62E39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9" w15:restartNumberingAfterBreak="0">
    <w:nsid w:val="0FC94D62"/>
    <w:multiLevelType w:val="hybridMultilevel"/>
    <w:tmpl w:val="E62CE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6AC6FB1"/>
    <w:multiLevelType w:val="multilevel"/>
    <w:tmpl w:val="B2FACA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899540C"/>
    <w:multiLevelType w:val="multilevel"/>
    <w:tmpl w:val="1DC0D9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8F80DC2"/>
    <w:multiLevelType w:val="multilevel"/>
    <w:tmpl w:val="134247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9463881"/>
    <w:multiLevelType w:val="multilevel"/>
    <w:tmpl w:val="3E36F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5A6399"/>
    <w:multiLevelType w:val="multilevel"/>
    <w:tmpl w:val="6002B1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9A2EAA"/>
    <w:multiLevelType w:val="hybridMultilevel"/>
    <w:tmpl w:val="99EE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72A004A"/>
    <w:multiLevelType w:val="hybridMultilevel"/>
    <w:tmpl w:val="8D465ACE"/>
    <w:lvl w:ilvl="0" w:tplc="3CB2E2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F8652B"/>
    <w:multiLevelType w:val="hybridMultilevel"/>
    <w:tmpl w:val="D43E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2113F9"/>
    <w:multiLevelType w:val="hybridMultilevel"/>
    <w:tmpl w:val="D0C6EAA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407924"/>
    <w:multiLevelType w:val="multilevel"/>
    <w:tmpl w:val="9D1E29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3288E"/>
    <w:multiLevelType w:val="multilevel"/>
    <w:tmpl w:val="04EAD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2B824EF"/>
    <w:multiLevelType w:val="multilevel"/>
    <w:tmpl w:val="7A3E346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3814D4E"/>
    <w:multiLevelType w:val="multilevel"/>
    <w:tmpl w:val="4FEA4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3CD38D3"/>
    <w:multiLevelType w:val="multilevel"/>
    <w:tmpl w:val="2FA65C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B6612B8"/>
    <w:multiLevelType w:val="multilevel"/>
    <w:tmpl w:val="E0FCE1C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D74634C"/>
    <w:multiLevelType w:val="multilevel"/>
    <w:tmpl w:val="90102DA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B46E23"/>
    <w:multiLevelType w:val="multilevel"/>
    <w:tmpl w:val="EC40D9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4" w:hanging="384"/>
      </w:pPr>
      <w:rPr>
        <w:b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58" w15:restartNumberingAfterBreak="0">
    <w:nsid w:val="6B752C86"/>
    <w:multiLevelType w:val="hybridMultilevel"/>
    <w:tmpl w:val="9FD8A58A"/>
    <w:lvl w:ilvl="0" w:tplc="3CB2E2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9" w15:restartNumberingAfterBreak="0">
    <w:nsid w:val="6CA12A67"/>
    <w:multiLevelType w:val="hybridMultilevel"/>
    <w:tmpl w:val="EF3EB27C"/>
    <w:lvl w:ilvl="0" w:tplc="3CB2E29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6E71CC"/>
    <w:multiLevelType w:val="hybridMultilevel"/>
    <w:tmpl w:val="EF86A496"/>
    <w:lvl w:ilvl="0" w:tplc="71B6E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A11A8D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8A4010C"/>
    <w:multiLevelType w:val="multilevel"/>
    <w:tmpl w:val="19FACD6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9BD190B"/>
    <w:multiLevelType w:val="hybridMultilevel"/>
    <w:tmpl w:val="CDC247D8"/>
    <w:lvl w:ilvl="0" w:tplc="941EA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8628A"/>
    <w:multiLevelType w:val="multilevel"/>
    <w:tmpl w:val="E4681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7"/>
  </w:num>
  <w:num w:numId="3">
    <w:abstractNumId w:val="48"/>
  </w:num>
  <w:num w:numId="4">
    <w:abstractNumId w:val="41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3"/>
  </w:num>
  <w:num w:numId="8">
    <w:abstractNumId w:val="38"/>
  </w:num>
  <w:num w:numId="9">
    <w:abstractNumId w:val="67"/>
  </w:num>
  <w:num w:numId="10">
    <w:abstractNumId w:val="25"/>
  </w:num>
  <w:num w:numId="11">
    <w:abstractNumId w:val="50"/>
  </w:num>
  <w:num w:numId="12">
    <w:abstractNumId w:val="24"/>
  </w:num>
  <w:num w:numId="13">
    <w:abstractNumId w:val="32"/>
  </w:num>
  <w:num w:numId="14">
    <w:abstractNumId w:val="31"/>
  </w:num>
  <w:num w:numId="15">
    <w:abstractNumId w:val="51"/>
  </w:num>
  <w:num w:numId="16">
    <w:abstractNumId w:val="2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53"/>
  </w:num>
  <w:num w:numId="29">
    <w:abstractNumId w:val="58"/>
  </w:num>
  <w:num w:numId="30">
    <w:abstractNumId w:val="52"/>
  </w:num>
  <w:num w:numId="31">
    <w:abstractNumId w:val="49"/>
  </w:num>
  <w:num w:numId="32">
    <w:abstractNumId w:val="59"/>
  </w:num>
  <w:num w:numId="33">
    <w:abstractNumId w:val="46"/>
  </w:num>
  <w:num w:numId="34">
    <w:abstractNumId w:val="40"/>
  </w:num>
  <w:num w:numId="35">
    <w:abstractNumId w:val="34"/>
  </w:num>
  <w:num w:numId="36">
    <w:abstractNumId w:val="62"/>
  </w:num>
  <w:num w:numId="37">
    <w:abstractNumId w:val="39"/>
  </w:num>
  <w:num w:numId="38">
    <w:abstractNumId w:val="43"/>
  </w:num>
  <w:num w:numId="39">
    <w:abstractNumId w:val="44"/>
  </w:num>
  <w:num w:numId="40">
    <w:abstractNumId w:val="64"/>
  </w:num>
  <w:num w:numId="41">
    <w:abstractNumId w:val="45"/>
  </w:num>
  <w:num w:numId="42">
    <w:abstractNumId w:val="61"/>
  </w:num>
  <w:num w:numId="43">
    <w:abstractNumId w:val="65"/>
  </w:num>
  <w:num w:numId="44">
    <w:abstractNumId w:val="35"/>
  </w:num>
  <w:num w:numId="45">
    <w:abstractNumId w:val="37"/>
  </w:num>
  <w:num w:numId="46">
    <w:abstractNumId w:val="2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83"/>
    <w:rsid w:val="0000011C"/>
    <w:rsid w:val="00001A96"/>
    <w:rsid w:val="00002590"/>
    <w:rsid w:val="000053FA"/>
    <w:rsid w:val="0001026C"/>
    <w:rsid w:val="00012E70"/>
    <w:rsid w:val="00012F18"/>
    <w:rsid w:val="000141E2"/>
    <w:rsid w:val="0001769B"/>
    <w:rsid w:val="000203E0"/>
    <w:rsid w:val="000235E9"/>
    <w:rsid w:val="00026149"/>
    <w:rsid w:val="000267B2"/>
    <w:rsid w:val="00027046"/>
    <w:rsid w:val="00027173"/>
    <w:rsid w:val="00031198"/>
    <w:rsid w:val="00032815"/>
    <w:rsid w:val="000348C4"/>
    <w:rsid w:val="00035507"/>
    <w:rsid w:val="00035BFB"/>
    <w:rsid w:val="00041C66"/>
    <w:rsid w:val="00043308"/>
    <w:rsid w:val="00044320"/>
    <w:rsid w:val="0005451A"/>
    <w:rsid w:val="00055179"/>
    <w:rsid w:val="00055575"/>
    <w:rsid w:val="000566EC"/>
    <w:rsid w:val="0005695F"/>
    <w:rsid w:val="000572E8"/>
    <w:rsid w:val="00062ACB"/>
    <w:rsid w:val="00062E03"/>
    <w:rsid w:val="000648FA"/>
    <w:rsid w:val="0006549E"/>
    <w:rsid w:val="00067884"/>
    <w:rsid w:val="000701FC"/>
    <w:rsid w:val="00070E6E"/>
    <w:rsid w:val="0007154E"/>
    <w:rsid w:val="0007288D"/>
    <w:rsid w:val="00074ECC"/>
    <w:rsid w:val="00075412"/>
    <w:rsid w:val="00075833"/>
    <w:rsid w:val="00075B81"/>
    <w:rsid w:val="00075CA8"/>
    <w:rsid w:val="00075DF2"/>
    <w:rsid w:val="00081BE0"/>
    <w:rsid w:val="0008301F"/>
    <w:rsid w:val="0008750B"/>
    <w:rsid w:val="0009571A"/>
    <w:rsid w:val="000A1CF4"/>
    <w:rsid w:val="000A36DC"/>
    <w:rsid w:val="000A54AF"/>
    <w:rsid w:val="000B3CF3"/>
    <w:rsid w:val="000C0FFB"/>
    <w:rsid w:val="000C28CF"/>
    <w:rsid w:val="000C2FD7"/>
    <w:rsid w:val="000C3E3F"/>
    <w:rsid w:val="000C3E4A"/>
    <w:rsid w:val="000C3F05"/>
    <w:rsid w:val="000C63A4"/>
    <w:rsid w:val="000C6736"/>
    <w:rsid w:val="000D1988"/>
    <w:rsid w:val="000D1E8D"/>
    <w:rsid w:val="000D2488"/>
    <w:rsid w:val="000D43B9"/>
    <w:rsid w:val="000D4614"/>
    <w:rsid w:val="000D5324"/>
    <w:rsid w:val="000E04C5"/>
    <w:rsid w:val="000E08E1"/>
    <w:rsid w:val="000E0B77"/>
    <w:rsid w:val="000E0E08"/>
    <w:rsid w:val="000E1267"/>
    <w:rsid w:val="000E5955"/>
    <w:rsid w:val="000E6941"/>
    <w:rsid w:val="000F01A5"/>
    <w:rsid w:val="000F63C3"/>
    <w:rsid w:val="00100CDC"/>
    <w:rsid w:val="00101FF2"/>
    <w:rsid w:val="001042E8"/>
    <w:rsid w:val="00112805"/>
    <w:rsid w:val="00120199"/>
    <w:rsid w:val="0012109A"/>
    <w:rsid w:val="00122696"/>
    <w:rsid w:val="001228BD"/>
    <w:rsid w:val="00122DF6"/>
    <w:rsid w:val="00127AB1"/>
    <w:rsid w:val="00132932"/>
    <w:rsid w:val="001334CD"/>
    <w:rsid w:val="0013376B"/>
    <w:rsid w:val="00140493"/>
    <w:rsid w:val="00142874"/>
    <w:rsid w:val="0014291E"/>
    <w:rsid w:val="00143169"/>
    <w:rsid w:val="001446D6"/>
    <w:rsid w:val="0015047D"/>
    <w:rsid w:val="00153614"/>
    <w:rsid w:val="00155E88"/>
    <w:rsid w:val="00157569"/>
    <w:rsid w:val="0016074E"/>
    <w:rsid w:val="00162B9E"/>
    <w:rsid w:val="0016390C"/>
    <w:rsid w:val="0016424E"/>
    <w:rsid w:val="00167156"/>
    <w:rsid w:val="00170C35"/>
    <w:rsid w:val="00173748"/>
    <w:rsid w:val="0017418B"/>
    <w:rsid w:val="00177A51"/>
    <w:rsid w:val="0018077E"/>
    <w:rsid w:val="001814EF"/>
    <w:rsid w:val="00181593"/>
    <w:rsid w:val="0018356F"/>
    <w:rsid w:val="001938C1"/>
    <w:rsid w:val="001948AD"/>
    <w:rsid w:val="00195E8B"/>
    <w:rsid w:val="0019666A"/>
    <w:rsid w:val="001970D4"/>
    <w:rsid w:val="00197F38"/>
    <w:rsid w:val="001A0CE7"/>
    <w:rsid w:val="001A1F67"/>
    <w:rsid w:val="001A6362"/>
    <w:rsid w:val="001A7153"/>
    <w:rsid w:val="001A7882"/>
    <w:rsid w:val="001B1CBD"/>
    <w:rsid w:val="001B4C85"/>
    <w:rsid w:val="001B579F"/>
    <w:rsid w:val="001C1158"/>
    <w:rsid w:val="001C640D"/>
    <w:rsid w:val="001D010D"/>
    <w:rsid w:val="001D06F4"/>
    <w:rsid w:val="001D13A0"/>
    <w:rsid w:val="001D194A"/>
    <w:rsid w:val="001D292B"/>
    <w:rsid w:val="001D4276"/>
    <w:rsid w:val="001E1B8C"/>
    <w:rsid w:val="001E2B7E"/>
    <w:rsid w:val="001E37C3"/>
    <w:rsid w:val="001E516C"/>
    <w:rsid w:val="001E64B7"/>
    <w:rsid w:val="001F04D0"/>
    <w:rsid w:val="001F1816"/>
    <w:rsid w:val="001F3224"/>
    <w:rsid w:val="001F3A75"/>
    <w:rsid w:val="001F4AA7"/>
    <w:rsid w:val="001F57EE"/>
    <w:rsid w:val="001F5E7C"/>
    <w:rsid w:val="001F7279"/>
    <w:rsid w:val="002018D5"/>
    <w:rsid w:val="00201C2A"/>
    <w:rsid w:val="00201CBD"/>
    <w:rsid w:val="00204791"/>
    <w:rsid w:val="00205D95"/>
    <w:rsid w:val="00207E2E"/>
    <w:rsid w:val="00215094"/>
    <w:rsid w:val="002155BF"/>
    <w:rsid w:val="00215C49"/>
    <w:rsid w:val="00216089"/>
    <w:rsid w:val="0022182E"/>
    <w:rsid w:val="00222FEE"/>
    <w:rsid w:val="00224DA6"/>
    <w:rsid w:val="00227E5A"/>
    <w:rsid w:val="0023593F"/>
    <w:rsid w:val="002376CB"/>
    <w:rsid w:val="00244708"/>
    <w:rsid w:val="00247543"/>
    <w:rsid w:val="00251053"/>
    <w:rsid w:val="00254226"/>
    <w:rsid w:val="00254F8B"/>
    <w:rsid w:val="002552FA"/>
    <w:rsid w:val="0025584A"/>
    <w:rsid w:val="00256845"/>
    <w:rsid w:val="00257946"/>
    <w:rsid w:val="00261AB4"/>
    <w:rsid w:val="00263DF2"/>
    <w:rsid w:val="00264295"/>
    <w:rsid w:val="00264331"/>
    <w:rsid w:val="002679C5"/>
    <w:rsid w:val="002702EE"/>
    <w:rsid w:val="002707E4"/>
    <w:rsid w:val="002724E4"/>
    <w:rsid w:val="00272930"/>
    <w:rsid w:val="00276B83"/>
    <w:rsid w:val="0028030C"/>
    <w:rsid w:val="0028133F"/>
    <w:rsid w:val="002836B9"/>
    <w:rsid w:val="00283A03"/>
    <w:rsid w:val="00284E25"/>
    <w:rsid w:val="00291003"/>
    <w:rsid w:val="00291F8A"/>
    <w:rsid w:val="002A2159"/>
    <w:rsid w:val="002A44B8"/>
    <w:rsid w:val="002A4A7D"/>
    <w:rsid w:val="002A7795"/>
    <w:rsid w:val="002A7A42"/>
    <w:rsid w:val="002B0928"/>
    <w:rsid w:val="002B2829"/>
    <w:rsid w:val="002C1911"/>
    <w:rsid w:val="002C39A5"/>
    <w:rsid w:val="002C487D"/>
    <w:rsid w:val="002D0456"/>
    <w:rsid w:val="002D0BA3"/>
    <w:rsid w:val="002D196A"/>
    <w:rsid w:val="002D36E1"/>
    <w:rsid w:val="002D3C03"/>
    <w:rsid w:val="002E001D"/>
    <w:rsid w:val="002E055C"/>
    <w:rsid w:val="002E07D0"/>
    <w:rsid w:val="002E3460"/>
    <w:rsid w:val="002E59E7"/>
    <w:rsid w:val="002E5B12"/>
    <w:rsid w:val="002E64D0"/>
    <w:rsid w:val="002F362E"/>
    <w:rsid w:val="002F48AF"/>
    <w:rsid w:val="002F67A2"/>
    <w:rsid w:val="002F6A46"/>
    <w:rsid w:val="003003BE"/>
    <w:rsid w:val="003016A0"/>
    <w:rsid w:val="00305B21"/>
    <w:rsid w:val="003067DA"/>
    <w:rsid w:val="00306F2F"/>
    <w:rsid w:val="0031167F"/>
    <w:rsid w:val="00311727"/>
    <w:rsid w:val="00316A76"/>
    <w:rsid w:val="0031733D"/>
    <w:rsid w:val="003207FC"/>
    <w:rsid w:val="00320B39"/>
    <w:rsid w:val="003214E8"/>
    <w:rsid w:val="00321AF3"/>
    <w:rsid w:val="00322916"/>
    <w:rsid w:val="00324D13"/>
    <w:rsid w:val="003255DC"/>
    <w:rsid w:val="0033229F"/>
    <w:rsid w:val="00332E09"/>
    <w:rsid w:val="00334493"/>
    <w:rsid w:val="003356F7"/>
    <w:rsid w:val="00337E5D"/>
    <w:rsid w:val="00340285"/>
    <w:rsid w:val="00341E51"/>
    <w:rsid w:val="00353338"/>
    <w:rsid w:val="003558C8"/>
    <w:rsid w:val="00355AE6"/>
    <w:rsid w:val="003562A3"/>
    <w:rsid w:val="0035737C"/>
    <w:rsid w:val="003665E0"/>
    <w:rsid w:val="0037028F"/>
    <w:rsid w:val="003823C8"/>
    <w:rsid w:val="00384358"/>
    <w:rsid w:val="003945BA"/>
    <w:rsid w:val="003952D6"/>
    <w:rsid w:val="003A0362"/>
    <w:rsid w:val="003A415F"/>
    <w:rsid w:val="003A5876"/>
    <w:rsid w:val="003A5DD5"/>
    <w:rsid w:val="003B00E9"/>
    <w:rsid w:val="003B017D"/>
    <w:rsid w:val="003B3307"/>
    <w:rsid w:val="003B35C0"/>
    <w:rsid w:val="003B5E90"/>
    <w:rsid w:val="003B62B0"/>
    <w:rsid w:val="003B6E41"/>
    <w:rsid w:val="003C0C82"/>
    <w:rsid w:val="003C142C"/>
    <w:rsid w:val="003C6328"/>
    <w:rsid w:val="003C7A7D"/>
    <w:rsid w:val="003C7A7E"/>
    <w:rsid w:val="003D3804"/>
    <w:rsid w:val="003D75DE"/>
    <w:rsid w:val="003E048B"/>
    <w:rsid w:val="003E0B10"/>
    <w:rsid w:val="003E35B9"/>
    <w:rsid w:val="003E3C20"/>
    <w:rsid w:val="003E40B4"/>
    <w:rsid w:val="003E7084"/>
    <w:rsid w:val="003E7F12"/>
    <w:rsid w:val="003F0884"/>
    <w:rsid w:val="003F10A3"/>
    <w:rsid w:val="003F11EF"/>
    <w:rsid w:val="003F1D4E"/>
    <w:rsid w:val="003F1FB0"/>
    <w:rsid w:val="003F43AF"/>
    <w:rsid w:val="003F5388"/>
    <w:rsid w:val="003F5DC8"/>
    <w:rsid w:val="003F6018"/>
    <w:rsid w:val="003F63DD"/>
    <w:rsid w:val="003F6FCC"/>
    <w:rsid w:val="00402137"/>
    <w:rsid w:val="0040254F"/>
    <w:rsid w:val="00402F7E"/>
    <w:rsid w:val="004045C9"/>
    <w:rsid w:val="00405EC0"/>
    <w:rsid w:val="00406091"/>
    <w:rsid w:val="0041214F"/>
    <w:rsid w:val="00412A5F"/>
    <w:rsid w:val="00412A6A"/>
    <w:rsid w:val="0041363C"/>
    <w:rsid w:val="00415499"/>
    <w:rsid w:val="00416101"/>
    <w:rsid w:val="004216D2"/>
    <w:rsid w:val="00422563"/>
    <w:rsid w:val="00432937"/>
    <w:rsid w:val="00433C47"/>
    <w:rsid w:val="00435A7A"/>
    <w:rsid w:val="00436B6C"/>
    <w:rsid w:val="00437045"/>
    <w:rsid w:val="00437D45"/>
    <w:rsid w:val="00441871"/>
    <w:rsid w:val="0044389C"/>
    <w:rsid w:val="00444103"/>
    <w:rsid w:val="0044477A"/>
    <w:rsid w:val="00447A27"/>
    <w:rsid w:val="004507B2"/>
    <w:rsid w:val="00451BE8"/>
    <w:rsid w:val="00451EC8"/>
    <w:rsid w:val="00453A1A"/>
    <w:rsid w:val="00454738"/>
    <w:rsid w:val="00455658"/>
    <w:rsid w:val="00457D00"/>
    <w:rsid w:val="00462039"/>
    <w:rsid w:val="004662F3"/>
    <w:rsid w:val="00472D37"/>
    <w:rsid w:val="00475E83"/>
    <w:rsid w:val="004773DE"/>
    <w:rsid w:val="00481A13"/>
    <w:rsid w:val="004843C6"/>
    <w:rsid w:val="00484B87"/>
    <w:rsid w:val="00485F1D"/>
    <w:rsid w:val="00487890"/>
    <w:rsid w:val="00487FB2"/>
    <w:rsid w:val="00491B38"/>
    <w:rsid w:val="00491DB9"/>
    <w:rsid w:val="00492D4A"/>
    <w:rsid w:val="00494988"/>
    <w:rsid w:val="00494D4D"/>
    <w:rsid w:val="00497ADA"/>
    <w:rsid w:val="004A108C"/>
    <w:rsid w:val="004A262C"/>
    <w:rsid w:val="004A4638"/>
    <w:rsid w:val="004A7180"/>
    <w:rsid w:val="004A75D1"/>
    <w:rsid w:val="004A7F82"/>
    <w:rsid w:val="004B1CF5"/>
    <w:rsid w:val="004B34DC"/>
    <w:rsid w:val="004C3B4C"/>
    <w:rsid w:val="004C6FD3"/>
    <w:rsid w:val="004D0054"/>
    <w:rsid w:val="004D1BAC"/>
    <w:rsid w:val="004D35E2"/>
    <w:rsid w:val="004D74B5"/>
    <w:rsid w:val="004D7960"/>
    <w:rsid w:val="004E0C74"/>
    <w:rsid w:val="004E133A"/>
    <w:rsid w:val="004E2723"/>
    <w:rsid w:val="004E5EAB"/>
    <w:rsid w:val="004E7E40"/>
    <w:rsid w:val="004F4760"/>
    <w:rsid w:val="004F5494"/>
    <w:rsid w:val="00500CF6"/>
    <w:rsid w:val="00502346"/>
    <w:rsid w:val="00505825"/>
    <w:rsid w:val="00505F1D"/>
    <w:rsid w:val="005065AE"/>
    <w:rsid w:val="00506743"/>
    <w:rsid w:val="005100F7"/>
    <w:rsid w:val="00510813"/>
    <w:rsid w:val="00510BAA"/>
    <w:rsid w:val="005112DF"/>
    <w:rsid w:val="00512F7F"/>
    <w:rsid w:val="00514F24"/>
    <w:rsid w:val="00517F6D"/>
    <w:rsid w:val="0052494F"/>
    <w:rsid w:val="00526094"/>
    <w:rsid w:val="005340F6"/>
    <w:rsid w:val="00543580"/>
    <w:rsid w:val="00544DAF"/>
    <w:rsid w:val="00545608"/>
    <w:rsid w:val="00550F16"/>
    <w:rsid w:val="00557494"/>
    <w:rsid w:val="0056216F"/>
    <w:rsid w:val="00563D58"/>
    <w:rsid w:val="0056609B"/>
    <w:rsid w:val="0057111E"/>
    <w:rsid w:val="00575C2D"/>
    <w:rsid w:val="00580AC6"/>
    <w:rsid w:val="005907AF"/>
    <w:rsid w:val="00592FAB"/>
    <w:rsid w:val="00595247"/>
    <w:rsid w:val="00596BB2"/>
    <w:rsid w:val="00597973"/>
    <w:rsid w:val="00597CCE"/>
    <w:rsid w:val="005A1B46"/>
    <w:rsid w:val="005A64D3"/>
    <w:rsid w:val="005A66E4"/>
    <w:rsid w:val="005A74EC"/>
    <w:rsid w:val="005B1347"/>
    <w:rsid w:val="005B13BD"/>
    <w:rsid w:val="005B2412"/>
    <w:rsid w:val="005B2DB4"/>
    <w:rsid w:val="005B4350"/>
    <w:rsid w:val="005B5212"/>
    <w:rsid w:val="005C1CCD"/>
    <w:rsid w:val="005C29BC"/>
    <w:rsid w:val="005C354B"/>
    <w:rsid w:val="005C691B"/>
    <w:rsid w:val="005C7339"/>
    <w:rsid w:val="005D05CC"/>
    <w:rsid w:val="005D2215"/>
    <w:rsid w:val="005D250E"/>
    <w:rsid w:val="005D2CB9"/>
    <w:rsid w:val="005D2D74"/>
    <w:rsid w:val="005D3445"/>
    <w:rsid w:val="005D445E"/>
    <w:rsid w:val="005E32F6"/>
    <w:rsid w:val="005E67D3"/>
    <w:rsid w:val="005F23BA"/>
    <w:rsid w:val="005F2F1F"/>
    <w:rsid w:val="005F501C"/>
    <w:rsid w:val="005F5749"/>
    <w:rsid w:val="005F59F7"/>
    <w:rsid w:val="00601943"/>
    <w:rsid w:val="00602963"/>
    <w:rsid w:val="00602AB1"/>
    <w:rsid w:val="0060426A"/>
    <w:rsid w:val="0060513F"/>
    <w:rsid w:val="00605F9B"/>
    <w:rsid w:val="006105A6"/>
    <w:rsid w:val="00613489"/>
    <w:rsid w:val="00615267"/>
    <w:rsid w:val="00615EC0"/>
    <w:rsid w:val="00617C37"/>
    <w:rsid w:val="0062250D"/>
    <w:rsid w:val="0062697E"/>
    <w:rsid w:val="0063246F"/>
    <w:rsid w:val="0063370F"/>
    <w:rsid w:val="00634935"/>
    <w:rsid w:val="00635B4A"/>
    <w:rsid w:val="006363ED"/>
    <w:rsid w:val="00636C92"/>
    <w:rsid w:val="006379FB"/>
    <w:rsid w:val="00643A66"/>
    <w:rsid w:val="00643C2B"/>
    <w:rsid w:val="00643D01"/>
    <w:rsid w:val="00650EFF"/>
    <w:rsid w:val="0065134D"/>
    <w:rsid w:val="00651A11"/>
    <w:rsid w:val="00651A8C"/>
    <w:rsid w:val="00653C59"/>
    <w:rsid w:val="00653D4F"/>
    <w:rsid w:val="00660FA0"/>
    <w:rsid w:val="00661E94"/>
    <w:rsid w:val="00662B77"/>
    <w:rsid w:val="006642BF"/>
    <w:rsid w:val="0066691B"/>
    <w:rsid w:val="00667999"/>
    <w:rsid w:val="00670AA7"/>
    <w:rsid w:val="00672690"/>
    <w:rsid w:val="00672807"/>
    <w:rsid w:val="006752D8"/>
    <w:rsid w:val="00675C4D"/>
    <w:rsid w:val="00677DC1"/>
    <w:rsid w:val="00681288"/>
    <w:rsid w:val="00684ABA"/>
    <w:rsid w:val="0068590E"/>
    <w:rsid w:val="00690649"/>
    <w:rsid w:val="00694051"/>
    <w:rsid w:val="00695961"/>
    <w:rsid w:val="00695B15"/>
    <w:rsid w:val="00697506"/>
    <w:rsid w:val="006A2821"/>
    <w:rsid w:val="006A5039"/>
    <w:rsid w:val="006B437D"/>
    <w:rsid w:val="006B615C"/>
    <w:rsid w:val="006C2CFD"/>
    <w:rsid w:val="006C349F"/>
    <w:rsid w:val="006C3890"/>
    <w:rsid w:val="006C5A80"/>
    <w:rsid w:val="006C76A1"/>
    <w:rsid w:val="006D0D5C"/>
    <w:rsid w:val="006D322E"/>
    <w:rsid w:val="006D375E"/>
    <w:rsid w:val="006D44A1"/>
    <w:rsid w:val="006D4FDA"/>
    <w:rsid w:val="006D7A12"/>
    <w:rsid w:val="006E3AE1"/>
    <w:rsid w:val="006E5ABA"/>
    <w:rsid w:val="006F380F"/>
    <w:rsid w:val="006F6133"/>
    <w:rsid w:val="006F6DA2"/>
    <w:rsid w:val="00700A49"/>
    <w:rsid w:val="00702E4C"/>
    <w:rsid w:val="00703A3D"/>
    <w:rsid w:val="00703CF6"/>
    <w:rsid w:val="00705726"/>
    <w:rsid w:val="0070695E"/>
    <w:rsid w:val="00706F16"/>
    <w:rsid w:val="0071210B"/>
    <w:rsid w:val="00713DF7"/>
    <w:rsid w:val="0071460E"/>
    <w:rsid w:val="00715A26"/>
    <w:rsid w:val="0071791C"/>
    <w:rsid w:val="00720A78"/>
    <w:rsid w:val="00724999"/>
    <w:rsid w:val="007265D3"/>
    <w:rsid w:val="00731AB7"/>
    <w:rsid w:val="00732ED6"/>
    <w:rsid w:val="00735636"/>
    <w:rsid w:val="00735AF4"/>
    <w:rsid w:val="00737C01"/>
    <w:rsid w:val="007433DE"/>
    <w:rsid w:val="00744136"/>
    <w:rsid w:val="00744297"/>
    <w:rsid w:val="00744B61"/>
    <w:rsid w:val="00744BF3"/>
    <w:rsid w:val="00746AF3"/>
    <w:rsid w:val="007479C6"/>
    <w:rsid w:val="007525F3"/>
    <w:rsid w:val="0075287E"/>
    <w:rsid w:val="0075289A"/>
    <w:rsid w:val="00753759"/>
    <w:rsid w:val="007579A3"/>
    <w:rsid w:val="00763019"/>
    <w:rsid w:val="007640CE"/>
    <w:rsid w:val="0076664F"/>
    <w:rsid w:val="00766DCA"/>
    <w:rsid w:val="0076788B"/>
    <w:rsid w:val="007707E5"/>
    <w:rsid w:val="0077169D"/>
    <w:rsid w:val="0077236D"/>
    <w:rsid w:val="00774570"/>
    <w:rsid w:val="007749EE"/>
    <w:rsid w:val="007806C9"/>
    <w:rsid w:val="00783859"/>
    <w:rsid w:val="00787533"/>
    <w:rsid w:val="00787F3B"/>
    <w:rsid w:val="00790D73"/>
    <w:rsid w:val="00791840"/>
    <w:rsid w:val="0079249C"/>
    <w:rsid w:val="00793526"/>
    <w:rsid w:val="007943E2"/>
    <w:rsid w:val="007A047C"/>
    <w:rsid w:val="007A129A"/>
    <w:rsid w:val="007A165F"/>
    <w:rsid w:val="007A19DB"/>
    <w:rsid w:val="007A5B7C"/>
    <w:rsid w:val="007A754E"/>
    <w:rsid w:val="007A76D1"/>
    <w:rsid w:val="007B0C26"/>
    <w:rsid w:val="007B1656"/>
    <w:rsid w:val="007B27AB"/>
    <w:rsid w:val="007C3DF9"/>
    <w:rsid w:val="007C491E"/>
    <w:rsid w:val="007C6CC7"/>
    <w:rsid w:val="007D1403"/>
    <w:rsid w:val="007D31BB"/>
    <w:rsid w:val="007D3D4A"/>
    <w:rsid w:val="007D61F3"/>
    <w:rsid w:val="007E36FB"/>
    <w:rsid w:val="007E49F5"/>
    <w:rsid w:val="007E526D"/>
    <w:rsid w:val="007E6019"/>
    <w:rsid w:val="007E76CD"/>
    <w:rsid w:val="007E7782"/>
    <w:rsid w:val="007F3658"/>
    <w:rsid w:val="007F7D8C"/>
    <w:rsid w:val="0080278E"/>
    <w:rsid w:val="0081161E"/>
    <w:rsid w:val="00812183"/>
    <w:rsid w:val="00815B1D"/>
    <w:rsid w:val="00824085"/>
    <w:rsid w:val="008241EA"/>
    <w:rsid w:val="00831C23"/>
    <w:rsid w:val="00832368"/>
    <w:rsid w:val="00834173"/>
    <w:rsid w:val="00836291"/>
    <w:rsid w:val="00840C0E"/>
    <w:rsid w:val="00842754"/>
    <w:rsid w:val="00844F16"/>
    <w:rsid w:val="00845130"/>
    <w:rsid w:val="00846FFB"/>
    <w:rsid w:val="00853FCC"/>
    <w:rsid w:val="00855A7C"/>
    <w:rsid w:val="00860959"/>
    <w:rsid w:val="00865DA6"/>
    <w:rsid w:val="00873279"/>
    <w:rsid w:val="0087337D"/>
    <w:rsid w:val="0087471A"/>
    <w:rsid w:val="00875D92"/>
    <w:rsid w:val="00876366"/>
    <w:rsid w:val="00880058"/>
    <w:rsid w:val="00881634"/>
    <w:rsid w:val="0088395A"/>
    <w:rsid w:val="0088571D"/>
    <w:rsid w:val="008866D7"/>
    <w:rsid w:val="00892775"/>
    <w:rsid w:val="0089615F"/>
    <w:rsid w:val="008A74B0"/>
    <w:rsid w:val="008A7654"/>
    <w:rsid w:val="008A7E17"/>
    <w:rsid w:val="008B2E3D"/>
    <w:rsid w:val="008B336A"/>
    <w:rsid w:val="008C1957"/>
    <w:rsid w:val="008C5E46"/>
    <w:rsid w:val="008C7817"/>
    <w:rsid w:val="008D21AD"/>
    <w:rsid w:val="008D4166"/>
    <w:rsid w:val="008D5987"/>
    <w:rsid w:val="008E24D8"/>
    <w:rsid w:val="008E56B8"/>
    <w:rsid w:val="008F16A1"/>
    <w:rsid w:val="008F41EA"/>
    <w:rsid w:val="008F6999"/>
    <w:rsid w:val="00900947"/>
    <w:rsid w:val="0090475E"/>
    <w:rsid w:val="00905019"/>
    <w:rsid w:val="00910B54"/>
    <w:rsid w:val="00917D3C"/>
    <w:rsid w:val="009220FC"/>
    <w:rsid w:val="00922EE9"/>
    <w:rsid w:val="00923833"/>
    <w:rsid w:val="009300B5"/>
    <w:rsid w:val="009318B3"/>
    <w:rsid w:val="0093263B"/>
    <w:rsid w:val="009403D6"/>
    <w:rsid w:val="0094262A"/>
    <w:rsid w:val="00943568"/>
    <w:rsid w:val="00943A11"/>
    <w:rsid w:val="00943ADB"/>
    <w:rsid w:val="00945A35"/>
    <w:rsid w:val="009461BC"/>
    <w:rsid w:val="0094749D"/>
    <w:rsid w:val="00947832"/>
    <w:rsid w:val="00954A0F"/>
    <w:rsid w:val="00955057"/>
    <w:rsid w:val="00955A9B"/>
    <w:rsid w:val="009617E8"/>
    <w:rsid w:val="00964BB2"/>
    <w:rsid w:val="00970856"/>
    <w:rsid w:val="00971B91"/>
    <w:rsid w:val="009731E0"/>
    <w:rsid w:val="00975B7D"/>
    <w:rsid w:val="009775EF"/>
    <w:rsid w:val="0098158F"/>
    <w:rsid w:val="00983423"/>
    <w:rsid w:val="00983754"/>
    <w:rsid w:val="009842E8"/>
    <w:rsid w:val="00986358"/>
    <w:rsid w:val="009921E6"/>
    <w:rsid w:val="009A1A17"/>
    <w:rsid w:val="009A33F8"/>
    <w:rsid w:val="009A3EBB"/>
    <w:rsid w:val="009A5E96"/>
    <w:rsid w:val="009A713A"/>
    <w:rsid w:val="009B00B6"/>
    <w:rsid w:val="009B0F9E"/>
    <w:rsid w:val="009B5C58"/>
    <w:rsid w:val="009C55B4"/>
    <w:rsid w:val="009C6F18"/>
    <w:rsid w:val="009C74BF"/>
    <w:rsid w:val="009C782F"/>
    <w:rsid w:val="009D3461"/>
    <w:rsid w:val="009D590F"/>
    <w:rsid w:val="009D5FD1"/>
    <w:rsid w:val="009D62E7"/>
    <w:rsid w:val="009D69A7"/>
    <w:rsid w:val="009D69E7"/>
    <w:rsid w:val="009E1C33"/>
    <w:rsid w:val="009E3396"/>
    <w:rsid w:val="009E37AB"/>
    <w:rsid w:val="009E4E02"/>
    <w:rsid w:val="009E59C9"/>
    <w:rsid w:val="009E6D62"/>
    <w:rsid w:val="009F158C"/>
    <w:rsid w:val="00A03C35"/>
    <w:rsid w:val="00A10360"/>
    <w:rsid w:val="00A10836"/>
    <w:rsid w:val="00A12642"/>
    <w:rsid w:val="00A1315E"/>
    <w:rsid w:val="00A21603"/>
    <w:rsid w:val="00A21DF1"/>
    <w:rsid w:val="00A242EE"/>
    <w:rsid w:val="00A25931"/>
    <w:rsid w:val="00A35AEB"/>
    <w:rsid w:val="00A40B33"/>
    <w:rsid w:val="00A40FCF"/>
    <w:rsid w:val="00A4240E"/>
    <w:rsid w:val="00A44001"/>
    <w:rsid w:val="00A4508F"/>
    <w:rsid w:val="00A452B4"/>
    <w:rsid w:val="00A47686"/>
    <w:rsid w:val="00A50611"/>
    <w:rsid w:val="00A54BA7"/>
    <w:rsid w:val="00A5570A"/>
    <w:rsid w:val="00A57CA4"/>
    <w:rsid w:val="00A6057E"/>
    <w:rsid w:val="00A70149"/>
    <w:rsid w:val="00A72281"/>
    <w:rsid w:val="00A73B7C"/>
    <w:rsid w:val="00A749D2"/>
    <w:rsid w:val="00A918D1"/>
    <w:rsid w:val="00A927F4"/>
    <w:rsid w:val="00A93452"/>
    <w:rsid w:val="00A93D25"/>
    <w:rsid w:val="00A94BF1"/>
    <w:rsid w:val="00AA1569"/>
    <w:rsid w:val="00AA2ED0"/>
    <w:rsid w:val="00AA61D1"/>
    <w:rsid w:val="00AA7CBC"/>
    <w:rsid w:val="00AB04A0"/>
    <w:rsid w:val="00AB110A"/>
    <w:rsid w:val="00AB199E"/>
    <w:rsid w:val="00AB3971"/>
    <w:rsid w:val="00AB40E9"/>
    <w:rsid w:val="00AB4CAE"/>
    <w:rsid w:val="00AB58CF"/>
    <w:rsid w:val="00AB6401"/>
    <w:rsid w:val="00AC1784"/>
    <w:rsid w:val="00AC1FFB"/>
    <w:rsid w:val="00AC210D"/>
    <w:rsid w:val="00AC3437"/>
    <w:rsid w:val="00AC5976"/>
    <w:rsid w:val="00AC598D"/>
    <w:rsid w:val="00AC65D0"/>
    <w:rsid w:val="00AC7EB9"/>
    <w:rsid w:val="00AD0808"/>
    <w:rsid w:val="00AD1F4E"/>
    <w:rsid w:val="00AD2B4D"/>
    <w:rsid w:val="00AD368A"/>
    <w:rsid w:val="00AD3C75"/>
    <w:rsid w:val="00AD660D"/>
    <w:rsid w:val="00AD6B6C"/>
    <w:rsid w:val="00AD79CE"/>
    <w:rsid w:val="00AD7C5D"/>
    <w:rsid w:val="00AE52B8"/>
    <w:rsid w:val="00AE617B"/>
    <w:rsid w:val="00AE6357"/>
    <w:rsid w:val="00AE6F80"/>
    <w:rsid w:val="00AE7C18"/>
    <w:rsid w:val="00AF263D"/>
    <w:rsid w:val="00AF269C"/>
    <w:rsid w:val="00AF42E4"/>
    <w:rsid w:val="00AF4909"/>
    <w:rsid w:val="00AF66A2"/>
    <w:rsid w:val="00AF7F4E"/>
    <w:rsid w:val="00B01B0B"/>
    <w:rsid w:val="00B03D0F"/>
    <w:rsid w:val="00B04F56"/>
    <w:rsid w:val="00B06D5A"/>
    <w:rsid w:val="00B10E2A"/>
    <w:rsid w:val="00B127E8"/>
    <w:rsid w:val="00B1465A"/>
    <w:rsid w:val="00B15047"/>
    <w:rsid w:val="00B20BD3"/>
    <w:rsid w:val="00B2153D"/>
    <w:rsid w:val="00B2157A"/>
    <w:rsid w:val="00B21DCE"/>
    <w:rsid w:val="00B22344"/>
    <w:rsid w:val="00B241A5"/>
    <w:rsid w:val="00B24B58"/>
    <w:rsid w:val="00B26D41"/>
    <w:rsid w:val="00B27BA6"/>
    <w:rsid w:val="00B30F85"/>
    <w:rsid w:val="00B3102C"/>
    <w:rsid w:val="00B32189"/>
    <w:rsid w:val="00B34D41"/>
    <w:rsid w:val="00B3679A"/>
    <w:rsid w:val="00B374C4"/>
    <w:rsid w:val="00B407DA"/>
    <w:rsid w:val="00B479BB"/>
    <w:rsid w:val="00B53491"/>
    <w:rsid w:val="00B5671D"/>
    <w:rsid w:val="00B56CA3"/>
    <w:rsid w:val="00B57BEB"/>
    <w:rsid w:val="00B621AC"/>
    <w:rsid w:val="00B63C6C"/>
    <w:rsid w:val="00B644AD"/>
    <w:rsid w:val="00B644AE"/>
    <w:rsid w:val="00B67AEF"/>
    <w:rsid w:val="00B7023E"/>
    <w:rsid w:val="00B725A2"/>
    <w:rsid w:val="00B73BF5"/>
    <w:rsid w:val="00B7413A"/>
    <w:rsid w:val="00B75DA2"/>
    <w:rsid w:val="00B773FC"/>
    <w:rsid w:val="00B77416"/>
    <w:rsid w:val="00B80A36"/>
    <w:rsid w:val="00B80C02"/>
    <w:rsid w:val="00B80CE7"/>
    <w:rsid w:val="00B815D3"/>
    <w:rsid w:val="00B8394E"/>
    <w:rsid w:val="00B90B57"/>
    <w:rsid w:val="00B923E5"/>
    <w:rsid w:val="00B92D5D"/>
    <w:rsid w:val="00B935C8"/>
    <w:rsid w:val="00BA185E"/>
    <w:rsid w:val="00BA69FC"/>
    <w:rsid w:val="00BB1230"/>
    <w:rsid w:val="00BB1F53"/>
    <w:rsid w:val="00BB356E"/>
    <w:rsid w:val="00BB3EC6"/>
    <w:rsid w:val="00BC033B"/>
    <w:rsid w:val="00BC3064"/>
    <w:rsid w:val="00BC3E50"/>
    <w:rsid w:val="00BC3EAD"/>
    <w:rsid w:val="00BC4B85"/>
    <w:rsid w:val="00BC4E01"/>
    <w:rsid w:val="00BC53A7"/>
    <w:rsid w:val="00BD1B9C"/>
    <w:rsid w:val="00BD41A1"/>
    <w:rsid w:val="00BD4946"/>
    <w:rsid w:val="00BE5507"/>
    <w:rsid w:val="00BE56B8"/>
    <w:rsid w:val="00BE6C52"/>
    <w:rsid w:val="00BE6E60"/>
    <w:rsid w:val="00BF6015"/>
    <w:rsid w:val="00BF70FA"/>
    <w:rsid w:val="00C023B2"/>
    <w:rsid w:val="00C02C9C"/>
    <w:rsid w:val="00C04DD7"/>
    <w:rsid w:val="00C04EDD"/>
    <w:rsid w:val="00C05066"/>
    <w:rsid w:val="00C051CB"/>
    <w:rsid w:val="00C05940"/>
    <w:rsid w:val="00C1011B"/>
    <w:rsid w:val="00C107AF"/>
    <w:rsid w:val="00C12B29"/>
    <w:rsid w:val="00C13B1F"/>
    <w:rsid w:val="00C16514"/>
    <w:rsid w:val="00C16F7A"/>
    <w:rsid w:val="00C20352"/>
    <w:rsid w:val="00C206E9"/>
    <w:rsid w:val="00C219EA"/>
    <w:rsid w:val="00C227EE"/>
    <w:rsid w:val="00C23E75"/>
    <w:rsid w:val="00C24DBB"/>
    <w:rsid w:val="00C31350"/>
    <w:rsid w:val="00C31F94"/>
    <w:rsid w:val="00C3289B"/>
    <w:rsid w:val="00C3332C"/>
    <w:rsid w:val="00C34252"/>
    <w:rsid w:val="00C346D1"/>
    <w:rsid w:val="00C346F6"/>
    <w:rsid w:val="00C405CC"/>
    <w:rsid w:val="00C422BF"/>
    <w:rsid w:val="00C46243"/>
    <w:rsid w:val="00C4648E"/>
    <w:rsid w:val="00C47259"/>
    <w:rsid w:val="00C51381"/>
    <w:rsid w:val="00C5285E"/>
    <w:rsid w:val="00C54911"/>
    <w:rsid w:val="00C55B83"/>
    <w:rsid w:val="00C56915"/>
    <w:rsid w:val="00C56BA4"/>
    <w:rsid w:val="00C5721E"/>
    <w:rsid w:val="00C608EF"/>
    <w:rsid w:val="00C6198C"/>
    <w:rsid w:val="00C67FCF"/>
    <w:rsid w:val="00C71676"/>
    <w:rsid w:val="00C733D5"/>
    <w:rsid w:val="00C73A00"/>
    <w:rsid w:val="00C74503"/>
    <w:rsid w:val="00C77527"/>
    <w:rsid w:val="00C7769A"/>
    <w:rsid w:val="00C83163"/>
    <w:rsid w:val="00C84750"/>
    <w:rsid w:val="00C85CCA"/>
    <w:rsid w:val="00C91AA8"/>
    <w:rsid w:val="00C94D0F"/>
    <w:rsid w:val="00CB6DC2"/>
    <w:rsid w:val="00CC0628"/>
    <w:rsid w:val="00CC1201"/>
    <w:rsid w:val="00CC2E55"/>
    <w:rsid w:val="00CC453D"/>
    <w:rsid w:val="00CC453E"/>
    <w:rsid w:val="00CC4E50"/>
    <w:rsid w:val="00CC54F5"/>
    <w:rsid w:val="00CC7B1D"/>
    <w:rsid w:val="00CD27C3"/>
    <w:rsid w:val="00CD4124"/>
    <w:rsid w:val="00CD6232"/>
    <w:rsid w:val="00CD71DA"/>
    <w:rsid w:val="00CE0B7C"/>
    <w:rsid w:val="00CE16A8"/>
    <w:rsid w:val="00CE1BC4"/>
    <w:rsid w:val="00CE6BF9"/>
    <w:rsid w:val="00CF0D7D"/>
    <w:rsid w:val="00CF26B4"/>
    <w:rsid w:val="00CF4620"/>
    <w:rsid w:val="00CF56DE"/>
    <w:rsid w:val="00CF5926"/>
    <w:rsid w:val="00D02BA6"/>
    <w:rsid w:val="00D06C7A"/>
    <w:rsid w:val="00D239F8"/>
    <w:rsid w:val="00D2429D"/>
    <w:rsid w:val="00D248AC"/>
    <w:rsid w:val="00D25C37"/>
    <w:rsid w:val="00D337B7"/>
    <w:rsid w:val="00D36520"/>
    <w:rsid w:val="00D41065"/>
    <w:rsid w:val="00D42745"/>
    <w:rsid w:val="00D42F7B"/>
    <w:rsid w:val="00D44DBA"/>
    <w:rsid w:val="00D45082"/>
    <w:rsid w:val="00D45944"/>
    <w:rsid w:val="00D463FC"/>
    <w:rsid w:val="00D52051"/>
    <w:rsid w:val="00D53434"/>
    <w:rsid w:val="00D563C5"/>
    <w:rsid w:val="00D56B75"/>
    <w:rsid w:val="00D62F46"/>
    <w:rsid w:val="00D655F0"/>
    <w:rsid w:val="00D66B3D"/>
    <w:rsid w:val="00D67F16"/>
    <w:rsid w:val="00D71A71"/>
    <w:rsid w:val="00D71BB9"/>
    <w:rsid w:val="00D72700"/>
    <w:rsid w:val="00D75275"/>
    <w:rsid w:val="00D84175"/>
    <w:rsid w:val="00D85213"/>
    <w:rsid w:val="00D87CE5"/>
    <w:rsid w:val="00D90220"/>
    <w:rsid w:val="00D92EFA"/>
    <w:rsid w:val="00D933F5"/>
    <w:rsid w:val="00D94664"/>
    <w:rsid w:val="00DA0A84"/>
    <w:rsid w:val="00DA172F"/>
    <w:rsid w:val="00DA1896"/>
    <w:rsid w:val="00DA50CB"/>
    <w:rsid w:val="00DA67BA"/>
    <w:rsid w:val="00DB2F22"/>
    <w:rsid w:val="00DB617D"/>
    <w:rsid w:val="00DC2001"/>
    <w:rsid w:val="00DC3130"/>
    <w:rsid w:val="00DC3958"/>
    <w:rsid w:val="00DC41CC"/>
    <w:rsid w:val="00DC7859"/>
    <w:rsid w:val="00DD47E6"/>
    <w:rsid w:val="00DD6D71"/>
    <w:rsid w:val="00DE2546"/>
    <w:rsid w:val="00DF0FD4"/>
    <w:rsid w:val="00DF2FE3"/>
    <w:rsid w:val="00E03F2D"/>
    <w:rsid w:val="00E047E1"/>
    <w:rsid w:val="00E04C8E"/>
    <w:rsid w:val="00E04D42"/>
    <w:rsid w:val="00E068E3"/>
    <w:rsid w:val="00E1177A"/>
    <w:rsid w:val="00E12719"/>
    <w:rsid w:val="00E1394D"/>
    <w:rsid w:val="00E206DB"/>
    <w:rsid w:val="00E2160C"/>
    <w:rsid w:val="00E216B0"/>
    <w:rsid w:val="00E244F6"/>
    <w:rsid w:val="00E3017A"/>
    <w:rsid w:val="00E30F8E"/>
    <w:rsid w:val="00E3262B"/>
    <w:rsid w:val="00E34331"/>
    <w:rsid w:val="00E370E1"/>
    <w:rsid w:val="00E428E0"/>
    <w:rsid w:val="00E45EF2"/>
    <w:rsid w:val="00E45F08"/>
    <w:rsid w:val="00E46A1B"/>
    <w:rsid w:val="00E47D70"/>
    <w:rsid w:val="00E50CA2"/>
    <w:rsid w:val="00E50F54"/>
    <w:rsid w:val="00E528DD"/>
    <w:rsid w:val="00E60C63"/>
    <w:rsid w:val="00E6422F"/>
    <w:rsid w:val="00E644AC"/>
    <w:rsid w:val="00E71773"/>
    <w:rsid w:val="00E726F1"/>
    <w:rsid w:val="00E72D99"/>
    <w:rsid w:val="00E73797"/>
    <w:rsid w:val="00E77275"/>
    <w:rsid w:val="00E7773B"/>
    <w:rsid w:val="00E804EC"/>
    <w:rsid w:val="00E807B4"/>
    <w:rsid w:val="00E827B8"/>
    <w:rsid w:val="00E8516A"/>
    <w:rsid w:val="00E86FED"/>
    <w:rsid w:val="00E901B9"/>
    <w:rsid w:val="00E902BF"/>
    <w:rsid w:val="00E9223E"/>
    <w:rsid w:val="00E9437A"/>
    <w:rsid w:val="00EA2588"/>
    <w:rsid w:val="00EB0FE9"/>
    <w:rsid w:val="00EB4EB2"/>
    <w:rsid w:val="00EB5C8C"/>
    <w:rsid w:val="00EB69FF"/>
    <w:rsid w:val="00EC1AFE"/>
    <w:rsid w:val="00EC24B8"/>
    <w:rsid w:val="00EC4165"/>
    <w:rsid w:val="00ED217C"/>
    <w:rsid w:val="00EE1801"/>
    <w:rsid w:val="00EE5567"/>
    <w:rsid w:val="00EE633D"/>
    <w:rsid w:val="00EE67C1"/>
    <w:rsid w:val="00EF064C"/>
    <w:rsid w:val="00EF24B6"/>
    <w:rsid w:val="00EF275C"/>
    <w:rsid w:val="00EF7069"/>
    <w:rsid w:val="00EF78A9"/>
    <w:rsid w:val="00F01F7F"/>
    <w:rsid w:val="00F159FE"/>
    <w:rsid w:val="00F214A4"/>
    <w:rsid w:val="00F271BD"/>
    <w:rsid w:val="00F27594"/>
    <w:rsid w:val="00F27EB3"/>
    <w:rsid w:val="00F32CC8"/>
    <w:rsid w:val="00F335E8"/>
    <w:rsid w:val="00F36FF6"/>
    <w:rsid w:val="00F3766E"/>
    <w:rsid w:val="00F411D5"/>
    <w:rsid w:val="00F417C3"/>
    <w:rsid w:val="00F4468B"/>
    <w:rsid w:val="00F446BB"/>
    <w:rsid w:val="00F46026"/>
    <w:rsid w:val="00F50711"/>
    <w:rsid w:val="00F50DD8"/>
    <w:rsid w:val="00F53084"/>
    <w:rsid w:val="00F540A2"/>
    <w:rsid w:val="00F57185"/>
    <w:rsid w:val="00F63689"/>
    <w:rsid w:val="00F65F6A"/>
    <w:rsid w:val="00F6710D"/>
    <w:rsid w:val="00F71DDD"/>
    <w:rsid w:val="00F87A83"/>
    <w:rsid w:val="00F9077F"/>
    <w:rsid w:val="00F90A59"/>
    <w:rsid w:val="00F9174E"/>
    <w:rsid w:val="00F917FA"/>
    <w:rsid w:val="00F928D9"/>
    <w:rsid w:val="00FB071B"/>
    <w:rsid w:val="00FB17C3"/>
    <w:rsid w:val="00FB42E5"/>
    <w:rsid w:val="00FB4D8A"/>
    <w:rsid w:val="00FB5E7C"/>
    <w:rsid w:val="00FB5F01"/>
    <w:rsid w:val="00FB7A57"/>
    <w:rsid w:val="00FC2EB9"/>
    <w:rsid w:val="00FC4EA0"/>
    <w:rsid w:val="00FC629B"/>
    <w:rsid w:val="00FD2CCD"/>
    <w:rsid w:val="00FD3132"/>
    <w:rsid w:val="00FD3171"/>
    <w:rsid w:val="00FD3A1D"/>
    <w:rsid w:val="00FD4173"/>
    <w:rsid w:val="00FD639D"/>
    <w:rsid w:val="00FD655B"/>
    <w:rsid w:val="00FD77A0"/>
    <w:rsid w:val="00FD7EF3"/>
    <w:rsid w:val="00FE5191"/>
    <w:rsid w:val="00FE67C5"/>
    <w:rsid w:val="00FE730A"/>
    <w:rsid w:val="00FE7BEF"/>
    <w:rsid w:val="00FF54A9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8140"/>
  <w15:docId w15:val="{B90B39E0-567E-45A6-B099-C669697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568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55B83"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Tekstpodstawowy"/>
    <w:link w:val="Nagwek2Znak"/>
    <w:qFormat/>
    <w:rsid w:val="00C55B8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Tekstpodstawowy"/>
    <w:link w:val="Nagwek3Znak"/>
    <w:qFormat/>
    <w:rsid w:val="00C55B8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C55B83"/>
    <w:pPr>
      <w:keepNext/>
      <w:widowControl w:val="0"/>
      <w:numPr>
        <w:ilvl w:val="3"/>
        <w:numId w:val="1"/>
      </w:numPr>
      <w:jc w:val="right"/>
      <w:outlineLvl w:val="3"/>
    </w:pPr>
    <w:rPr>
      <w:rFonts w:ascii="Times New Roman" w:hAnsi="Times New Roman" w:cs="Times New Roman"/>
      <w:b/>
      <w:color w:val="000000"/>
    </w:rPr>
  </w:style>
  <w:style w:type="paragraph" w:styleId="Nagwek5">
    <w:name w:val="heading 5"/>
    <w:basedOn w:val="Normalny"/>
    <w:next w:val="Tekstpodstawowy"/>
    <w:link w:val="Nagwek5Znak"/>
    <w:qFormat/>
    <w:rsid w:val="00C55B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55B83"/>
    <w:pPr>
      <w:widowControl w:val="0"/>
      <w:tabs>
        <w:tab w:val="left" w:pos="708"/>
        <w:tab w:val="num" w:pos="1152"/>
      </w:tabs>
      <w:spacing w:before="240" w:after="60" w:line="100" w:lineRule="atLeast"/>
      <w:ind w:left="1152" w:hanging="432"/>
      <w:outlineLvl w:val="5"/>
    </w:pPr>
    <w:rPr>
      <w:rFonts w:ascii="Times New Roman" w:eastAsia="Lucida Sans Unicode" w:hAnsi="Times New Roman" w:cs="Tahoma"/>
      <w:b/>
      <w:bCs/>
      <w:color w:val="000000"/>
      <w:kern w:val="1"/>
      <w:lang w:eastAsia="en-US" w:bidi="en-US"/>
    </w:rPr>
  </w:style>
  <w:style w:type="paragraph" w:styleId="Nagwek7">
    <w:name w:val="heading 7"/>
    <w:basedOn w:val="Normalny"/>
    <w:next w:val="Tekstpodstawowy"/>
    <w:link w:val="Nagwek7Znak"/>
    <w:qFormat/>
    <w:rsid w:val="00C55B83"/>
    <w:pPr>
      <w:widowControl w:val="0"/>
      <w:tabs>
        <w:tab w:val="left" w:pos="708"/>
        <w:tab w:val="num" w:pos="1296"/>
      </w:tabs>
      <w:spacing w:before="240" w:after="60" w:line="100" w:lineRule="atLeast"/>
      <w:ind w:left="1296" w:hanging="288"/>
      <w:outlineLvl w:val="6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en-US" w:bidi="en-US"/>
    </w:rPr>
  </w:style>
  <w:style w:type="paragraph" w:styleId="Nagwek8">
    <w:name w:val="heading 8"/>
    <w:basedOn w:val="Normalny"/>
    <w:next w:val="Tekstpodstawowy"/>
    <w:link w:val="Nagwek8Znak"/>
    <w:qFormat/>
    <w:rsid w:val="00C55B83"/>
    <w:pPr>
      <w:widowControl w:val="0"/>
      <w:tabs>
        <w:tab w:val="left" w:pos="708"/>
        <w:tab w:val="num" w:pos="1440"/>
      </w:tabs>
      <w:spacing w:before="240" w:after="60" w:line="100" w:lineRule="atLeast"/>
      <w:ind w:left="1440" w:hanging="432"/>
      <w:outlineLvl w:val="7"/>
    </w:pPr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eastAsia="en-US" w:bidi="en-US"/>
    </w:rPr>
  </w:style>
  <w:style w:type="paragraph" w:styleId="Nagwek9">
    <w:name w:val="heading 9"/>
    <w:basedOn w:val="Normalny"/>
    <w:next w:val="Tekstpodstawowy"/>
    <w:link w:val="Nagwek9Znak"/>
    <w:qFormat/>
    <w:rsid w:val="00C55B83"/>
    <w:pPr>
      <w:keepNext/>
      <w:numPr>
        <w:ilvl w:val="8"/>
        <w:numId w:val="1"/>
      </w:numPr>
      <w:outlineLvl w:val="8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5B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55B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C55B83"/>
    <w:rPr>
      <w:rFonts w:ascii="Times New Roman" w:eastAsia="Times New Roman" w:hAnsi="Times New Roman" w:cs="Times New Roman"/>
      <w:b/>
      <w:color w:val="000000"/>
      <w:lang w:eastAsia="ar-SA"/>
    </w:rPr>
  </w:style>
  <w:style w:type="character" w:customStyle="1" w:styleId="Nagwek5Znak">
    <w:name w:val="Nagłówek 5 Znak"/>
    <w:basedOn w:val="Domylnaczcionkaakapitu"/>
    <w:link w:val="Nagwek5"/>
    <w:rsid w:val="00C55B8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55B83"/>
    <w:rPr>
      <w:rFonts w:ascii="Times New Roman" w:eastAsia="Lucida Sans Unicode" w:hAnsi="Times New Roman" w:cs="Tahoma"/>
      <w:b/>
      <w:bCs/>
      <w:color w:val="000000"/>
      <w:kern w:val="1"/>
      <w:lang w:bidi="en-US"/>
    </w:rPr>
  </w:style>
  <w:style w:type="character" w:customStyle="1" w:styleId="Nagwek7Znak">
    <w:name w:val="Nagłówek 7 Znak"/>
    <w:basedOn w:val="Domylnaczcionkaakapitu"/>
    <w:link w:val="Nagwek7"/>
    <w:rsid w:val="00C55B83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character" w:customStyle="1" w:styleId="Nagwek8Znak">
    <w:name w:val="Nagłówek 8 Znak"/>
    <w:basedOn w:val="Domylnaczcionkaakapitu"/>
    <w:link w:val="Nagwek8"/>
    <w:rsid w:val="00C55B83"/>
    <w:rPr>
      <w:rFonts w:ascii="Times New Roman" w:eastAsia="Lucida Sans Unicode" w:hAnsi="Times New Roman" w:cs="Tahoma"/>
      <w:i/>
      <w:iCs/>
      <w:color w:val="000000"/>
      <w:kern w:val="1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rsid w:val="00C55B83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Domylnaczcionkaakapitu1">
    <w:name w:val="Domyślna czcionka akapitu1"/>
    <w:rsid w:val="00C55B83"/>
  </w:style>
  <w:style w:type="character" w:customStyle="1" w:styleId="WW8Num1z0">
    <w:name w:val="WW8Num1z0"/>
    <w:rsid w:val="00C55B83"/>
  </w:style>
  <w:style w:type="character" w:customStyle="1" w:styleId="WW8Num1z1">
    <w:name w:val="WW8Num1z1"/>
    <w:rsid w:val="00C55B83"/>
  </w:style>
  <w:style w:type="character" w:customStyle="1" w:styleId="WW8Num1z2">
    <w:name w:val="WW8Num1z2"/>
    <w:rsid w:val="00C55B83"/>
  </w:style>
  <w:style w:type="character" w:customStyle="1" w:styleId="WW8Num1z3">
    <w:name w:val="WW8Num1z3"/>
    <w:rsid w:val="00C55B83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C55B83"/>
  </w:style>
  <w:style w:type="character" w:customStyle="1" w:styleId="WW8Num1z5">
    <w:name w:val="WW8Num1z5"/>
    <w:rsid w:val="00C55B83"/>
  </w:style>
  <w:style w:type="character" w:customStyle="1" w:styleId="WW8Num1z6">
    <w:name w:val="WW8Num1z6"/>
    <w:rsid w:val="00C55B83"/>
  </w:style>
  <w:style w:type="character" w:customStyle="1" w:styleId="WW8Num1z7">
    <w:name w:val="WW8Num1z7"/>
    <w:rsid w:val="00C55B83"/>
  </w:style>
  <w:style w:type="character" w:customStyle="1" w:styleId="WW8Num1z8">
    <w:name w:val="WW8Num1z8"/>
    <w:rsid w:val="00C55B83"/>
  </w:style>
  <w:style w:type="character" w:customStyle="1" w:styleId="WW8Num2z0">
    <w:name w:val="WW8Num2z0"/>
    <w:rsid w:val="00C55B83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rsid w:val="00C55B83"/>
    <w:rPr>
      <w:rFonts w:ascii="Times New Roman" w:hAnsi="Times New Roman" w:cs="Times New Roman"/>
      <w:i w:val="0"/>
      <w:sz w:val="24"/>
      <w:szCs w:val="24"/>
    </w:rPr>
  </w:style>
  <w:style w:type="character" w:customStyle="1" w:styleId="WW8Num2z2">
    <w:name w:val="WW8Num2z2"/>
    <w:rsid w:val="00C55B83"/>
  </w:style>
  <w:style w:type="character" w:customStyle="1" w:styleId="WW8Num3z0">
    <w:name w:val="WW8Num3z0"/>
    <w:rsid w:val="00C55B83"/>
    <w:rPr>
      <w:rFonts w:ascii="Calibri" w:hAnsi="Calibri" w:cs="Calibri"/>
      <w:b/>
      <w:bCs/>
      <w:sz w:val="24"/>
      <w:szCs w:val="24"/>
    </w:rPr>
  </w:style>
  <w:style w:type="character" w:customStyle="1" w:styleId="WW8Num3z1">
    <w:name w:val="WW8Num3z1"/>
    <w:rsid w:val="00C55B83"/>
    <w:rPr>
      <w:rFonts w:ascii="Calibri" w:eastAsia="Arial" w:hAnsi="Calibri" w:cs="Calibri"/>
      <w:b w:val="0"/>
      <w:bCs/>
      <w:i w:val="0"/>
      <w:color w:val="00000A"/>
      <w:sz w:val="24"/>
      <w:szCs w:val="24"/>
    </w:rPr>
  </w:style>
  <w:style w:type="character" w:customStyle="1" w:styleId="WW8Num3z2">
    <w:name w:val="WW8Num3z2"/>
    <w:rsid w:val="00C55B83"/>
    <w:rPr>
      <w:rFonts w:ascii="Calibri" w:eastAsia="Arial" w:hAnsi="Calibri" w:cs="Calibri"/>
      <w:b w:val="0"/>
      <w:bCs/>
      <w:i w:val="0"/>
      <w:color w:val="000000"/>
      <w:sz w:val="24"/>
      <w:szCs w:val="24"/>
    </w:rPr>
  </w:style>
  <w:style w:type="character" w:customStyle="1" w:styleId="WW8Num3z4">
    <w:name w:val="WW8Num3z4"/>
    <w:rsid w:val="00C55B83"/>
    <w:rPr>
      <w:rFonts w:ascii="Calibri" w:hAnsi="Calibri" w:cs="Calibri"/>
      <w:b w:val="0"/>
      <w:bCs/>
      <w:sz w:val="24"/>
      <w:szCs w:val="24"/>
    </w:rPr>
  </w:style>
  <w:style w:type="character" w:customStyle="1" w:styleId="WW8Num3z5">
    <w:name w:val="WW8Num3z5"/>
    <w:rsid w:val="00C55B83"/>
  </w:style>
  <w:style w:type="character" w:customStyle="1" w:styleId="WW8Num4z0">
    <w:name w:val="WW8Num4z0"/>
    <w:rsid w:val="00C55B83"/>
    <w:rPr>
      <w:rFonts w:ascii="Calibri" w:hAnsi="Calibri" w:cs="Calibri"/>
      <w:b/>
      <w:sz w:val="24"/>
      <w:szCs w:val="24"/>
    </w:rPr>
  </w:style>
  <w:style w:type="character" w:customStyle="1" w:styleId="WW8Num4z1">
    <w:name w:val="WW8Num4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4z2">
    <w:name w:val="WW8Num4z2"/>
    <w:rsid w:val="00C55B83"/>
  </w:style>
  <w:style w:type="character" w:customStyle="1" w:styleId="WW8Num4z3">
    <w:name w:val="WW8Num4z3"/>
    <w:rsid w:val="00C55B83"/>
  </w:style>
  <w:style w:type="character" w:customStyle="1" w:styleId="WW8Num4z4">
    <w:name w:val="WW8Num4z4"/>
    <w:rsid w:val="00C55B83"/>
  </w:style>
  <w:style w:type="character" w:customStyle="1" w:styleId="WW8Num4z5">
    <w:name w:val="WW8Num4z5"/>
    <w:rsid w:val="00C55B83"/>
  </w:style>
  <w:style w:type="character" w:customStyle="1" w:styleId="WW8Num4z6">
    <w:name w:val="WW8Num4z6"/>
    <w:rsid w:val="00C55B83"/>
  </w:style>
  <w:style w:type="character" w:customStyle="1" w:styleId="WW8Num4z7">
    <w:name w:val="WW8Num4z7"/>
    <w:rsid w:val="00C55B83"/>
  </w:style>
  <w:style w:type="character" w:customStyle="1" w:styleId="WW8Num4z8">
    <w:name w:val="WW8Num4z8"/>
    <w:rsid w:val="00C55B83"/>
  </w:style>
  <w:style w:type="character" w:customStyle="1" w:styleId="WW8Num5z0">
    <w:name w:val="WW8Num5z0"/>
    <w:rsid w:val="00C55B83"/>
    <w:rPr>
      <w:b/>
      <w:color w:val="00000A"/>
    </w:rPr>
  </w:style>
  <w:style w:type="character" w:customStyle="1" w:styleId="WW8Num5z1">
    <w:name w:val="WW8Num5z1"/>
    <w:rsid w:val="00C55B83"/>
    <w:rPr>
      <w:rFonts w:ascii="Calibri" w:hAnsi="Calibri" w:cs="Calibri"/>
      <w:b w:val="0"/>
      <w:sz w:val="24"/>
      <w:szCs w:val="24"/>
    </w:rPr>
  </w:style>
  <w:style w:type="character" w:customStyle="1" w:styleId="WW8Num5z2">
    <w:name w:val="WW8Num5z2"/>
    <w:rsid w:val="00C55B83"/>
    <w:rPr>
      <w:rFonts w:ascii="Calibri" w:hAnsi="Calibri" w:cs="Calibri"/>
      <w:b w:val="0"/>
      <w:i w:val="0"/>
      <w:sz w:val="24"/>
      <w:szCs w:val="24"/>
    </w:rPr>
  </w:style>
  <w:style w:type="character" w:customStyle="1" w:styleId="WW8Num5z3">
    <w:name w:val="WW8Num5z3"/>
    <w:rsid w:val="00C55B83"/>
  </w:style>
  <w:style w:type="character" w:customStyle="1" w:styleId="WW8Num5z4">
    <w:name w:val="WW8Num5z4"/>
    <w:rsid w:val="00C55B83"/>
  </w:style>
  <w:style w:type="character" w:customStyle="1" w:styleId="WW8Num5z5">
    <w:name w:val="WW8Num5z5"/>
    <w:rsid w:val="00C55B83"/>
  </w:style>
  <w:style w:type="character" w:customStyle="1" w:styleId="WW8Num5z6">
    <w:name w:val="WW8Num5z6"/>
    <w:rsid w:val="00C55B83"/>
  </w:style>
  <w:style w:type="character" w:customStyle="1" w:styleId="WW8Num5z7">
    <w:name w:val="WW8Num5z7"/>
    <w:rsid w:val="00C55B83"/>
  </w:style>
  <w:style w:type="character" w:customStyle="1" w:styleId="WW8Num5z8">
    <w:name w:val="WW8Num5z8"/>
    <w:rsid w:val="00C55B83"/>
  </w:style>
  <w:style w:type="character" w:customStyle="1" w:styleId="WW8Num6z0">
    <w:name w:val="WW8Num6z0"/>
    <w:rsid w:val="00C55B83"/>
    <w:rPr>
      <w:rFonts w:ascii="Times New Roman" w:hAnsi="Times New Roman" w:cs="Times New Roman"/>
      <w:b/>
      <w:sz w:val="21"/>
      <w:szCs w:val="21"/>
    </w:rPr>
  </w:style>
  <w:style w:type="character" w:customStyle="1" w:styleId="WW8Num6z1">
    <w:name w:val="WW8Num6z1"/>
    <w:rsid w:val="00C55B83"/>
  </w:style>
  <w:style w:type="character" w:customStyle="1" w:styleId="WW8Num6z2">
    <w:name w:val="WW8Num6z2"/>
    <w:rsid w:val="00C55B83"/>
  </w:style>
  <w:style w:type="character" w:customStyle="1" w:styleId="WW8Num6z3">
    <w:name w:val="WW8Num6z3"/>
    <w:rsid w:val="00C55B83"/>
  </w:style>
  <w:style w:type="character" w:customStyle="1" w:styleId="WW8Num6z4">
    <w:name w:val="WW8Num6z4"/>
    <w:rsid w:val="00C55B83"/>
  </w:style>
  <w:style w:type="character" w:customStyle="1" w:styleId="WW8Num6z5">
    <w:name w:val="WW8Num6z5"/>
    <w:rsid w:val="00C55B83"/>
  </w:style>
  <w:style w:type="character" w:customStyle="1" w:styleId="WW8Num6z6">
    <w:name w:val="WW8Num6z6"/>
    <w:rsid w:val="00C55B83"/>
  </w:style>
  <w:style w:type="character" w:customStyle="1" w:styleId="WW8Num6z7">
    <w:name w:val="WW8Num6z7"/>
    <w:rsid w:val="00C55B83"/>
  </w:style>
  <w:style w:type="character" w:customStyle="1" w:styleId="WW8Num6z8">
    <w:name w:val="WW8Num6z8"/>
    <w:rsid w:val="00C55B83"/>
  </w:style>
  <w:style w:type="character" w:customStyle="1" w:styleId="WW8Num7z0">
    <w:name w:val="WW8Num7z0"/>
    <w:rsid w:val="00C55B83"/>
  </w:style>
  <w:style w:type="character" w:customStyle="1" w:styleId="WW8Num7z1">
    <w:name w:val="WW8Num7z1"/>
    <w:rsid w:val="00C55B83"/>
  </w:style>
  <w:style w:type="character" w:customStyle="1" w:styleId="WW8Num7z2">
    <w:name w:val="WW8Num7z2"/>
    <w:rsid w:val="00C55B83"/>
  </w:style>
  <w:style w:type="character" w:customStyle="1" w:styleId="WW8Num7z3">
    <w:name w:val="WW8Num7z3"/>
    <w:rsid w:val="00C55B83"/>
  </w:style>
  <w:style w:type="character" w:customStyle="1" w:styleId="WW8Num7z4">
    <w:name w:val="WW8Num7z4"/>
    <w:rsid w:val="00C55B83"/>
  </w:style>
  <w:style w:type="character" w:customStyle="1" w:styleId="WW8Num7z5">
    <w:name w:val="WW8Num7z5"/>
    <w:rsid w:val="00C55B83"/>
  </w:style>
  <w:style w:type="character" w:customStyle="1" w:styleId="WW8Num7z6">
    <w:name w:val="WW8Num7z6"/>
    <w:rsid w:val="00C55B83"/>
  </w:style>
  <w:style w:type="character" w:customStyle="1" w:styleId="WW8Num7z7">
    <w:name w:val="WW8Num7z7"/>
    <w:rsid w:val="00C55B83"/>
  </w:style>
  <w:style w:type="character" w:customStyle="1" w:styleId="WW8Num7z8">
    <w:name w:val="WW8Num7z8"/>
    <w:rsid w:val="00C55B83"/>
  </w:style>
  <w:style w:type="character" w:customStyle="1" w:styleId="Domylnaczcionkaakapitu10">
    <w:name w:val="Domyślna czcionka akapitu1"/>
    <w:rsid w:val="00C55B83"/>
  </w:style>
  <w:style w:type="character" w:styleId="Hipercze">
    <w:name w:val="Hyperlink"/>
    <w:rsid w:val="00C55B83"/>
    <w:rPr>
      <w:color w:val="0000FF"/>
      <w:u w:val="single"/>
    </w:rPr>
  </w:style>
  <w:style w:type="character" w:customStyle="1" w:styleId="nazwa">
    <w:name w:val="nazwa"/>
    <w:basedOn w:val="Domylnaczcionkaakapitu10"/>
    <w:rsid w:val="00C55B83"/>
  </w:style>
  <w:style w:type="character" w:customStyle="1" w:styleId="shl">
    <w:name w:val="shl"/>
    <w:basedOn w:val="Domylnaczcionkaakapitu10"/>
    <w:rsid w:val="00C55B83"/>
  </w:style>
  <w:style w:type="character" w:customStyle="1" w:styleId="Numerstrony1">
    <w:name w:val="Numer strony1"/>
    <w:basedOn w:val="Domylnaczcionkaakapitu10"/>
    <w:rsid w:val="00C55B83"/>
  </w:style>
  <w:style w:type="character" w:customStyle="1" w:styleId="Odwoaniedokomentarza1">
    <w:name w:val="Odwołanie do komentarza1"/>
    <w:rsid w:val="00C55B83"/>
    <w:rPr>
      <w:sz w:val="16"/>
      <w:szCs w:val="16"/>
    </w:rPr>
  </w:style>
  <w:style w:type="character" w:customStyle="1" w:styleId="ZnakZnak5">
    <w:name w:val="Znak Znak5"/>
    <w:rsid w:val="00C55B83"/>
    <w:rPr>
      <w:rFonts w:ascii="Arial" w:hAnsi="Arial" w:cs="Arial"/>
    </w:rPr>
  </w:style>
  <w:style w:type="character" w:customStyle="1" w:styleId="ZnakZnak4">
    <w:name w:val="Znak Znak4"/>
    <w:rsid w:val="00C55B83"/>
    <w:rPr>
      <w:rFonts w:ascii="Arial" w:hAnsi="Arial" w:cs="Arial"/>
      <w:b/>
      <w:bCs/>
    </w:rPr>
  </w:style>
  <w:style w:type="character" w:customStyle="1" w:styleId="ZnakZnak3">
    <w:name w:val="Znak Znak3"/>
    <w:rsid w:val="00C55B83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C55B83"/>
    <w:rPr>
      <w:rFonts w:ascii="Arial" w:hAnsi="Arial" w:cs="Arial"/>
      <w:sz w:val="22"/>
      <w:szCs w:val="22"/>
    </w:rPr>
  </w:style>
  <w:style w:type="character" w:customStyle="1" w:styleId="ZnakZnak1">
    <w:name w:val="Znak Znak1"/>
    <w:rsid w:val="00C55B83"/>
    <w:rPr>
      <w:rFonts w:ascii="Arial" w:hAnsi="Arial" w:cs="Arial"/>
    </w:rPr>
  </w:style>
  <w:style w:type="character" w:customStyle="1" w:styleId="Znakiprzypiswkocowych">
    <w:name w:val="Znaki przypisów końcowych"/>
    <w:rsid w:val="00C55B83"/>
    <w:rPr>
      <w:vertAlign w:val="superscript"/>
    </w:rPr>
  </w:style>
  <w:style w:type="character" w:customStyle="1" w:styleId="UyteHipercze1">
    <w:name w:val="UżyteHiperłącze1"/>
    <w:rsid w:val="00C55B83"/>
    <w:rPr>
      <w:color w:val="800080"/>
      <w:u w:val="single"/>
    </w:rPr>
  </w:style>
  <w:style w:type="character" w:customStyle="1" w:styleId="ZnakZnak">
    <w:name w:val="Znak Znak"/>
    <w:rsid w:val="00C55B83"/>
    <w:rPr>
      <w:rFonts w:ascii="Arial" w:hAnsi="Arial" w:cs="Arial"/>
      <w:sz w:val="22"/>
      <w:szCs w:val="22"/>
    </w:rPr>
  </w:style>
  <w:style w:type="character" w:customStyle="1" w:styleId="TekstdymkaZnak">
    <w:name w:val="Tekst dymka Znak"/>
    <w:rsid w:val="00C55B83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rsid w:val="00C55B83"/>
    <w:rPr>
      <w:rFonts w:ascii="Arial" w:hAnsi="Arial" w:cs="Arial"/>
      <w:sz w:val="16"/>
      <w:szCs w:val="16"/>
    </w:rPr>
  </w:style>
  <w:style w:type="character" w:customStyle="1" w:styleId="StopkaZnak">
    <w:name w:val="Stopka Znak"/>
    <w:uiPriority w:val="99"/>
    <w:rsid w:val="00C55B83"/>
    <w:rPr>
      <w:rFonts w:ascii="Arial" w:hAnsi="Arial" w:cs="Arial"/>
      <w:sz w:val="22"/>
      <w:szCs w:val="22"/>
    </w:rPr>
  </w:style>
  <w:style w:type="character" w:customStyle="1" w:styleId="TekstkomentarzaZnak">
    <w:name w:val="Tekst komentarza Znak"/>
    <w:uiPriority w:val="99"/>
    <w:rsid w:val="00C55B83"/>
    <w:rPr>
      <w:rFonts w:ascii="Arial" w:hAnsi="Arial" w:cs="Arial"/>
    </w:rPr>
  </w:style>
  <w:style w:type="character" w:customStyle="1" w:styleId="TematkomentarzaZnak">
    <w:name w:val="Temat komentarza Znak"/>
    <w:rsid w:val="00C55B83"/>
    <w:rPr>
      <w:rFonts w:ascii="Arial" w:hAnsi="Arial" w:cs="Arial"/>
      <w:b/>
      <w:bCs/>
    </w:rPr>
  </w:style>
  <w:style w:type="character" w:customStyle="1" w:styleId="Tekstpodstawowy2Znak">
    <w:name w:val="Tekst podstawowy 2 Znak"/>
    <w:rsid w:val="00C55B83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rsid w:val="00C55B83"/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rsid w:val="00C55B83"/>
    <w:rPr>
      <w:sz w:val="22"/>
      <w:szCs w:val="22"/>
    </w:rPr>
  </w:style>
  <w:style w:type="character" w:customStyle="1" w:styleId="Teksttreci">
    <w:name w:val="Tekst treści_"/>
    <w:rsid w:val="00C55B83"/>
    <w:rPr>
      <w:sz w:val="18"/>
      <w:szCs w:val="18"/>
    </w:rPr>
  </w:style>
  <w:style w:type="character" w:customStyle="1" w:styleId="TeksttreciPogrubienie">
    <w:name w:val="Tekst treści + Pogrubienie"/>
    <w:rsid w:val="00C55B8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5B83"/>
    <w:rPr>
      <w:sz w:val="24"/>
    </w:rPr>
  </w:style>
  <w:style w:type="character" w:customStyle="1" w:styleId="TytuZnak">
    <w:name w:val="Tytuł Znak"/>
    <w:rsid w:val="00C55B83"/>
    <w:rPr>
      <w:b/>
      <w:sz w:val="24"/>
    </w:rPr>
  </w:style>
  <w:style w:type="character" w:customStyle="1" w:styleId="PodtytuZnak">
    <w:name w:val="Podtytuł Znak"/>
    <w:rsid w:val="00C55B83"/>
    <w:rPr>
      <w:rFonts w:ascii="Cambria" w:eastAsia="Times New Roman" w:hAnsi="Cambria" w:cs="Times New Roman"/>
      <w:sz w:val="24"/>
      <w:szCs w:val="24"/>
    </w:rPr>
  </w:style>
  <w:style w:type="character" w:customStyle="1" w:styleId="Odwoaniedokomentarza2">
    <w:name w:val="Odwołanie do komentarza2"/>
    <w:rsid w:val="00C55B83"/>
    <w:rPr>
      <w:sz w:val="16"/>
      <w:szCs w:val="16"/>
    </w:rPr>
  </w:style>
  <w:style w:type="character" w:customStyle="1" w:styleId="TekstkomentarzaZnak1">
    <w:name w:val="Tekst komentarza Znak1"/>
    <w:uiPriority w:val="99"/>
    <w:rsid w:val="00C55B83"/>
    <w:rPr>
      <w:rFonts w:ascii="Arial" w:hAnsi="Arial" w:cs="Arial"/>
    </w:rPr>
  </w:style>
  <w:style w:type="character" w:customStyle="1" w:styleId="apple-converted-space">
    <w:name w:val="apple-converted-space"/>
    <w:basedOn w:val="Domylnaczcionkaakapitu1"/>
    <w:rsid w:val="00C55B83"/>
  </w:style>
  <w:style w:type="character" w:styleId="Pogrubienie">
    <w:name w:val="Strong"/>
    <w:uiPriority w:val="22"/>
    <w:qFormat/>
    <w:rsid w:val="00C55B83"/>
    <w:rPr>
      <w:b/>
      <w:bCs/>
    </w:rPr>
  </w:style>
  <w:style w:type="character" w:customStyle="1" w:styleId="Odwoanieprzypisudolnego1">
    <w:name w:val="Odwołanie przypisu dolnego1"/>
    <w:rsid w:val="00C55B83"/>
    <w:rPr>
      <w:vertAlign w:val="superscript"/>
    </w:rPr>
  </w:style>
  <w:style w:type="character" w:customStyle="1" w:styleId="Wzmianka1">
    <w:name w:val="Wzmianka1"/>
    <w:rsid w:val="00C55B83"/>
    <w:rPr>
      <w:color w:val="2B579A"/>
    </w:rPr>
  </w:style>
  <w:style w:type="character" w:customStyle="1" w:styleId="Odwoanieprzypisukocowego1">
    <w:name w:val="Odwołanie przypisu końcowego1"/>
    <w:rsid w:val="00C55B83"/>
    <w:rPr>
      <w:vertAlign w:val="superscript"/>
    </w:rPr>
  </w:style>
  <w:style w:type="character" w:customStyle="1" w:styleId="ListLabel1">
    <w:name w:val="ListLabel 1"/>
    <w:rsid w:val="00C55B83"/>
    <w:rPr>
      <w:rFonts w:cs="Times New Roman"/>
      <w:sz w:val="20"/>
      <w:szCs w:val="20"/>
    </w:rPr>
  </w:style>
  <w:style w:type="character" w:customStyle="1" w:styleId="ListLabel2">
    <w:name w:val="ListLabel 2"/>
    <w:rsid w:val="00C55B83"/>
    <w:rPr>
      <w:rFonts w:cs="Times New Roman"/>
      <w:sz w:val="24"/>
      <w:szCs w:val="24"/>
    </w:rPr>
  </w:style>
  <w:style w:type="character" w:customStyle="1" w:styleId="ListLabel3">
    <w:name w:val="ListLabel 3"/>
    <w:rsid w:val="00C55B83"/>
    <w:rPr>
      <w:rFonts w:cs="Times New Roman"/>
      <w:i w:val="0"/>
      <w:sz w:val="24"/>
      <w:szCs w:val="24"/>
    </w:rPr>
  </w:style>
  <w:style w:type="character" w:customStyle="1" w:styleId="ListLabel4">
    <w:name w:val="ListLabel 4"/>
    <w:rsid w:val="00C55B83"/>
    <w:rPr>
      <w:rFonts w:cs="Calibri"/>
      <w:b/>
      <w:bCs/>
      <w:sz w:val="24"/>
      <w:szCs w:val="24"/>
    </w:rPr>
  </w:style>
  <w:style w:type="character" w:customStyle="1" w:styleId="ListLabel5">
    <w:name w:val="ListLabel 5"/>
    <w:rsid w:val="00C55B83"/>
    <w:rPr>
      <w:rFonts w:eastAsia="Arial" w:cs="Calibri"/>
      <w:b w:val="0"/>
      <w:bCs/>
      <w:i w:val="0"/>
      <w:color w:val="00000A"/>
      <w:sz w:val="24"/>
      <w:szCs w:val="24"/>
    </w:rPr>
  </w:style>
  <w:style w:type="character" w:customStyle="1" w:styleId="ListLabel6">
    <w:name w:val="ListLabel 6"/>
    <w:rsid w:val="00C55B83"/>
    <w:rPr>
      <w:rFonts w:eastAsia="Arial" w:cs="Calibri"/>
      <w:b w:val="0"/>
      <w:bCs/>
      <w:i w:val="0"/>
      <w:color w:val="000000"/>
      <w:sz w:val="24"/>
      <w:szCs w:val="24"/>
    </w:rPr>
  </w:style>
  <w:style w:type="character" w:customStyle="1" w:styleId="ListLabel7">
    <w:name w:val="ListLabel 7"/>
    <w:rsid w:val="00C55B83"/>
    <w:rPr>
      <w:rFonts w:cs="Calibri"/>
      <w:b w:val="0"/>
      <w:bCs/>
      <w:sz w:val="24"/>
      <w:szCs w:val="24"/>
    </w:rPr>
  </w:style>
  <w:style w:type="character" w:customStyle="1" w:styleId="ListLabel8">
    <w:name w:val="ListLabel 8"/>
    <w:rsid w:val="00C55B83"/>
    <w:rPr>
      <w:rFonts w:cs="Times New Roman"/>
      <w:b/>
      <w:sz w:val="24"/>
      <w:szCs w:val="24"/>
    </w:rPr>
  </w:style>
  <w:style w:type="character" w:customStyle="1" w:styleId="ListLabel9">
    <w:name w:val="ListLabel 9"/>
    <w:rsid w:val="00C55B83"/>
    <w:rPr>
      <w:rFonts w:cs="Times New Roman"/>
      <w:b w:val="0"/>
      <w:sz w:val="24"/>
      <w:szCs w:val="24"/>
    </w:rPr>
  </w:style>
  <w:style w:type="character" w:customStyle="1" w:styleId="ListLabel10">
    <w:name w:val="ListLabel 10"/>
    <w:rsid w:val="00C55B83"/>
    <w:rPr>
      <w:b w:val="0"/>
    </w:rPr>
  </w:style>
  <w:style w:type="character" w:customStyle="1" w:styleId="ListLabel11">
    <w:name w:val="ListLabel 11"/>
    <w:rsid w:val="00C55B83"/>
    <w:rPr>
      <w:b/>
      <w:color w:val="00000A"/>
    </w:rPr>
  </w:style>
  <w:style w:type="character" w:customStyle="1" w:styleId="ListLabel12">
    <w:name w:val="ListLabel 12"/>
    <w:rsid w:val="00C55B83"/>
    <w:rPr>
      <w:rFonts w:cs="Calibri"/>
      <w:b w:val="0"/>
      <w:sz w:val="24"/>
      <w:szCs w:val="24"/>
    </w:rPr>
  </w:style>
  <w:style w:type="character" w:customStyle="1" w:styleId="ListLabel13">
    <w:name w:val="ListLabel 13"/>
    <w:rsid w:val="00C55B83"/>
    <w:rPr>
      <w:rFonts w:cs="Calibri"/>
      <w:b w:val="0"/>
      <w:i w:val="0"/>
      <w:sz w:val="24"/>
      <w:szCs w:val="24"/>
    </w:rPr>
  </w:style>
  <w:style w:type="character" w:customStyle="1" w:styleId="ListLabel14">
    <w:name w:val="ListLabel 14"/>
    <w:rsid w:val="00C55B83"/>
    <w:rPr>
      <w:rFonts w:cs="Times New Roman"/>
      <w:b/>
      <w:sz w:val="21"/>
      <w:szCs w:val="21"/>
    </w:rPr>
  </w:style>
  <w:style w:type="character" w:customStyle="1" w:styleId="ListLabel15">
    <w:name w:val="ListLabel 15"/>
    <w:rsid w:val="00C55B83"/>
    <w:rPr>
      <w:b/>
    </w:rPr>
  </w:style>
  <w:style w:type="character" w:customStyle="1" w:styleId="ListLabel16">
    <w:name w:val="ListLabel 16"/>
    <w:rsid w:val="00C55B83"/>
    <w:rPr>
      <w:b w:val="0"/>
      <w:i w:val="0"/>
      <w:color w:val="00000A"/>
    </w:rPr>
  </w:style>
  <w:style w:type="character" w:customStyle="1" w:styleId="ListLabel17">
    <w:name w:val="ListLabel 17"/>
    <w:rsid w:val="00C55B83"/>
    <w:rPr>
      <w:b w:val="0"/>
      <w:i w:val="0"/>
    </w:rPr>
  </w:style>
  <w:style w:type="character" w:customStyle="1" w:styleId="ListLabel18">
    <w:name w:val="ListLabel 18"/>
    <w:rsid w:val="00C55B83"/>
    <w:rPr>
      <w:rFonts w:cs="Calibri"/>
      <w:b/>
    </w:rPr>
  </w:style>
  <w:style w:type="character" w:customStyle="1" w:styleId="ListLabel19">
    <w:name w:val="ListLabel 19"/>
    <w:rsid w:val="00C55B83"/>
    <w:rPr>
      <w:rFonts w:cs="Calibri"/>
      <w:b w:val="0"/>
      <w:sz w:val="20"/>
      <w:szCs w:val="20"/>
    </w:rPr>
  </w:style>
  <w:style w:type="character" w:customStyle="1" w:styleId="ListLabel20">
    <w:name w:val="ListLabel 20"/>
    <w:rsid w:val="00C55B83"/>
    <w:rPr>
      <w:b w:val="0"/>
      <w:i w:val="0"/>
      <w:strike w:val="0"/>
      <w:dstrike w:val="0"/>
      <w:color w:val="00000A"/>
      <w:sz w:val="20"/>
      <w:szCs w:val="20"/>
    </w:rPr>
  </w:style>
  <w:style w:type="character" w:customStyle="1" w:styleId="ListLabel21">
    <w:name w:val="ListLabel 21"/>
    <w:rsid w:val="00C55B83"/>
    <w:rPr>
      <w:b w:val="0"/>
      <w:sz w:val="20"/>
      <w:szCs w:val="20"/>
    </w:rPr>
  </w:style>
  <w:style w:type="character" w:customStyle="1" w:styleId="ListLabel22">
    <w:name w:val="ListLabel 22"/>
    <w:rsid w:val="00C55B83"/>
    <w:rPr>
      <w:rFonts w:cs="Courier New"/>
    </w:rPr>
  </w:style>
  <w:style w:type="character" w:customStyle="1" w:styleId="ListLabel23">
    <w:name w:val="ListLabel 23"/>
    <w:rsid w:val="00C55B83"/>
    <w:rPr>
      <w:rFonts w:cs="Calibri"/>
      <w:b/>
      <w:sz w:val="24"/>
      <w:szCs w:val="24"/>
    </w:rPr>
  </w:style>
  <w:style w:type="paragraph" w:customStyle="1" w:styleId="Nagwek20">
    <w:name w:val="Nagłówek2"/>
    <w:basedOn w:val="Normalny"/>
    <w:next w:val="Tekstpodstawow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C55B8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C55B83"/>
    <w:rPr>
      <w:rFonts w:ascii="Arial" w:eastAsia="Times New Roman" w:hAnsi="Arial" w:cs="Arial"/>
      <w:lang w:eastAsia="ar-SA"/>
    </w:rPr>
  </w:style>
  <w:style w:type="paragraph" w:styleId="Lista">
    <w:name w:val="List"/>
    <w:basedOn w:val="Tekstpodstawowy"/>
    <w:rsid w:val="00C55B83"/>
    <w:rPr>
      <w:rFonts w:cs="Mangal"/>
    </w:rPr>
  </w:style>
  <w:style w:type="paragraph" w:customStyle="1" w:styleId="Podpis2">
    <w:name w:val="Podpis2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55B83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C55B8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C55B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C55B83"/>
    <w:pPr>
      <w:spacing w:before="240" w:line="360" w:lineRule="auto"/>
    </w:pPr>
    <w:rPr>
      <w:rFonts w:ascii="Times New Roman" w:hAnsi="Times New Roman" w:cs="Times New Roman"/>
    </w:rPr>
  </w:style>
  <w:style w:type="paragraph" w:customStyle="1" w:styleId="Zwykytekst1">
    <w:name w:val="Zwykły tekst1"/>
    <w:basedOn w:val="Normalny"/>
    <w:rsid w:val="00C55B83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C55B83"/>
    <w:rPr>
      <w:rFonts w:ascii="Arial" w:eastAsia="Times New Roman" w:hAnsi="Arial" w:cs="Arial"/>
      <w:lang w:eastAsia="ar-SA"/>
    </w:rPr>
  </w:style>
  <w:style w:type="paragraph" w:customStyle="1" w:styleId="Tekstkomentarza1">
    <w:name w:val="Tekst komentarza1"/>
    <w:basedOn w:val="Normalny"/>
    <w:rsid w:val="00C55B83"/>
    <w:rPr>
      <w:sz w:val="20"/>
      <w:szCs w:val="20"/>
    </w:rPr>
  </w:style>
  <w:style w:type="paragraph" w:customStyle="1" w:styleId="CommentSubject">
    <w:name w:val="Comment Subject"/>
    <w:basedOn w:val="Tekstkomentarza1"/>
    <w:rsid w:val="00C55B83"/>
    <w:rPr>
      <w:b/>
      <w:bCs/>
    </w:rPr>
  </w:style>
  <w:style w:type="paragraph" w:customStyle="1" w:styleId="Tekstdymka1">
    <w:name w:val="Tekst dymka1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55B83"/>
    <w:pPr>
      <w:ind w:left="708"/>
    </w:pPr>
  </w:style>
  <w:style w:type="paragraph" w:styleId="Nagwek">
    <w:name w:val="header"/>
    <w:basedOn w:val="Normalny"/>
    <w:link w:val="NagwekZnak1"/>
    <w:rsid w:val="00C55B8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Bezodstpw1">
    <w:name w:val="Bez odstępów1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rzypisukocowego1">
    <w:name w:val="Tekst przypisu końcowego1"/>
    <w:basedOn w:val="Normalny"/>
    <w:rsid w:val="00C55B83"/>
    <w:rPr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C55B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sid w:val="00C55B83"/>
    <w:rPr>
      <w:rFonts w:ascii="Arial" w:eastAsia="Times New Roman" w:hAnsi="Arial" w:cs="Arial"/>
      <w:lang w:eastAsia="ar-SA"/>
    </w:rPr>
  </w:style>
  <w:style w:type="paragraph" w:customStyle="1" w:styleId="Tekstdymka2">
    <w:name w:val="Tekst dymka2"/>
    <w:basedOn w:val="Normalny"/>
    <w:rsid w:val="00C55B8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C55B83"/>
    <w:pPr>
      <w:spacing w:after="120"/>
      <w:ind w:left="283"/>
    </w:pPr>
    <w:rPr>
      <w:sz w:val="16"/>
      <w:szCs w:val="16"/>
    </w:rPr>
  </w:style>
  <w:style w:type="paragraph" w:styleId="Spistreci4">
    <w:name w:val="toc 4"/>
    <w:basedOn w:val="Normalny"/>
    <w:rsid w:val="00C55B83"/>
    <w:pPr>
      <w:tabs>
        <w:tab w:val="right" w:leader="dot" w:pos="8789"/>
      </w:tabs>
      <w:spacing w:line="360" w:lineRule="auto"/>
      <w:ind w:left="709" w:hanging="709"/>
      <w:jc w:val="both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55B83"/>
    <w:rPr>
      <w:b/>
      <w:bCs/>
    </w:rPr>
  </w:style>
  <w:style w:type="paragraph" w:customStyle="1" w:styleId="Tekstpodstawowy21">
    <w:name w:val="Tekst podstawowy 21"/>
    <w:basedOn w:val="Normalny"/>
    <w:rsid w:val="00C55B83"/>
    <w:pPr>
      <w:spacing w:after="120" w:line="480" w:lineRule="auto"/>
    </w:pPr>
  </w:style>
  <w:style w:type="paragraph" w:customStyle="1" w:styleId="Poprawka1">
    <w:name w:val="Poprawka1"/>
    <w:rsid w:val="00C55B83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Akapitzlist2">
    <w:name w:val="Akapit z listą2"/>
    <w:basedOn w:val="Normalny"/>
    <w:rsid w:val="00C55B83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rmalnyWeb1">
    <w:name w:val="Normalny (Web)1"/>
    <w:basedOn w:val="Normalny"/>
    <w:rsid w:val="00C55B8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rsid w:val="00C55B83"/>
    <w:pPr>
      <w:ind w:left="567" w:hanging="567"/>
    </w:pPr>
    <w:rPr>
      <w:rFonts w:ascii="Times New Roman" w:hAnsi="Times New Roman" w:cs="Times New Roman"/>
      <w:b/>
      <w:sz w:val="24"/>
      <w:szCs w:val="20"/>
    </w:rPr>
  </w:style>
  <w:style w:type="paragraph" w:customStyle="1" w:styleId="Teksttreci0">
    <w:name w:val="Tekst treści"/>
    <w:basedOn w:val="Normalny"/>
    <w:rsid w:val="00C55B83"/>
    <w:pPr>
      <w:widowControl w:val="0"/>
      <w:shd w:val="clear" w:color="auto" w:fill="FFFFFF"/>
      <w:spacing w:before="60" w:after="360" w:line="0" w:lineRule="atLeast"/>
      <w:ind w:hanging="42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Tekstprzypisudolnego1">
    <w:name w:val="Tekst przypisu dolnego1"/>
    <w:basedOn w:val="Normalny"/>
    <w:rsid w:val="00C55B83"/>
    <w:rPr>
      <w:rFonts w:ascii="Times New Roman" w:hAnsi="Times New Roman" w:cs="Times New Roman"/>
      <w:sz w:val="24"/>
      <w:szCs w:val="20"/>
    </w:rPr>
  </w:style>
  <w:style w:type="paragraph" w:customStyle="1" w:styleId="WW-Tekstpodstawowy3">
    <w:name w:val="WW-Tekst podstawowy 3"/>
    <w:basedOn w:val="Normalny"/>
    <w:rsid w:val="00C55B83"/>
    <w:rPr>
      <w:rFonts w:ascii="Times New Roman" w:hAnsi="Times New Roman" w:cs="Times New Roman"/>
      <w:b/>
      <w:sz w:val="24"/>
      <w:szCs w:val="20"/>
    </w:rPr>
  </w:style>
  <w:style w:type="paragraph" w:customStyle="1" w:styleId="1">
    <w:name w:val="1."/>
    <w:basedOn w:val="Normalny"/>
    <w:rsid w:val="00C55B83"/>
    <w:pPr>
      <w:widowControl w:val="0"/>
      <w:spacing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sz w:val="19"/>
      <w:szCs w:val="20"/>
    </w:rPr>
  </w:style>
  <w:style w:type="paragraph" w:styleId="Tytu">
    <w:name w:val="Title"/>
    <w:basedOn w:val="Normalny"/>
    <w:next w:val="Podtytu"/>
    <w:link w:val="TytuZnak1"/>
    <w:qFormat/>
    <w:rsid w:val="00C55B83"/>
    <w:pPr>
      <w:spacing w:line="360" w:lineRule="auto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ytuZnak1">
    <w:name w:val="Tytuł Znak1"/>
    <w:basedOn w:val="Domylnaczcionkaakapitu"/>
    <w:link w:val="Tytu"/>
    <w:rsid w:val="00C55B8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C55B83"/>
    <w:pPr>
      <w:spacing w:after="60"/>
      <w:jc w:val="center"/>
    </w:pPr>
    <w:rPr>
      <w:rFonts w:ascii="Cambria" w:hAnsi="Cambria" w:cs="Cambria"/>
      <w:i/>
      <w:iCs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C55B83"/>
    <w:rPr>
      <w:rFonts w:ascii="Cambria" w:eastAsia="Times New Roman" w:hAnsi="Cambria" w:cs="Cambria"/>
      <w:i/>
      <w:iCs/>
      <w:sz w:val="24"/>
      <w:szCs w:val="24"/>
      <w:lang w:eastAsia="ar-SA"/>
    </w:rPr>
  </w:style>
  <w:style w:type="paragraph" w:customStyle="1" w:styleId="Bezodstpw2">
    <w:name w:val="Bez odstępów2"/>
    <w:rsid w:val="00C55B8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numerowana1">
    <w:name w:val="Lista numerowana1"/>
    <w:basedOn w:val="Normalny"/>
    <w:rsid w:val="00C55B83"/>
    <w:pPr>
      <w:tabs>
        <w:tab w:val="left" w:pos="360"/>
      </w:tabs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rsid w:val="00C55B83"/>
    <w:pPr>
      <w:tabs>
        <w:tab w:val="left" w:pos="284"/>
      </w:tabs>
    </w:pPr>
    <w:rPr>
      <w:rFonts w:ascii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55B83"/>
    <w:pPr>
      <w:suppressLineNumbers/>
    </w:pPr>
  </w:style>
  <w:style w:type="paragraph" w:customStyle="1" w:styleId="Nagwektabeli">
    <w:name w:val="Nagłówek tabeli"/>
    <w:basedOn w:val="Zawartotabeli"/>
    <w:rsid w:val="00C55B8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55B83"/>
  </w:style>
  <w:style w:type="paragraph" w:customStyle="1" w:styleId="Tekstkomentarza2">
    <w:name w:val="Tekst komentarza2"/>
    <w:basedOn w:val="Normalny"/>
    <w:rsid w:val="00C55B8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55B83"/>
    <w:rPr>
      <w:rFonts w:ascii="Segoe UI" w:hAnsi="Segoe UI" w:cs="Times New Roman"/>
      <w:sz w:val="18"/>
      <w:szCs w:val="18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55B83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Odwoaniedokomentarza">
    <w:name w:val="annotation reference"/>
    <w:uiPriority w:val="99"/>
    <w:unhideWhenUsed/>
    <w:rsid w:val="00C55B8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55B83"/>
    <w:rPr>
      <w:rFonts w:cs="Times New Roman"/>
      <w:sz w:val="20"/>
      <w:szCs w:val="20"/>
      <w:lang w:val="x-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C55B83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55B8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C55B83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character" w:customStyle="1" w:styleId="Wzmianka2">
    <w:name w:val="Wzmianka2"/>
    <w:uiPriority w:val="99"/>
    <w:semiHidden/>
    <w:unhideWhenUsed/>
    <w:rsid w:val="00C55B83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C55B83"/>
    <w:pPr>
      <w:ind w:left="720"/>
    </w:pPr>
  </w:style>
  <w:style w:type="character" w:customStyle="1" w:styleId="Nierozpoznanawzmianka1">
    <w:name w:val="Nierozpoznana wzmianka1"/>
    <w:uiPriority w:val="99"/>
    <w:semiHidden/>
    <w:unhideWhenUsed/>
    <w:rsid w:val="00C55B83"/>
    <w:rPr>
      <w:color w:val="808080"/>
      <w:shd w:val="clear" w:color="auto" w:fill="E6E6E6"/>
    </w:rPr>
  </w:style>
  <w:style w:type="character" w:customStyle="1" w:styleId="citation-line">
    <w:name w:val="citation-line"/>
    <w:rsid w:val="00C55B83"/>
  </w:style>
  <w:style w:type="table" w:styleId="Tabela-Siatka">
    <w:name w:val="Table Grid"/>
    <w:basedOn w:val="Standardowy"/>
    <w:uiPriority w:val="59"/>
    <w:rsid w:val="00C55B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5B83"/>
    <w:pPr>
      <w:suppressAutoHyphens w:val="0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B83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55B83"/>
    <w:rPr>
      <w:vertAlign w:val="superscript"/>
    </w:rPr>
  </w:style>
  <w:style w:type="paragraph" w:customStyle="1" w:styleId="Akapitzlist3">
    <w:name w:val="Akapit z listą3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C55B83"/>
  </w:style>
  <w:style w:type="character" w:customStyle="1" w:styleId="Numerstrony10">
    <w:name w:val="Numer strony1"/>
    <w:rsid w:val="00C55B83"/>
  </w:style>
  <w:style w:type="character" w:customStyle="1" w:styleId="UyteHipercze10">
    <w:name w:val="UżyteHiperłącze1"/>
    <w:rsid w:val="00C55B83"/>
    <w:rPr>
      <w:color w:val="800080"/>
      <w:u w:val="single"/>
    </w:rPr>
  </w:style>
  <w:style w:type="character" w:customStyle="1" w:styleId="TekstprzypisukocowegoZnak">
    <w:name w:val="Tekst przypisu końcowego Znak"/>
    <w:rsid w:val="00C55B83"/>
    <w:rPr>
      <w:rFonts w:ascii="Calibri" w:eastAsia="Calibri" w:hAnsi="Calibri"/>
    </w:rPr>
  </w:style>
  <w:style w:type="character" w:customStyle="1" w:styleId="Odwoanieprzypisukocowego10">
    <w:name w:val="Odwołanie przypisu końcowego1"/>
    <w:rsid w:val="00C55B83"/>
    <w:rPr>
      <w:vertAlign w:val="superscript"/>
    </w:rPr>
  </w:style>
  <w:style w:type="character" w:customStyle="1" w:styleId="NagwekstronyZnak1">
    <w:name w:val="Nagłówek strony Znak1"/>
    <w:rsid w:val="00C55B83"/>
    <w:rPr>
      <w:rFonts w:eastAsia="Calibri"/>
      <w:lang w:val="pl-PL" w:eastAsia="ar-SA" w:bidi="ar-SA"/>
    </w:rPr>
  </w:style>
  <w:style w:type="character" w:customStyle="1" w:styleId="ustb">
    <w:name w:val="ustb"/>
    <w:rsid w:val="00C55B83"/>
  </w:style>
  <w:style w:type="character" w:customStyle="1" w:styleId="ac">
    <w:name w:val="ac"/>
    <w:rsid w:val="00C55B83"/>
  </w:style>
  <w:style w:type="character" w:customStyle="1" w:styleId="komentarztresc">
    <w:name w:val="komentarz_tresc"/>
    <w:rsid w:val="00C55B83"/>
  </w:style>
  <w:style w:type="character" w:customStyle="1" w:styleId="Znakinumeracji">
    <w:name w:val="Znaki numeracji"/>
    <w:rsid w:val="00C55B83"/>
  </w:style>
  <w:style w:type="character" w:customStyle="1" w:styleId="NagwekZnak1">
    <w:name w:val="Nagłówek Znak1"/>
    <w:link w:val="Nagwek"/>
    <w:rsid w:val="00C55B83"/>
    <w:rPr>
      <w:rFonts w:ascii="Arial" w:eastAsia="Times New Roman" w:hAnsi="Arial" w:cs="Arial"/>
      <w:lang w:eastAsia="ar-SA"/>
    </w:rPr>
  </w:style>
  <w:style w:type="character" w:customStyle="1" w:styleId="TekstpodstawowywcityZnak1">
    <w:name w:val="Tekst podstawowy wcięty Znak1"/>
    <w:link w:val="Tekstpodstawowywcity"/>
    <w:rsid w:val="00C55B83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C55B83"/>
    <w:pPr>
      <w:suppressAutoHyphens/>
      <w:spacing w:after="0" w:line="240" w:lineRule="auto"/>
    </w:pPr>
    <w:rPr>
      <w:rFonts w:ascii="Arial" w:eastAsia="Lucida Sans Unicode" w:hAnsi="Arial" w:cs="Arial"/>
      <w:color w:val="000000"/>
      <w:kern w:val="1"/>
      <w:sz w:val="24"/>
      <w:szCs w:val="24"/>
      <w:lang w:eastAsia="hi-IN" w:bidi="hi-IN"/>
    </w:rPr>
  </w:style>
  <w:style w:type="paragraph" w:customStyle="1" w:styleId="Tematkomentarza10">
    <w:name w:val="Temat komentarza1"/>
    <w:basedOn w:val="Tekstkomentarza1"/>
    <w:rsid w:val="00C55B83"/>
    <w:pPr>
      <w:widowControl w:val="0"/>
      <w:tabs>
        <w:tab w:val="left" w:pos="708"/>
      </w:tabs>
      <w:spacing w:line="100" w:lineRule="atLeast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val="en-US" w:eastAsia="en-US" w:bidi="en-US"/>
    </w:rPr>
  </w:style>
  <w:style w:type="paragraph" w:customStyle="1" w:styleId="NormalnyWeb10">
    <w:name w:val="Normalny (Web)1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Arial Narrow" w:eastAsia="Calibri" w:hAnsi="Arial Narrow" w:cs="Arial Narrow"/>
      <w:color w:val="000000"/>
      <w:kern w:val="1"/>
      <w:sz w:val="24"/>
      <w:szCs w:val="24"/>
      <w:lang w:eastAsia="en-US" w:bidi="en-US"/>
    </w:rPr>
  </w:style>
  <w:style w:type="paragraph" w:customStyle="1" w:styleId="Akapitzlist11">
    <w:name w:val="Akapit z listą11"/>
    <w:basedOn w:val="Normalny"/>
    <w:rsid w:val="00C55B83"/>
    <w:pPr>
      <w:widowControl w:val="0"/>
      <w:tabs>
        <w:tab w:val="left" w:pos="708"/>
      </w:tabs>
      <w:spacing w:line="100" w:lineRule="atLeast"/>
      <w:ind w:left="708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xl65">
    <w:name w:val="xl65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6">
    <w:name w:val="xl66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7">
    <w:name w:val="xl67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8">
    <w:name w:val="xl68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</w:pPr>
    <w:rPr>
      <w:rFonts w:ascii="Times New Roman" w:eastAsia="Calibri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69">
    <w:name w:val="xl6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0">
    <w:name w:val="xl70"/>
    <w:basedOn w:val="Normalny"/>
    <w:rsid w:val="00C55B83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Times New Roman" w:eastAsia="Calibri" w:hAnsi="Times New Roman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Tekstblokowy1">
    <w:name w:val="Tekst blokowy1"/>
    <w:basedOn w:val="Normalny"/>
    <w:rsid w:val="00C55B83"/>
    <w:pPr>
      <w:widowControl w:val="0"/>
      <w:tabs>
        <w:tab w:val="left" w:pos="708"/>
      </w:tabs>
      <w:spacing w:before="39" w:after="39" w:line="100" w:lineRule="atLeast"/>
      <w:ind w:left="519" w:right="39" w:hanging="480"/>
    </w:pPr>
    <w:rPr>
      <w:rFonts w:ascii="Times New Roman" w:eastAsia="Calibri" w:hAnsi="Times New Roman" w:cs="Tahoma"/>
      <w:color w:val="000000"/>
      <w:kern w:val="1"/>
      <w:sz w:val="24"/>
      <w:szCs w:val="24"/>
      <w:lang w:eastAsia="en-US" w:bidi="en-US"/>
    </w:rPr>
  </w:style>
  <w:style w:type="paragraph" w:customStyle="1" w:styleId="Tekstprzypisukocowego10">
    <w:name w:val="Tekst przypisu końcowego1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ascii="Calibri" w:eastAsia="Calibri" w:hAnsi="Calibri" w:cs="Tahoma"/>
      <w:color w:val="000000"/>
      <w:kern w:val="1"/>
      <w:sz w:val="24"/>
      <w:szCs w:val="24"/>
      <w:lang w:val="en-US" w:eastAsia="en-US" w:bidi="en-US"/>
    </w:rPr>
  </w:style>
  <w:style w:type="paragraph" w:customStyle="1" w:styleId="xl71">
    <w:name w:val="xl7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2">
    <w:name w:val="xl7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3">
    <w:name w:val="xl7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4">
    <w:name w:val="xl74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5">
    <w:name w:val="xl75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xl76">
    <w:name w:val="xl76"/>
    <w:basedOn w:val="Normalny"/>
    <w:rsid w:val="00C55B83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b/>
      <w:bCs/>
      <w:color w:val="000000"/>
      <w:kern w:val="1"/>
      <w:sz w:val="16"/>
      <w:szCs w:val="16"/>
      <w:lang w:eastAsia="en-US" w:bidi="en-US"/>
    </w:rPr>
  </w:style>
  <w:style w:type="paragraph" w:customStyle="1" w:styleId="xl77">
    <w:name w:val="xl77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8">
    <w:name w:val="xl78"/>
    <w:basedOn w:val="Normalny"/>
    <w:rsid w:val="00C55B83"/>
    <w:pPr>
      <w:widowControl w:val="0"/>
      <w:tabs>
        <w:tab w:val="left" w:pos="708"/>
      </w:tabs>
      <w:spacing w:before="28" w:after="28" w:line="100" w:lineRule="atLeast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79">
    <w:name w:val="xl79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0">
    <w:name w:val="xl80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FF99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en-US" w:bidi="en-US"/>
    </w:rPr>
  </w:style>
  <w:style w:type="paragraph" w:customStyle="1" w:styleId="xl81">
    <w:name w:val="xl81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2">
    <w:name w:val="xl82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color w:val="000000"/>
      <w:kern w:val="1"/>
      <w:sz w:val="16"/>
      <w:szCs w:val="16"/>
      <w:lang w:eastAsia="en-US" w:bidi="en-US"/>
    </w:rPr>
  </w:style>
  <w:style w:type="paragraph" w:customStyle="1" w:styleId="xl83">
    <w:name w:val="xl83"/>
    <w:basedOn w:val="Normalny"/>
    <w:rsid w:val="00C55B83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tabs>
        <w:tab w:val="left" w:pos="708"/>
      </w:tabs>
      <w:spacing w:before="28" w:after="28" w:line="100" w:lineRule="atLeast"/>
      <w:jc w:val="center"/>
    </w:pPr>
    <w:rPr>
      <w:rFonts w:ascii="Times New Roman" w:eastAsia="Lucida Sans Unicode" w:hAnsi="Times New Roman" w:cs="Tahoma"/>
      <w:b/>
      <w:bCs/>
      <w:i/>
      <w:iCs/>
      <w:color w:val="000000"/>
      <w:kern w:val="1"/>
      <w:sz w:val="16"/>
      <w:szCs w:val="16"/>
      <w:lang w:eastAsia="en-US" w:bidi="en-US"/>
    </w:rPr>
  </w:style>
  <w:style w:type="paragraph" w:customStyle="1" w:styleId="xl84">
    <w:name w:val="xl84"/>
    <w:basedOn w:val="Normalny"/>
    <w:rsid w:val="00C55B83"/>
    <w:pPr>
      <w:widowControl w:val="0"/>
      <w:tabs>
        <w:tab w:val="left" w:pos="708"/>
      </w:tabs>
      <w:spacing w:before="28" w:after="28" w:line="100" w:lineRule="atLeast"/>
      <w:jc w:val="center"/>
    </w:pPr>
    <w:rPr>
      <w:rFonts w:ascii="Verdana" w:eastAsia="Lucida Sans Unicode" w:hAnsi="Verdana" w:cs="Tahoma"/>
      <w:color w:val="000000"/>
      <w:kern w:val="1"/>
      <w:sz w:val="16"/>
      <w:szCs w:val="16"/>
      <w:lang w:eastAsia="en-US" w:bidi="en-US"/>
    </w:rPr>
  </w:style>
  <w:style w:type="paragraph" w:customStyle="1" w:styleId="Akapitzlist20">
    <w:name w:val="Akapit z listą2"/>
    <w:basedOn w:val="Normalny"/>
    <w:rsid w:val="00C55B83"/>
    <w:pPr>
      <w:widowControl w:val="0"/>
      <w:tabs>
        <w:tab w:val="left" w:pos="708"/>
      </w:tabs>
      <w:spacing w:after="200" w:line="360" w:lineRule="auto"/>
      <w:ind w:left="720"/>
      <w:jc w:val="both"/>
    </w:pPr>
    <w:rPr>
      <w:rFonts w:ascii="Garamond" w:eastAsia="Lucida Sans Unicode" w:hAnsi="Garamond" w:cs="Tahoma"/>
      <w:color w:val="000000"/>
      <w:kern w:val="1"/>
      <w:sz w:val="24"/>
      <w:lang w:eastAsia="en-US" w:bidi="en-US"/>
    </w:rPr>
  </w:style>
  <w:style w:type="paragraph" w:customStyle="1" w:styleId="ustepwumowie">
    <w:name w:val="ustep w umowie"/>
    <w:basedOn w:val="Normalny"/>
    <w:rsid w:val="00C55B83"/>
    <w:pPr>
      <w:widowControl w:val="0"/>
      <w:tabs>
        <w:tab w:val="left" w:pos="360"/>
      </w:tabs>
      <w:spacing w:line="100" w:lineRule="atLeast"/>
      <w:ind w:left="357" w:hanging="357"/>
      <w:jc w:val="both"/>
    </w:pPr>
    <w:rPr>
      <w:rFonts w:ascii="Times New Roman" w:eastAsia="Lucida Sans Unicode" w:hAnsi="Times New Roman" w:cs="Tahoma"/>
      <w:color w:val="000000"/>
      <w:kern w:val="1"/>
      <w:sz w:val="24"/>
      <w:szCs w:val="14"/>
      <w:lang w:eastAsia="en-US" w:bidi="en-US"/>
    </w:rPr>
  </w:style>
  <w:style w:type="paragraph" w:customStyle="1" w:styleId="ZnakZnakZnak">
    <w:name w:val="Znak Znak Znak"/>
    <w:basedOn w:val="Normalny"/>
    <w:rsid w:val="00C55B83"/>
    <w:pPr>
      <w:widowControl w:val="0"/>
      <w:tabs>
        <w:tab w:val="left" w:pos="708"/>
      </w:tabs>
      <w:spacing w:line="100" w:lineRule="atLeast"/>
    </w:pPr>
    <w:rPr>
      <w:rFonts w:eastAsia="Lucida Sans Unicode"/>
      <w:color w:val="000000"/>
      <w:kern w:val="1"/>
      <w:sz w:val="24"/>
      <w:szCs w:val="24"/>
      <w:lang w:eastAsia="en-US" w:bidi="en-US"/>
    </w:rPr>
  </w:style>
  <w:style w:type="paragraph" w:customStyle="1" w:styleId="Tekstpodstawowywcity311">
    <w:name w:val="Tekst podstawowy wcięty 311"/>
    <w:basedOn w:val="Normalny"/>
    <w:rsid w:val="00C55B83"/>
    <w:pPr>
      <w:widowControl w:val="0"/>
      <w:tabs>
        <w:tab w:val="left" w:pos="720"/>
      </w:tabs>
      <w:spacing w:line="360" w:lineRule="auto"/>
      <w:ind w:left="180"/>
    </w:pPr>
    <w:rPr>
      <w:rFonts w:ascii="Times New Roman" w:eastAsia="Lucida Sans Unicode" w:hAnsi="Times New Roman" w:cs="Tahoma"/>
      <w:b/>
      <w:color w:val="000000"/>
      <w:kern w:val="1"/>
      <w:sz w:val="26"/>
      <w:szCs w:val="24"/>
      <w:lang w:eastAsia="en-US" w:bidi="en-US"/>
    </w:rPr>
  </w:style>
  <w:style w:type="paragraph" w:customStyle="1" w:styleId="Poprawka10">
    <w:name w:val="Poprawka1"/>
    <w:rsid w:val="00C55B8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rsid w:val="00C55B8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55B8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C55B83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5B83"/>
    <w:pPr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57D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57D00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EA83-471B-4313-9935-942B4FF3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2706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ZPI.3411.4.2019</vt:lpstr>
    </vt:vector>
  </TitlesOfParts>
  <Company/>
  <LinksUpToDate>false</LinksUpToDate>
  <CharactersWithSpaces>18908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ZPI.3411.4.2019</dc:title>
  <dc:creator>Maciej Gonera</dc:creator>
  <cp:lastModifiedBy>PROZAM Marta Walter</cp:lastModifiedBy>
  <cp:revision>3</cp:revision>
  <cp:lastPrinted>2019-08-21T09:08:00Z</cp:lastPrinted>
  <dcterms:created xsi:type="dcterms:W3CDTF">2019-11-06T10:30:00Z</dcterms:created>
  <dcterms:modified xsi:type="dcterms:W3CDTF">2019-11-06T10:34:00Z</dcterms:modified>
</cp:coreProperties>
</file>