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45337" w14:textId="00D50888" w:rsidR="007C491E" w:rsidRPr="001A4A4B" w:rsidRDefault="007C491E" w:rsidP="007C491E">
      <w:pPr>
        <w:keepNext/>
        <w:widowControl w:val="0"/>
        <w:tabs>
          <w:tab w:val="left" w:pos="708"/>
        </w:tabs>
        <w:ind w:left="360"/>
        <w:jc w:val="center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  <w:t>Formularz oferty</w:t>
      </w:r>
    </w:p>
    <w:p w14:paraId="06291265" w14:textId="70B35FF1" w:rsidR="00AD368A" w:rsidRPr="001A4A4B" w:rsidRDefault="00AD368A" w:rsidP="00E30F8E">
      <w:pPr>
        <w:keepNext/>
        <w:widowControl w:val="0"/>
        <w:tabs>
          <w:tab w:val="left" w:pos="708"/>
        </w:tabs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en-US" w:bidi="en-US"/>
        </w:rPr>
      </w:pPr>
    </w:p>
    <w:p w14:paraId="01EC9958" w14:textId="0F69FB52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Ja/My, niżej podpisany/i </w:t>
      </w:r>
      <w:r w:rsidR="00E30F8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……………………………………………</w:t>
      </w:r>
      <w:r w:rsidR="00AD2B4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</w:t>
      </w:r>
      <w:r w:rsidR="00B53491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</w:t>
      </w:r>
      <w:r w:rsidR="00E30F8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</w:t>
      </w:r>
      <w:r w:rsidR="008C49FC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</w:t>
      </w:r>
      <w:r w:rsidR="00E30F8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</w:t>
      </w:r>
    </w:p>
    <w:p w14:paraId="6CC372F9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211EA888" w14:textId="32FA6072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działając w imieniu i na rzecz: ....................................................................</w:t>
      </w:r>
      <w:r w:rsidR="00AD2B4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</w:t>
      </w:r>
      <w:r w:rsidR="00F9077F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.......................</w:t>
      </w:r>
    </w:p>
    <w:p w14:paraId="30342D5E" w14:textId="3AA213ED" w:rsidR="00AD368A" w:rsidRPr="001A4A4B" w:rsidRDefault="00AD368A" w:rsidP="00AD368A">
      <w:pPr>
        <w:widowControl w:val="0"/>
        <w:tabs>
          <w:tab w:val="left" w:pos="708"/>
        </w:tabs>
        <w:jc w:val="center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(pełna nazwa wykonawcy)</w:t>
      </w:r>
    </w:p>
    <w:p w14:paraId="5CBD3F52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63331443" w14:textId="6FDB316F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..................................................................................................................</w:t>
      </w:r>
      <w:r w:rsidR="00AD2B4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</w:t>
      </w:r>
      <w:r w:rsidR="00F9077F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.........................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..................</w:t>
      </w:r>
    </w:p>
    <w:p w14:paraId="399D48A0" w14:textId="094E2C0D" w:rsidR="00AD368A" w:rsidRPr="001A4A4B" w:rsidRDefault="00AD368A" w:rsidP="00AD368A">
      <w:pPr>
        <w:widowControl w:val="0"/>
        <w:tabs>
          <w:tab w:val="left" w:pos="708"/>
        </w:tabs>
        <w:jc w:val="center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(adres siedziby wykonawcy)</w:t>
      </w:r>
    </w:p>
    <w:p w14:paraId="61F7E662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283"/>
        <w:gridCol w:w="284"/>
        <w:gridCol w:w="283"/>
        <w:gridCol w:w="284"/>
        <w:gridCol w:w="264"/>
        <w:gridCol w:w="301"/>
        <w:gridCol w:w="283"/>
        <w:gridCol w:w="284"/>
        <w:gridCol w:w="1843"/>
        <w:gridCol w:w="282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2"/>
        <w:gridCol w:w="284"/>
        <w:gridCol w:w="289"/>
      </w:tblGrid>
      <w:tr w:rsidR="00AD368A" w:rsidRPr="001A4A4B" w14:paraId="6B44ED79" w14:textId="77777777" w:rsidTr="00B1465A">
        <w:trPr>
          <w:cantSplit/>
        </w:trPr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</w:tcPr>
          <w:p w14:paraId="7E4E29A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 xml:space="preserve"> REGON: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9C4D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E51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F9F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C18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771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5F3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FE6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C70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DF7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0BB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  <w:t xml:space="preserve">                    </w:t>
            </w: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NIP: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5D6C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9CBA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50A9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19A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39ED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01A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C0A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38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9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DA0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FB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5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242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01EA5810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16411EB4" w14:textId="7509CEA5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adres skrzynki e-mail Wykonawcy: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.................................................................. </w:t>
      </w:r>
    </w:p>
    <w:p w14:paraId="5B439E68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(na który Zamawiający ma przesłać korespondencję)</w:t>
      </w:r>
    </w:p>
    <w:p w14:paraId="4C20E368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b/>
          <w:kern w:val="1"/>
          <w:sz w:val="10"/>
          <w:szCs w:val="10"/>
          <w:lang w:eastAsia="en-US" w:bidi="en-US"/>
        </w:rPr>
      </w:pPr>
    </w:p>
    <w:p w14:paraId="5E9C4503" w14:textId="77777777" w:rsidR="00AD368A" w:rsidRPr="001A4A4B" w:rsidRDefault="00AD368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10"/>
          <w:szCs w:val="10"/>
          <w:lang w:eastAsia="en-US" w:bidi="en-US"/>
        </w:rPr>
      </w:pPr>
    </w:p>
    <w:p w14:paraId="2C107A67" w14:textId="32486B82" w:rsidR="00AD368A" w:rsidRPr="00982309" w:rsidRDefault="00F9077F" w:rsidP="00F9077F">
      <w:pPr>
        <w:widowControl w:val="0"/>
        <w:tabs>
          <w:tab w:val="left" w:pos="284"/>
        </w:tabs>
        <w:jc w:val="both"/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ab/>
      </w:r>
      <w:r w:rsidR="00AD368A"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Nawiązując do ogłoszenia o zamówieniu w trybie przetargu nieograniczonego składam/y niniejszą ofertę na wykonanie </w:t>
      </w:r>
      <w:r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>zamówienia</w:t>
      </w:r>
      <w:r w:rsidR="00AD368A"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 xml:space="preserve">, pn.: </w:t>
      </w:r>
      <w:r w:rsidR="00982309" w:rsidRPr="00982309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>„Organizacja 7-dniowego obozu szkoleniowo – rekreacyjnego w górach dla dzieci i młodzieży z terenu Gminy Kleszczów w 2021 roku z podziałem na 5 zadań”</w:t>
      </w:r>
      <w:r w:rsidR="00982309">
        <w:rPr>
          <w:rFonts w:asciiTheme="minorHAnsi" w:eastAsia="Lucida Sans Unicode" w:hAnsiTheme="minorHAnsi" w:cstheme="minorHAnsi"/>
          <w:b/>
          <w:bCs/>
          <w:kern w:val="1"/>
          <w:lang w:eastAsia="en-US" w:bidi="en-US"/>
        </w:rPr>
        <w:t xml:space="preserve"> </w:t>
      </w:r>
      <w:r w:rsidR="00AD368A" w:rsidRPr="001A4A4B">
        <w:rPr>
          <w:rFonts w:asciiTheme="minorHAnsi" w:hAnsiTheme="minorHAnsi" w:cstheme="minorHAnsi"/>
          <w:kern w:val="1"/>
        </w:rPr>
        <w:t>i</w:t>
      </w:r>
      <w:r w:rsidR="00AD368A" w:rsidRPr="001A4A4B">
        <w:rPr>
          <w:rFonts w:asciiTheme="minorHAnsi" w:hAnsiTheme="minorHAnsi" w:cstheme="minorHAnsi"/>
          <w:b/>
          <w:kern w:val="1"/>
        </w:rPr>
        <w:t xml:space="preserve"> </w:t>
      </w:r>
      <w:r w:rsidR="00AD368A" w:rsidRPr="001A4A4B">
        <w:rPr>
          <w:rFonts w:asciiTheme="minorHAnsi" w:eastAsia="Lucida Sans Unicode" w:hAnsiTheme="minorHAnsi" w:cstheme="minorHAnsi"/>
          <w:kern w:val="1"/>
          <w:lang w:eastAsia="en-US" w:bidi="en-US"/>
        </w:rPr>
        <w:t>oferuję/my wykonanie przedmiotu zamówienia w zakresie objętym SIWZ za:</w:t>
      </w:r>
    </w:p>
    <w:p w14:paraId="1703B434" w14:textId="77777777" w:rsidR="0028030C" w:rsidRPr="001A4A4B" w:rsidRDefault="0028030C" w:rsidP="00AD368A">
      <w:pPr>
        <w:widowControl w:val="0"/>
        <w:tabs>
          <w:tab w:val="left" w:pos="-29536"/>
          <w:tab w:val="left" w:pos="-24468"/>
          <w:tab w:val="left" w:pos="-9811"/>
        </w:tabs>
        <w:ind w:left="284" w:hanging="284"/>
        <w:jc w:val="both"/>
        <w:rPr>
          <w:rFonts w:asciiTheme="minorHAnsi" w:eastAsia="Lucida Sans Unicode" w:hAnsiTheme="minorHAnsi" w:cstheme="minorHAnsi"/>
          <w:bCs/>
          <w:kern w:val="1"/>
          <w:sz w:val="10"/>
          <w:szCs w:val="10"/>
          <w:lang w:eastAsia="en-US" w:bidi="en-US"/>
        </w:rPr>
      </w:pPr>
    </w:p>
    <w:p w14:paraId="6F1E3131" w14:textId="20387943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74520E4C" w14:textId="77777777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</w:pPr>
    </w:p>
    <w:p w14:paraId="78FC2774" w14:textId="2BF77E13" w:rsidR="00492D4A" w:rsidRPr="001A4A4B" w:rsidRDefault="00AD368A" w:rsidP="00C73A00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Cena oferty wynosi: ………………</w:t>
      </w:r>
      <w:r w:rsidR="00FC4EA0"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…...</w:t>
      </w: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>………</w:t>
      </w:r>
      <w:r w:rsidR="00700A49"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 </w:t>
      </w: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zł brutto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(cena brutto za jednego uczestnika x 4</w:t>
      </w:r>
      <w:r w:rsidR="00CC612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5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os</w:t>
      </w:r>
      <w:r w:rsidR="00CC612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</w:p>
    <w:p w14:paraId="72CF6CBF" w14:textId="48501448" w:rsidR="00AD368A" w:rsidRPr="001A4A4B" w:rsidRDefault="00FC4EA0" w:rsidP="000C2FD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gdzie</w:t>
      </w:r>
      <w:r w:rsidR="00492D4A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 </w:t>
      </w:r>
      <w:r w:rsidR="00AD368A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cena brutto za jednego uczestnika</w:t>
      </w:r>
      <w:r w:rsidR="00492D4A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 (cena całego obozu dla 1 osoby)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 wynosi</w:t>
      </w:r>
      <w:r w:rsidR="00AD368A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5875C383" w14:textId="15918F6C" w:rsidR="003C142C" w:rsidRPr="001A4A4B" w:rsidRDefault="003C142C" w:rsidP="00C73A00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3B7EC30F" w14:textId="0035846D" w:rsidR="00C72D3E" w:rsidRPr="00C72D3E" w:rsidRDefault="0065134D" w:rsidP="00C72D3E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</w:pPr>
      <w:r w:rsidRPr="00C72D3E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00734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C72D3E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="00C72D3E" w:rsidRPr="00C72D3E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obóz w</w:t>
      </w:r>
      <w:r w:rsidR="00C72D3E" w:rsidRP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C72D3E" w:rsidRP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C72D3E" w:rsidRP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</w:t>
      </w:r>
      <w:r w:rsidR="00C72D3E" w:rsidRPr="00C72D3E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C72D3E" w:rsidRPr="00C72D3E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dwóch turnusach)</w:t>
      </w:r>
    </w:p>
    <w:p w14:paraId="090DF889" w14:textId="77777777" w:rsidR="00C72D3E" w:rsidRPr="001A4A4B" w:rsidRDefault="00C72D3E" w:rsidP="00C72D3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lub</w:t>
      </w:r>
    </w:p>
    <w:p w14:paraId="78044A53" w14:textId="433EBD0B" w:rsidR="00C72D3E" w:rsidRPr="001A4A4B" w:rsidRDefault="00C72D3E" w:rsidP="00C72D3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007348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dwóch turnusach w terminie: </w:t>
      </w:r>
    </w:p>
    <w:p w14:paraId="57A458F2" w14:textId="5572D439" w:rsidR="00C72D3E" w:rsidRPr="001A4A4B" w:rsidRDefault="00C72D3E" w:rsidP="00C72D3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23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56F5336C" w14:textId="0946C6C8" w:rsidR="00C72D3E" w:rsidRPr="001A4A4B" w:rsidRDefault="00C72D3E" w:rsidP="00C72D3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</w:t>
      </w:r>
      <w:r w:rsidR="00CC6125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</w:p>
    <w:p w14:paraId="1A72A709" w14:textId="51ED7E7E" w:rsidR="00C72D3E" w:rsidRPr="0076589E" w:rsidRDefault="00C72D3E" w:rsidP="0076589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jednym turnusie)</w:t>
      </w:r>
    </w:p>
    <w:p w14:paraId="10D1CB13" w14:textId="5E4EAEB5" w:rsidR="0065134D" w:rsidRPr="001A4A4B" w:rsidRDefault="0065134D" w:rsidP="00C73A00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Opis miejsca zakwaterowania</w:t>
      </w:r>
      <w:r w:rsidR="004E5EAB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</w:t>
      </w:r>
      <w:r w:rsidR="004E5EAB"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66144C12" w14:textId="34B345CB" w:rsidR="001C640D" w:rsidRPr="001A4A4B" w:rsidRDefault="0065134D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Oferuje/my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pobyt (</w:t>
      </w:r>
      <w:r w:rsidR="00AD368A"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6 noclegów w jednym obiekcie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)</w:t>
      </w:r>
      <w:r w:rsidR="0027028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w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1C640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górach Polski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 miejscowości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……………………….. (województwo: ………</w:t>
      </w:r>
      <w:r w:rsidR="001C640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………)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 obiekcie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hotelarskim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</w:t>
      </w:r>
      <w:r w:rsidR="001C640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 (</w:t>
      </w:r>
      <w:r w:rsidR="001C640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należy podać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nazw</w:t>
      </w:r>
      <w:r w:rsidR="001C640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ę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i adres obiektu)</w:t>
      </w:r>
      <w:r w:rsidR="001C640D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</w:t>
      </w:r>
    </w:p>
    <w:p w14:paraId="600FAE23" w14:textId="0B6DF9B7" w:rsidR="00075DF2" w:rsidRPr="001A4A4B" w:rsidRDefault="00075DF2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5A81A426" w14:textId="102BB75B" w:rsidR="00AD368A" w:rsidRPr="001A4A4B" w:rsidRDefault="00AD368A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1C640D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Oferuje/my 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zakwaterowanie </w:t>
      </w:r>
      <w:r w:rsidR="001C640D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uczestników 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w pokojach …………</w:t>
      </w:r>
      <w:r w:rsidR="001C640D"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 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osobowych.</w:t>
      </w:r>
    </w:p>
    <w:p w14:paraId="06E44E03" w14:textId="285CF8EF" w:rsidR="00AD368A" w:rsidRPr="001A4A4B" w:rsidRDefault="000572E8" w:rsidP="00C73A00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dległość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oferowanego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stoku od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</w:t>
      </w:r>
      <w:r w:rsidR="004E5EAB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B923E5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km.</w:t>
      </w:r>
    </w:p>
    <w:p w14:paraId="1E7B7520" w14:textId="02B47702" w:rsidR="00AD368A" w:rsidRPr="001A4A4B" w:rsidRDefault="00B923E5" w:rsidP="00C73A00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16"/>
          <w:szCs w:val="16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W ramach kryteriów </w:t>
      </w:r>
      <w:proofErr w:type="spellStart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zapewni</w:t>
      </w:r>
      <w:r w:rsidR="00484957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/my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A57CA4" w:rsidRPr="001A4A4B" w14:paraId="5AA09816" w14:textId="77777777" w:rsidTr="00AF66A2">
        <w:trPr>
          <w:trHeight w:val="445"/>
          <w:jc w:val="center"/>
        </w:trPr>
        <w:tc>
          <w:tcPr>
            <w:tcW w:w="452" w:type="dxa"/>
            <w:vAlign w:val="center"/>
          </w:tcPr>
          <w:p w14:paraId="6C5FBF1D" w14:textId="5FE83B37" w:rsidR="00A57CA4" w:rsidRPr="001A4A4B" w:rsidRDefault="00A57CA4" w:rsidP="00C23E7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3033AABB" w14:textId="2B4FEE9A" w:rsidR="00A57CA4" w:rsidRPr="001A4A4B" w:rsidRDefault="00D52051" w:rsidP="00075DF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 w:rsidR="00075DF2"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492990B0" w14:textId="35415BFE" w:rsidR="00C23E75" w:rsidRPr="001A4A4B" w:rsidRDefault="00C23E75" w:rsidP="00C23E7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</w:t>
            </w:r>
            <w:r w:rsidR="0005451A"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2.</w:t>
            </w:r>
            <w:r w:rsidR="00C72D3E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1.</w:t>
            </w:r>
            <w:r w:rsidR="0005451A"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</w:t>
            </w: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SIWZ</w:t>
            </w:r>
          </w:p>
        </w:tc>
      </w:tr>
      <w:tr w:rsidR="00AF263D" w:rsidRPr="001A4A4B" w14:paraId="487DBAFC" w14:textId="77777777" w:rsidTr="00AF66A2">
        <w:trPr>
          <w:trHeight w:val="282"/>
          <w:jc w:val="center"/>
        </w:trPr>
        <w:tc>
          <w:tcPr>
            <w:tcW w:w="452" w:type="dxa"/>
            <w:vAlign w:val="center"/>
          </w:tcPr>
          <w:p w14:paraId="47F63B00" w14:textId="648064C0" w:rsidR="00AF263D" w:rsidRPr="001A4A4B" w:rsidRDefault="00AF263D" w:rsidP="00B1465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4C4250DB" w14:textId="4F728B13" w:rsidR="00AF263D" w:rsidRPr="001A4A4B" w:rsidRDefault="00C72D3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2724C3F1" w14:textId="374ED7BA" w:rsidR="00AF263D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FD7EF3" w:rsidRPr="001A4A4B" w14:paraId="66B423E6" w14:textId="77777777" w:rsidTr="00AF66A2">
        <w:trPr>
          <w:trHeight w:val="330"/>
          <w:jc w:val="center"/>
        </w:trPr>
        <w:tc>
          <w:tcPr>
            <w:tcW w:w="452" w:type="dxa"/>
            <w:vAlign w:val="center"/>
          </w:tcPr>
          <w:p w14:paraId="38C570BF" w14:textId="798F4AB5" w:rsidR="00FD7EF3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lastRenderedPageBreak/>
              <w:t>2.</w:t>
            </w:r>
          </w:p>
        </w:tc>
        <w:tc>
          <w:tcPr>
            <w:tcW w:w="5364" w:type="dxa"/>
            <w:vAlign w:val="center"/>
          </w:tcPr>
          <w:p w14:paraId="09830EDB" w14:textId="092A9368" w:rsidR="00FD7EF3" w:rsidRPr="001A4A4B" w:rsidRDefault="00C72D3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basen kryty wewnątrz budynku zakwaterowania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1E19E90A" w14:textId="77777777" w:rsidR="00FD7EF3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D9545" w14:textId="28E2C12F" w:rsidR="00FD7EF3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FD7EF3" w:rsidRPr="001A4A4B" w14:paraId="0068BEA8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11BAF88B" w14:textId="5F175F06" w:rsidR="00FD7EF3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4CDDB03B" w14:textId="7AA0F0B3" w:rsidR="00FD7EF3" w:rsidRPr="001A4A4B" w:rsidRDefault="00C72D3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</w:tcPr>
          <w:p w14:paraId="27EE7BE7" w14:textId="77777777" w:rsidR="00FD7EF3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EA910" w14:textId="630DEA9D" w:rsidR="00FD7EF3" w:rsidRPr="001A4A4B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4D0054" w:rsidRPr="001A4A4B" w14:paraId="6E10F137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238F004A" w14:textId="4F2DE982" w:rsidR="004D0054" w:rsidRPr="001A4A4B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400ACA49" w14:textId="31795B99" w:rsidR="004D0054" w:rsidRPr="001A4A4B" w:rsidRDefault="00C72D3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72D3E">
              <w:rPr>
                <w:rFonts w:asciiTheme="minorHAnsi" w:eastAsia="Calibri" w:hAnsiTheme="minorHAnsi" w:cstheme="minorHAnsi"/>
                <w:sz w:val="16"/>
                <w:szCs w:val="16"/>
              </w:rPr>
              <w:t>lodowisko minimum 1 godzina zegarowa, a w przypadku niesprzyjających warunków pogodowych - park wodny minimum 2 godziny zegarowe</w:t>
            </w:r>
            <w:r w:rsidR="0048495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484957" w:rsidRPr="00484957">
              <w:rPr>
                <w:rFonts w:asciiTheme="minorHAnsi" w:eastAsia="Calibri" w:hAnsiTheme="minorHAnsi" w:cstheme="minorHAnsi"/>
                <w:sz w:val="16"/>
                <w:szCs w:val="16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79C2851F" w14:textId="77777777" w:rsidR="004D0054" w:rsidRPr="001A4A4B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FF1D38" w14:textId="049596B0" w:rsidR="004D0054" w:rsidRPr="001A4A4B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CBC" w:rsidRPr="001A4A4B" w14:paraId="168AB012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769F63E3" w14:textId="63BCAB41" w:rsidR="00AA7CBC" w:rsidRPr="001A4A4B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BC7F991" w14:textId="3F308368" w:rsidR="00AA7CBC" w:rsidRPr="001A4A4B" w:rsidRDefault="00C72D3E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- kręgielnia minimum 1 godzina zegarowa (4 osoby na jednym torze)</w:t>
            </w:r>
          </w:p>
        </w:tc>
        <w:tc>
          <w:tcPr>
            <w:tcW w:w="2545" w:type="dxa"/>
          </w:tcPr>
          <w:p w14:paraId="57441D60" w14:textId="77777777" w:rsidR="00AA7CBC" w:rsidRPr="001A4A4B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E247E" w14:textId="21897BF4" w:rsidR="00AA7CBC" w:rsidRPr="001A4A4B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AA7CBC" w:rsidRPr="001A4A4B" w14:paraId="74CDCA86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61916227" w14:textId="6BE43AE7" w:rsidR="00AA7CBC" w:rsidRPr="001A4A4B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216F542D" w14:textId="6D171EDA" w:rsidR="00AA7CBC" w:rsidRPr="001A4A4B" w:rsidRDefault="00C72D3E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tematyczna dyskoteka w miejscu zakwaterowania lub poza nim z zapewnieniem przez Wykonawcę odpowiednich strojów/gadżetów dla każdego uczestnika, odrębna od dyskoteki programowej</w:t>
            </w:r>
          </w:p>
        </w:tc>
        <w:tc>
          <w:tcPr>
            <w:tcW w:w="2545" w:type="dxa"/>
          </w:tcPr>
          <w:p w14:paraId="6BE465DA" w14:textId="77777777" w:rsidR="00AA7CBC" w:rsidRPr="001A4A4B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FD0C4D" w14:textId="4560D525" w:rsidR="00AA7CBC" w:rsidRPr="001A4A4B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6358D529" w14:textId="77777777" w:rsidR="00AD368A" w:rsidRPr="001A4A4B" w:rsidRDefault="00AD368A" w:rsidP="00836291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61F66DD1" w14:textId="2336F205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>2</w:t>
      </w:r>
      <w:r w:rsidRPr="001A4A4B">
        <w:rPr>
          <w:rFonts w:asciiTheme="minorHAnsi" w:eastAsia="Lucida Sans Unicode" w:hAnsiTheme="min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45DFE8A8" w14:textId="77777777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438C34D3" w14:textId="2A9D73AF" w:rsidR="00672690" w:rsidRPr="001A4A4B" w:rsidRDefault="00672690" w:rsidP="00C73A00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Cena oferty wynosi: …………………...……… zł brutto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(cena brutto za jednego uczestnika x 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49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os</w:t>
      </w:r>
      <w:r w:rsidR="00FF4D55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</w:p>
    <w:p w14:paraId="74D3681A" w14:textId="77777777" w:rsidR="00672690" w:rsidRPr="001A4A4B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gdzie cena brutto za jednego uczestnika (cena całego obozu dla 1 osoby) wynosi: ................................. zł</w:t>
      </w:r>
    </w:p>
    <w:p w14:paraId="6D4DAB66" w14:textId="77777777" w:rsidR="00672690" w:rsidRPr="001A4A4B" w:rsidRDefault="00672690" w:rsidP="00C73A00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57B54EEE" w14:textId="1CA1C855" w:rsidR="00672690" w:rsidRPr="001A4A4B" w:rsidRDefault="00672690" w:rsidP="00C73A00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FF4D55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…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dwóch turnusach)</w:t>
      </w:r>
    </w:p>
    <w:p w14:paraId="2EBD8518" w14:textId="6CC657D9" w:rsidR="00672690" w:rsidRPr="001A4A4B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lub</w:t>
      </w:r>
    </w:p>
    <w:p w14:paraId="364D4DBE" w14:textId="74A11183" w:rsidR="00672690" w:rsidRPr="001A4A4B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FF4D55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dwóch turnusach w terminie: </w:t>
      </w:r>
    </w:p>
    <w:p w14:paraId="6CEF735A" w14:textId="0036EC2A" w:rsidR="00672690" w:rsidRPr="001A4A4B" w:rsidRDefault="004D796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</w:t>
      </w:r>
      <w:r w:rsidR="00E827B8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dla </w:t>
      </w:r>
      <w:r w:rsidR="0076589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24</w:t>
      </w:r>
      <w:r w:rsidR="00E827B8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  <w:r w:rsidR="00E827B8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66139566" w14:textId="777B1B80" w:rsidR="00672690" w:rsidRPr="001A4A4B" w:rsidRDefault="004D796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II 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 w:rsidR="00C72D3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="00672690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</w:t>
      </w:r>
      <w:r w:rsidR="00E827B8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dla </w:t>
      </w:r>
      <w:r w:rsidR="0076589E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25</w:t>
      </w:r>
      <w:r w:rsidR="00E827B8"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</w:p>
    <w:p w14:paraId="33AF061A" w14:textId="5F03DA95" w:rsidR="00672690" w:rsidRPr="001A4A4B" w:rsidRDefault="00672690" w:rsidP="00C219E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jednym turnusie)</w:t>
      </w:r>
    </w:p>
    <w:p w14:paraId="61A1E96F" w14:textId="77777777" w:rsidR="00672690" w:rsidRPr="001A4A4B" w:rsidRDefault="00672690" w:rsidP="00C73A00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1B853386" w14:textId="1CE53D7E" w:rsidR="00672690" w:rsidRPr="001A4A4B" w:rsidRDefault="00672690" w:rsidP="00C73A00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FF4D55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pobyt (</w:t>
      </w:r>
      <w:r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6 noclegów w jednym obiekcie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)</w:t>
      </w:r>
      <w:r w:rsidR="0027028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górach Polski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3DCBDEDB" w14:textId="77777777" w:rsidR="00052D8A" w:rsidRPr="00052D8A" w:rsidRDefault="00B53491" w:rsidP="00052D8A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35CD79E1" w14:textId="1AF6255B" w:rsidR="00052D8A" w:rsidRDefault="00672690" w:rsidP="00052D8A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052D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FF4D55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052D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zakwaterowanie uczestników w pokojach ………… osobowych.</w:t>
      </w:r>
    </w:p>
    <w:p w14:paraId="5490F010" w14:textId="5F4F1ECE" w:rsidR="00672690" w:rsidRPr="00052D8A" w:rsidRDefault="00672690" w:rsidP="00052D8A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052D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FF4D55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052D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stok narciarski o nazwie ……………………….………….. znajdujący się w miejscowości …………………………………….………….., gdzie o</w:t>
      </w:r>
      <w:r w:rsidRPr="00052D8A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dległość oferowanego stoku od obiektu hotelarskiego, w którym zakwaterowani będą uczestnicy obozu wynosi: ……………… km.</w:t>
      </w:r>
    </w:p>
    <w:p w14:paraId="57567319" w14:textId="1BD03427" w:rsidR="00672690" w:rsidRPr="009F5C56" w:rsidRDefault="00672690" w:rsidP="00C73A00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W ramach kryteriów </w:t>
      </w:r>
      <w:proofErr w:type="spellStart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zapewni</w:t>
      </w:r>
      <w:r w:rsidR="00FF4D55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/my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9F5C56" w:rsidRPr="001A4A4B" w14:paraId="47A6489C" w14:textId="77777777" w:rsidTr="00ED20EE">
        <w:trPr>
          <w:trHeight w:val="445"/>
          <w:jc w:val="center"/>
        </w:trPr>
        <w:tc>
          <w:tcPr>
            <w:tcW w:w="452" w:type="dxa"/>
            <w:vAlign w:val="center"/>
          </w:tcPr>
          <w:p w14:paraId="7CB43B71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959563D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634E231F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</w:t>
            </w:r>
            <w:r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1.</w:t>
            </w: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SIWZ</w:t>
            </w:r>
          </w:p>
        </w:tc>
      </w:tr>
      <w:tr w:rsidR="009F5C56" w:rsidRPr="001A4A4B" w14:paraId="243ABC11" w14:textId="77777777" w:rsidTr="00ED20EE">
        <w:trPr>
          <w:trHeight w:val="282"/>
          <w:jc w:val="center"/>
        </w:trPr>
        <w:tc>
          <w:tcPr>
            <w:tcW w:w="452" w:type="dxa"/>
            <w:vAlign w:val="center"/>
          </w:tcPr>
          <w:p w14:paraId="513C552C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129C6449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14BFFC32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9F5C56" w:rsidRPr="001A4A4B" w14:paraId="241678CD" w14:textId="77777777" w:rsidTr="00ED20EE">
        <w:trPr>
          <w:trHeight w:val="330"/>
          <w:jc w:val="center"/>
        </w:trPr>
        <w:tc>
          <w:tcPr>
            <w:tcW w:w="452" w:type="dxa"/>
            <w:vAlign w:val="center"/>
          </w:tcPr>
          <w:p w14:paraId="7C4DB0F6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B8AD6EF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basen kryty wewnątrz budynku zakwaterowania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28647B8C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E472D7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9F5C56" w:rsidRPr="001A4A4B" w14:paraId="18E771FA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0D250A05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60FE2879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</w:tcPr>
          <w:p w14:paraId="11638ED0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A87C5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9F5C56" w:rsidRPr="001A4A4B" w14:paraId="2C38B536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020C3C65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2A75A77D" w14:textId="25ADF9A1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72D3E">
              <w:rPr>
                <w:rFonts w:asciiTheme="minorHAnsi" w:eastAsia="Calibri" w:hAnsiTheme="minorHAnsi" w:cstheme="minorHAnsi"/>
                <w:sz w:val="16"/>
                <w:szCs w:val="16"/>
              </w:rPr>
              <w:t>lodowisko minimum 1 godzina zegarowa, a w przypadku niesprzyjających warunków pogodowych - park wodny minimum 2 godziny zegarowe</w:t>
            </w:r>
            <w:r w:rsidR="00B519A7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B519A7" w:rsidRPr="00B519A7">
              <w:rPr>
                <w:rFonts w:asciiTheme="minorHAnsi" w:eastAsia="Calibri" w:hAnsiTheme="minorHAnsi" w:cstheme="minorHAnsi"/>
                <w:sz w:val="16"/>
                <w:szCs w:val="16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7EA7341C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714DF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9F5C56" w:rsidRPr="001A4A4B" w14:paraId="237A4ECF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168C9862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lastRenderedPageBreak/>
              <w:t>5.</w:t>
            </w:r>
          </w:p>
        </w:tc>
        <w:tc>
          <w:tcPr>
            <w:tcW w:w="5364" w:type="dxa"/>
            <w:vAlign w:val="center"/>
          </w:tcPr>
          <w:p w14:paraId="2ABEB12F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- kręgielnia minimum 1 godzina zegarowa (4 osoby na jednym torze)</w:t>
            </w:r>
          </w:p>
        </w:tc>
        <w:tc>
          <w:tcPr>
            <w:tcW w:w="2545" w:type="dxa"/>
          </w:tcPr>
          <w:p w14:paraId="70A019C9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A1953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9F5C56" w:rsidRPr="001A4A4B" w14:paraId="0BC3FA5E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262E23E2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53234FEB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tematyczna dyskoteka w miejscu zakwaterowania lub poza nim z zapewnieniem przez Wykonawcę odpowiednich strojów/gadżetów dla każdego uczestnika, odrębna od dyskoteki programowej</w:t>
            </w:r>
          </w:p>
        </w:tc>
        <w:tc>
          <w:tcPr>
            <w:tcW w:w="2545" w:type="dxa"/>
          </w:tcPr>
          <w:p w14:paraId="0CBDDAC4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7E565C" w14:textId="77777777" w:rsidR="009F5C56" w:rsidRPr="001A4A4B" w:rsidRDefault="009F5C5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45CD89EF" w14:textId="77777777" w:rsidR="00AD368A" w:rsidRPr="001A4A4B" w:rsidRDefault="00AD368A" w:rsidP="00CF26B4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793164B8" w14:textId="27E950F5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>3</w:t>
      </w:r>
      <w:r w:rsidRPr="001A4A4B">
        <w:rPr>
          <w:rFonts w:asciiTheme="minorHAnsi" w:eastAsia="Lucida Sans Unicode" w:hAnsiTheme="min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76F1F14F" w14:textId="77777777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</w:pPr>
    </w:p>
    <w:p w14:paraId="6AD4B9D9" w14:textId="0DA0EFFC" w:rsidR="000C63A4" w:rsidRPr="001A4A4B" w:rsidRDefault="000C63A4" w:rsidP="00C73A00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Cena oferty wynosi: …………………...……… zł brutto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(cena brutto za jednego uczestnika x </w:t>
      </w:r>
      <w:r w:rsidR="00817DED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51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os</w:t>
      </w:r>
      <w:r w:rsidR="000948B4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</w:p>
    <w:p w14:paraId="7DEAB037" w14:textId="77777777" w:rsidR="000C63A4" w:rsidRPr="001A4A4B" w:rsidRDefault="000C63A4" w:rsidP="000C63A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gdzie cena brutto za jednego uczestnika (cena całego obozu dla 1 osoby) wynosi: ................................. zł</w:t>
      </w:r>
    </w:p>
    <w:p w14:paraId="2F772DE2" w14:textId="77777777" w:rsidR="000C63A4" w:rsidRPr="001A4A4B" w:rsidRDefault="000C63A4" w:rsidP="00C73A00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3433F414" w14:textId="10B19D44" w:rsidR="00817DED" w:rsidRPr="00817DED" w:rsidRDefault="000C63A4" w:rsidP="00817DED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817DED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707C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="00817DED" w:rsidRPr="00817DED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="00817DED" w:rsidRPr="00817DED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817DED" w:rsidRPr="00817DED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817DED" w:rsidRPr="00817DED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</w:t>
      </w:r>
      <w:r w:rsidR="00817DED" w:rsidRPr="00817DED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817DED" w:rsidRPr="00817DED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dwóch turnusach)</w:t>
      </w:r>
    </w:p>
    <w:p w14:paraId="482775E9" w14:textId="77777777" w:rsidR="00817DED" w:rsidRPr="001A4A4B" w:rsidRDefault="00817DED" w:rsidP="00817DED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lub</w:t>
      </w:r>
    </w:p>
    <w:p w14:paraId="2CE352E6" w14:textId="296AC304" w:rsidR="00817DED" w:rsidRPr="001A4A4B" w:rsidRDefault="00817DED" w:rsidP="00817DED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707C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dwóch turnusach w terminie: </w:t>
      </w:r>
    </w:p>
    <w:p w14:paraId="27F00092" w14:textId="5E5ABFC4" w:rsidR="00817DED" w:rsidRPr="001A4A4B" w:rsidRDefault="00817DED" w:rsidP="00817DED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28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3D52B1AA" w14:textId="1A0C4C64" w:rsidR="00817DED" w:rsidRPr="001A4A4B" w:rsidRDefault="00817DED" w:rsidP="00817DED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23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</w:p>
    <w:p w14:paraId="290B0985" w14:textId="1787DFDA" w:rsidR="00817DED" w:rsidRPr="00817DED" w:rsidRDefault="00817DED" w:rsidP="00ED720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jednym turnusie)</w:t>
      </w:r>
    </w:p>
    <w:p w14:paraId="3E7ABB16" w14:textId="77777777" w:rsidR="000C63A4" w:rsidRPr="001A4A4B" w:rsidRDefault="000C63A4" w:rsidP="00C73A00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0568039A" w14:textId="1959D067" w:rsidR="000C63A4" w:rsidRPr="001A4A4B" w:rsidRDefault="000C63A4" w:rsidP="00C73A00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707C8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pobyt (</w:t>
      </w:r>
      <w:r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6 noclegów w jednym obiekcie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  <w:r w:rsidR="0027028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górach Polski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425C052B" w14:textId="77777777" w:rsidR="00566044" w:rsidRPr="00566044" w:rsidRDefault="00B53491" w:rsidP="00566044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0A7CE8D6" w14:textId="72ACB09E" w:rsidR="00566044" w:rsidRDefault="000C63A4" w:rsidP="00566044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D93B3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zakwaterowanie uczestników w pokojach ………… osobowych.</w:t>
      </w:r>
    </w:p>
    <w:p w14:paraId="0C960643" w14:textId="4009F5EF" w:rsidR="000C63A4" w:rsidRPr="00566044" w:rsidRDefault="000C63A4" w:rsidP="00566044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D93B3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stok narciarski o nazwie ……………………….………….. znajdujący się w miejscowości …………………………………….………….., gdzie o</w:t>
      </w:r>
      <w:r w:rsidRPr="00566044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dległość oferowanego stoku od obiektu hotelarskiego, w którym zakwaterowani będą uczestnicy obozu wynosi: ……………… km.</w:t>
      </w:r>
    </w:p>
    <w:p w14:paraId="727AFD20" w14:textId="22D37E25" w:rsidR="000C63A4" w:rsidRPr="00ED720C" w:rsidRDefault="000C63A4" w:rsidP="00C73A00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W ramach kryteriów </w:t>
      </w:r>
      <w:proofErr w:type="spellStart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zapewni</w:t>
      </w:r>
      <w:r w:rsidR="00D93B3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/my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201696" w:rsidRPr="001A4A4B" w14:paraId="3F50CB57" w14:textId="77777777" w:rsidTr="00ED20EE">
        <w:trPr>
          <w:trHeight w:val="445"/>
          <w:jc w:val="center"/>
        </w:trPr>
        <w:tc>
          <w:tcPr>
            <w:tcW w:w="452" w:type="dxa"/>
            <w:vAlign w:val="center"/>
          </w:tcPr>
          <w:p w14:paraId="309A0BEE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0C87597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4553EA50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</w:t>
            </w:r>
            <w:r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1.</w:t>
            </w: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SIWZ</w:t>
            </w:r>
          </w:p>
        </w:tc>
      </w:tr>
      <w:tr w:rsidR="00201696" w:rsidRPr="001A4A4B" w14:paraId="61420E7F" w14:textId="77777777" w:rsidTr="00ED20EE">
        <w:trPr>
          <w:trHeight w:val="282"/>
          <w:jc w:val="center"/>
        </w:trPr>
        <w:tc>
          <w:tcPr>
            <w:tcW w:w="452" w:type="dxa"/>
            <w:vAlign w:val="center"/>
          </w:tcPr>
          <w:p w14:paraId="19959F00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1C01870A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01A63B6A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201696" w:rsidRPr="001A4A4B" w14:paraId="25C2C272" w14:textId="77777777" w:rsidTr="00ED20EE">
        <w:trPr>
          <w:trHeight w:val="330"/>
          <w:jc w:val="center"/>
        </w:trPr>
        <w:tc>
          <w:tcPr>
            <w:tcW w:w="452" w:type="dxa"/>
            <w:vAlign w:val="center"/>
          </w:tcPr>
          <w:p w14:paraId="3E3318CC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94B1650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basen kryty wewnątrz budynku zakwaterowania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60A3CA7C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9BE592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201696" w:rsidRPr="001A4A4B" w14:paraId="0711090C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3BAA4FEE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0FC92000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</w:tcPr>
          <w:p w14:paraId="31DD5EDE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D2D56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201696" w:rsidRPr="001A4A4B" w14:paraId="162F1878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3394CBCE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6E5B6B62" w14:textId="329099D0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72D3E">
              <w:rPr>
                <w:rFonts w:asciiTheme="minorHAnsi" w:eastAsia="Calibri" w:hAnsiTheme="minorHAnsi" w:cstheme="minorHAnsi"/>
                <w:sz w:val="16"/>
                <w:szCs w:val="16"/>
              </w:rPr>
              <w:t>lodowisko minimum 1 godzina zegarowa, a w przypadku niesprzyjających warunków pogodowych - park wodny minimum 2 godziny zegarowe</w:t>
            </w:r>
            <w:r w:rsidR="00D93B3B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D93B3B" w:rsidRPr="00D93B3B">
              <w:rPr>
                <w:rFonts w:asciiTheme="minorHAnsi" w:eastAsia="Calibri" w:hAnsiTheme="minorHAnsi" w:cstheme="minorHAnsi"/>
                <w:sz w:val="16"/>
                <w:szCs w:val="16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44338EBB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766CA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201696" w:rsidRPr="001A4A4B" w14:paraId="6B5649B0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27CA7934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1D988FEB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- kręgielnia minimum 1 godzina zegarowa (4 osoby na jednym torze)</w:t>
            </w:r>
          </w:p>
        </w:tc>
        <w:tc>
          <w:tcPr>
            <w:tcW w:w="2545" w:type="dxa"/>
          </w:tcPr>
          <w:p w14:paraId="00D5DD8D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A12006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201696" w:rsidRPr="001A4A4B" w14:paraId="2749EEC2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6855E387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42069A91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tematyczna dyskoteka w miejscu zakwaterowania lub poza nim z zapewnieniem przez Wykonawcę odpowiednich strojów/gadżetów dla każdego uczestnika, odrębna od dyskoteki programowej</w:t>
            </w:r>
          </w:p>
        </w:tc>
        <w:tc>
          <w:tcPr>
            <w:tcW w:w="2545" w:type="dxa"/>
          </w:tcPr>
          <w:p w14:paraId="1264956E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54DE4" w14:textId="77777777" w:rsidR="00201696" w:rsidRPr="001A4A4B" w:rsidRDefault="00201696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602EDD6E" w14:textId="12A552B6" w:rsidR="00ED720C" w:rsidRDefault="00ED720C" w:rsidP="00ED720C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</w:p>
    <w:p w14:paraId="1DC44E01" w14:textId="77777777" w:rsidR="00ED720C" w:rsidRDefault="00ED720C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709644A0" w14:textId="792BBB7B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lastRenderedPageBreak/>
        <w:t xml:space="preserve">ZADANIE </w:t>
      </w:r>
      <w:r w:rsidR="003E048B"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>4</w:t>
      </w:r>
      <w:r w:rsidRPr="001A4A4B">
        <w:rPr>
          <w:rFonts w:asciiTheme="minorHAnsi" w:eastAsia="Lucida Sans Unicode" w:hAnsiTheme="min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4FD3A556" w14:textId="77777777" w:rsidR="00AD368A" w:rsidRPr="001A4A4B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70AAE2F4" w14:textId="6C6D7108" w:rsidR="00B24B58" w:rsidRPr="001A4A4B" w:rsidRDefault="00B24B58" w:rsidP="00C73A00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Cena oferty wynosi: …………………...……… zł brutto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(cena brutto za jednego uczestnika x </w:t>
      </w:r>
      <w:r w:rsidR="000E7AB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49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os</w:t>
      </w:r>
      <w:r w:rsidR="00BE32BA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</w:p>
    <w:p w14:paraId="66D195F0" w14:textId="77777777" w:rsidR="00B24B58" w:rsidRPr="001A4A4B" w:rsidRDefault="00B24B58" w:rsidP="00B24B58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gdzie cena brutto za jednego uczestnika (cena całego obozu dla 1 osoby) wynosi: ................................. zł</w:t>
      </w:r>
    </w:p>
    <w:p w14:paraId="1171F63A" w14:textId="77777777" w:rsidR="00B24B58" w:rsidRPr="001A4A4B" w:rsidRDefault="00B24B58" w:rsidP="00C73A00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725F81EC" w14:textId="4BA77321" w:rsidR="000E7ABB" w:rsidRPr="000E7ABB" w:rsidRDefault="00B24B58" w:rsidP="000E7ABB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BE32B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="000E7ABB" w:rsidRPr="000E7AB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obóz w</w:t>
      </w:r>
      <w:r w:rsidR="000E7ABB" w:rsidRPr="000E7AB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0E7ABB" w:rsidRPr="000E7AB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…</w:t>
      </w:r>
      <w:r w:rsidR="000E7ABB" w:rsidRPr="000E7AB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</w:t>
      </w:r>
      <w:r w:rsidR="000E7ABB" w:rsidRPr="000E7AB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0E7ABB" w:rsidRPr="000E7AB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dwóch turnusach)</w:t>
      </w:r>
    </w:p>
    <w:p w14:paraId="550824D5" w14:textId="77777777" w:rsidR="000E7ABB" w:rsidRPr="001A4A4B" w:rsidRDefault="000E7ABB" w:rsidP="000E7AB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lub</w:t>
      </w:r>
    </w:p>
    <w:p w14:paraId="3479E103" w14:textId="468593B7" w:rsidR="000E7ABB" w:rsidRPr="001A4A4B" w:rsidRDefault="000E7ABB" w:rsidP="000E7AB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BE32B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dwóch turnusach w terminie: </w:t>
      </w:r>
    </w:p>
    <w:p w14:paraId="42B9FD91" w14:textId="30E11956" w:rsidR="000E7ABB" w:rsidRPr="001A4A4B" w:rsidRDefault="000E7ABB" w:rsidP="000E7AB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23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74417678" w14:textId="30844B07" w:rsidR="000E7ABB" w:rsidRPr="001A4A4B" w:rsidRDefault="000E7ABB" w:rsidP="000E7AB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26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</w:p>
    <w:p w14:paraId="3A7BFFFD" w14:textId="484BB836" w:rsidR="000E7ABB" w:rsidRPr="000E7ABB" w:rsidRDefault="000E7ABB" w:rsidP="000E7AB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jednym turnusie)</w:t>
      </w:r>
    </w:p>
    <w:p w14:paraId="7D9AE93E" w14:textId="77777777" w:rsidR="00B24B58" w:rsidRPr="001A4A4B" w:rsidRDefault="00B24B58" w:rsidP="00C73A00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3AF2F918" w14:textId="0B30E2B5" w:rsidR="00B24B58" w:rsidRPr="001A4A4B" w:rsidRDefault="00B24B58" w:rsidP="00C73A00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ind w:left="1560" w:hanging="426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BE32B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pobyt (</w:t>
      </w:r>
      <w:r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6 noclegów w jednym obiekcie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  <w:r w:rsidR="0027028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górach Polski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3E72E4FE" w14:textId="77777777" w:rsidR="00566044" w:rsidRPr="00566044" w:rsidRDefault="00B53491" w:rsidP="00566044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4D1E1A9F" w14:textId="3F449514" w:rsidR="00566044" w:rsidRDefault="00B24B58" w:rsidP="00566044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BE32B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zakwaterowanie uczestników w pokojach ………… osobowych.</w:t>
      </w:r>
    </w:p>
    <w:p w14:paraId="4FB6CC3F" w14:textId="4289BF00" w:rsidR="00B24B58" w:rsidRPr="00566044" w:rsidRDefault="00B24B58" w:rsidP="00566044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BE32B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566044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stok narciarski o nazwie ……………………….………….. znajdujący się w miejscowości …………………………………….………….., gdzie o</w:t>
      </w:r>
      <w:r w:rsidRPr="00566044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dległość oferowanego stoku od obiektu hotelarskiego, w którym zakwaterowani będą uczestnicy obozu wynosi: ……………… km.</w:t>
      </w:r>
    </w:p>
    <w:p w14:paraId="3E614908" w14:textId="47859DCC" w:rsidR="006D375E" w:rsidRPr="001A4A4B" w:rsidRDefault="00B24B58" w:rsidP="00C73A00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W ramach kryteriów </w:t>
      </w:r>
      <w:proofErr w:type="spellStart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zapewni</w:t>
      </w:r>
      <w:r w:rsidR="00BE32BA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/my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tblInd w:w="349" w:type="dxa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0E7ABB" w:rsidRPr="001A4A4B" w14:paraId="3895C153" w14:textId="77777777" w:rsidTr="00311EFA">
        <w:trPr>
          <w:trHeight w:val="445"/>
        </w:trPr>
        <w:tc>
          <w:tcPr>
            <w:tcW w:w="452" w:type="dxa"/>
            <w:vAlign w:val="center"/>
          </w:tcPr>
          <w:p w14:paraId="65995C44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47757A70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00E6FD72" w14:textId="5BFA3743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</w:t>
            </w:r>
            <w:r w:rsidR="00F3651E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2</w:t>
            </w:r>
            <w:r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.</w:t>
            </w: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SIWZ</w:t>
            </w:r>
          </w:p>
        </w:tc>
      </w:tr>
      <w:tr w:rsidR="000E7ABB" w:rsidRPr="001A4A4B" w14:paraId="591FDD1F" w14:textId="77777777" w:rsidTr="00311EFA">
        <w:trPr>
          <w:trHeight w:val="282"/>
        </w:trPr>
        <w:tc>
          <w:tcPr>
            <w:tcW w:w="452" w:type="dxa"/>
            <w:vAlign w:val="center"/>
          </w:tcPr>
          <w:p w14:paraId="64266EDC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177CDD5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5C202B09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0E7ABB" w:rsidRPr="001A4A4B" w14:paraId="3BE1540B" w14:textId="77777777" w:rsidTr="00311EFA">
        <w:trPr>
          <w:trHeight w:val="330"/>
        </w:trPr>
        <w:tc>
          <w:tcPr>
            <w:tcW w:w="452" w:type="dxa"/>
            <w:vAlign w:val="center"/>
          </w:tcPr>
          <w:p w14:paraId="3672DAD5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F41FEC8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basen kryty wewnątrz budynku zakwaterowania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51D843F4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B3C6DF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0E7ABB" w:rsidRPr="001A4A4B" w14:paraId="6E93971D" w14:textId="77777777" w:rsidTr="00311EFA">
        <w:trPr>
          <w:trHeight w:val="466"/>
        </w:trPr>
        <w:tc>
          <w:tcPr>
            <w:tcW w:w="452" w:type="dxa"/>
            <w:vAlign w:val="center"/>
          </w:tcPr>
          <w:p w14:paraId="4E620DBA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22B56958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</w:tcPr>
          <w:p w14:paraId="24972778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1D98B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0E7ABB" w:rsidRPr="001A4A4B" w14:paraId="5AE71325" w14:textId="77777777" w:rsidTr="00311EFA">
        <w:trPr>
          <w:trHeight w:val="466"/>
        </w:trPr>
        <w:tc>
          <w:tcPr>
            <w:tcW w:w="452" w:type="dxa"/>
            <w:vAlign w:val="center"/>
          </w:tcPr>
          <w:p w14:paraId="2F1929C6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73645CAE" w14:textId="3A1C099C" w:rsidR="000E7ABB" w:rsidRPr="001A4A4B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651E">
              <w:rPr>
                <w:rFonts w:asciiTheme="minorHAnsi" w:eastAsia="Calibri" w:hAnsiTheme="minorHAnsi" w:cstheme="minorHAnsi"/>
                <w:sz w:val="16"/>
                <w:szCs w:val="16"/>
              </w:rPr>
              <w:t>lodowisko minimum 1 godzina zegarowa, a w przypadku niesprzyjających warunków pogodowych  - park wodny minimum 2 godziny zegarowe</w:t>
            </w:r>
            <w:r w:rsidR="00BE32BA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BE32BA" w:rsidRPr="00BE32BA">
              <w:rPr>
                <w:rFonts w:asciiTheme="minorHAnsi" w:eastAsia="Calibri" w:hAnsiTheme="minorHAnsi" w:cstheme="minorHAnsi"/>
                <w:sz w:val="16"/>
                <w:szCs w:val="16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6C44718D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50F42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0E7ABB" w:rsidRPr="001A4A4B" w14:paraId="7C628D6E" w14:textId="77777777" w:rsidTr="00311EFA">
        <w:trPr>
          <w:trHeight w:val="466"/>
        </w:trPr>
        <w:tc>
          <w:tcPr>
            <w:tcW w:w="452" w:type="dxa"/>
            <w:vAlign w:val="center"/>
          </w:tcPr>
          <w:p w14:paraId="6DD646CF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0676145" w14:textId="057B094A" w:rsidR="000E7ABB" w:rsidRPr="001A4A4B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F3651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- kręgielnia minimum 1 godzina zegarowa (4 osoby na jednym torze)</w:t>
            </w:r>
          </w:p>
        </w:tc>
        <w:tc>
          <w:tcPr>
            <w:tcW w:w="2545" w:type="dxa"/>
          </w:tcPr>
          <w:p w14:paraId="290B6777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8CFA13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0E7ABB" w:rsidRPr="001A4A4B" w14:paraId="18689C38" w14:textId="77777777" w:rsidTr="00311EFA">
        <w:trPr>
          <w:trHeight w:val="466"/>
        </w:trPr>
        <w:tc>
          <w:tcPr>
            <w:tcW w:w="452" w:type="dxa"/>
            <w:vAlign w:val="center"/>
          </w:tcPr>
          <w:p w14:paraId="6BD8AFB1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72D90784" w14:textId="30E6298A" w:rsidR="000E7ABB" w:rsidRPr="001A4A4B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F3651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</w:tcPr>
          <w:p w14:paraId="0B025AA7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C6A58" w14:textId="77777777" w:rsidR="000E7ABB" w:rsidRPr="001A4A4B" w:rsidRDefault="000E7AB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F3651E" w:rsidRPr="001A4A4B" w14:paraId="29B86074" w14:textId="77777777" w:rsidTr="00311EFA">
        <w:trPr>
          <w:trHeight w:val="466"/>
        </w:trPr>
        <w:tc>
          <w:tcPr>
            <w:tcW w:w="452" w:type="dxa"/>
            <w:vAlign w:val="center"/>
          </w:tcPr>
          <w:p w14:paraId="1C6FDF90" w14:textId="6F1B05D1" w:rsidR="00F3651E" w:rsidRPr="001A4A4B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0AE057D4" w14:textId="3E446841" w:rsidR="00F3651E" w:rsidRPr="00F3651E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F3651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dodatkowa, wieczorna nauka i doskonalenie jazdy na nartach i snowboardzie z instruktorem, odrębna od wymaganej w pkt. 3.6. załącznika nr 1 do SIWZ – minimum 2 godziny zegarowe na oświetlonym stoku, a w przypadku niesprzyjających warunków pogodowych  zapewnienie wyjścia na ściankę wspinaczkową lub basen termalny minimum 2 godziny zegarowe</w:t>
            </w:r>
            <w:r w:rsidR="00CB1676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 xml:space="preserve">, </w:t>
            </w:r>
            <w:r w:rsidR="00CB1676" w:rsidRPr="00CB1676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2C477009" w14:textId="77777777" w:rsidR="00F3651E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6228D" w14:textId="4BA1D0E7" w:rsidR="00F3651E" w:rsidRPr="001A4A4B" w:rsidRDefault="00F3651E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53209026" w14:textId="1BE6B9F3" w:rsidR="00070E6E" w:rsidRDefault="00070E6E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7D7859F1" w14:textId="0D1F7B60" w:rsidR="000E7ABB" w:rsidRDefault="000E7ABB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0BCCB911" w14:textId="47E47494" w:rsidR="000E7ABB" w:rsidRDefault="000E7ABB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22591C79" w14:textId="4FA6051B" w:rsidR="000E7ABB" w:rsidRDefault="000E7ABB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071D9B30" w14:textId="77777777" w:rsidR="000E7ABB" w:rsidRPr="001A4A4B" w:rsidRDefault="000E7ABB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26E3F975" w14:textId="0AC91DD3" w:rsidR="009D69E7" w:rsidRPr="001A4A4B" w:rsidRDefault="00AD368A" w:rsidP="009D69E7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lastRenderedPageBreak/>
        <w:t xml:space="preserve">ZADANIE </w:t>
      </w:r>
      <w:r w:rsidR="003E048B"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1A4A4B">
        <w:rPr>
          <w:rFonts w:asciiTheme="minorHAnsi" w:eastAsia="Lucida Sans Unicode" w:hAnsiTheme="minorHAnsi" w:cstheme="minorHAnsi"/>
          <w:b/>
          <w:kern w:val="1"/>
          <w:sz w:val="26"/>
          <w:szCs w:val="26"/>
          <w:u w:val="single"/>
          <w:lang w:eastAsia="en-US" w:bidi="en-US"/>
        </w:rPr>
        <w:t>5</w:t>
      </w:r>
      <w:r w:rsidRPr="001A4A4B">
        <w:rPr>
          <w:rFonts w:asciiTheme="minorHAnsi" w:eastAsia="Lucida Sans Unicode" w:hAnsiTheme="min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5968A7E9" w14:textId="37C5D5BA" w:rsidR="009D69E7" w:rsidRPr="001A4A4B" w:rsidRDefault="009D69E7" w:rsidP="00C73A00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kern w:val="1"/>
          <w:sz w:val="20"/>
          <w:szCs w:val="20"/>
          <w:lang w:eastAsia="en-US" w:bidi="en-US"/>
        </w:rPr>
        <w:t xml:space="preserve">Cena oferty wynosi: …………………...……… zł brutto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(cena brutto za jednego uczestnika x </w:t>
      </w:r>
      <w:r w:rsidR="00943D2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47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os</w:t>
      </w:r>
      <w:r w:rsidR="00D37271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</w:p>
    <w:p w14:paraId="1EFE7EFF" w14:textId="77777777" w:rsidR="009D69E7" w:rsidRPr="001A4A4B" w:rsidRDefault="009D69E7" w:rsidP="009D69E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gdzie cena brutto za jednego uczestnika (cena całego obozu dla 1 osoby) wynosi: ................................. zł</w:t>
      </w:r>
    </w:p>
    <w:p w14:paraId="245ABEF3" w14:textId="77777777" w:rsidR="009D69E7" w:rsidRPr="001A4A4B" w:rsidRDefault="009D69E7" w:rsidP="00C73A00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4E0E04FC" w14:textId="3456B722" w:rsidR="0078661B" w:rsidRPr="0078661B" w:rsidRDefault="009D69E7" w:rsidP="0078661B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5E1DB1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="0078661B" w:rsidRPr="0078661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obóz w</w:t>
      </w:r>
      <w:r w:rsidR="0078661B" w:rsidRPr="0078661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78661B" w:rsidRPr="0078661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="0078661B" w:rsidRPr="0078661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.2021 r.</w:t>
      </w:r>
      <w:r w:rsidR="0078661B" w:rsidRPr="0078661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78661B" w:rsidRPr="0078661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dwóch turnusach)</w:t>
      </w:r>
    </w:p>
    <w:p w14:paraId="0AE2264B" w14:textId="77777777" w:rsidR="0078661B" w:rsidRPr="001A4A4B" w:rsidRDefault="0078661B" w:rsidP="0078661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lub</w:t>
      </w:r>
    </w:p>
    <w:p w14:paraId="20E3D08F" w14:textId="3ED88DFC" w:rsidR="0078661B" w:rsidRPr="001A4A4B" w:rsidRDefault="0078661B" w:rsidP="0078661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5E1DB1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obóz w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dwóch turnusach w terminie: </w:t>
      </w:r>
    </w:p>
    <w:p w14:paraId="5EC4B219" w14:textId="2E0BEC45" w:rsidR="0078661B" w:rsidRPr="001A4A4B" w:rsidRDefault="0078661B" w:rsidP="0078661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23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3AF1531B" w14:textId="048F64F2" w:rsidR="0078661B" w:rsidRPr="001A4A4B" w:rsidRDefault="0078661B" w:rsidP="0078661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II turnus: od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do ……</w:t>
      </w:r>
      <w:r w:rsidR="004B6C0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..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.202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1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r. dla </w:t>
      </w:r>
      <w:r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24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osób</w:t>
      </w:r>
    </w:p>
    <w:p w14:paraId="2386C2B4" w14:textId="7E1AC0F4" w:rsidR="00943D2B" w:rsidRPr="00E11C7B" w:rsidRDefault="0078661B" w:rsidP="00E11C7B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przekreślić, jeśli nie dotyczy i wypełnić zapisy o jednym turnusie)</w:t>
      </w:r>
    </w:p>
    <w:p w14:paraId="162722FF" w14:textId="77777777" w:rsidR="009D69E7" w:rsidRPr="001A4A4B" w:rsidRDefault="009D69E7" w:rsidP="00C73A00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76765C50" w14:textId="5FECC42C" w:rsidR="009D69E7" w:rsidRPr="001A4A4B" w:rsidRDefault="009D69E7" w:rsidP="00C73A00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5E1DB1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 xml:space="preserve">/my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pobyt (</w:t>
      </w:r>
      <w:r w:rsidRPr="001A4A4B"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  <w:t>6 noclegów w jednym obiekcie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) </w:t>
      </w:r>
      <w:r w:rsidR="0027028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górach Polski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70494F09" w14:textId="77777777" w:rsidR="00311EFA" w:rsidRPr="00311EFA" w:rsidRDefault="00B53491" w:rsidP="00311EFA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6C5866EF" w14:textId="45616A81" w:rsidR="00311EFA" w:rsidRDefault="009D69E7" w:rsidP="00311EFA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311EF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5E1DB1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311EF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zakwaterowanie uczestników w pokojach ………… osobowych.</w:t>
      </w:r>
    </w:p>
    <w:p w14:paraId="2E740B67" w14:textId="35A76F5E" w:rsidR="009D69E7" w:rsidRPr="00311EFA" w:rsidRDefault="009D69E7" w:rsidP="00311EFA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311EF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Oferuj</w:t>
      </w:r>
      <w:r w:rsidR="005E1DB1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ę</w:t>
      </w:r>
      <w:r w:rsidRPr="00311EFA"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  <w:t>/my stok narciarski o nazwie ……………………….………….. znajdujący się w miejscowości …………………………………….………….., gdzie o</w:t>
      </w:r>
      <w:r w:rsidRPr="00311EFA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dległość oferowanego stoku od obiektu hotelarskiego, w którym zakwaterowani będą uczestnicy obozu wynosi: ……………… km.</w:t>
      </w:r>
    </w:p>
    <w:p w14:paraId="34E64988" w14:textId="01071F49" w:rsidR="009D69E7" w:rsidRPr="00E11C7B" w:rsidRDefault="009D69E7" w:rsidP="00C73A00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inorHAnsi" w:eastAsia="Lucida Sans Unicode" w:hAnsiTheme="minorHAnsi" w:cstheme="minorHAnsi"/>
          <w:bCs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W ramach kryteriów </w:t>
      </w:r>
      <w:proofErr w:type="spellStart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 xml:space="preserve"> zapewni</w:t>
      </w:r>
      <w:r w:rsidR="005E1DB1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u w:val="single"/>
          <w:lang w:eastAsia="en-US" w:bidi="en-US"/>
        </w:rPr>
        <w:t>/my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11C7B" w:rsidRPr="001A4A4B" w14:paraId="5A75BC1F" w14:textId="77777777" w:rsidTr="00ED20EE">
        <w:trPr>
          <w:trHeight w:val="445"/>
          <w:jc w:val="center"/>
        </w:trPr>
        <w:tc>
          <w:tcPr>
            <w:tcW w:w="452" w:type="dxa"/>
            <w:vAlign w:val="center"/>
          </w:tcPr>
          <w:p w14:paraId="7F232F51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03DB3549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0B97D291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</w:t>
            </w:r>
            <w:r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2.</w:t>
            </w:r>
            <w:r w:rsidRPr="001A4A4B">
              <w:rPr>
                <w:rFonts w:asciiTheme="minorHAnsi" w:eastAsia="Lucida Sans Unicode" w:hAnsiTheme="min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SIWZ</w:t>
            </w:r>
          </w:p>
        </w:tc>
      </w:tr>
      <w:tr w:rsidR="00E11C7B" w:rsidRPr="001A4A4B" w14:paraId="7739ADD5" w14:textId="77777777" w:rsidTr="00ED20EE">
        <w:trPr>
          <w:trHeight w:val="282"/>
          <w:jc w:val="center"/>
        </w:trPr>
        <w:tc>
          <w:tcPr>
            <w:tcW w:w="452" w:type="dxa"/>
            <w:vAlign w:val="center"/>
          </w:tcPr>
          <w:p w14:paraId="71BEDAFC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41E3DAB3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zadaszona altana na terenie obiektu przystosowana do ewentualnego prowadzenia zajęć dodatkowych</w:t>
            </w:r>
          </w:p>
        </w:tc>
        <w:tc>
          <w:tcPr>
            <w:tcW w:w="2545" w:type="dxa"/>
            <w:vAlign w:val="center"/>
          </w:tcPr>
          <w:p w14:paraId="5D49E742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11C7B" w:rsidRPr="001A4A4B" w14:paraId="491AF751" w14:textId="77777777" w:rsidTr="00ED20EE">
        <w:trPr>
          <w:trHeight w:val="330"/>
          <w:jc w:val="center"/>
        </w:trPr>
        <w:tc>
          <w:tcPr>
            <w:tcW w:w="452" w:type="dxa"/>
            <w:vAlign w:val="center"/>
          </w:tcPr>
          <w:p w14:paraId="7ACEC2EE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9191CB8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basen kryty wewnątrz budynku zakwaterowania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036FAD38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4DFCF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11C7B" w:rsidRPr="001A4A4B" w14:paraId="4E1DA10F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2A8EC6A7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4267C18B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C72D3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</w:tcPr>
          <w:p w14:paraId="2178D946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41BDC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11C7B" w:rsidRPr="001A4A4B" w14:paraId="59FC0928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61B8A9FE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045E648C" w14:textId="33DC13C5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F3651E">
              <w:rPr>
                <w:rFonts w:asciiTheme="minorHAnsi" w:eastAsia="Calibri" w:hAnsiTheme="minorHAnsi" w:cstheme="minorHAnsi"/>
                <w:sz w:val="16"/>
                <w:szCs w:val="16"/>
              </w:rPr>
              <w:t>lodowisko minimum 1 godzina zegarowa, a w przypadku niesprzyjających warunków pogodowych  - park wodny minimum 2 godziny zegarowe</w:t>
            </w:r>
            <w:r w:rsidR="005E1DB1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5E1DB1" w:rsidRPr="005E1DB1">
              <w:rPr>
                <w:rFonts w:asciiTheme="minorHAnsi" w:eastAsia="Calibri" w:hAnsiTheme="minorHAnsi" w:cstheme="minorHAnsi"/>
                <w:sz w:val="16"/>
                <w:szCs w:val="16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3443F839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66060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11C7B" w:rsidRPr="001A4A4B" w14:paraId="7BF8B7FD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34F82BE8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2FB93E18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F3651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- kręgielnia minimum 1 godzina zegarowa (4 osoby na jednym torze)</w:t>
            </w:r>
          </w:p>
        </w:tc>
        <w:tc>
          <w:tcPr>
            <w:tcW w:w="2545" w:type="dxa"/>
          </w:tcPr>
          <w:p w14:paraId="708FFE40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19CDCA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11C7B" w:rsidRPr="001A4A4B" w14:paraId="12002E84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0FB75D8C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1A4A4B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088C886C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F3651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tematyczna dyskoteka w miejscu zakwaterowania lub poza nim z zapewnieniem przez Wykonawcę odpowiednich strojów/gadżetów dla każdego uczestnika, odrębna od dyskoteki programowej.</w:t>
            </w:r>
          </w:p>
        </w:tc>
        <w:tc>
          <w:tcPr>
            <w:tcW w:w="2545" w:type="dxa"/>
          </w:tcPr>
          <w:p w14:paraId="125A526E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90C78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E11C7B" w:rsidRPr="001A4A4B" w14:paraId="6CB50B6A" w14:textId="77777777" w:rsidTr="00ED20EE">
        <w:trPr>
          <w:trHeight w:val="466"/>
          <w:jc w:val="center"/>
        </w:trPr>
        <w:tc>
          <w:tcPr>
            <w:tcW w:w="452" w:type="dxa"/>
            <w:vAlign w:val="center"/>
          </w:tcPr>
          <w:p w14:paraId="2C05260B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5C912E4A" w14:textId="4BA38A02" w:rsidR="00E11C7B" w:rsidRPr="00F3651E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</w:pPr>
            <w:r w:rsidRPr="00F3651E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dodatkowa, wieczorna nauka i doskonalenie jazdy na nartach i snowboardzie z instruktorem, odrębna od wymaganej w pkt. 3.6. załącznika nr 1 do SIWZ – minimum 2 godziny zegarowe na oświetlonym stoku, a w przypadku niesprzyjających warunków pogodowych  zapewnienie wyjścia na ściankę wspinaczkową lub basen termalny minimum 2 godziny zegarowe</w:t>
            </w:r>
            <w:r w:rsidR="005E1DB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 xml:space="preserve">, </w:t>
            </w:r>
            <w:r w:rsidR="005E1DB1" w:rsidRPr="005E1DB1">
              <w:rPr>
                <w:rFonts w:asciiTheme="minorHAnsi" w:eastAsia="Lucida Sans Unicode" w:hAnsiTheme="minorHAnsi" w:cstheme="minorHAnsi"/>
                <w:kern w:val="1"/>
                <w:sz w:val="16"/>
                <w:szCs w:val="16"/>
                <w:lang w:eastAsia="en-US" w:bidi="en-US"/>
              </w:rPr>
              <w:t>odrębne od pobytu na basenie w przypadku zapewnienia ośrodka z basenem</w:t>
            </w:r>
          </w:p>
        </w:tc>
        <w:tc>
          <w:tcPr>
            <w:tcW w:w="2545" w:type="dxa"/>
          </w:tcPr>
          <w:p w14:paraId="48A9B2DC" w14:textId="77777777" w:rsidR="00E11C7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F83EE" w14:textId="77777777" w:rsidR="00E11C7B" w:rsidRPr="001A4A4B" w:rsidRDefault="00E11C7B" w:rsidP="00ED20EE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4A4B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</w:tbl>
    <w:p w14:paraId="08A5B1CC" w14:textId="77777777" w:rsidR="00E11C7B" w:rsidRPr="001A4A4B" w:rsidRDefault="00E11C7B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</w:p>
    <w:p w14:paraId="58B218BC" w14:textId="088BEBCD" w:rsidR="00AD368A" w:rsidRPr="001A4A4B" w:rsidRDefault="00AF7F4E" w:rsidP="00AD368A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360" w:lineRule="auto"/>
        <w:jc w:val="both"/>
        <w:textAlignment w:val="baseline"/>
        <w:rPr>
          <w:rFonts w:asciiTheme="minorHAnsi" w:eastAsia="Lucida Sans Unicode" w:hAnsiTheme="minorHAnsi" w:cstheme="minorHAnsi"/>
          <w:bCs/>
          <w:color w:val="000000"/>
          <w:kern w:val="3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b/>
          <w:color w:val="000000"/>
          <w:kern w:val="3"/>
          <w:lang w:eastAsia="en-US" w:bidi="en-US"/>
        </w:rPr>
        <w:t>DODATKOWE O</w:t>
      </w:r>
      <w:r w:rsidR="00AD368A" w:rsidRPr="001A4A4B">
        <w:rPr>
          <w:rFonts w:asciiTheme="minorHAnsi" w:eastAsia="Lucida Sans Unicode" w:hAnsiTheme="minorHAnsi" w:cstheme="minorHAnsi"/>
          <w:b/>
          <w:color w:val="000000"/>
          <w:kern w:val="3"/>
          <w:lang w:eastAsia="en-US" w:bidi="en-US"/>
        </w:rPr>
        <w:t>ŚWIADCZENIA WYKONAWCY</w:t>
      </w:r>
      <w:r w:rsidRPr="001A4A4B">
        <w:rPr>
          <w:rFonts w:asciiTheme="minorHAnsi" w:eastAsia="Lucida Sans Unicode" w:hAnsiTheme="minorHAnsi" w:cstheme="minorHAnsi"/>
          <w:b/>
          <w:color w:val="000000"/>
          <w:kern w:val="3"/>
          <w:lang w:eastAsia="en-US" w:bidi="en-US"/>
        </w:rPr>
        <w:t xml:space="preserve"> </w:t>
      </w:r>
      <w:r w:rsidRPr="001A4A4B">
        <w:rPr>
          <w:rFonts w:asciiTheme="minorHAnsi" w:eastAsia="Lucida Sans Unicode" w:hAnsiTheme="minorHAnsi" w:cstheme="minorHAnsi"/>
          <w:bCs/>
          <w:color w:val="000000"/>
          <w:kern w:val="3"/>
          <w:lang w:eastAsia="en-US" w:bidi="en-US"/>
        </w:rPr>
        <w:t>(dotyczy zadania nr 1÷5):</w:t>
      </w:r>
    </w:p>
    <w:p w14:paraId="436BC1A8" w14:textId="127D1F92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Oświadczam/my, że podana cena brutto oferty dla danego zadania jest </w:t>
      </w:r>
      <w:r w:rsidR="001F04D0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iloczynem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cen</w:t>
      </w:r>
      <w:r w:rsidR="001F04D0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y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ryczałtow</w:t>
      </w:r>
      <w:r w:rsidR="001F04D0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ej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1F04D0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obejmującej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koszt wykonania przedmiotu zamówienia w zakresie określonym w załączniku nr 1 do SIWZ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lastRenderedPageBreak/>
        <w:t xml:space="preserve">pn. „Szczegółowy opis przedmiotu zamówienia”, oraz załączniku nr </w:t>
      </w:r>
      <w:r w:rsidR="00FB5E7C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4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do SIWZ pn. „Wzór umowy”</w:t>
      </w:r>
      <w:r w:rsidR="001F04D0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dla jednego uczestnika i ilości osób określonych dla danego zadania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</w:t>
      </w:r>
    </w:p>
    <w:p w14:paraId="17F13050" w14:textId="365002AC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Warunki płatności – zgodnie z</w:t>
      </w:r>
      <w:r w:rsidR="0081161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e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81161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wzorem umowy (załącznik nr </w:t>
      </w:r>
      <w:r w:rsidR="008812C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4</w:t>
      </w:r>
      <w:r w:rsidR="0081161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do SIWZ)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.</w:t>
      </w:r>
    </w:p>
    <w:p w14:paraId="5FFCD89D" w14:textId="11CA96B6" w:rsidR="00695961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  <w:tab w:val="left" w:pos="426"/>
          <w:tab w:val="left" w:pos="1134"/>
        </w:tabs>
        <w:ind w:left="709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Podwykonawcy</w:t>
      </w:r>
      <w:r w:rsidR="00695961" w:rsidRPr="001A4A4B">
        <w:rPr>
          <w:rFonts w:asciiTheme="minorHAnsi" w:eastAsia="Lucida Sans Unicode" w:hAnsiTheme="minorHAnsi" w:cstheme="minorHAnsi"/>
          <w:kern w:val="1"/>
          <w:sz w:val="20"/>
          <w:szCs w:val="20"/>
          <w:vertAlign w:val="superscript"/>
          <w:lang w:eastAsia="en-US" w:bidi="en-US"/>
        </w:rPr>
        <w:t>1</w:t>
      </w:r>
      <w:r w:rsidR="00695961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  <w:r w:rsidR="0081161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</w:p>
    <w:p w14:paraId="49AF03D0" w14:textId="2E388155" w:rsidR="00AD368A" w:rsidRPr="001A4A4B" w:rsidRDefault="00321AF3" w:rsidP="00695961">
      <w:pPr>
        <w:pStyle w:val="Akapitzlist"/>
        <w:widowControl w:val="0"/>
        <w:tabs>
          <w:tab w:val="left" w:pos="-29536"/>
          <w:tab w:val="left" w:pos="-24468"/>
          <w:tab w:val="left" w:pos="-9811"/>
          <w:tab w:val="left" w:pos="426"/>
          <w:tab w:val="left" w:pos="1134"/>
        </w:tabs>
        <w:ind w:left="709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Nazwa firmy </w:t>
      </w:r>
      <w:r w:rsidR="00D96569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pod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wykonawcy</w:t>
      </w:r>
      <w:r w:rsidR="0081161E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: </w:t>
      </w:r>
      <w:r w:rsidR="00AD368A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………………………………………………………</w:t>
      </w:r>
    </w:p>
    <w:p w14:paraId="5A32289D" w14:textId="41654697" w:rsidR="00AD368A" w:rsidRPr="001A4A4B" w:rsidRDefault="00AD368A" w:rsidP="00AD368A">
      <w:pPr>
        <w:widowControl w:val="0"/>
        <w:tabs>
          <w:tab w:val="left" w:pos="426"/>
          <w:tab w:val="left" w:pos="1134"/>
        </w:tabs>
        <w:ind w:left="709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Zakres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usług powierzony podwykonawcy: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………….</w:t>
      </w:r>
    </w:p>
    <w:p w14:paraId="10D350ED" w14:textId="267479E7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uppressAutoHyphens w:val="0"/>
        <w:spacing w:line="100" w:lineRule="atLeast"/>
        <w:contextualSpacing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>Oświadcza</w:t>
      </w:r>
      <w:r w:rsidR="000856E7">
        <w:rPr>
          <w:rFonts w:asciiTheme="minorHAnsi" w:hAnsiTheme="minorHAnsi" w:cstheme="minorHAnsi"/>
          <w:noProof/>
          <w:sz w:val="20"/>
          <w:szCs w:val="20"/>
          <w:lang w:eastAsia="en-US"/>
        </w:rPr>
        <w:t>m</w:t>
      </w:r>
      <w:r w:rsidR="00321AF3"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>/</w:t>
      </w:r>
      <w:r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>my, że sposób reprezentacji spółki</w:t>
      </w:r>
      <w:r w:rsidR="00321AF3"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cywilnej</w:t>
      </w:r>
      <w:r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>/konsorcjum dla potrzeb niniejszego zamówienia jest  następujący</w:t>
      </w:r>
      <w:r w:rsidRPr="001A4A4B">
        <w:rPr>
          <w:rFonts w:asciiTheme="minorHAnsi" w:hAnsiTheme="minorHAnsi" w:cstheme="minorHAnsi"/>
          <w:noProof/>
          <w:sz w:val="20"/>
          <w:szCs w:val="20"/>
          <w:vertAlign w:val="superscript"/>
          <w:lang w:eastAsia="en-US"/>
        </w:rPr>
        <w:t>2</w:t>
      </w:r>
      <w:r w:rsidR="00321AF3"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 xml:space="preserve"> – należy wskazać pełnomocnika/lidera konsorcjum</w:t>
      </w:r>
      <w:r w:rsidR="00FD4173" w:rsidRPr="001A4A4B">
        <w:rPr>
          <w:rFonts w:asciiTheme="minorHAnsi" w:hAnsiTheme="minorHAnsi" w:cstheme="minorHAnsi"/>
          <w:noProof/>
          <w:sz w:val="20"/>
          <w:szCs w:val="20"/>
          <w:vertAlign w:val="superscript"/>
          <w:lang w:eastAsia="en-US"/>
        </w:rPr>
        <w:t>2</w:t>
      </w:r>
      <w:r w:rsidR="00321AF3"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>:</w:t>
      </w:r>
    </w:p>
    <w:p w14:paraId="0D7410F0" w14:textId="680499DF" w:rsidR="00AD368A" w:rsidRPr="001A4A4B" w:rsidRDefault="00AD368A" w:rsidP="00C73A00">
      <w:pPr>
        <w:pStyle w:val="Akapitzlist"/>
        <w:numPr>
          <w:ilvl w:val="1"/>
          <w:numId w:val="45"/>
        </w:numPr>
        <w:suppressAutoHyphens w:val="0"/>
        <w:contextualSpacing/>
        <w:rPr>
          <w:rFonts w:asciiTheme="minorHAnsi" w:hAnsiTheme="minorHAnsi" w:cstheme="minorHAnsi"/>
          <w:noProof/>
          <w:sz w:val="20"/>
          <w:szCs w:val="20"/>
          <w:lang w:eastAsia="en-US"/>
        </w:rPr>
      </w:pPr>
      <w:r w:rsidRPr="001A4A4B">
        <w:rPr>
          <w:rFonts w:asciiTheme="minorHAnsi" w:hAnsiTheme="minorHAnsi" w:cstheme="minorHAnsi"/>
          <w:noProof/>
          <w:sz w:val="20"/>
          <w:szCs w:val="20"/>
          <w:lang w:eastAsia="en-US"/>
        </w:rPr>
        <w:t>………………………………………</w:t>
      </w:r>
    </w:p>
    <w:p w14:paraId="1D49683F" w14:textId="4AF99EA3" w:rsidR="00321AF3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Wadium wnieśliśmy w formie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: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……………………………………………</w:t>
      </w:r>
      <w:r w:rsidR="00261AB4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="00261AB4" w:rsidRPr="001A4A4B">
        <w:rPr>
          <w:rFonts w:asciiTheme="minorHAnsi" w:eastAsia="Lucida Sans Unicode" w:hAnsiTheme="minorHAnsi" w:cstheme="minorHAnsi"/>
          <w:i/>
          <w:iCs/>
          <w:kern w:val="1"/>
          <w:sz w:val="20"/>
          <w:szCs w:val="20"/>
          <w:lang w:eastAsia="en-US" w:bidi="en-US"/>
        </w:rPr>
        <w:t>(należy wskazać)</w:t>
      </w:r>
    </w:p>
    <w:p w14:paraId="4B7ADA3F" w14:textId="79ACA4BF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9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Wskazuj</w:t>
      </w:r>
      <w:r w:rsidR="000856E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ę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/my numer konta, na które należy zwrócić wadium wniesione w pieniądzu</w:t>
      </w:r>
      <w:r w:rsidR="00261AB4" w:rsidRPr="001A4A4B">
        <w:rPr>
          <w:rFonts w:asciiTheme="minorHAnsi" w:eastAsia="Lucida Sans Unicode" w:hAnsiTheme="minorHAnsi" w:cstheme="minorHAnsi"/>
          <w:kern w:val="1"/>
          <w:sz w:val="20"/>
          <w:szCs w:val="20"/>
          <w:vertAlign w:val="superscript"/>
          <w:lang w:eastAsia="en-US" w:bidi="en-US"/>
        </w:rPr>
        <w:t>3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:</w:t>
      </w:r>
    </w:p>
    <w:p w14:paraId="43138C76" w14:textId="77777777" w:rsidR="00AD368A" w:rsidRPr="001A4A4B" w:rsidRDefault="00AD368A" w:rsidP="00AD368A">
      <w:pPr>
        <w:widowControl w:val="0"/>
        <w:tabs>
          <w:tab w:val="left" w:pos="708"/>
        </w:tabs>
        <w:ind w:left="360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4"/>
        <w:gridCol w:w="335"/>
        <w:gridCol w:w="335"/>
        <w:gridCol w:w="335"/>
      </w:tblGrid>
      <w:tr w:rsidR="00AD368A" w:rsidRPr="001A4A4B" w14:paraId="53ACF7F4" w14:textId="77777777" w:rsidTr="00B1465A">
        <w:trPr>
          <w:trHeight w:val="302"/>
        </w:trPr>
        <w:tc>
          <w:tcPr>
            <w:tcW w:w="334" w:type="dxa"/>
          </w:tcPr>
          <w:p w14:paraId="6000621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BFA9F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18E7C5D1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0E9CA40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2A4DE78E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B8F6D9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17E2A88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6D67A6F1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3C7C6755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0B95046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6ED73CD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5246A268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AD14B91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4A4CE712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3497EE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359508FA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3186421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6A2C3C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2D3D6516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275BD4E3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0902BE6B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494FB9F4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4" w:type="dxa"/>
          </w:tcPr>
          <w:p w14:paraId="129DB07E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4688860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E8978A0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35" w:type="dxa"/>
          </w:tcPr>
          <w:p w14:paraId="7AE58F07" w14:textId="77777777" w:rsidR="00AD368A" w:rsidRPr="001A4A4B" w:rsidRDefault="00AD368A" w:rsidP="00B1465A">
            <w:pPr>
              <w:widowControl w:val="0"/>
              <w:tabs>
                <w:tab w:val="left" w:pos="708"/>
              </w:tabs>
              <w:jc w:val="both"/>
              <w:rPr>
                <w:rFonts w:asciiTheme="minorHAnsi" w:eastAsia="Lucida Sans Unicode" w:hAnsiTheme="minorHAnsi" w:cstheme="minorHAnsi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2DB12196" w14:textId="77777777" w:rsidR="00AD368A" w:rsidRPr="001A4A4B" w:rsidRDefault="00AD368A" w:rsidP="00AD368A">
      <w:pPr>
        <w:widowControl w:val="0"/>
        <w:tabs>
          <w:tab w:val="left" w:pos="708"/>
        </w:tabs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7F623814" w14:textId="6F391C22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Oświadcza</w:t>
      </w:r>
      <w:r w:rsidR="000856E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m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/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my, że zapoznaliśmy się ze Specyfikacją Istotnych Warunków Zamówienia 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a także jej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załącz</w:t>
      </w:r>
      <w:r w:rsidR="009D62E7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nikami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nich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zawartymi.</w:t>
      </w:r>
    </w:p>
    <w:p w14:paraId="760E4721" w14:textId="7CF94227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Oświadczam/</w:t>
      </w:r>
      <w:r w:rsidR="000856E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m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y, że uważam/y się związany /i niniejszą ofertą przez czas wskazany w SIWZ.</w:t>
      </w:r>
    </w:p>
    <w:p w14:paraId="1CCBC489" w14:textId="43A17CCC" w:rsidR="00AD368A" w:rsidRPr="001A4A4B" w:rsidRDefault="00AD368A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Oświadczamy, że wzór umowy (załącznik </w:t>
      </w:r>
      <w:r w:rsidR="00321AF3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nr </w:t>
      </w:r>
      <w:r w:rsidR="008812C7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4</w:t>
      </w:r>
      <w:r w:rsidR="00744136"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 </w:t>
      </w: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>do SIWZ) został przez nas zaakceptowany bez zastrzeżeń i zobowiązujemy się w przypadku wyboru naszej oferty do zawarcia umowy na wymienionych w niej warunkach w miejscu i terminie wyznaczonym przez Zamawiającego.</w:t>
      </w:r>
    </w:p>
    <w:p w14:paraId="01793FD5" w14:textId="016BD17A" w:rsidR="00321AF3" w:rsidRPr="001A4A4B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Oświadczam/</w:t>
      </w:r>
      <w:r w:rsidR="000856E7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m</w:t>
      </w:r>
      <w:r w:rsidRPr="001A4A4B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y, że wybór mojej (naszej) oferty będzie prowadził do powstania u Zamawiającego obowiązku podatkowego zgodnie z przepisami o podatku od towarów i usług - TAK / NIE</w:t>
      </w:r>
      <w:r w:rsidR="00261AB4" w:rsidRPr="001A4A4B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1A4A4B">
        <w:rPr>
          <w:rFonts w:asciiTheme="minorHAnsi" w:eastAsia="Lucida Sans Unicode" w:hAnsiTheme="minorHAnsi" w:cstheme="minorHAnsi"/>
          <w:color w:val="000000"/>
          <w:kern w:val="3"/>
          <w:lang w:bidi="en-US"/>
        </w:rPr>
        <w:t xml:space="preserve">. </w:t>
      </w:r>
      <w:r w:rsidRPr="001A4A4B">
        <w:rPr>
          <w:rFonts w:asciiTheme="minorHAnsi" w:eastAsia="Lucida Sans Unicode" w:hAnsiTheme="minorHAnsi" w:cstheme="minorHAnsi"/>
          <w:color w:val="000000"/>
          <w:kern w:val="3"/>
          <w:lang w:bidi="en-US"/>
        </w:rPr>
        <w:br/>
      </w:r>
      <w:r w:rsidRPr="001A4A4B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Jeśli wykonawca zaznaczy powyżej „TAK”, obowiązek ten będzie dotyczył …………………………… (należy wskazać nazwę/rodzaj towaru/usługi), a ich wartość netto będzie wynosiła: ………………………… (należy wskazać wartość netto wskazanego powyżej towaru/usługi)</w:t>
      </w:r>
      <w:r w:rsidR="00261AB4" w:rsidRPr="001A4A4B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1A4A4B">
        <w:rPr>
          <w:rFonts w:asciiTheme="minorHAnsi" w:eastAsia="Lucida Sans Unicode" w:hAnsiTheme="minorHAnsi" w:cstheme="minorHAnsi"/>
          <w:color w:val="000000"/>
          <w:kern w:val="3"/>
          <w:sz w:val="20"/>
          <w:szCs w:val="20"/>
          <w:lang w:bidi="en-US"/>
        </w:rPr>
        <w:t>.</w:t>
      </w:r>
      <w:bookmarkStart w:id="0" w:name="_Hlk9247616"/>
    </w:p>
    <w:p w14:paraId="4EBA6160" w14:textId="00FFC5B3" w:rsidR="00321AF3" w:rsidRPr="001A4A4B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3"/>
          <w:sz w:val="20"/>
        </w:rPr>
        <w:t>Oświadczam/my</w:t>
      </w:r>
      <w:r w:rsidRPr="001A4A4B">
        <w:rPr>
          <w:rFonts w:asciiTheme="minorHAnsi" w:eastAsia="Lucida Sans Unicode" w:hAnsiTheme="minorHAnsi" w:cstheme="minorHAnsi"/>
          <w:kern w:val="3"/>
          <w:sz w:val="20"/>
          <w:szCs w:val="20"/>
          <w:lang w:bidi="en-US"/>
        </w:rPr>
        <w:t>, że wypełniłem/liśmy obowiązki informacyjne przewidziane w art. 13 lub art. 14 RODO</w:t>
      </w:r>
      <w:r w:rsidR="006D0D5C" w:rsidRPr="001A4A4B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>4</w:t>
      </w:r>
      <w:r w:rsidRPr="001A4A4B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 xml:space="preserve"> </w:t>
      </w:r>
      <w:r w:rsidRPr="001A4A4B">
        <w:rPr>
          <w:rFonts w:asciiTheme="minorHAnsi" w:eastAsia="Lucida Sans Unicode" w:hAnsiTheme="minorHAnsi" w:cstheme="minorHAnsi"/>
          <w:kern w:val="3"/>
          <w:sz w:val="20"/>
          <w:szCs w:val="20"/>
          <w:lang w:bidi="en-US"/>
        </w:rPr>
        <w:t>wobec osób fizycznych, od których dane osobowe bezpośrednio lub pośrednio pozyskałem/liśmy w celu ubiegania się o udzielenie zamówienia publicznego w przedmiotowym postępowaniu</w:t>
      </w:r>
      <w:r w:rsidR="006D0D5C" w:rsidRPr="001A4A4B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>5</w:t>
      </w:r>
      <w:r w:rsidRPr="001A4A4B">
        <w:rPr>
          <w:rFonts w:asciiTheme="minorHAnsi" w:eastAsia="Lucida Sans Unicode" w:hAnsiTheme="minorHAnsi" w:cstheme="minorHAnsi"/>
          <w:kern w:val="3"/>
          <w:sz w:val="20"/>
          <w:szCs w:val="20"/>
          <w:vertAlign w:val="superscript"/>
          <w:lang w:bidi="en-US"/>
        </w:rPr>
        <w:t>.</w:t>
      </w:r>
    </w:p>
    <w:bookmarkEnd w:id="0"/>
    <w:p w14:paraId="5F3681CE" w14:textId="42F145C1" w:rsidR="00321AF3" w:rsidRPr="001A4A4B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hAnsiTheme="minorHAnsi" w:cstheme="minorHAnsi"/>
          <w:sz w:val="20"/>
          <w:szCs w:val="20"/>
        </w:rPr>
        <w:t>Dokumenty stanowiące tajemnicę przedsiębiorstwa zawarte są na kartach/stronach</w:t>
      </w:r>
      <w:r w:rsidRPr="001A4A4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A4A4B">
        <w:rPr>
          <w:rFonts w:asciiTheme="minorHAnsi" w:hAnsiTheme="minorHAnsi" w:cstheme="minorHAnsi"/>
          <w:sz w:val="20"/>
          <w:szCs w:val="20"/>
        </w:rPr>
        <w:t>oferty o numerach od …… do ………</w:t>
      </w:r>
      <w:r w:rsidR="001E2B7E" w:rsidRPr="001A4A4B">
        <w:rPr>
          <w:rFonts w:asciiTheme="minorHAnsi" w:hAnsiTheme="minorHAnsi" w:cstheme="minorHAnsi"/>
          <w:sz w:val="20"/>
          <w:szCs w:val="20"/>
          <w:vertAlign w:val="superscript"/>
        </w:rPr>
        <w:t>1</w:t>
      </w:r>
    </w:p>
    <w:p w14:paraId="491EA52F" w14:textId="79BBB344" w:rsidR="00321AF3" w:rsidRPr="001A4A4B" w:rsidRDefault="00321AF3" w:rsidP="00C73A00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hAnsiTheme="minorHAnsi" w:cstheme="minorHAnsi"/>
          <w:sz w:val="20"/>
          <w:szCs w:val="20"/>
        </w:rPr>
        <w:t>Oświadczam/my, że jako wykonawca jestem</w:t>
      </w:r>
      <w:r w:rsidR="00302F3D">
        <w:rPr>
          <w:rFonts w:asciiTheme="minorHAnsi" w:hAnsiTheme="minorHAnsi" w:cstheme="minorHAnsi"/>
          <w:sz w:val="20"/>
          <w:szCs w:val="20"/>
        </w:rPr>
        <w:t>(-</w:t>
      </w:r>
      <w:proofErr w:type="spellStart"/>
      <w:r w:rsidRPr="001A4A4B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02F3D">
        <w:rPr>
          <w:rFonts w:asciiTheme="minorHAnsi" w:hAnsiTheme="minorHAnsi" w:cstheme="minorHAnsi"/>
          <w:sz w:val="20"/>
          <w:szCs w:val="20"/>
        </w:rPr>
        <w:t>)</w:t>
      </w:r>
      <w:r w:rsidRPr="001A4A4B">
        <w:rPr>
          <w:rFonts w:asciiTheme="minorHAnsi" w:hAnsiTheme="minorHAnsi" w:cstheme="minorHAnsi"/>
          <w:sz w:val="20"/>
          <w:szCs w:val="20"/>
        </w:rPr>
        <w:t xml:space="preserve"> /</w:t>
      </w:r>
      <w:r w:rsidR="008812C7">
        <w:rPr>
          <w:rFonts w:asciiTheme="minorHAnsi" w:hAnsiTheme="minorHAnsi" w:cstheme="minorHAnsi"/>
          <w:sz w:val="20"/>
          <w:szCs w:val="20"/>
        </w:rPr>
        <w:t xml:space="preserve"> </w:t>
      </w:r>
      <w:r w:rsidRPr="001A4A4B">
        <w:rPr>
          <w:rFonts w:asciiTheme="minorHAnsi" w:hAnsiTheme="minorHAnsi" w:cstheme="minorHAnsi"/>
          <w:sz w:val="20"/>
          <w:szCs w:val="20"/>
        </w:rPr>
        <w:t>nie jestem</w:t>
      </w:r>
      <w:r w:rsidR="00302F3D">
        <w:rPr>
          <w:rFonts w:asciiTheme="minorHAnsi" w:hAnsiTheme="minorHAnsi" w:cstheme="minorHAnsi"/>
          <w:sz w:val="20"/>
          <w:szCs w:val="20"/>
        </w:rPr>
        <w:t>(-</w:t>
      </w:r>
      <w:proofErr w:type="spellStart"/>
      <w:r w:rsidRPr="001A4A4B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302F3D">
        <w:rPr>
          <w:rFonts w:asciiTheme="minorHAnsi" w:hAnsiTheme="minorHAnsi" w:cstheme="minorHAnsi"/>
          <w:sz w:val="20"/>
          <w:szCs w:val="20"/>
        </w:rPr>
        <w:t>)</w:t>
      </w:r>
      <w:r w:rsidR="006D0D5C" w:rsidRPr="001A4A4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1A4A4B">
        <w:rPr>
          <w:rFonts w:asciiTheme="minorHAnsi" w:hAnsiTheme="minorHAnsi" w:cstheme="minorHAnsi"/>
          <w:sz w:val="20"/>
          <w:szCs w:val="20"/>
        </w:rPr>
        <w:t xml:space="preserve"> mikroprzedsiębiorstwem bądź małym lub średnim przedsiębiorstwem</w:t>
      </w:r>
      <w:r w:rsidR="006D0D5C" w:rsidRPr="001A4A4B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1A4A4B">
        <w:rPr>
          <w:rFonts w:asciiTheme="minorHAnsi" w:hAnsiTheme="minorHAnsi" w:cstheme="minorHAnsi"/>
          <w:sz w:val="20"/>
          <w:szCs w:val="20"/>
        </w:rPr>
        <w:t>.</w:t>
      </w:r>
    </w:p>
    <w:p w14:paraId="37B3E4C0" w14:textId="77777777" w:rsidR="00321AF3" w:rsidRPr="001A4A4B" w:rsidRDefault="00321AF3" w:rsidP="00321AF3">
      <w:pPr>
        <w:ind w:left="720" w:right="23"/>
        <w:jc w:val="both"/>
        <w:rPr>
          <w:rFonts w:asciiTheme="minorHAnsi" w:hAnsiTheme="minorHAnsi" w:cstheme="minorHAnsi"/>
          <w:sz w:val="20"/>
          <w:szCs w:val="20"/>
        </w:rPr>
      </w:pPr>
      <w:r w:rsidRPr="001A4A4B">
        <w:rPr>
          <w:rFonts w:asciiTheme="minorHAnsi" w:hAnsiTheme="minorHAnsi" w:cstheme="minorHAnsi"/>
          <w:sz w:val="20"/>
          <w:szCs w:val="20"/>
        </w:rPr>
        <w:t>Informacje są wymagane wyłącznie do celów statystycznych.</w:t>
      </w:r>
    </w:p>
    <w:p w14:paraId="0B5B6A14" w14:textId="77777777" w:rsidR="00321AF3" w:rsidRPr="001A4A4B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1A4A4B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D0129F4" w14:textId="77777777" w:rsidR="00321AF3" w:rsidRPr="001A4A4B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1A4A4B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0B34152" w14:textId="77777777" w:rsidR="00321AF3" w:rsidRPr="001A4A4B" w:rsidRDefault="00321AF3" w:rsidP="00C73A00">
      <w:pPr>
        <w:pStyle w:val="Akapitzlist"/>
        <w:numPr>
          <w:ilvl w:val="0"/>
          <w:numId w:val="46"/>
        </w:numPr>
        <w:ind w:left="993" w:right="23" w:hanging="284"/>
        <w:contextualSpacing/>
        <w:jc w:val="both"/>
        <w:rPr>
          <w:rFonts w:asciiTheme="minorHAnsi" w:eastAsia="Lucida Sans Unicode" w:hAnsiTheme="minorHAnsi" w:cstheme="minorHAnsi"/>
          <w:sz w:val="20"/>
          <w:szCs w:val="20"/>
        </w:rPr>
      </w:pPr>
      <w:r w:rsidRPr="001A4A4B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2D77C6" w14:textId="687598D1" w:rsidR="00AD368A" w:rsidRPr="001A4A4B" w:rsidRDefault="00E3017A" w:rsidP="00436B27">
      <w:pPr>
        <w:pStyle w:val="Akapitzlist"/>
        <w:widowControl w:val="0"/>
        <w:numPr>
          <w:ilvl w:val="0"/>
          <w:numId w:val="44"/>
        </w:numPr>
        <w:tabs>
          <w:tab w:val="left" w:pos="708"/>
        </w:tabs>
        <w:spacing w:line="100" w:lineRule="atLeast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  <w:r w:rsidRPr="001A4A4B"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  <w:t xml:space="preserve">Oświadczam/my, iż organizacja obozu odbywać się będzie przy zachowaniu zasad określonych w Rozporządzeniu Ministra Edukacji Narodowej z dnia 30 marca 2016 r. w sprawie wypoczynku dla dzieci i młodzieży oraz Ustawie z dnia 29 sierpnia 1997 r. o usługach hotelarskich oraz usługach pilotów wycieczek i przewodników turystycznych. </w:t>
      </w:r>
    </w:p>
    <w:p w14:paraId="135E2361" w14:textId="1D7FF5BD" w:rsidR="00E3017A" w:rsidRPr="001A4A4B" w:rsidRDefault="00E3017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4C383614" w14:textId="64A4BDC4" w:rsidR="008812C7" w:rsidRDefault="008812C7" w:rsidP="008812C7">
      <w:pPr>
        <w:jc w:val="both"/>
        <w:rPr>
          <w:rFonts w:asciiTheme="minorHAnsi" w:hAnsiTheme="minorHAnsi" w:cstheme="minorHAnsi"/>
        </w:rPr>
      </w:pPr>
    </w:p>
    <w:p w14:paraId="1F1101E4" w14:textId="77777777" w:rsidR="008812C7" w:rsidRPr="008812C7" w:rsidRDefault="008812C7" w:rsidP="008812C7">
      <w:pPr>
        <w:jc w:val="both"/>
        <w:rPr>
          <w:rFonts w:asciiTheme="minorHAnsi" w:hAnsiTheme="minorHAnsi" w:cstheme="minorHAnsi"/>
        </w:rPr>
      </w:pPr>
    </w:p>
    <w:p w14:paraId="237F8A83" w14:textId="77777777" w:rsidR="008812C7" w:rsidRPr="008812C7" w:rsidRDefault="008812C7" w:rsidP="008812C7">
      <w:pPr>
        <w:spacing w:line="276" w:lineRule="auto"/>
        <w:rPr>
          <w:rFonts w:asciiTheme="minorHAnsi" w:eastAsia="Calibri" w:hAnsiTheme="minorHAnsi" w:cstheme="minorHAnsi"/>
          <w:iCs/>
          <w:sz w:val="16"/>
          <w:szCs w:val="16"/>
        </w:rPr>
      </w:pPr>
      <w:r w:rsidRPr="008812C7">
        <w:rPr>
          <w:rFonts w:asciiTheme="minorHAnsi" w:eastAsia="Calibri" w:hAnsiTheme="minorHAnsi" w:cstheme="minorHAnsi"/>
          <w:iCs/>
          <w:sz w:val="16"/>
          <w:szCs w:val="16"/>
        </w:rPr>
        <w:t>.......................................................................                                                                              .....................................................................</w:t>
      </w:r>
    </w:p>
    <w:p w14:paraId="6EF196FC" w14:textId="77777777" w:rsidR="008812C7" w:rsidRPr="008812C7" w:rsidRDefault="008812C7" w:rsidP="008812C7">
      <w:pPr>
        <w:rPr>
          <w:rFonts w:asciiTheme="minorHAnsi" w:eastAsia="Calibri" w:hAnsiTheme="minorHAnsi" w:cstheme="minorHAnsi"/>
          <w:sz w:val="16"/>
          <w:szCs w:val="16"/>
        </w:rPr>
      </w:pPr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Miejscowość, data       </w:t>
      </w:r>
      <w:r w:rsidRPr="008812C7">
        <w:rPr>
          <w:rFonts w:asciiTheme="minorHAnsi" w:eastAsia="Calibri" w:hAnsiTheme="minorHAnsi" w:cstheme="minorHAnsi"/>
          <w:sz w:val="16"/>
          <w:szCs w:val="16"/>
        </w:rPr>
        <w:t xml:space="preserve">                 </w:t>
      </w:r>
      <w:r w:rsidRPr="008812C7">
        <w:rPr>
          <w:rFonts w:asciiTheme="minorHAnsi" w:eastAsia="Calibri" w:hAnsiTheme="minorHAnsi" w:cstheme="minorHAnsi"/>
          <w:sz w:val="16"/>
          <w:szCs w:val="16"/>
        </w:rPr>
        <w:tab/>
      </w:r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(podpis i pieczęć osoby uprawnionej </w:t>
      </w:r>
      <w:r w:rsidRPr="008812C7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14:paraId="453A21C1" w14:textId="77777777" w:rsidR="008812C7" w:rsidRPr="008812C7" w:rsidRDefault="008812C7" w:rsidP="008812C7">
      <w:pPr>
        <w:rPr>
          <w:rFonts w:asciiTheme="minorHAnsi" w:eastAsia="Calibri" w:hAnsiTheme="minorHAnsi" w:cstheme="minorHAnsi"/>
          <w:sz w:val="16"/>
          <w:szCs w:val="16"/>
        </w:rPr>
      </w:pPr>
      <w:r w:rsidRPr="008812C7">
        <w:rPr>
          <w:rFonts w:asciiTheme="minorHAnsi" w:eastAsia="Calibri" w:hAnsiTheme="minorHAnsi" w:cstheme="minorHAnsi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do reprezentacji Wykonawcy)</w:t>
      </w:r>
    </w:p>
    <w:p w14:paraId="510321A9" w14:textId="77777777" w:rsidR="00E3017A" w:rsidRPr="001A4A4B" w:rsidRDefault="00E3017A" w:rsidP="00AD368A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kern w:val="1"/>
          <w:sz w:val="20"/>
          <w:szCs w:val="20"/>
          <w:lang w:eastAsia="en-US" w:bidi="en-US"/>
        </w:rPr>
      </w:pPr>
    </w:p>
    <w:p w14:paraId="176C531E" w14:textId="77777777" w:rsidR="00AD368A" w:rsidRPr="001A4A4B" w:rsidRDefault="00AD368A" w:rsidP="009C74BF">
      <w:pPr>
        <w:widowControl w:val="0"/>
        <w:tabs>
          <w:tab w:val="left" w:pos="708"/>
        </w:tabs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</w:pPr>
    </w:p>
    <w:p w14:paraId="31BD6F2E" w14:textId="77777777" w:rsidR="00AD368A" w:rsidRPr="001A4A4B" w:rsidRDefault="00AD368A" w:rsidP="00AD368A">
      <w:pPr>
        <w:widowControl w:val="0"/>
        <w:tabs>
          <w:tab w:val="left" w:pos="708"/>
        </w:tabs>
        <w:ind w:left="283"/>
        <w:jc w:val="right"/>
        <w:rPr>
          <w:rFonts w:asciiTheme="minorHAnsi" w:eastAsia="Lucida Sans Unicode" w:hAnsiTheme="minorHAnsi" w:cstheme="minorHAnsi"/>
          <w:i/>
          <w:kern w:val="1"/>
          <w:sz w:val="20"/>
          <w:szCs w:val="20"/>
          <w:lang w:eastAsia="en-US" w:bidi="en-US"/>
        </w:rPr>
      </w:pPr>
    </w:p>
    <w:p w14:paraId="4B5F03EA" w14:textId="04C7DD46" w:rsidR="00AD368A" w:rsidRPr="001A4A4B" w:rsidRDefault="00DA50CB" w:rsidP="00AD368A">
      <w:pPr>
        <w:widowControl w:val="0"/>
        <w:tabs>
          <w:tab w:val="left" w:pos="708"/>
        </w:tabs>
        <w:spacing w:line="100" w:lineRule="atLeast"/>
        <w:rPr>
          <w:rFonts w:asciiTheme="minorHAnsi" w:eastAsia="Calibri" w:hAnsiTheme="minorHAnsi" w:cstheme="minorHAnsi"/>
          <w:bCs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kern w:val="1"/>
          <w:sz w:val="14"/>
          <w:szCs w:val="14"/>
          <w:lang w:eastAsia="en-US" w:bidi="en-US"/>
        </w:rPr>
        <w:lastRenderedPageBreak/>
        <w:t>¯¯¯¯¯¯¯¯¯¯¯¯¯¯¯¯¯¯</w:t>
      </w:r>
    </w:p>
    <w:p w14:paraId="490EC21E" w14:textId="43AC1125" w:rsidR="001E2B7E" w:rsidRPr="001A4A4B" w:rsidRDefault="00AD368A" w:rsidP="001E2B7E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>1</w:t>
      </w: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 xml:space="preserve"> </w:t>
      </w:r>
      <w:r w:rsidR="001E2B7E"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należy wypełnić, jeżeli dotyczy lub przekreślić, jeżeli nie dotyczy</w:t>
      </w:r>
    </w:p>
    <w:p w14:paraId="2692257B" w14:textId="5594D07A" w:rsidR="00AD368A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2   </w:t>
      </w: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wypełniają jedynie przedsiębiorcy składający wspólną ofertę – spółki cywilne lub konsorcja</w:t>
      </w:r>
    </w:p>
    <w:p w14:paraId="4FB4B673" w14:textId="77777777" w:rsidR="00AD368A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3  </w:t>
      </w: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wypełnia wykonawca wnoszący wadium w pieniądzu</w:t>
      </w:r>
    </w:p>
    <w:p w14:paraId="36BC4CC9" w14:textId="30482D39" w:rsidR="006752D8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4 </w:t>
      </w:r>
      <w:r w:rsidR="006752D8"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  <w:p w14:paraId="79A35BD6" w14:textId="031AA568" w:rsidR="0071791C" w:rsidRPr="001A4A4B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</w:pPr>
      <w:r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5 </w:t>
      </w:r>
      <w:r w:rsidR="0071791C" w:rsidRPr="001A4A4B">
        <w:rPr>
          <w:rFonts w:asciiTheme="minorHAnsi" w:eastAsia="Calibri" w:hAnsiTheme="minorHAnsi" w:cstheme="minorHAnsi"/>
          <w:bCs/>
          <w:i/>
          <w:kern w:val="1"/>
          <w:sz w:val="14"/>
          <w:szCs w:val="14"/>
          <w:lang w:eastAsia="en-US" w:bidi="en-US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14:paraId="07E30961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06E7439E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0533C115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13C0C024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2F86DAD4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1F4E375F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51EC6163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48B0C6BF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6DEE0692" w14:textId="77777777" w:rsidR="001E2B7E" w:rsidRPr="001A4A4B" w:rsidRDefault="001E2B7E" w:rsidP="003A5DD5">
      <w:pPr>
        <w:spacing w:line="360" w:lineRule="auto"/>
        <w:ind w:left="792"/>
        <w:jc w:val="right"/>
        <w:rPr>
          <w:rFonts w:asciiTheme="minorHAnsi" w:eastAsia="Calibri" w:hAnsiTheme="minorHAnsi" w:cstheme="minorHAnsi"/>
          <w:bCs/>
          <w:i/>
          <w:kern w:val="1"/>
          <w:sz w:val="14"/>
          <w:szCs w:val="14"/>
          <w:vertAlign w:val="superscript"/>
          <w:lang w:eastAsia="en-US" w:bidi="en-US"/>
        </w:rPr>
      </w:pPr>
    </w:p>
    <w:p w14:paraId="7D0D0785" w14:textId="3085BA10" w:rsidR="00FD655B" w:rsidRPr="001A4A4B" w:rsidRDefault="00FD655B">
      <w:pPr>
        <w:suppressAutoHyphens w:val="0"/>
        <w:spacing w:after="160" w:line="259" w:lineRule="auto"/>
        <w:rPr>
          <w:rFonts w:asciiTheme="minorHAnsi" w:eastAsia="Lucida Sans Unicode" w:hAnsiTheme="minorHAnsi" w:cstheme="minorHAnsi"/>
          <w:i/>
          <w:color w:val="000000"/>
          <w:kern w:val="1"/>
          <w:sz w:val="24"/>
          <w:szCs w:val="24"/>
          <w:lang w:eastAsia="en-US" w:bidi="en-US"/>
        </w:rPr>
      </w:pPr>
    </w:p>
    <w:p w14:paraId="13EDAA09" w14:textId="77777777" w:rsidR="00FB5E7C" w:rsidRPr="001A4A4B" w:rsidRDefault="00FB5E7C" w:rsidP="00983423">
      <w:pPr>
        <w:spacing w:line="360" w:lineRule="auto"/>
        <w:ind w:left="792"/>
        <w:jc w:val="right"/>
        <w:rPr>
          <w:rFonts w:asciiTheme="minorHAnsi" w:eastAsia="Lucida Sans Unicode" w:hAnsiTheme="minorHAnsi" w:cstheme="minorHAnsi"/>
          <w:i/>
          <w:color w:val="000000"/>
          <w:kern w:val="1"/>
          <w:sz w:val="24"/>
          <w:szCs w:val="24"/>
          <w:lang w:eastAsia="en-US" w:bidi="en-US"/>
        </w:rPr>
      </w:pPr>
    </w:p>
    <w:p w14:paraId="1625468D" w14:textId="77777777" w:rsidR="001D06F4" w:rsidRPr="001A4A4B" w:rsidRDefault="001D06F4" w:rsidP="000A1CF4">
      <w:pPr>
        <w:spacing w:line="360" w:lineRule="auto"/>
        <w:rPr>
          <w:rFonts w:asciiTheme="minorHAnsi" w:eastAsia="Lucida Sans Unicode" w:hAnsiTheme="minorHAnsi" w:cstheme="minorHAnsi"/>
          <w:i/>
          <w:color w:val="000000"/>
          <w:kern w:val="1"/>
          <w:sz w:val="24"/>
          <w:szCs w:val="24"/>
          <w:lang w:eastAsia="en-US" w:bidi="en-US"/>
        </w:rPr>
      </w:pPr>
    </w:p>
    <w:sectPr w:rsidR="001D06F4" w:rsidRPr="001A4A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6E930" w14:textId="77777777" w:rsidR="00733628" w:rsidRDefault="00733628" w:rsidP="00C55B83">
      <w:r>
        <w:separator/>
      </w:r>
    </w:p>
  </w:endnote>
  <w:endnote w:type="continuationSeparator" w:id="0">
    <w:p w14:paraId="42A14430" w14:textId="77777777" w:rsidR="00733628" w:rsidRDefault="00733628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5970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EDABA9D" w14:textId="64411743" w:rsidR="008C49FC" w:rsidRPr="008C49FC" w:rsidRDefault="008C49FC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8C49F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C49F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8C49F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C49FC">
          <w:rPr>
            <w:rFonts w:asciiTheme="minorHAnsi" w:hAnsiTheme="minorHAnsi" w:cstheme="minorHAnsi"/>
            <w:sz w:val="20"/>
            <w:szCs w:val="20"/>
          </w:rPr>
          <w:t>2</w:t>
        </w:r>
        <w:r w:rsidRPr="008C49F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46988D2" w14:textId="77777777" w:rsidR="008C49FC" w:rsidRDefault="008C4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2D5A" w14:textId="77777777" w:rsidR="00733628" w:rsidRDefault="00733628" w:rsidP="00C55B83">
      <w:r>
        <w:separator/>
      </w:r>
    </w:p>
  </w:footnote>
  <w:footnote w:type="continuationSeparator" w:id="0">
    <w:p w14:paraId="43530766" w14:textId="77777777" w:rsidR="00733628" w:rsidRDefault="00733628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A15C8" w14:textId="77777777" w:rsidR="009D6011" w:rsidRDefault="009D6011" w:rsidP="009D6011">
    <w:pPr>
      <w:widowControl w:val="0"/>
      <w:tabs>
        <w:tab w:val="left" w:pos="708"/>
      </w:tabs>
      <w:rPr>
        <w:rFonts w:asciiTheme="minorHAnsi" w:eastAsia="Calibri" w:hAnsiTheme="minorHAnsi" w:cstheme="minorHAnsi"/>
        <w:bCs/>
        <w:iCs/>
        <w:kern w:val="2"/>
        <w:sz w:val="24"/>
        <w:szCs w:val="24"/>
        <w:lang w:eastAsia="en-US" w:bidi="en-US"/>
      </w:rPr>
    </w:pPr>
    <w:r w:rsidRPr="0041624E">
      <w:rPr>
        <w:rFonts w:asciiTheme="minorHAnsi" w:eastAsia="Calibri" w:hAnsiTheme="minorHAnsi" w:cstheme="minorHAnsi"/>
        <w:bCs/>
        <w:iCs/>
        <w:kern w:val="2"/>
        <w:sz w:val="24"/>
        <w:szCs w:val="24"/>
        <w:lang w:eastAsia="en-US" w:bidi="en-US"/>
      </w:rPr>
      <w:t>Numer sprawy: ZPI.3411.2.2020</w:t>
    </w:r>
  </w:p>
  <w:p w14:paraId="6695C68B" w14:textId="004B47E5" w:rsidR="009D6011" w:rsidRPr="009D6011" w:rsidRDefault="009D6011" w:rsidP="009D6011">
    <w:pPr>
      <w:pStyle w:val="Nagwek"/>
      <w:jc w:val="right"/>
      <w:rPr>
        <w:rFonts w:asciiTheme="minorHAnsi" w:hAnsiTheme="minorHAnsi" w:cstheme="minorHAnsi"/>
      </w:rPr>
    </w:pPr>
    <w:r w:rsidRPr="0041624E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2</w:t>
    </w:r>
    <w:r w:rsidRPr="0041624E">
      <w:rPr>
        <w:rFonts w:asciiTheme="minorHAnsi" w:hAnsiTheme="minorHAnsi" w:cstheme="minorHAnsi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BE7373"/>
    <w:multiLevelType w:val="multilevel"/>
    <w:tmpl w:val="1688A3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3C00939"/>
    <w:multiLevelType w:val="multilevel"/>
    <w:tmpl w:val="88720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DB461C"/>
    <w:multiLevelType w:val="multilevel"/>
    <w:tmpl w:val="DE82A0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D6332E9"/>
    <w:multiLevelType w:val="multilevel"/>
    <w:tmpl w:val="1B62E39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9" w15:restartNumberingAfterBreak="0">
    <w:nsid w:val="0FC94D62"/>
    <w:multiLevelType w:val="hybridMultilevel"/>
    <w:tmpl w:val="E62C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6AC6FB1"/>
    <w:multiLevelType w:val="multilevel"/>
    <w:tmpl w:val="B2FACA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899540C"/>
    <w:multiLevelType w:val="multilevel"/>
    <w:tmpl w:val="1DC0D9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8F80DC2"/>
    <w:multiLevelType w:val="multilevel"/>
    <w:tmpl w:val="134247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9463881"/>
    <w:multiLevelType w:val="multilevel"/>
    <w:tmpl w:val="3E36F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1DA57511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E42D3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2D177581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E5A6399"/>
    <w:multiLevelType w:val="multilevel"/>
    <w:tmpl w:val="6002B1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19A2EAA"/>
    <w:multiLevelType w:val="hybridMultilevel"/>
    <w:tmpl w:val="99EE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72A004A"/>
    <w:multiLevelType w:val="hybridMultilevel"/>
    <w:tmpl w:val="8D465ACE"/>
    <w:lvl w:ilvl="0" w:tplc="3CB2E2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39BA5F48"/>
    <w:multiLevelType w:val="multilevel"/>
    <w:tmpl w:val="9B3A87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F8652B"/>
    <w:multiLevelType w:val="hybridMultilevel"/>
    <w:tmpl w:val="D43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2113F9"/>
    <w:multiLevelType w:val="hybridMultilevel"/>
    <w:tmpl w:val="D0C6EAA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4825EEA"/>
    <w:multiLevelType w:val="hybridMultilevel"/>
    <w:tmpl w:val="CAF0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CE49BF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4BED7F90"/>
    <w:multiLevelType w:val="multilevel"/>
    <w:tmpl w:val="6AD61E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4C407924"/>
    <w:multiLevelType w:val="multilevel"/>
    <w:tmpl w:val="9D1E29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2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53288E"/>
    <w:multiLevelType w:val="multilevel"/>
    <w:tmpl w:val="04EAD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2B824EF"/>
    <w:multiLevelType w:val="multilevel"/>
    <w:tmpl w:val="7A3E34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3814D4E"/>
    <w:multiLevelType w:val="multilevel"/>
    <w:tmpl w:val="4FEA4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3CD38D3"/>
    <w:multiLevelType w:val="multilevel"/>
    <w:tmpl w:val="2FA65C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B6612B8"/>
    <w:multiLevelType w:val="multilevel"/>
    <w:tmpl w:val="E0FCE1C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D74634C"/>
    <w:multiLevelType w:val="multilevel"/>
    <w:tmpl w:val="81F2BE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63" w15:restartNumberingAfterBreak="0">
    <w:nsid w:val="6B752C86"/>
    <w:multiLevelType w:val="hybridMultilevel"/>
    <w:tmpl w:val="9FD8A58A"/>
    <w:lvl w:ilvl="0" w:tplc="3CB2E2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4" w15:restartNumberingAfterBreak="0">
    <w:nsid w:val="6CA12A67"/>
    <w:multiLevelType w:val="hybridMultilevel"/>
    <w:tmpl w:val="EF3EB27C"/>
    <w:lvl w:ilvl="0" w:tplc="3CB2E29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805F9"/>
    <w:multiLevelType w:val="hybridMultilevel"/>
    <w:tmpl w:val="BEFA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6E71CC"/>
    <w:multiLevelType w:val="hybridMultilevel"/>
    <w:tmpl w:val="EF86A496"/>
    <w:lvl w:ilvl="0" w:tplc="71B6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A11A8D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8A4010C"/>
    <w:multiLevelType w:val="multilevel"/>
    <w:tmpl w:val="19FACD6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79BD190B"/>
    <w:multiLevelType w:val="hybridMultilevel"/>
    <w:tmpl w:val="CDC247D8"/>
    <w:lvl w:ilvl="0" w:tplc="941EA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38628A"/>
    <w:multiLevelType w:val="multilevel"/>
    <w:tmpl w:val="E4681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FE65CAA"/>
    <w:multiLevelType w:val="multilevel"/>
    <w:tmpl w:val="5E6CE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62"/>
  </w:num>
  <w:num w:numId="3">
    <w:abstractNumId w:val="53"/>
  </w:num>
  <w:num w:numId="4">
    <w:abstractNumId w:val="42"/>
  </w:num>
  <w:num w:numId="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3"/>
  </w:num>
  <w:num w:numId="8">
    <w:abstractNumId w:val="39"/>
  </w:num>
  <w:num w:numId="9">
    <w:abstractNumId w:val="72"/>
  </w:num>
  <w:num w:numId="10">
    <w:abstractNumId w:val="25"/>
  </w:num>
  <w:num w:numId="11">
    <w:abstractNumId w:val="55"/>
  </w:num>
  <w:num w:numId="12">
    <w:abstractNumId w:val="24"/>
  </w:num>
  <w:num w:numId="13">
    <w:abstractNumId w:val="32"/>
  </w:num>
  <w:num w:numId="14">
    <w:abstractNumId w:val="31"/>
  </w:num>
  <w:num w:numId="15">
    <w:abstractNumId w:val="56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58"/>
  </w:num>
  <w:num w:numId="30">
    <w:abstractNumId w:val="63"/>
  </w:num>
  <w:num w:numId="31">
    <w:abstractNumId w:val="57"/>
  </w:num>
  <w:num w:numId="32">
    <w:abstractNumId w:val="54"/>
  </w:num>
  <w:num w:numId="33">
    <w:abstractNumId w:val="64"/>
  </w:num>
  <w:num w:numId="34">
    <w:abstractNumId w:val="51"/>
  </w:num>
  <w:num w:numId="35">
    <w:abstractNumId w:val="41"/>
  </w:num>
  <w:num w:numId="36">
    <w:abstractNumId w:val="34"/>
  </w:num>
  <w:num w:numId="37">
    <w:abstractNumId w:val="50"/>
  </w:num>
  <w:num w:numId="38">
    <w:abstractNumId w:val="49"/>
  </w:num>
  <w:num w:numId="39">
    <w:abstractNumId w:val="68"/>
  </w:num>
  <w:num w:numId="40">
    <w:abstractNumId w:val="73"/>
  </w:num>
  <w:num w:numId="41">
    <w:abstractNumId w:val="38"/>
  </w:num>
  <w:num w:numId="42">
    <w:abstractNumId w:val="43"/>
  </w:num>
  <w:num w:numId="43">
    <w:abstractNumId w:val="37"/>
  </w:num>
  <w:num w:numId="44">
    <w:abstractNumId w:val="40"/>
  </w:num>
  <w:num w:numId="45">
    <w:abstractNumId w:val="45"/>
  </w:num>
  <w:num w:numId="46">
    <w:abstractNumId w:val="46"/>
  </w:num>
  <w:num w:numId="47">
    <w:abstractNumId w:val="47"/>
  </w:num>
  <w:num w:numId="48">
    <w:abstractNumId w:val="26"/>
  </w:num>
  <w:num w:numId="49">
    <w:abstractNumId w:val="21"/>
  </w:num>
  <w:num w:numId="50">
    <w:abstractNumId w:val="35"/>
  </w:num>
  <w:num w:numId="51">
    <w:abstractNumId w:val="70"/>
  </w:num>
  <w:num w:numId="52">
    <w:abstractNumId w:val="66"/>
  </w:num>
  <w:num w:numId="53">
    <w:abstractNumId w:val="48"/>
  </w:num>
  <w:num w:numId="54">
    <w:abstractNumId w:val="6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83"/>
    <w:rsid w:val="0000011C"/>
    <w:rsid w:val="00001A96"/>
    <w:rsid w:val="00002590"/>
    <w:rsid w:val="000053FA"/>
    <w:rsid w:val="00007348"/>
    <w:rsid w:val="0001026C"/>
    <w:rsid w:val="00012E70"/>
    <w:rsid w:val="00012F18"/>
    <w:rsid w:val="000141E2"/>
    <w:rsid w:val="0001769B"/>
    <w:rsid w:val="000203E0"/>
    <w:rsid w:val="000235E9"/>
    <w:rsid w:val="000259BC"/>
    <w:rsid w:val="00026149"/>
    <w:rsid w:val="000267B2"/>
    <w:rsid w:val="00027046"/>
    <w:rsid w:val="00027173"/>
    <w:rsid w:val="00031198"/>
    <w:rsid w:val="00032815"/>
    <w:rsid w:val="000348C4"/>
    <w:rsid w:val="00035507"/>
    <w:rsid w:val="00035BFB"/>
    <w:rsid w:val="00041C66"/>
    <w:rsid w:val="00043308"/>
    <w:rsid w:val="00044320"/>
    <w:rsid w:val="00052D8A"/>
    <w:rsid w:val="0005451A"/>
    <w:rsid w:val="00055179"/>
    <w:rsid w:val="00055575"/>
    <w:rsid w:val="000566EC"/>
    <w:rsid w:val="0005695F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81BE0"/>
    <w:rsid w:val="0008301F"/>
    <w:rsid w:val="000856E7"/>
    <w:rsid w:val="0008750B"/>
    <w:rsid w:val="000948B4"/>
    <w:rsid w:val="0009571A"/>
    <w:rsid w:val="000A1CF4"/>
    <w:rsid w:val="000A36DC"/>
    <w:rsid w:val="000A54AF"/>
    <w:rsid w:val="000B3CF3"/>
    <w:rsid w:val="000C0FFB"/>
    <w:rsid w:val="000C28CF"/>
    <w:rsid w:val="000C2FD7"/>
    <w:rsid w:val="000C3F05"/>
    <w:rsid w:val="000C63A4"/>
    <w:rsid w:val="000C6736"/>
    <w:rsid w:val="000C7502"/>
    <w:rsid w:val="000D1988"/>
    <w:rsid w:val="000D1E8D"/>
    <w:rsid w:val="000D2488"/>
    <w:rsid w:val="000D43B9"/>
    <w:rsid w:val="000D4614"/>
    <w:rsid w:val="000D5324"/>
    <w:rsid w:val="000E04C5"/>
    <w:rsid w:val="000E08E1"/>
    <w:rsid w:val="000E0B77"/>
    <w:rsid w:val="000E0E08"/>
    <w:rsid w:val="000E1267"/>
    <w:rsid w:val="000E5955"/>
    <w:rsid w:val="000E6941"/>
    <w:rsid w:val="000E7ABB"/>
    <w:rsid w:val="000F01A5"/>
    <w:rsid w:val="000F63C3"/>
    <w:rsid w:val="00100CDC"/>
    <w:rsid w:val="00101FF2"/>
    <w:rsid w:val="001042E8"/>
    <w:rsid w:val="00112805"/>
    <w:rsid w:val="00120199"/>
    <w:rsid w:val="0012109A"/>
    <w:rsid w:val="00122696"/>
    <w:rsid w:val="001228BD"/>
    <w:rsid w:val="00122DF6"/>
    <w:rsid w:val="00127AB1"/>
    <w:rsid w:val="00132932"/>
    <w:rsid w:val="001334CD"/>
    <w:rsid w:val="0013376B"/>
    <w:rsid w:val="00140493"/>
    <w:rsid w:val="00142874"/>
    <w:rsid w:val="0014291E"/>
    <w:rsid w:val="00143169"/>
    <w:rsid w:val="001446D6"/>
    <w:rsid w:val="0015047D"/>
    <w:rsid w:val="00153614"/>
    <w:rsid w:val="00155E88"/>
    <w:rsid w:val="00157569"/>
    <w:rsid w:val="0016074E"/>
    <w:rsid w:val="00162B9E"/>
    <w:rsid w:val="0016390C"/>
    <w:rsid w:val="00167156"/>
    <w:rsid w:val="00170C35"/>
    <w:rsid w:val="00173748"/>
    <w:rsid w:val="0017418B"/>
    <w:rsid w:val="00177A51"/>
    <w:rsid w:val="001814EF"/>
    <w:rsid w:val="00181593"/>
    <w:rsid w:val="0018356F"/>
    <w:rsid w:val="001938C1"/>
    <w:rsid w:val="001948AD"/>
    <w:rsid w:val="00195E8B"/>
    <w:rsid w:val="0019666A"/>
    <w:rsid w:val="001970D4"/>
    <w:rsid w:val="00197F38"/>
    <w:rsid w:val="001A0CE7"/>
    <w:rsid w:val="001A1F67"/>
    <w:rsid w:val="001A4A4B"/>
    <w:rsid w:val="001A6362"/>
    <w:rsid w:val="001A7153"/>
    <w:rsid w:val="001A7882"/>
    <w:rsid w:val="001B1CBD"/>
    <w:rsid w:val="001B4C85"/>
    <w:rsid w:val="001B579F"/>
    <w:rsid w:val="001C1158"/>
    <w:rsid w:val="001C640D"/>
    <w:rsid w:val="001D010D"/>
    <w:rsid w:val="001D06F4"/>
    <w:rsid w:val="001D13A0"/>
    <w:rsid w:val="001D194A"/>
    <w:rsid w:val="001D292B"/>
    <w:rsid w:val="001D4276"/>
    <w:rsid w:val="001E1B8C"/>
    <w:rsid w:val="001E2B7E"/>
    <w:rsid w:val="001E37C3"/>
    <w:rsid w:val="001E516C"/>
    <w:rsid w:val="001F04D0"/>
    <w:rsid w:val="001F1816"/>
    <w:rsid w:val="001F3224"/>
    <w:rsid w:val="001F3A75"/>
    <w:rsid w:val="001F4AA7"/>
    <w:rsid w:val="001F57EE"/>
    <w:rsid w:val="001F5E7C"/>
    <w:rsid w:val="001F7279"/>
    <w:rsid w:val="00201696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593F"/>
    <w:rsid w:val="002376CB"/>
    <w:rsid w:val="00244708"/>
    <w:rsid w:val="00247543"/>
    <w:rsid w:val="00251053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87"/>
    <w:rsid w:val="002702EE"/>
    <w:rsid w:val="002707E4"/>
    <w:rsid w:val="002724E4"/>
    <w:rsid w:val="00272930"/>
    <w:rsid w:val="00276B83"/>
    <w:rsid w:val="0028030C"/>
    <w:rsid w:val="0028133F"/>
    <w:rsid w:val="002836B9"/>
    <w:rsid w:val="00283A03"/>
    <w:rsid w:val="00284E25"/>
    <w:rsid w:val="00291003"/>
    <w:rsid w:val="00291F8A"/>
    <w:rsid w:val="002A2159"/>
    <w:rsid w:val="002A44B8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96A"/>
    <w:rsid w:val="002D36E1"/>
    <w:rsid w:val="002D3C03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67A2"/>
    <w:rsid w:val="002F6A46"/>
    <w:rsid w:val="003003BE"/>
    <w:rsid w:val="003016A0"/>
    <w:rsid w:val="00302F3D"/>
    <w:rsid w:val="00305B21"/>
    <w:rsid w:val="00306F2F"/>
    <w:rsid w:val="0031167F"/>
    <w:rsid w:val="00311727"/>
    <w:rsid w:val="00311EFA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0A63"/>
    <w:rsid w:val="00341E51"/>
    <w:rsid w:val="00353338"/>
    <w:rsid w:val="003558C8"/>
    <w:rsid w:val="00355AE6"/>
    <w:rsid w:val="003562A3"/>
    <w:rsid w:val="0035737C"/>
    <w:rsid w:val="003665E0"/>
    <w:rsid w:val="0037028F"/>
    <w:rsid w:val="003823C8"/>
    <w:rsid w:val="00384358"/>
    <w:rsid w:val="003952D6"/>
    <w:rsid w:val="003A0362"/>
    <w:rsid w:val="003A5876"/>
    <w:rsid w:val="003A5DD5"/>
    <w:rsid w:val="003B00E9"/>
    <w:rsid w:val="003B017D"/>
    <w:rsid w:val="003B3307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75DE"/>
    <w:rsid w:val="003E048B"/>
    <w:rsid w:val="003E0B10"/>
    <w:rsid w:val="003E35B9"/>
    <w:rsid w:val="003E3C20"/>
    <w:rsid w:val="003E40B4"/>
    <w:rsid w:val="003E7084"/>
    <w:rsid w:val="003E7F12"/>
    <w:rsid w:val="003F0884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216D2"/>
    <w:rsid w:val="00422563"/>
    <w:rsid w:val="00432937"/>
    <w:rsid w:val="00433C47"/>
    <w:rsid w:val="00435A7A"/>
    <w:rsid w:val="00436B6C"/>
    <w:rsid w:val="00437045"/>
    <w:rsid w:val="00437D45"/>
    <w:rsid w:val="00441871"/>
    <w:rsid w:val="0044389C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72D37"/>
    <w:rsid w:val="00475E83"/>
    <w:rsid w:val="004773DE"/>
    <w:rsid w:val="00481A13"/>
    <w:rsid w:val="004843C6"/>
    <w:rsid w:val="00484957"/>
    <w:rsid w:val="00484B87"/>
    <w:rsid w:val="00485F1D"/>
    <w:rsid w:val="00487890"/>
    <w:rsid w:val="00487FB2"/>
    <w:rsid w:val="00491B38"/>
    <w:rsid w:val="00491DB9"/>
    <w:rsid w:val="00492D4A"/>
    <w:rsid w:val="00494988"/>
    <w:rsid w:val="00494D4D"/>
    <w:rsid w:val="00497ADA"/>
    <w:rsid w:val="004A02D6"/>
    <w:rsid w:val="004A106D"/>
    <w:rsid w:val="004A108C"/>
    <w:rsid w:val="004A262C"/>
    <w:rsid w:val="004A4638"/>
    <w:rsid w:val="004A7180"/>
    <w:rsid w:val="004A75D1"/>
    <w:rsid w:val="004A7F82"/>
    <w:rsid w:val="004B1CF5"/>
    <w:rsid w:val="004B2750"/>
    <w:rsid w:val="004B34DC"/>
    <w:rsid w:val="004B6C0B"/>
    <w:rsid w:val="004C3B4C"/>
    <w:rsid w:val="004D0054"/>
    <w:rsid w:val="004D74B5"/>
    <w:rsid w:val="004D7960"/>
    <w:rsid w:val="004E0C74"/>
    <w:rsid w:val="004E133A"/>
    <w:rsid w:val="004E2723"/>
    <w:rsid w:val="004E5EAB"/>
    <w:rsid w:val="004E7E40"/>
    <w:rsid w:val="004F4760"/>
    <w:rsid w:val="004F5494"/>
    <w:rsid w:val="00500CF6"/>
    <w:rsid w:val="00502346"/>
    <w:rsid w:val="00505825"/>
    <w:rsid w:val="00505F1D"/>
    <w:rsid w:val="005065AE"/>
    <w:rsid w:val="00506743"/>
    <w:rsid w:val="00510813"/>
    <w:rsid w:val="00510BAA"/>
    <w:rsid w:val="005112DF"/>
    <w:rsid w:val="00512F7F"/>
    <w:rsid w:val="00514F24"/>
    <w:rsid w:val="00517F6D"/>
    <w:rsid w:val="0052494F"/>
    <w:rsid w:val="00526094"/>
    <w:rsid w:val="005340F6"/>
    <w:rsid w:val="00543580"/>
    <w:rsid w:val="00544DAF"/>
    <w:rsid w:val="00545608"/>
    <w:rsid w:val="00550F16"/>
    <w:rsid w:val="00557494"/>
    <w:rsid w:val="0056216F"/>
    <w:rsid w:val="00563D58"/>
    <w:rsid w:val="00566044"/>
    <w:rsid w:val="0056609B"/>
    <w:rsid w:val="0057111E"/>
    <w:rsid w:val="00575C2D"/>
    <w:rsid w:val="00580AC6"/>
    <w:rsid w:val="00585152"/>
    <w:rsid w:val="005907AF"/>
    <w:rsid w:val="00592FAB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C1CCD"/>
    <w:rsid w:val="005C29BC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1DB1"/>
    <w:rsid w:val="005E32F6"/>
    <w:rsid w:val="005E67D3"/>
    <w:rsid w:val="005F23BA"/>
    <w:rsid w:val="005F2F1F"/>
    <w:rsid w:val="005F501C"/>
    <w:rsid w:val="005F5749"/>
    <w:rsid w:val="005F59F7"/>
    <w:rsid w:val="00601943"/>
    <w:rsid w:val="00602963"/>
    <w:rsid w:val="00602AB1"/>
    <w:rsid w:val="0060426A"/>
    <w:rsid w:val="0060513F"/>
    <w:rsid w:val="00605F9B"/>
    <w:rsid w:val="006105A6"/>
    <w:rsid w:val="00613489"/>
    <w:rsid w:val="00615267"/>
    <w:rsid w:val="00615EC0"/>
    <w:rsid w:val="00617C3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D4F"/>
    <w:rsid w:val="00660FA0"/>
    <w:rsid w:val="00661E94"/>
    <w:rsid w:val="00662B77"/>
    <w:rsid w:val="006642BF"/>
    <w:rsid w:val="0066691B"/>
    <w:rsid w:val="00667999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5039"/>
    <w:rsid w:val="006B437D"/>
    <w:rsid w:val="006B615C"/>
    <w:rsid w:val="006C2CFD"/>
    <w:rsid w:val="006C349F"/>
    <w:rsid w:val="006C3890"/>
    <w:rsid w:val="006C5A80"/>
    <w:rsid w:val="006C76A1"/>
    <w:rsid w:val="006D0D5C"/>
    <w:rsid w:val="006D322E"/>
    <w:rsid w:val="006D375E"/>
    <w:rsid w:val="006D44A1"/>
    <w:rsid w:val="006D4FDA"/>
    <w:rsid w:val="006D7A12"/>
    <w:rsid w:val="006E3AE1"/>
    <w:rsid w:val="006E5ABA"/>
    <w:rsid w:val="006F380F"/>
    <w:rsid w:val="006F6133"/>
    <w:rsid w:val="006F6DA2"/>
    <w:rsid w:val="00700A49"/>
    <w:rsid w:val="00702E4C"/>
    <w:rsid w:val="00703A3D"/>
    <w:rsid w:val="00703CF6"/>
    <w:rsid w:val="00705726"/>
    <w:rsid w:val="0070695E"/>
    <w:rsid w:val="00706F16"/>
    <w:rsid w:val="00707C8A"/>
    <w:rsid w:val="0071210B"/>
    <w:rsid w:val="00713DF7"/>
    <w:rsid w:val="0071460E"/>
    <w:rsid w:val="00715A26"/>
    <w:rsid w:val="0071791C"/>
    <w:rsid w:val="00720A78"/>
    <w:rsid w:val="00724999"/>
    <w:rsid w:val="007265D3"/>
    <w:rsid w:val="00731AB7"/>
    <w:rsid w:val="00732ED6"/>
    <w:rsid w:val="00733628"/>
    <w:rsid w:val="00735636"/>
    <w:rsid w:val="00735AF4"/>
    <w:rsid w:val="00737C01"/>
    <w:rsid w:val="007433DE"/>
    <w:rsid w:val="00744136"/>
    <w:rsid w:val="00744297"/>
    <w:rsid w:val="00744B61"/>
    <w:rsid w:val="00744BF3"/>
    <w:rsid w:val="00746AF3"/>
    <w:rsid w:val="007479C6"/>
    <w:rsid w:val="007525F3"/>
    <w:rsid w:val="0075287E"/>
    <w:rsid w:val="0075289A"/>
    <w:rsid w:val="00753759"/>
    <w:rsid w:val="007579A3"/>
    <w:rsid w:val="00763019"/>
    <w:rsid w:val="007640CE"/>
    <w:rsid w:val="0076589E"/>
    <w:rsid w:val="0076664F"/>
    <w:rsid w:val="00766DCA"/>
    <w:rsid w:val="0076788B"/>
    <w:rsid w:val="007707E5"/>
    <w:rsid w:val="0077169D"/>
    <w:rsid w:val="0077236D"/>
    <w:rsid w:val="00774570"/>
    <w:rsid w:val="007749EE"/>
    <w:rsid w:val="007806C9"/>
    <w:rsid w:val="00783859"/>
    <w:rsid w:val="0078661B"/>
    <w:rsid w:val="00787533"/>
    <w:rsid w:val="00787F3B"/>
    <w:rsid w:val="00790D73"/>
    <w:rsid w:val="00791840"/>
    <w:rsid w:val="0079249C"/>
    <w:rsid w:val="00793526"/>
    <w:rsid w:val="007943E2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0C60"/>
    <w:rsid w:val="007C3DF9"/>
    <w:rsid w:val="007C491E"/>
    <w:rsid w:val="007D1403"/>
    <w:rsid w:val="007D31BB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17DED"/>
    <w:rsid w:val="00824085"/>
    <w:rsid w:val="008241EA"/>
    <w:rsid w:val="00831C23"/>
    <w:rsid w:val="00832368"/>
    <w:rsid w:val="00834173"/>
    <w:rsid w:val="00836291"/>
    <w:rsid w:val="00840C0E"/>
    <w:rsid w:val="00842754"/>
    <w:rsid w:val="00844F16"/>
    <w:rsid w:val="00845130"/>
    <w:rsid w:val="00853FCC"/>
    <w:rsid w:val="00855A7C"/>
    <w:rsid w:val="00860959"/>
    <w:rsid w:val="00865DA6"/>
    <w:rsid w:val="00873279"/>
    <w:rsid w:val="0087337D"/>
    <w:rsid w:val="0087471A"/>
    <w:rsid w:val="00875D92"/>
    <w:rsid w:val="00876366"/>
    <w:rsid w:val="00880058"/>
    <w:rsid w:val="008812C7"/>
    <w:rsid w:val="00881634"/>
    <w:rsid w:val="0088395A"/>
    <w:rsid w:val="0088571D"/>
    <w:rsid w:val="008866D7"/>
    <w:rsid w:val="00892775"/>
    <w:rsid w:val="0089615F"/>
    <w:rsid w:val="008A74B0"/>
    <w:rsid w:val="008A7654"/>
    <w:rsid w:val="008A7E17"/>
    <w:rsid w:val="008B2E3D"/>
    <w:rsid w:val="008B336A"/>
    <w:rsid w:val="008C1957"/>
    <w:rsid w:val="008C49FC"/>
    <w:rsid w:val="008C7817"/>
    <w:rsid w:val="008D21AD"/>
    <w:rsid w:val="008D4166"/>
    <w:rsid w:val="008D5987"/>
    <w:rsid w:val="008E24D8"/>
    <w:rsid w:val="008E56B8"/>
    <w:rsid w:val="008F16A1"/>
    <w:rsid w:val="008F41EA"/>
    <w:rsid w:val="008F6999"/>
    <w:rsid w:val="00900947"/>
    <w:rsid w:val="0090475E"/>
    <w:rsid w:val="00905019"/>
    <w:rsid w:val="00910B54"/>
    <w:rsid w:val="00917D3C"/>
    <w:rsid w:val="009220FC"/>
    <w:rsid w:val="00922EE9"/>
    <w:rsid w:val="00923833"/>
    <w:rsid w:val="009300B5"/>
    <w:rsid w:val="009318B3"/>
    <w:rsid w:val="0093263B"/>
    <w:rsid w:val="0094262A"/>
    <w:rsid w:val="00943A11"/>
    <w:rsid w:val="00943ADB"/>
    <w:rsid w:val="00943D2B"/>
    <w:rsid w:val="00945A35"/>
    <w:rsid w:val="009461BC"/>
    <w:rsid w:val="0094749D"/>
    <w:rsid w:val="00947832"/>
    <w:rsid w:val="00954A0F"/>
    <w:rsid w:val="00955057"/>
    <w:rsid w:val="009617E8"/>
    <w:rsid w:val="00964BB2"/>
    <w:rsid w:val="00970856"/>
    <w:rsid w:val="00971B91"/>
    <w:rsid w:val="00975B7D"/>
    <w:rsid w:val="009775EF"/>
    <w:rsid w:val="0098158F"/>
    <w:rsid w:val="00982309"/>
    <w:rsid w:val="00983423"/>
    <w:rsid w:val="00983754"/>
    <w:rsid w:val="009842E8"/>
    <w:rsid w:val="00986358"/>
    <w:rsid w:val="009A1A17"/>
    <w:rsid w:val="009A3EBB"/>
    <w:rsid w:val="009A5E96"/>
    <w:rsid w:val="009A713A"/>
    <w:rsid w:val="009B00B6"/>
    <w:rsid w:val="009B0F9E"/>
    <w:rsid w:val="009B5C58"/>
    <w:rsid w:val="009C55B4"/>
    <w:rsid w:val="009C6F18"/>
    <w:rsid w:val="009C74BF"/>
    <w:rsid w:val="009C782F"/>
    <w:rsid w:val="009D3461"/>
    <w:rsid w:val="009D590F"/>
    <w:rsid w:val="009D5FD1"/>
    <w:rsid w:val="009D6011"/>
    <w:rsid w:val="009D62E7"/>
    <w:rsid w:val="009D69A7"/>
    <w:rsid w:val="009D69E7"/>
    <w:rsid w:val="009E1C33"/>
    <w:rsid w:val="009E37AB"/>
    <w:rsid w:val="009E4E02"/>
    <w:rsid w:val="009E59C9"/>
    <w:rsid w:val="009E6D62"/>
    <w:rsid w:val="009F158C"/>
    <w:rsid w:val="009F5C56"/>
    <w:rsid w:val="00A03C35"/>
    <w:rsid w:val="00A10360"/>
    <w:rsid w:val="00A10836"/>
    <w:rsid w:val="00A12642"/>
    <w:rsid w:val="00A1315E"/>
    <w:rsid w:val="00A21603"/>
    <w:rsid w:val="00A21DF1"/>
    <w:rsid w:val="00A242EE"/>
    <w:rsid w:val="00A25931"/>
    <w:rsid w:val="00A35AEB"/>
    <w:rsid w:val="00A40B33"/>
    <w:rsid w:val="00A40FCF"/>
    <w:rsid w:val="00A4240E"/>
    <w:rsid w:val="00A44001"/>
    <w:rsid w:val="00A4508F"/>
    <w:rsid w:val="00A457F7"/>
    <w:rsid w:val="00A47686"/>
    <w:rsid w:val="00A54BA7"/>
    <w:rsid w:val="00A5570A"/>
    <w:rsid w:val="00A57CA4"/>
    <w:rsid w:val="00A6057E"/>
    <w:rsid w:val="00A70149"/>
    <w:rsid w:val="00A72281"/>
    <w:rsid w:val="00A73B7C"/>
    <w:rsid w:val="00A749D2"/>
    <w:rsid w:val="00A918D1"/>
    <w:rsid w:val="00A927F4"/>
    <w:rsid w:val="00A93452"/>
    <w:rsid w:val="00A93D25"/>
    <w:rsid w:val="00A94BF1"/>
    <w:rsid w:val="00AA1569"/>
    <w:rsid w:val="00AA2ED0"/>
    <w:rsid w:val="00AA4B6B"/>
    <w:rsid w:val="00AA61D1"/>
    <w:rsid w:val="00AA7CBC"/>
    <w:rsid w:val="00AB04A0"/>
    <w:rsid w:val="00AB110A"/>
    <w:rsid w:val="00AB3971"/>
    <w:rsid w:val="00AB40E9"/>
    <w:rsid w:val="00AB4CAE"/>
    <w:rsid w:val="00AB58CF"/>
    <w:rsid w:val="00AB6401"/>
    <w:rsid w:val="00AC1784"/>
    <w:rsid w:val="00AC1FFB"/>
    <w:rsid w:val="00AC210D"/>
    <w:rsid w:val="00AC3437"/>
    <w:rsid w:val="00AC5976"/>
    <w:rsid w:val="00AC598D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6D5A"/>
    <w:rsid w:val="00B10E2A"/>
    <w:rsid w:val="00B127E8"/>
    <w:rsid w:val="00B1465A"/>
    <w:rsid w:val="00B15047"/>
    <w:rsid w:val="00B20BD3"/>
    <w:rsid w:val="00B2153D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679A"/>
    <w:rsid w:val="00B407DA"/>
    <w:rsid w:val="00B479BB"/>
    <w:rsid w:val="00B519A7"/>
    <w:rsid w:val="00B53491"/>
    <w:rsid w:val="00B5671D"/>
    <w:rsid w:val="00B56CA3"/>
    <w:rsid w:val="00B57BEB"/>
    <w:rsid w:val="00B621AC"/>
    <w:rsid w:val="00B63C6C"/>
    <w:rsid w:val="00B644AD"/>
    <w:rsid w:val="00B644AE"/>
    <w:rsid w:val="00B67AEF"/>
    <w:rsid w:val="00B7023E"/>
    <w:rsid w:val="00B725A2"/>
    <w:rsid w:val="00B73BF5"/>
    <w:rsid w:val="00B7413A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D5D"/>
    <w:rsid w:val="00B935C8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1B9C"/>
    <w:rsid w:val="00BD41A1"/>
    <w:rsid w:val="00BD4946"/>
    <w:rsid w:val="00BE32BA"/>
    <w:rsid w:val="00BE5507"/>
    <w:rsid w:val="00BE6C52"/>
    <w:rsid w:val="00BE6E60"/>
    <w:rsid w:val="00BF2DCF"/>
    <w:rsid w:val="00BF6015"/>
    <w:rsid w:val="00BF70FA"/>
    <w:rsid w:val="00C023B2"/>
    <w:rsid w:val="00C02C9C"/>
    <w:rsid w:val="00C04EDD"/>
    <w:rsid w:val="00C05066"/>
    <w:rsid w:val="00C051CB"/>
    <w:rsid w:val="00C05940"/>
    <w:rsid w:val="00C1011B"/>
    <w:rsid w:val="00C107AF"/>
    <w:rsid w:val="00C12B29"/>
    <w:rsid w:val="00C13B1F"/>
    <w:rsid w:val="00C16514"/>
    <w:rsid w:val="00C16F7A"/>
    <w:rsid w:val="00C20352"/>
    <w:rsid w:val="00C206E9"/>
    <w:rsid w:val="00C219EA"/>
    <w:rsid w:val="00C227EE"/>
    <w:rsid w:val="00C23E75"/>
    <w:rsid w:val="00C31350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285E"/>
    <w:rsid w:val="00C54911"/>
    <w:rsid w:val="00C55B83"/>
    <w:rsid w:val="00C56915"/>
    <w:rsid w:val="00C56BA4"/>
    <w:rsid w:val="00C5721E"/>
    <w:rsid w:val="00C608EF"/>
    <w:rsid w:val="00C6198C"/>
    <w:rsid w:val="00C63B22"/>
    <w:rsid w:val="00C71676"/>
    <w:rsid w:val="00C72D3E"/>
    <w:rsid w:val="00C733D5"/>
    <w:rsid w:val="00C73A00"/>
    <w:rsid w:val="00C74503"/>
    <w:rsid w:val="00C77527"/>
    <w:rsid w:val="00C7769A"/>
    <w:rsid w:val="00C83163"/>
    <w:rsid w:val="00C84750"/>
    <w:rsid w:val="00C85CCA"/>
    <w:rsid w:val="00C91AA8"/>
    <w:rsid w:val="00C94D0F"/>
    <w:rsid w:val="00CB1676"/>
    <w:rsid w:val="00CB6DC2"/>
    <w:rsid w:val="00CC0628"/>
    <w:rsid w:val="00CC1201"/>
    <w:rsid w:val="00CC2E55"/>
    <w:rsid w:val="00CC453E"/>
    <w:rsid w:val="00CC4E50"/>
    <w:rsid w:val="00CC54F5"/>
    <w:rsid w:val="00CC6125"/>
    <w:rsid w:val="00CC7B1D"/>
    <w:rsid w:val="00CD27C3"/>
    <w:rsid w:val="00CD4124"/>
    <w:rsid w:val="00CD6232"/>
    <w:rsid w:val="00CD71DA"/>
    <w:rsid w:val="00CE16A8"/>
    <w:rsid w:val="00CE1BC4"/>
    <w:rsid w:val="00CE6BF9"/>
    <w:rsid w:val="00CF0D7D"/>
    <w:rsid w:val="00CF26B4"/>
    <w:rsid w:val="00CF4620"/>
    <w:rsid w:val="00CF5926"/>
    <w:rsid w:val="00D06C7A"/>
    <w:rsid w:val="00D239F8"/>
    <w:rsid w:val="00D2429D"/>
    <w:rsid w:val="00D248AC"/>
    <w:rsid w:val="00D25C37"/>
    <w:rsid w:val="00D337B7"/>
    <w:rsid w:val="00D36520"/>
    <w:rsid w:val="00D37271"/>
    <w:rsid w:val="00D42745"/>
    <w:rsid w:val="00D44DBA"/>
    <w:rsid w:val="00D45082"/>
    <w:rsid w:val="00D45944"/>
    <w:rsid w:val="00D463FC"/>
    <w:rsid w:val="00D52051"/>
    <w:rsid w:val="00D53434"/>
    <w:rsid w:val="00D563C5"/>
    <w:rsid w:val="00D56B75"/>
    <w:rsid w:val="00D62F46"/>
    <w:rsid w:val="00D655F0"/>
    <w:rsid w:val="00D66B3D"/>
    <w:rsid w:val="00D67F16"/>
    <w:rsid w:val="00D71A71"/>
    <w:rsid w:val="00D71BB9"/>
    <w:rsid w:val="00D75275"/>
    <w:rsid w:val="00D84175"/>
    <w:rsid w:val="00D85213"/>
    <w:rsid w:val="00D87CE5"/>
    <w:rsid w:val="00D90220"/>
    <w:rsid w:val="00D92EFA"/>
    <w:rsid w:val="00D933F5"/>
    <w:rsid w:val="00D93B3B"/>
    <w:rsid w:val="00D94664"/>
    <w:rsid w:val="00D9530E"/>
    <w:rsid w:val="00D96569"/>
    <w:rsid w:val="00DA172F"/>
    <w:rsid w:val="00DA1896"/>
    <w:rsid w:val="00DA50CB"/>
    <w:rsid w:val="00DA67BA"/>
    <w:rsid w:val="00DB2F22"/>
    <w:rsid w:val="00DB617D"/>
    <w:rsid w:val="00DC2001"/>
    <w:rsid w:val="00DC3130"/>
    <w:rsid w:val="00DC3958"/>
    <w:rsid w:val="00DC41CC"/>
    <w:rsid w:val="00DC7859"/>
    <w:rsid w:val="00DD47E6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1C7B"/>
    <w:rsid w:val="00E12719"/>
    <w:rsid w:val="00E1394D"/>
    <w:rsid w:val="00E206DB"/>
    <w:rsid w:val="00E2160C"/>
    <w:rsid w:val="00E216B0"/>
    <w:rsid w:val="00E244F6"/>
    <w:rsid w:val="00E3017A"/>
    <w:rsid w:val="00E30F8E"/>
    <w:rsid w:val="00E3262B"/>
    <w:rsid w:val="00E34331"/>
    <w:rsid w:val="00E370E1"/>
    <w:rsid w:val="00E428E0"/>
    <w:rsid w:val="00E45EF2"/>
    <w:rsid w:val="00E45F08"/>
    <w:rsid w:val="00E46A1B"/>
    <w:rsid w:val="00E47D70"/>
    <w:rsid w:val="00E50F54"/>
    <w:rsid w:val="00E528DD"/>
    <w:rsid w:val="00E60C63"/>
    <w:rsid w:val="00E6422F"/>
    <w:rsid w:val="00E71773"/>
    <w:rsid w:val="00E726F1"/>
    <w:rsid w:val="00E72D99"/>
    <w:rsid w:val="00E73797"/>
    <w:rsid w:val="00E77275"/>
    <w:rsid w:val="00E7773B"/>
    <w:rsid w:val="00E804EC"/>
    <w:rsid w:val="00E807B4"/>
    <w:rsid w:val="00E827B8"/>
    <w:rsid w:val="00E8516A"/>
    <w:rsid w:val="00E86FED"/>
    <w:rsid w:val="00E902BF"/>
    <w:rsid w:val="00E9223E"/>
    <w:rsid w:val="00EA2588"/>
    <w:rsid w:val="00EB0FE9"/>
    <w:rsid w:val="00EB4EB2"/>
    <w:rsid w:val="00EB5C8C"/>
    <w:rsid w:val="00EB69FF"/>
    <w:rsid w:val="00EC1AFE"/>
    <w:rsid w:val="00EC24B8"/>
    <w:rsid w:val="00EC4165"/>
    <w:rsid w:val="00ED217C"/>
    <w:rsid w:val="00ED720C"/>
    <w:rsid w:val="00EE1801"/>
    <w:rsid w:val="00EE633D"/>
    <w:rsid w:val="00EE67C1"/>
    <w:rsid w:val="00EF064C"/>
    <w:rsid w:val="00EF24B6"/>
    <w:rsid w:val="00EF275C"/>
    <w:rsid w:val="00EF7069"/>
    <w:rsid w:val="00EF78A9"/>
    <w:rsid w:val="00F01F7F"/>
    <w:rsid w:val="00F159FE"/>
    <w:rsid w:val="00F214A4"/>
    <w:rsid w:val="00F271BD"/>
    <w:rsid w:val="00F27594"/>
    <w:rsid w:val="00F27EB3"/>
    <w:rsid w:val="00F32CC8"/>
    <w:rsid w:val="00F335E8"/>
    <w:rsid w:val="00F3651E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3084"/>
    <w:rsid w:val="00F57185"/>
    <w:rsid w:val="00F63689"/>
    <w:rsid w:val="00F65F6A"/>
    <w:rsid w:val="00F71DDD"/>
    <w:rsid w:val="00F82B9E"/>
    <w:rsid w:val="00F87A83"/>
    <w:rsid w:val="00F9077F"/>
    <w:rsid w:val="00F90A59"/>
    <w:rsid w:val="00F9174E"/>
    <w:rsid w:val="00F917FA"/>
    <w:rsid w:val="00FB071B"/>
    <w:rsid w:val="00FB17C3"/>
    <w:rsid w:val="00FB42E5"/>
    <w:rsid w:val="00FB4D8A"/>
    <w:rsid w:val="00FB5E7C"/>
    <w:rsid w:val="00FB5F01"/>
    <w:rsid w:val="00FB7A57"/>
    <w:rsid w:val="00FC2EB9"/>
    <w:rsid w:val="00FC4EA0"/>
    <w:rsid w:val="00FC629B"/>
    <w:rsid w:val="00FD211E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67C5"/>
    <w:rsid w:val="00FE730A"/>
    <w:rsid w:val="00FE7BEF"/>
    <w:rsid w:val="00FF4D55"/>
    <w:rsid w:val="00FF54A9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140"/>
  <w15:chartTrackingRefBased/>
  <w15:docId w15:val="{0F5CA02B-6BF1-43B1-9689-9200DE41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92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5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5F00-0852-4F38-9116-15A2C49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2771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Gonera</dc:creator>
  <cp:keywords/>
  <dc:description/>
  <cp:lastModifiedBy>P. Kurczab</cp:lastModifiedBy>
  <cp:revision>46</cp:revision>
  <cp:lastPrinted>2019-08-21T09:08:00Z</cp:lastPrinted>
  <dcterms:created xsi:type="dcterms:W3CDTF">2020-10-14T10:33:00Z</dcterms:created>
  <dcterms:modified xsi:type="dcterms:W3CDTF">2020-10-22T11:32:00Z</dcterms:modified>
</cp:coreProperties>
</file>