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11FB2" w14:textId="77777777" w:rsidR="007567BF" w:rsidRPr="007B7A45" w:rsidRDefault="007567BF" w:rsidP="007567BF">
      <w:pPr>
        <w:rPr>
          <w:rFonts w:asciiTheme="minorHAnsi" w:hAnsiTheme="minorHAnsi" w:cstheme="minorHAnsi"/>
          <w:color w:val="FF0000"/>
        </w:rPr>
      </w:pPr>
    </w:p>
    <w:p w14:paraId="3A89B7E5" w14:textId="24D97B39" w:rsidR="007567BF" w:rsidRPr="00177EA8" w:rsidRDefault="00177EA8" w:rsidP="00756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7EA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5060A9ED" w14:textId="77777777" w:rsidR="007567BF" w:rsidRPr="007B7A45" w:rsidRDefault="007567BF" w:rsidP="007567B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7A45">
        <w:rPr>
          <w:rFonts w:asciiTheme="minorHAnsi" w:hAnsiTheme="minorHAnsi" w:cstheme="minorHAnsi"/>
          <w:b/>
          <w:sz w:val="24"/>
          <w:szCs w:val="24"/>
        </w:rPr>
        <w:t>na podstawie art. 25a ust. 1 PZP</w:t>
      </w:r>
    </w:p>
    <w:p w14:paraId="2763CBDB" w14:textId="77777777" w:rsidR="007567BF" w:rsidRPr="007B7A45" w:rsidRDefault="007567BF" w:rsidP="007567BF">
      <w:pPr>
        <w:jc w:val="both"/>
        <w:rPr>
          <w:rFonts w:asciiTheme="minorHAnsi" w:hAnsiTheme="minorHAnsi" w:cstheme="minorHAnsi"/>
          <w:b/>
          <w:u w:val="single"/>
        </w:rPr>
      </w:pPr>
    </w:p>
    <w:p w14:paraId="3A905378" w14:textId="77777777" w:rsidR="007567BF" w:rsidRPr="007B7A45" w:rsidRDefault="007567BF" w:rsidP="00C73477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color w:val="0070C0"/>
          <w:u w:val="single"/>
        </w:rPr>
      </w:pPr>
      <w:r w:rsidRPr="007B7A45">
        <w:rPr>
          <w:rFonts w:asciiTheme="minorHAnsi" w:hAnsiTheme="minorHAnsi" w:cstheme="minorHAnsi"/>
          <w:b/>
          <w:u w:val="single"/>
        </w:rPr>
        <w:t>DOTYCZĄCE SPEŁNIANIA WARUNKÓW UDZIAŁU W POSTĘPOWANIU</w:t>
      </w:r>
      <w:r w:rsidRPr="007B7A45">
        <w:rPr>
          <w:rFonts w:asciiTheme="minorHAnsi" w:hAnsiTheme="minorHAnsi" w:cstheme="minorHAnsi"/>
          <w:b/>
          <w:color w:val="0070C0"/>
          <w:u w:val="single"/>
        </w:rPr>
        <w:t xml:space="preserve"> </w:t>
      </w:r>
    </w:p>
    <w:p w14:paraId="4DDF044D" w14:textId="103848FC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bookmarkStart w:id="0" w:name="_Hlk535268560"/>
      <w:r w:rsidRPr="007B7A45">
        <w:rPr>
          <w:rFonts w:asciiTheme="minorHAnsi" w:hAnsiTheme="minorHAnsi" w:cstheme="minorHAnsi"/>
        </w:rPr>
        <w:t>Na potrzeby postępowania o udzielenie zamówienia publicznego pn.</w:t>
      </w:r>
      <w:r>
        <w:rPr>
          <w:rFonts w:asciiTheme="minorHAnsi" w:hAnsiTheme="minorHAnsi" w:cstheme="minorHAnsi"/>
        </w:rPr>
        <w:t xml:space="preserve"> </w:t>
      </w:r>
      <w:r w:rsidR="00177EA8" w:rsidRPr="00177EA8">
        <w:rPr>
          <w:rFonts w:asciiTheme="minorHAnsi" w:hAnsiTheme="minorHAnsi" w:cstheme="minorHAnsi"/>
        </w:rPr>
        <w:t xml:space="preserve">„Organizacja 7-dniowego obozu szkoleniowo – rekreacyjnego w górach dla dzieci i młodzieży z terenu Gminy Kleszczów w 2021 roku </w:t>
      </w:r>
      <w:r w:rsidR="00177EA8">
        <w:rPr>
          <w:rFonts w:asciiTheme="minorHAnsi" w:hAnsiTheme="minorHAnsi" w:cstheme="minorHAnsi"/>
        </w:rPr>
        <w:br/>
      </w:r>
      <w:r w:rsidR="00177EA8" w:rsidRPr="00177EA8">
        <w:rPr>
          <w:rFonts w:asciiTheme="minorHAnsi" w:hAnsiTheme="minorHAnsi" w:cstheme="minorHAnsi"/>
        </w:rPr>
        <w:t>z podziałem na 5 zadań”</w:t>
      </w:r>
      <w:r w:rsidR="00177EA8">
        <w:rPr>
          <w:rFonts w:asciiTheme="minorHAnsi" w:hAnsiTheme="minorHAnsi" w:cstheme="minorHAnsi"/>
        </w:rPr>
        <w:t xml:space="preserve"> </w:t>
      </w:r>
      <w:r w:rsidRPr="007B7A45">
        <w:rPr>
          <w:rFonts w:asciiTheme="minorHAnsi" w:hAnsiTheme="minorHAnsi" w:cstheme="minorHAnsi"/>
        </w:rPr>
        <w:t xml:space="preserve">prowadzonego przez </w:t>
      </w:r>
      <w:r>
        <w:rPr>
          <w:rFonts w:asciiTheme="minorHAnsi" w:hAnsiTheme="minorHAnsi" w:cstheme="minorHAnsi"/>
        </w:rPr>
        <w:t>Zamawiającego</w:t>
      </w:r>
      <w:r w:rsidRPr="007B7A45">
        <w:rPr>
          <w:rFonts w:asciiTheme="minorHAnsi" w:hAnsiTheme="minorHAnsi" w:cstheme="minorHAnsi"/>
        </w:rPr>
        <w:t>, oświadczam/y, co następuje:</w:t>
      </w:r>
    </w:p>
    <w:bookmarkEnd w:id="0"/>
    <w:p w14:paraId="7FB4D26A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56F9218B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1. INFORMACJA DOTYCZĄCA WYKONAWCY:</w:t>
      </w:r>
    </w:p>
    <w:p w14:paraId="2E88C736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 xml:space="preserve">Oświadczam/y, że spełniam/y warunki udziału w postępowaniu określone przez Zamawiającego w pkt. 5.1. SIWZ.  </w:t>
      </w:r>
    </w:p>
    <w:p w14:paraId="504F23CE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071D70BA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0F7A4FB6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6250BF2C" w14:textId="6EB00E00" w:rsidR="007567BF" w:rsidRPr="00177EA8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</w:t>
      </w:r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</w:t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4EC2F4D1" w14:textId="145EBFF6" w:rsidR="007567BF" w:rsidRPr="00177EA8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177EA8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177EA8">
        <w:rPr>
          <w:rFonts w:asciiTheme="minorHAnsi" w:eastAsia="Calibri" w:hAnsiTheme="minorHAnsi" w:cstheme="minorHAnsi"/>
          <w:sz w:val="16"/>
          <w:szCs w:val="16"/>
        </w:rPr>
        <w:tab/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</w:t>
      </w:r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</w:t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(podpis i pieczęć osoby uprawnionej </w:t>
      </w:r>
      <w:r w:rsidRPr="00177EA8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2836DD1B" w14:textId="2A14E05B" w:rsidR="007567BF" w:rsidRPr="00177EA8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77EA8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</w:t>
      </w:r>
      <w:r w:rsidRPr="00177EA8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5BCD0CDB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6473024D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  <w:b/>
        </w:rPr>
        <w:t>2. INFORMACJA W ZWIĄZKU Z POLEGANIEM NA ZASOBACH INNYCH PODMIOTÓW*</w:t>
      </w:r>
      <w:r w:rsidRPr="007B7A45">
        <w:rPr>
          <w:rFonts w:asciiTheme="minorHAnsi" w:hAnsiTheme="minorHAnsi" w:cstheme="minorHAnsi"/>
        </w:rPr>
        <w:t xml:space="preserve">: </w:t>
      </w:r>
    </w:p>
    <w:p w14:paraId="2B2C2E86" w14:textId="2271BF1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Oświadczam/y, że w celu wykazania spełniania warunków udziału w postępowaniu, określonych przez Zamawiającego w pkt. 5.1. SIWZ</w:t>
      </w:r>
      <w:r w:rsidRPr="007B7A45">
        <w:rPr>
          <w:rFonts w:asciiTheme="minorHAnsi" w:hAnsiTheme="minorHAnsi" w:cstheme="minorHAnsi"/>
          <w:i/>
        </w:rPr>
        <w:t>,</w:t>
      </w:r>
      <w:r w:rsidRPr="007B7A45">
        <w:rPr>
          <w:rFonts w:asciiTheme="minorHAnsi" w:hAnsiTheme="minorHAnsi" w:cstheme="minorHAnsi"/>
        </w:rPr>
        <w:t xml:space="preserve"> polegam/y na zasobach następującego/</w:t>
      </w:r>
      <w:proofErr w:type="spellStart"/>
      <w:r w:rsidRPr="007B7A45">
        <w:rPr>
          <w:rFonts w:asciiTheme="minorHAnsi" w:hAnsiTheme="minorHAnsi" w:cstheme="minorHAnsi"/>
        </w:rPr>
        <w:t>ych</w:t>
      </w:r>
      <w:proofErr w:type="spellEnd"/>
      <w:r w:rsidRPr="007B7A45">
        <w:rPr>
          <w:rFonts w:asciiTheme="minorHAnsi" w:hAnsiTheme="minorHAnsi" w:cstheme="minorHAnsi"/>
        </w:rPr>
        <w:t xml:space="preserve"> podmiotu/ów: ……………………………………………………</w:t>
      </w:r>
      <w:r w:rsidR="00E97AFE">
        <w:rPr>
          <w:rFonts w:asciiTheme="minorHAnsi" w:hAnsiTheme="minorHAnsi" w:cstheme="minorHAnsi"/>
        </w:rPr>
        <w:t>…………</w:t>
      </w:r>
      <w:r w:rsidRPr="007B7A45">
        <w:rPr>
          <w:rFonts w:asciiTheme="minorHAnsi" w:hAnsiTheme="minorHAnsi" w:cstheme="minorHAnsi"/>
        </w:rPr>
        <w:t>……… (należy wskazać nazwę i adres podmiotu/podmiotów), w następującym zakresie: …………………………………………………</w:t>
      </w:r>
      <w:r w:rsidR="00E97AFE">
        <w:rPr>
          <w:rFonts w:asciiTheme="minorHAnsi" w:hAnsiTheme="minorHAnsi" w:cstheme="minorHAnsi"/>
        </w:rPr>
        <w:t>……………………</w:t>
      </w:r>
      <w:r w:rsidRPr="007B7A45">
        <w:rPr>
          <w:rFonts w:asciiTheme="minorHAnsi" w:hAnsiTheme="minorHAnsi" w:cstheme="minorHAnsi"/>
        </w:rPr>
        <w:t>…………………………………………</w:t>
      </w:r>
      <w:r w:rsidRPr="007B7A45">
        <w:rPr>
          <w:rFonts w:asciiTheme="minorHAnsi" w:hAnsiTheme="minorHAnsi" w:cstheme="minorHAnsi"/>
        </w:rPr>
        <w:br/>
      </w:r>
      <w:r w:rsidRPr="007B7A45">
        <w:rPr>
          <w:rFonts w:asciiTheme="minorHAnsi" w:hAnsiTheme="minorHAnsi" w:cstheme="minorHAnsi"/>
          <w:i/>
        </w:rPr>
        <w:t xml:space="preserve">(należy określić odpowiedni zakres udostępnianych zasobów dla wskazanego podmiotu). </w:t>
      </w:r>
    </w:p>
    <w:p w14:paraId="59018965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2B00C2CE" w14:textId="77777777" w:rsidR="007567BF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0772F0CD" w14:textId="77777777" w:rsidR="007567BF" w:rsidRPr="007B7A45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5F8C96B4" w14:textId="3CE4566A" w:rsidR="007567BF" w:rsidRPr="00E97AFE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2F7E5401" w14:textId="40BD9B7C" w:rsidR="007567BF" w:rsidRPr="00E97AFE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ab/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(podpis i pieczęć osoby uprawnionej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1C697153" w14:textId="40F5EBA4" w:rsidR="007567BF" w:rsidRPr="00E97AFE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142D3128" w14:textId="77777777" w:rsidR="007567BF" w:rsidRPr="007B7A45" w:rsidRDefault="007567BF" w:rsidP="007567BF">
      <w:pPr>
        <w:rPr>
          <w:rFonts w:asciiTheme="minorHAnsi" w:eastAsia="Calibri" w:hAnsiTheme="minorHAnsi" w:cstheme="minorHAnsi"/>
        </w:rPr>
      </w:pPr>
    </w:p>
    <w:p w14:paraId="24C38142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*należy wypełnić, jeżeli dotyczy (w przypadku, gdy nie dotyczy – należy cały zapis o podmiotach przekreślić)</w:t>
      </w:r>
    </w:p>
    <w:p w14:paraId="7B427D84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40D6282A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3. OŚWIADCZENIE DOTYCZĄCE PODANYCH INFORMACJI:</w:t>
      </w:r>
    </w:p>
    <w:p w14:paraId="72CFACCB" w14:textId="355DD2B6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Oświadczam/y,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14:paraId="2424EA46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373C4317" w14:textId="77777777" w:rsidR="007567BF" w:rsidRDefault="007567BF" w:rsidP="007567BF">
      <w:pPr>
        <w:jc w:val="both"/>
        <w:rPr>
          <w:rFonts w:asciiTheme="minorHAnsi" w:hAnsiTheme="minorHAnsi" w:cstheme="minorHAnsi"/>
        </w:rPr>
      </w:pPr>
    </w:p>
    <w:p w14:paraId="1DE6A405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342F256A" w14:textId="77777777" w:rsidR="007567BF" w:rsidRPr="00E97AFE" w:rsidRDefault="007567BF" w:rsidP="007567BF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FBB25EF" w14:textId="12AEFFBD" w:rsidR="007567BF" w:rsidRPr="00E97AFE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19AAEDCF" w14:textId="121FC2D8" w:rsidR="007567BF" w:rsidRPr="00E97AFE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Miejscowość, data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E97AFE">
        <w:rPr>
          <w:rFonts w:asciiTheme="minorHAnsi" w:eastAsia="Calibri" w:hAnsiTheme="minorHAnsi" w:cstheme="minorHAnsi"/>
          <w:sz w:val="16"/>
          <w:szCs w:val="16"/>
        </w:rPr>
        <w:tab/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(podpis i pieczęć osoby uprawnionej </w:t>
      </w:r>
      <w:r w:rsidRPr="00E97AFE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D71E994" w14:textId="34C2C0F0" w:rsidR="007567BF" w:rsidRPr="00E97AFE" w:rsidRDefault="007567BF" w:rsidP="007567BF">
      <w:pPr>
        <w:rPr>
          <w:rFonts w:asciiTheme="minorHAnsi" w:eastAsia="Calibri" w:hAnsiTheme="minorHAnsi" w:cstheme="minorHAnsi"/>
          <w:iCs/>
          <w:sz w:val="16"/>
          <w:szCs w:val="16"/>
        </w:rPr>
      </w:pPr>
      <w:r w:rsidRP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E97AFE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Pr="00E97AFE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261AA244" w14:textId="77777777" w:rsidR="007567BF" w:rsidRPr="00E97AFE" w:rsidRDefault="007567BF" w:rsidP="007567BF">
      <w:pPr>
        <w:rPr>
          <w:rFonts w:asciiTheme="minorHAnsi" w:eastAsia="Calibri" w:hAnsiTheme="minorHAnsi" w:cstheme="minorHAnsi"/>
          <w:iCs/>
          <w:sz w:val="16"/>
          <w:szCs w:val="16"/>
        </w:rPr>
      </w:pPr>
    </w:p>
    <w:p w14:paraId="66CFD9D3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60098369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68033E11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5F70F3BB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0B4339CF" w14:textId="77777777" w:rsidR="007567BF" w:rsidRDefault="007567BF" w:rsidP="007567BF">
      <w:pPr>
        <w:rPr>
          <w:rFonts w:asciiTheme="minorHAnsi" w:eastAsia="Calibri" w:hAnsiTheme="minorHAnsi" w:cstheme="minorHAnsi"/>
          <w:iCs/>
        </w:rPr>
      </w:pPr>
    </w:p>
    <w:p w14:paraId="2D0D6AC1" w14:textId="77777777" w:rsidR="007567BF" w:rsidRPr="007B7A45" w:rsidRDefault="007567BF" w:rsidP="007567BF">
      <w:pPr>
        <w:rPr>
          <w:rFonts w:asciiTheme="minorHAnsi" w:eastAsia="Calibri" w:hAnsiTheme="minorHAnsi" w:cstheme="minorHAnsi"/>
          <w:iCs/>
        </w:rPr>
      </w:pPr>
    </w:p>
    <w:p w14:paraId="76C53C8F" w14:textId="77777777" w:rsidR="007567BF" w:rsidRPr="007B7A45" w:rsidRDefault="007567BF" w:rsidP="007567BF">
      <w:pPr>
        <w:rPr>
          <w:rFonts w:asciiTheme="minorHAnsi" w:eastAsia="Calibri" w:hAnsiTheme="minorHAnsi" w:cstheme="minorHAnsi"/>
          <w:iCs/>
        </w:rPr>
      </w:pPr>
    </w:p>
    <w:p w14:paraId="07B140F9" w14:textId="77777777" w:rsidR="007567BF" w:rsidRPr="007B7A45" w:rsidRDefault="007567BF" w:rsidP="00C73477">
      <w:pPr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/>
          <w:u w:val="single"/>
        </w:rPr>
      </w:pPr>
      <w:r w:rsidRPr="007B7A45">
        <w:rPr>
          <w:rFonts w:asciiTheme="minorHAnsi" w:hAnsiTheme="minorHAnsi" w:cstheme="minorHAnsi"/>
          <w:b/>
          <w:u w:val="single"/>
        </w:rPr>
        <w:lastRenderedPageBreak/>
        <w:t>DOTYCZĄCE PRZESŁANEK WYKLUCZENIA Z POSTĘPOWANIA</w:t>
      </w:r>
    </w:p>
    <w:p w14:paraId="2C405079" w14:textId="3F7640D9" w:rsidR="00B71041" w:rsidRPr="00B71041" w:rsidRDefault="00B71041" w:rsidP="00B7104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B71041">
        <w:rPr>
          <w:rFonts w:asciiTheme="minorHAnsi" w:hAnsiTheme="minorHAnsi" w:cstheme="minorHAnsi"/>
        </w:rPr>
        <w:t>Na potrzeby postępowania o udzielenie zamówienia publicznego pn. „Organizacja 7-dniowego obozu szkoleniowo – rekreacyjnego w górach dla dzieci i młodzieży z terenu Gminy Kleszczów w 2021 roku z podziałem na 5 zadań” prowadzonego przez Zamawiającego, oświadczam/y, co następuje:</w:t>
      </w:r>
    </w:p>
    <w:p w14:paraId="4600EAE6" w14:textId="77777777" w:rsidR="00B71041" w:rsidRPr="00B71041" w:rsidRDefault="00B71041" w:rsidP="00B710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10644A" w14:textId="77777777" w:rsidR="007567BF" w:rsidRPr="007B7A45" w:rsidRDefault="007567BF" w:rsidP="007567BF">
      <w:pPr>
        <w:shd w:val="clear" w:color="auto" w:fill="BFBFBF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1. OŚWIADCZENIA DOTYCZĄCE WYKONAWCY:</w:t>
      </w:r>
    </w:p>
    <w:p w14:paraId="3CE42C98" w14:textId="34D1C21B" w:rsidR="007567BF" w:rsidRPr="00B71041" w:rsidRDefault="007567BF" w:rsidP="00C73477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B71041">
        <w:rPr>
          <w:rFonts w:asciiTheme="minorHAnsi" w:hAnsiTheme="minorHAnsi" w:cstheme="minorHAnsi"/>
        </w:rPr>
        <w:t>Oświadczam/y, że nie podlegam/my wykluczeniu z postępowania na podstawie art. 24 ust. 1 pkt 13-22 PZP</w:t>
      </w:r>
      <w:r w:rsidR="00B71041" w:rsidRPr="00B71041">
        <w:rPr>
          <w:rFonts w:asciiTheme="minorHAnsi" w:hAnsiTheme="minorHAnsi" w:cstheme="minorHAnsi"/>
        </w:rPr>
        <w:t xml:space="preserve"> oraz art. </w:t>
      </w:r>
      <w:r w:rsidR="00B71041" w:rsidRPr="00B71041">
        <w:rPr>
          <w:rFonts w:asciiTheme="minorHAnsi" w:hAnsiTheme="minorHAnsi" w:cstheme="minorHAnsi"/>
        </w:rPr>
        <w:t>art. 24 ust. 5 pkt 1) PZP</w:t>
      </w:r>
      <w:r w:rsidRPr="00B71041">
        <w:rPr>
          <w:rFonts w:asciiTheme="minorHAnsi" w:hAnsiTheme="minorHAnsi" w:cstheme="minorHAnsi"/>
        </w:rPr>
        <w:t>.</w:t>
      </w:r>
    </w:p>
    <w:p w14:paraId="188FA886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5A40E655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06D139ED" w14:textId="23312801" w:rsidR="007567BF" w:rsidRPr="00921070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</w:t>
      </w:r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</w:t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23A7F3EB" w14:textId="3E9CF355" w:rsidR="007567BF" w:rsidRPr="0092107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Miejscowość, data       </w:t>
      </w:r>
      <w:r w:rsidRPr="0092107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921070">
        <w:rPr>
          <w:rFonts w:asciiTheme="minorHAnsi" w:eastAsia="Calibri" w:hAnsiTheme="minorHAnsi" w:cstheme="minorHAnsi"/>
          <w:sz w:val="16"/>
          <w:szCs w:val="16"/>
        </w:rPr>
        <w:tab/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</w:t>
      </w:r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</w:t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(podpis i pieczęć osoby uprawnionej </w:t>
      </w:r>
      <w:r w:rsidRPr="0092107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7D454866" w14:textId="477C099F" w:rsidR="007567BF" w:rsidRPr="0092107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92107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</w:t>
      </w:r>
      <w:r w:rsidRPr="00921070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65F75C93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5DA7666A" w14:textId="74FA06B4" w:rsidR="007567BF" w:rsidRPr="00921070" w:rsidRDefault="007567BF" w:rsidP="00C73477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921070">
        <w:rPr>
          <w:rFonts w:asciiTheme="minorHAnsi" w:hAnsiTheme="minorHAnsi" w:cstheme="minorHAnsi"/>
        </w:rPr>
        <w:t xml:space="preserve">Oświadczam/y, że zachodzą w stosunku do mnie (nas) podstawy wykluczenia z postępowania na podstawie art. …………. PZP </w:t>
      </w:r>
      <w:r w:rsidRPr="00921070">
        <w:rPr>
          <w:rFonts w:asciiTheme="minorHAnsi" w:hAnsiTheme="minorHAnsi" w:cstheme="minorHAnsi"/>
          <w:i/>
        </w:rPr>
        <w:t>(podać mającą zastosowanie podstawę wykluczenia spośród wymienionych w art. 24 ust. 1 pkt 13 i 14, 16-20 PZP</w:t>
      </w:r>
      <w:r w:rsidR="00A74FC0">
        <w:rPr>
          <w:rFonts w:asciiTheme="minorHAnsi" w:hAnsiTheme="minorHAnsi" w:cstheme="minorHAnsi"/>
          <w:i/>
        </w:rPr>
        <w:t xml:space="preserve"> lub art. 24 ust. 5 pkt 1) PZP</w:t>
      </w:r>
      <w:r w:rsidRPr="00921070">
        <w:rPr>
          <w:rFonts w:asciiTheme="minorHAnsi" w:hAnsiTheme="minorHAnsi" w:cstheme="minorHAnsi"/>
          <w:i/>
        </w:rPr>
        <w:t>).</w:t>
      </w:r>
      <w:r w:rsidRPr="00921070">
        <w:rPr>
          <w:rFonts w:asciiTheme="minorHAnsi" w:hAnsiTheme="minorHAnsi" w:cstheme="minorHAnsi"/>
        </w:rPr>
        <w:t xml:space="preserve"> </w:t>
      </w:r>
    </w:p>
    <w:p w14:paraId="7A10E9BD" w14:textId="77777777" w:rsidR="007567BF" w:rsidRPr="00921070" w:rsidRDefault="007567BF" w:rsidP="007567BF">
      <w:pPr>
        <w:pStyle w:val="Akapitzlist"/>
        <w:jc w:val="both"/>
        <w:rPr>
          <w:rFonts w:asciiTheme="minorHAnsi" w:hAnsiTheme="minorHAnsi" w:cstheme="minorHAnsi"/>
        </w:rPr>
      </w:pPr>
      <w:r w:rsidRPr="00921070">
        <w:rPr>
          <w:rFonts w:asciiTheme="minorHAnsi" w:hAnsiTheme="minorHAnsi" w:cstheme="minorHAnsi"/>
        </w:rPr>
        <w:t xml:space="preserve">Jednocześnie oświadczam/y, że w związku z ww. okolicznością, na podstawie art. 24 ust. 8 PZP podjąłem (liśmy) następujące środki naprawcze: …………………………………………………….……………… </w:t>
      </w:r>
      <w:r w:rsidRPr="00921070">
        <w:rPr>
          <w:rFonts w:asciiTheme="minorHAnsi" w:hAnsiTheme="minorHAnsi" w:cstheme="minorHAnsi"/>
          <w:lang w:eastAsia="pl-PL"/>
        </w:rPr>
        <w:t>(należy wymienić wszystkie podjęte środki naprawcze w tym zakresie)</w:t>
      </w:r>
    </w:p>
    <w:p w14:paraId="75E3F3D0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</w:p>
    <w:p w14:paraId="450D7204" w14:textId="2C01E215" w:rsidR="007567BF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5F4B1B90" w14:textId="77777777" w:rsidR="00A74FC0" w:rsidRPr="007B7A45" w:rsidRDefault="00A74FC0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2FDBDC3F" w14:textId="13E1F202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..........................................................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209D19BB" w14:textId="044E489B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(podpis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5F0E14B" w14:textId="7A354D06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44FFC33A" w14:textId="77777777" w:rsidR="007567BF" w:rsidRPr="007B7A45" w:rsidRDefault="007567BF" w:rsidP="007567BF">
      <w:pPr>
        <w:jc w:val="both"/>
        <w:rPr>
          <w:rFonts w:asciiTheme="minorHAnsi" w:hAnsiTheme="minorHAnsi" w:cstheme="minorHAnsi"/>
          <w:i/>
        </w:rPr>
      </w:pPr>
    </w:p>
    <w:p w14:paraId="22F15EC4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2. OŚWIADCZENIE DOTYCZĄCE PODMIOTU, NA KTÓREGO ZASOBY POWOŁUJE SIĘ WYKONAWCA*:</w:t>
      </w:r>
    </w:p>
    <w:p w14:paraId="20CD3EC0" w14:textId="2C3A52F6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Oświadczam/y, że następujący/e podmiot/y, na którego/</w:t>
      </w:r>
      <w:proofErr w:type="spellStart"/>
      <w:r w:rsidRPr="007B7A45">
        <w:rPr>
          <w:rFonts w:asciiTheme="minorHAnsi" w:hAnsiTheme="minorHAnsi" w:cstheme="minorHAnsi"/>
        </w:rPr>
        <w:t>ych</w:t>
      </w:r>
      <w:proofErr w:type="spellEnd"/>
      <w:r w:rsidRPr="007B7A45">
        <w:rPr>
          <w:rFonts w:asciiTheme="minorHAnsi" w:hAnsiTheme="minorHAnsi" w:cstheme="minorHAnsi"/>
        </w:rPr>
        <w:t xml:space="preserve"> zasoby powołuję się w niniejszym postępowaniu, tj.: </w:t>
      </w:r>
      <w:r w:rsidRPr="007B7A45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</w:t>
      </w:r>
      <w:r w:rsidRPr="007B7A45">
        <w:rPr>
          <w:rFonts w:asciiTheme="minorHAnsi" w:hAnsiTheme="minorHAnsi" w:cstheme="minorHAnsi"/>
          <w:i/>
        </w:rPr>
        <w:t xml:space="preserve"> (należy podać pełną nazwę/firmę, adres, a także w zależności od podmiotu: NIP, KRS/</w:t>
      </w:r>
      <w:proofErr w:type="spellStart"/>
      <w:r w:rsidRPr="007B7A45">
        <w:rPr>
          <w:rFonts w:asciiTheme="minorHAnsi" w:hAnsiTheme="minorHAnsi" w:cstheme="minorHAnsi"/>
          <w:i/>
        </w:rPr>
        <w:t>CEiDG</w:t>
      </w:r>
      <w:proofErr w:type="spellEnd"/>
      <w:r w:rsidRPr="007B7A45">
        <w:rPr>
          <w:rFonts w:asciiTheme="minorHAnsi" w:hAnsiTheme="minorHAnsi" w:cstheme="minorHAnsi"/>
          <w:i/>
        </w:rPr>
        <w:t xml:space="preserve">) </w:t>
      </w:r>
      <w:r w:rsidRPr="007B7A45">
        <w:rPr>
          <w:rFonts w:asciiTheme="minorHAnsi" w:hAnsiTheme="minorHAnsi" w:cstheme="minorHAnsi"/>
        </w:rPr>
        <w:t>nie podlega/ją wykluczeniu z postępowania o udzielenie zamówienia na podstawie art. 24 ust. 1 pkt 13-22 PZP</w:t>
      </w:r>
      <w:r w:rsidR="00A74FC0" w:rsidRPr="00A74FC0">
        <w:t xml:space="preserve"> </w:t>
      </w:r>
      <w:r w:rsidR="00A74FC0" w:rsidRPr="00A74FC0">
        <w:rPr>
          <w:rFonts w:asciiTheme="minorHAnsi" w:hAnsiTheme="minorHAnsi" w:cstheme="minorHAnsi"/>
        </w:rPr>
        <w:t>oraz art. 24 ust. 5 pkt 1) PZP</w:t>
      </w:r>
      <w:r w:rsidRPr="007B7A45">
        <w:rPr>
          <w:rFonts w:asciiTheme="minorHAnsi" w:hAnsiTheme="minorHAnsi" w:cstheme="minorHAnsi"/>
        </w:rPr>
        <w:t>.</w:t>
      </w:r>
    </w:p>
    <w:p w14:paraId="2DE804A3" w14:textId="5F6D5EA5" w:rsidR="007567BF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01D4B909" w14:textId="77777777" w:rsidR="00A74FC0" w:rsidRPr="007B7A45" w:rsidRDefault="00A74FC0" w:rsidP="007567BF">
      <w:pPr>
        <w:spacing w:line="276" w:lineRule="auto"/>
        <w:rPr>
          <w:rFonts w:asciiTheme="minorHAnsi" w:eastAsia="Calibri" w:hAnsiTheme="minorHAnsi" w:cstheme="minorHAnsi"/>
          <w:i/>
          <w:iCs/>
        </w:rPr>
      </w:pPr>
    </w:p>
    <w:p w14:paraId="3906A793" w14:textId="6609176C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.......................................................................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.....................................................................</w:t>
      </w:r>
    </w:p>
    <w:p w14:paraId="4F577B62" w14:textId="1AB2F30F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(podpis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6A25354B" w14:textId="31F0FCDF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do reprezentacji Wykonawcy)</w:t>
      </w:r>
    </w:p>
    <w:p w14:paraId="307A5E28" w14:textId="77777777" w:rsidR="007567BF" w:rsidRPr="007B7A45" w:rsidRDefault="007567BF" w:rsidP="007567BF">
      <w:pPr>
        <w:rPr>
          <w:rFonts w:asciiTheme="minorHAnsi" w:eastAsia="Calibri" w:hAnsiTheme="minorHAnsi" w:cstheme="minorHAnsi"/>
        </w:rPr>
      </w:pPr>
    </w:p>
    <w:p w14:paraId="617AEB30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*należy wypełnić, jeżeli dotyczy (w przypadku, gdy nie dotyczy – należy cały zapis o podmiotach przekreślić)</w:t>
      </w:r>
    </w:p>
    <w:p w14:paraId="439D754B" w14:textId="77777777" w:rsidR="007567BF" w:rsidRPr="00A74FC0" w:rsidRDefault="007567BF" w:rsidP="007567BF">
      <w:pPr>
        <w:jc w:val="both"/>
        <w:rPr>
          <w:rFonts w:asciiTheme="minorHAnsi" w:hAnsiTheme="minorHAnsi" w:cstheme="minorHAnsi"/>
          <w:i/>
          <w:sz w:val="10"/>
          <w:szCs w:val="10"/>
        </w:rPr>
      </w:pPr>
    </w:p>
    <w:p w14:paraId="0AA98475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3. OŚWIADCZENIE DOTYCZĄCE PODANYCH INFORMACJI:</w:t>
      </w:r>
    </w:p>
    <w:p w14:paraId="244B378D" w14:textId="77777777" w:rsidR="007567BF" w:rsidRPr="007B7A45" w:rsidRDefault="007567BF" w:rsidP="007567BF">
      <w:pPr>
        <w:jc w:val="both"/>
        <w:rPr>
          <w:rFonts w:asciiTheme="minorHAnsi" w:hAnsiTheme="minorHAnsi" w:cstheme="minorHAnsi"/>
        </w:rPr>
      </w:pPr>
      <w:r w:rsidRPr="007B7A45">
        <w:rPr>
          <w:rFonts w:asciiTheme="minorHAnsi" w:hAnsiTheme="minorHAnsi" w:cstheme="minorHAnsi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14:paraId="749ED4CA" w14:textId="77777777" w:rsidR="007567BF" w:rsidRDefault="007567BF" w:rsidP="007567BF">
      <w:pPr>
        <w:rPr>
          <w:rFonts w:asciiTheme="minorHAnsi" w:eastAsia="Calibri" w:hAnsiTheme="minorHAnsi" w:cstheme="minorHAnsi"/>
        </w:rPr>
      </w:pPr>
    </w:p>
    <w:p w14:paraId="0C564EE9" w14:textId="77777777" w:rsidR="007567BF" w:rsidRDefault="007567BF" w:rsidP="007567BF">
      <w:pPr>
        <w:rPr>
          <w:rFonts w:asciiTheme="minorHAnsi" w:eastAsia="Calibri" w:hAnsiTheme="minorHAnsi" w:cstheme="minorHAnsi"/>
        </w:rPr>
      </w:pPr>
    </w:p>
    <w:p w14:paraId="661DE821" w14:textId="77777777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</w:p>
    <w:p w14:paraId="245F2FA1" w14:textId="53CF6BCD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.......................................................................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.....................................................................</w:t>
      </w:r>
    </w:p>
    <w:p w14:paraId="72B2EDB4" w14:textId="55E3670F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(podpis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5295B423" w14:textId="58CB409F" w:rsidR="007567BF" w:rsidRPr="00A74FC0" w:rsidRDefault="007567BF" w:rsidP="007567BF">
      <w:pPr>
        <w:rPr>
          <w:rFonts w:asciiTheme="minorHAnsi" w:eastAsia="Calibri" w:hAnsiTheme="minorHAnsi" w:cstheme="minorHAnsi"/>
          <w:i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/>
          <w:iCs/>
          <w:sz w:val="16"/>
          <w:szCs w:val="16"/>
        </w:rPr>
        <w:t xml:space="preserve">                                            </w:t>
      </w:r>
      <w:r w:rsidRPr="00A74FC0">
        <w:rPr>
          <w:rFonts w:asciiTheme="minorHAnsi" w:eastAsia="Calibri" w:hAnsiTheme="minorHAnsi" w:cstheme="minorHAnsi"/>
          <w:i/>
          <w:iCs/>
          <w:sz w:val="16"/>
          <w:szCs w:val="16"/>
        </w:rPr>
        <w:t>do reprezentacji Wykonawcy)</w:t>
      </w:r>
    </w:p>
    <w:p w14:paraId="542C8DA3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  <w:i/>
          <w:iCs/>
        </w:rPr>
      </w:pPr>
    </w:p>
    <w:p w14:paraId="4C4287C5" w14:textId="77777777" w:rsidR="007567BF" w:rsidRPr="007B7A45" w:rsidRDefault="007567BF" w:rsidP="007567BF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7B7A45">
        <w:rPr>
          <w:rFonts w:asciiTheme="minorHAnsi" w:hAnsiTheme="minorHAnsi" w:cstheme="minorHAnsi"/>
          <w:b/>
        </w:rPr>
        <w:t>4. OŚWIADCZENIE DOTYCZĄCE POSIADANIA PRZEZ ZAMAWIAJĄCEGO AKTUALNYCH OŚWIADCZEŃ, DOKUMENTÓW I INFORMACJI nt. WYKONAWCY</w:t>
      </w:r>
    </w:p>
    <w:p w14:paraId="2F5F7D70" w14:textId="77777777" w:rsidR="007567BF" w:rsidRPr="007B7A45" w:rsidRDefault="007567BF" w:rsidP="007567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Oświadczam/y, że oświadczenia, dokumenty i informacje potwierdzające brak podstaw wykluczenia wykonawcy oraz spełnianie warunków udziału w przedmiotowym postępowaniu, dostępne są:</w:t>
      </w:r>
    </w:p>
    <w:p w14:paraId="7D5C089A" w14:textId="77777777" w:rsidR="007567BF" w:rsidRPr="007B7A45" w:rsidRDefault="007567BF" w:rsidP="00C73477">
      <w:pPr>
        <w:numPr>
          <w:ilvl w:val="0"/>
          <w:numId w:val="2"/>
        </w:numPr>
        <w:shd w:val="clear" w:color="auto" w:fill="FFFFFF"/>
        <w:suppressAutoHyphens w:val="0"/>
        <w:ind w:left="851" w:hanging="284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u Zamawiającego w postępowaniu </w:t>
      </w:r>
      <w:r w:rsidRPr="007B7A45">
        <w:rPr>
          <w:rFonts w:asciiTheme="minorHAnsi" w:hAnsiTheme="minorHAnsi" w:cstheme="minorHAnsi"/>
        </w:rPr>
        <w:t>nr …………………..*</w:t>
      </w:r>
      <w:r>
        <w:rPr>
          <w:rFonts w:asciiTheme="minorHAnsi" w:hAnsiTheme="minorHAnsi" w:cstheme="minorHAnsi"/>
        </w:rPr>
        <w:t>*</w:t>
      </w:r>
      <w:r w:rsidRPr="007B7A45">
        <w:rPr>
          <w:rFonts w:asciiTheme="minorHAnsi" w:hAnsiTheme="minorHAnsi" w:cstheme="minorHAnsi"/>
        </w:rPr>
        <w:t xml:space="preserve"> i nadal są aktualne,</w:t>
      </w:r>
    </w:p>
    <w:p w14:paraId="4EC2F0C2" w14:textId="77777777" w:rsidR="007567BF" w:rsidRPr="007B7A45" w:rsidRDefault="007567BF" w:rsidP="00C73477">
      <w:pPr>
        <w:numPr>
          <w:ilvl w:val="0"/>
          <w:numId w:val="2"/>
        </w:numPr>
        <w:shd w:val="clear" w:color="auto" w:fill="FFFFFF"/>
        <w:suppressAutoHyphens w:val="0"/>
        <w:ind w:left="851" w:hanging="284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w bezpłatnej i ogólnodostępnej bazie danych, w szczególności w następującym rejestrze publicznym: …………………………………………. </w:t>
      </w:r>
      <w:r w:rsidRPr="007B7A45">
        <w:rPr>
          <w:rFonts w:asciiTheme="minorHAnsi" w:hAnsiTheme="minorHAnsi" w:cstheme="minorHAnsi"/>
        </w:rPr>
        <w:t>(wskazać „nazwę” rejestru i właściwy numer w rejestrze)* i nadal są aktualne.</w:t>
      </w:r>
    </w:p>
    <w:p w14:paraId="279B2336" w14:textId="77777777" w:rsidR="007567BF" w:rsidRDefault="007567BF" w:rsidP="007567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7B7A45">
        <w:rPr>
          <w:rFonts w:asciiTheme="minorHAnsi" w:hAnsiTheme="minorHAnsi" w:cstheme="minorHAnsi"/>
          <w:color w:val="222222"/>
        </w:rPr>
        <w:t> </w:t>
      </w:r>
      <w:r w:rsidRPr="007B7A45">
        <w:rPr>
          <w:rFonts w:asciiTheme="minorHAnsi" w:hAnsiTheme="minorHAnsi" w:cstheme="minorHAnsi"/>
        </w:rPr>
        <w:t>*</w:t>
      </w:r>
      <w:r w:rsidRPr="007B7A45">
        <w:rPr>
          <w:rFonts w:asciiTheme="minorHAnsi" w:hAnsiTheme="minorHAnsi" w:cstheme="minorHAnsi"/>
          <w:color w:val="222222"/>
        </w:rPr>
        <w:t>niepotrzebne skreślić</w:t>
      </w:r>
    </w:p>
    <w:p w14:paraId="05A29534" w14:textId="77777777" w:rsidR="007567BF" w:rsidRPr="007B7A45" w:rsidRDefault="007567BF" w:rsidP="007567BF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**należy wskazać</w:t>
      </w:r>
    </w:p>
    <w:p w14:paraId="4942A36A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</w:rPr>
      </w:pPr>
    </w:p>
    <w:p w14:paraId="1C83E3D7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</w:rPr>
      </w:pPr>
    </w:p>
    <w:p w14:paraId="0AC869C7" w14:textId="77777777" w:rsidR="007567BF" w:rsidRPr="007B7A45" w:rsidRDefault="007567BF" w:rsidP="007567BF">
      <w:pPr>
        <w:jc w:val="right"/>
        <w:rPr>
          <w:rFonts w:asciiTheme="minorHAnsi" w:eastAsia="Calibri" w:hAnsiTheme="minorHAnsi" w:cstheme="minorHAnsi"/>
        </w:rPr>
      </w:pPr>
    </w:p>
    <w:p w14:paraId="458EB363" w14:textId="1AF3DDDC" w:rsidR="007567BF" w:rsidRPr="00A74FC0" w:rsidRDefault="007567BF" w:rsidP="007567BF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.......................................................................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</w:t>
      </w:r>
    </w:p>
    <w:p w14:paraId="0E84AA5E" w14:textId="2F0F6790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A74FC0">
        <w:rPr>
          <w:rFonts w:asciiTheme="minorHAnsi" w:eastAsia="Calibri" w:hAnsiTheme="minorHAnsi" w:cstheme="minorHAnsi"/>
          <w:sz w:val="16"/>
          <w:szCs w:val="16"/>
        </w:rPr>
        <w:tab/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(podpis i pieczęć osoby uprawnionej </w:t>
      </w:r>
      <w:r w:rsidRPr="00A74FC0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1288A3FB" w14:textId="1CB69224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  <w:r w:rsidRP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A74FC0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</w:t>
      </w:r>
      <w:r w:rsidRPr="00A74FC0">
        <w:rPr>
          <w:rFonts w:asciiTheme="minorHAnsi" w:eastAsia="Calibri" w:hAnsiTheme="minorHAnsi" w:cstheme="minorHAnsi"/>
          <w:iCs/>
          <w:sz w:val="16"/>
          <w:szCs w:val="16"/>
        </w:rPr>
        <w:t>do reprezentacji Wykonawcy)</w:t>
      </w:r>
    </w:p>
    <w:p w14:paraId="1F0780C5" w14:textId="77777777" w:rsidR="007567BF" w:rsidRPr="00A74FC0" w:rsidRDefault="007567BF" w:rsidP="007567BF">
      <w:pPr>
        <w:rPr>
          <w:rFonts w:asciiTheme="minorHAnsi" w:eastAsia="Calibri" w:hAnsiTheme="minorHAnsi" w:cstheme="minorHAnsi"/>
          <w:sz w:val="16"/>
          <w:szCs w:val="16"/>
        </w:rPr>
      </w:pPr>
    </w:p>
    <w:p w14:paraId="7DE3BBF6" w14:textId="77777777" w:rsidR="007567BF" w:rsidRPr="007B7A45" w:rsidRDefault="007567BF" w:rsidP="007567BF">
      <w:pPr>
        <w:jc w:val="both"/>
        <w:rPr>
          <w:rFonts w:asciiTheme="minorHAnsi" w:hAnsiTheme="minorHAnsi" w:cstheme="minorHAnsi"/>
          <w:b/>
          <w:u w:val="single"/>
        </w:rPr>
      </w:pPr>
    </w:p>
    <w:p w14:paraId="24AEC7A0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602D1752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3CE48898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265906F6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406CD9BE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2AEA27B7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74025B36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19722E9D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4C730A96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7469F641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20190CAF" w14:textId="77777777" w:rsidR="007567BF" w:rsidRPr="007B7A45" w:rsidRDefault="007567BF" w:rsidP="007567BF">
      <w:pPr>
        <w:tabs>
          <w:tab w:val="left" w:pos="-29536"/>
          <w:tab w:val="left" w:pos="-24468"/>
        </w:tabs>
        <w:spacing w:line="280" w:lineRule="exact"/>
        <w:jc w:val="both"/>
        <w:rPr>
          <w:rFonts w:asciiTheme="minorHAnsi" w:hAnsiTheme="minorHAnsi" w:cstheme="minorHAnsi"/>
          <w:i/>
        </w:rPr>
      </w:pPr>
    </w:p>
    <w:p w14:paraId="7C084CCB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57702ED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21B82F9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32077AF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4063DC2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E7C335C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DCB423D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9B8F4A0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278D8F7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7CC6A7CA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C1FFA79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21D8EB2C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19C2AA2A" w14:textId="77777777" w:rsidR="007567BF" w:rsidRPr="007B7A45" w:rsidRDefault="007567BF" w:rsidP="007567BF">
      <w:pPr>
        <w:rPr>
          <w:rFonts w:asciiTheme="minorHAnsi" w:hAnsiTheme="minorHAnsi" w:cstheme="minorHAnsi"/>
          <w:i/>
        </w:rPr>
      </w:pPr>
    </w:p>
    <w:p w14:paraId="5C06C30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0A75D9F7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6377F17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7A13958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5C5D609F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05508D4E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7E499F22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96AC539" w14:textId="77777777" w:rsidR="007567BF" w:rsidRPr="007B7A45" w:rsidRDefault="007567BF" w:rsidP="007567BF">
      <w:pPr>
        <w:rPr>
          <w:rFonts w:asciiTheme="minorHAnsi" w:hAnsiTheme="minorHAnsi" w:cstheme="minorHAnsi"/>
        </w:rPr>
      </w:pPr>
    </w:p>
    <w:p w14:paraId="6BB67BC4" w14:textId="3A122AA7" w:rsidR="00672807" w:rsidRPr="00B94B6E" w:rsidRDefault="00672807" w:rsidP="00B94B6E">
      <w:pPr>
        <w:rPr>
          <w:rFonts w:eastAsia="Lucida Sans Unicode"/>
        </w:rPr>
      </w:pPr>
    </w:p>
    <w:sectPr w:rsidR="00672807" w:rsidRPr="00B94B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264F" w14:textId="77777777" w:rsidR="00D64014" w:rsidRDefault="00D64014" w:rsidP="00C55B83">
      <w:r>
        <w:separator/>
      </w:r>
    </w:p>
  </w:endnote>
  <w:endnote w:type="continuationSeparator" w:id="0">
    <w:p w14:paraId="0E3BEED8" w14:textId="77777777" w:rsidR="00D64014" w:rsidRDefault="00D64014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6300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1F58539" w14:textId="6939708F" w:rsidR="00B94B6E" w:rsidRPr="00B94B6E" w:rsidRDefault="00B94B6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B94B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4B6E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4B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B94B6E">
          <w:rPr>
            <w:rFonts w:asciiTheme="minorHAnsi" w:hAnsiTheme="minorHAnsi" w:cstheme="minorHAnsi"/>
            <w:sz w:val="20"/>
            <w:szCs w:val="20"/>
          </w:rPr>
          <w:t>2</w:t>
        </w:r>
        <w:r w:rsidRPr="00B94B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50B4252" w14:textId="77777777" w:rsidR="00B94B6E" w:rsidRDefault="00B94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A3A8" w14:textId="77777777" w:rsidR="00D64014" w:rsidRDefault="00D64014" w:rsidP="00C55B83">
      <w:r>
        <w:separator/>
      </w:r>
    </w:p>
  </w:footnote>
  <w:footnote w:type="continuationSeparator" w:id="0">
    <w:p w14:paraId="3A215958" w14:textId="77777777" w:rsidR="00D64014" w:rsidRDefault="00D64014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15C8" w14:textId="77777777" w:rsidR="009D6011" w:rsidRDefault="009D6011" w:rsidP="009D6011">
    <w:pPr>
      <w:widowControl w:val="0"/>
      <w:tabs>
        <w:tab w:val="left" w:pos="708"/>
      </w:tabs>
      <w:rPr>
        <w:rFonts w:asciiTheme="minorHAnsi" w:eastAsia="Calibri" w:hAnsiTheme="minorHAnsi" w:cstheme="minorHAnsi"/>
        <w:bCs/>
        <w:iCs/>
        <w:kern w:val="2"/>
        <w:sz w:val="24"/>
        <w:szCs w:val="24"/>
        <w:lang w:eastAsia="en-US" w:bidi="en-US"/>
      </w:rPr>
    </w:pPr>
    <w:r w:rsidRPr="0041624E">
      <w:rPr>
        <w:rFonts w:asciiTheme="minorHAnsi" w:eastAsia="Calibri" w:hAnsiTheme="minorHAnsi" w:cstheme="minorHAnsi"/>
        <w:bCs/>
        <w:iCs/>
        <w:kern w:val="2"/>
        <w:sz w:val="24"/>
        <w:szCs w:val="24"/>
        <w:lang w:eastAsia="en-US" w:bidi="en-US"/>
      </w:rPr>
      <w:t>Numer sprawy: ZPI.3411.2.2020</w:t>
    </w:r>
  </w:p>
  <w:p w14:paraId="6695C68B" w14:textId="45471BD4" w:rsidR="009D6011" w:rsidRPr="009D6011" w:rsidRDefault="009D6011" w:rsidP="009D6011">
    <w:pPr>
      <w:pStyle w:val="Nagwek"/>
      <w:jc w:val="right"/>
      <w:rPr>
        <w:rFonts w:asciiTheme="minorHAnsi" w:hAnsiTheme="minorHAnsi" w:cstheme="minorHAnsi"/>
      </w:rPr>
    </w:pPr>
    <w:r w:rsidRPr="0041624E">
      <w:rPr>
        <w:rFonts w:asciiTheme="minorHAnsi" w:hAnsiTheme="minorHAnsi" w:cstheme="minorHAnsi"/>
      </w:rPr>
      <w:t xml:space="preserve">Załącznik nr </w:t>
    </w:r>
    <w:r w:rsidR="009F4B05">
      <w:rPr>
        <w:rFonts w:asciiTheme="minorHAnsi" w:hAnsiTheme="minorHAnsi" w:cstheme="minorHAnsi"/>
      </w:rPr>
      <w:t>3</w:t>
    </w:r>
    <w:r w:rsidRPr="0041624E">
      <w:rPr>
        <w:rFonts w:asciiTheme="minorHAnsi" w:hAnsiTheme="minorHAnsi" w:cstheme="minorHAns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CD4490"/>
    <w:multiLevelType w:val="hybridMultilevel"/>
    <w:tmpl w:val="F2426A8E"/>
    <w:lvl w:ilvl="0" w:tplc="0D10753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83"/>
    <w:rsid w:val="0000011C"/>
    <w:rsid w:val="00001A96"/>
    <w:rsid w:val="00002590"/>
    <w:rsid w:val="000053FA"/>
    <w:rsid w:val="0001026C"/>
    <w:rsid w:val="00012E70"/>
    <w:rsid w:val="00012F18"/>
    <w:rsid w:val="000141E2"/>
    <w:rsid w:val="0001769B"/>
    <w:rsid w:val="000203E0"/>
    <w:rsid w:val="000235E9"/>
    <w:rsid w:val="000259BC"/>
    <w:rsid w:val="00026149"/>
    <w:rsid w:val="000267B2"/>
    <w:rsid w:val="00027046"/>
    <w:rsid w:val="00027173"/>
    <w:rsid w:val="00031198"/>
    <w:rsid w:val="00032815"/>
    <w:rsid w:val="000348C4"/>
    <w:rsid w:val="00035507"/>
    <w:rsid w:val="00035BFB"/>
    <w:rsid w:val="00041C66"/>
    <w:rsid w:val="00043308"/>
    <w:rsid w:val="00044320"/>
    <w:rsid w:val="0005451A"/>
    <w:rsid w:val="00055179"/>
    <w:rsid w:val="00055575"/>
    <w:rsid w:val="000566EC"/>
    <w:rsid w:val="0005695F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81BE0"/>
    <w:rsid w:val="0008301F"/>
    <w:rsid w:val="0008750B"/>
    <w:rsid w:val="0009571A"/>
    <w:rsid w:val="000A1CF4"/>
    <w:rsid w:val="000A36DC"/>
    <w:rsid w:val="000A54AF"/>
    <w:rsid w:val="000B3CF3"/>
    <w:rsid w:val="000C0FFB"/>
    <w:rsid w:val="000C28CF"/>
    <w:rsid w:val="000C2FD7"/>
    <w:rsid w:val="000C3F05"/>
    <w:rsid w:val="000C63A4"/>
    <w:rsid w:val="000C6736"/>
    <w:rsid w:val="000D1988"/>
    <w:rsid w:val="000D1E8D"/>
    <w:rsid w:val="000D2488"/>
    <w:rsid w:val="000D43B9"/>
    <w:rsid w:val="000D4614"/>
    <w:rsid w:val="000D5324"/>
    <w:rsid w:val="000E04C5"/>
    <w:rsid w:val="000E08E1"/>
    <w:rsid w:val="000E0B77"/>
    <w:rsid w:val="000E0E08"/>
    <w:rsid w:val="000E1267"/>
    <w:rsid w:val="000E5955"/>
    <w:rsid w:val="000E6941"/>
    <w:rsid w:val="000F01A5"/>
    <w:rsid w:val="000F63C3"/>
    <w:rsid w:val="00100CDC"/>
    <w:rsid w:val="00101FF2"/>
    <w:rsid w:val="001042E8"/>
    <w:rsid w:val="00112805"/>
    <w:rsid w:val="00120199"/>
    <w:rsid w:val="0012109A"/>
    <w:rsid w:val="00122696"/>
    <w:rsid w:val="001228BD"/>
    <w:rsid w:val="00122DF6"/>
    <w:rsid w:val="00127AB1"/>
    <w:rsid w:val="00132932"/>
    <w:rsid w:val="001334CD"/>
    <w:rsid w:val="0013376B"/>
    <w:rsid w:val="00140493"/>
    <w:rsid w:val="00142874"/>
    <w:rsid w:val="0014291E"/>
    <w:rsid w:val="00143169"/>
    <w:rsid w:val="001446D6"/>
    <w:rsid w:val="0015047D"/>
    <w:rsid w:val="00153614"/>
    <w:rsid w:val="00155E88"/>
    <w:rsid w:val="00157569"/>
    <w:rsid w:val="0016074E"/>
    <w:rsid w:val="00162B9E"/>
    <w:rsid w:val="0016390C"/>
    <w:rsid w:val="00167156"/>
    <w:rsid w:val="00170C35"/>
    <w:rsid w:val="00173748"/>
    <w:rsid w:val="0017418B"/>
    <w:rsid w:val="00177A51"/>
    <w:rsid w:val="00177EA8"/>
    <w:rsid w:val="001814EF"/>
    <w:rsid w:val="00181593"/>
    <w:rsid w:val="0018356F"/>
    <w:rsid w:val="001938C1"/>
    <w:rsid w:val="001948AD"/>
    <w:rsid w:val="00195E8B"/>
    <w:rsid w:val="0019666A"/>
    <w:rsid w:val="001970D4"/>
    <w:rsid w:val="00197F38"/>
    <w:rsid w:val="001A0CE7"/>
    <w:rsid w:val="001A1F67"/>
    <w:rsid w:val="001A4A4B"/>
    <w:rsid w:val="001A6362"/>
    <w:rsid w:val="001A7153"/>
    <w:rsid w:val="001A7882"/>
    <w:rsid w:val="001B1CBD"/>
    <w:rsid w:val="001B4C85"/>
    <w:rsid w:val="001B579F"/>
    <w:rsid w:val="001C1158"/>
    <w:rsid w:val="001C640D"/>
    <w:rsid w:val="001D010D"/>
    <w:rsid w:val="001D06F4"/>
    <w:rsid w:val="001D13A0"/>
    <w:rsid w:val="001D194A"/>
    <w:rsid w:val="001D292B"/>
    <w:rsid w:val="001D4276"/>
    <w:rsid w:val="001E1B8C"/>
    <w:rsid w:val="001E2B7E"/>
    <w:rsid w:val="001E37C3"/>
    <w:rsid w:val="001E516C"/>
    <w:rsid w:val="001F04D0"/>
    <w:rsid w:val="001F1816"/>
    <w:rsid w:val="001F3224"/>
    <w:rsid w:val="001F3A75"/>
    <w:rsid w:val="001F4AA7"/>
    <w:rsid w:val="001F57EE"/>
    <w:rsid w:val="001F5E7C"/>
    <w:rsid w:val="001F7279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593F"/>
    <w:rsid w:val="002376CB"/>
    <w:rsid w:val="00244708"/>
    <w:rsid w:val="00247543"/>
    <w:rsid w:val="00251053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EE"/>
    <w:rsid w:val="002707E4"/>
    <w:rsid w:val="002724E4"/>
    <w:rsid w:val="00272930"/>
    <w:rsid w:val="00276B83"/>
    <w:rsid w:val="0028030C"/>
    <w:rsid w:val="0028133F"/>
    <w:rsid w:val="002836B9"/>
    <w:rsid w:val="00283A03"/>
    <w:rsid w:val="00284E25"/>
    <w:rsid w:val="00291003"/>
    <w:rsid w:val="00291F8A"/>
    <w:rsid w:val="002A2159"/>
    <w:rsid w:val="002A44B8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96A"/>
    <w:rsid w:val="002D36E1"/>
    <w:rsid w:val="002D3C03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67A2"/>
    <w:rsid w:val="002F6A46"/>
    <w:rsid w:val="003003BE"/>
    <w:rsid w:val="003016A0"/>
    <w:rsid w:val="00305B21"/>
    <w:rsid w:val="00306F2F"/>
    <w:rsid w:val="0031167F"/>
    <w:rsid w:val="00311727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1E51"/>
    <w:rsid w:val="00353338"/>
    <w:rsid w:val="003558C8"/>
    <w:rsid w:val="00355AE6"/>
    <w:rsid w:val="003562A3"/>
    <w:rsid w:val="0035737C"/>
    <w:rsid w:val="003665E0"/>
    <w:rsid w:val="0037028F"/>
    <w:rsid w:val="003823C8"/>
    <w:rsid w:val="00384358"/>
    <w:rsid w:val="003952D6"/>
    <w:rsid w:val="003A0362"/>
    <w:rsid w:val="003A5876"/>
    <w:rsid w:val="003A5DD5"/>
    <w:rsid w:val="003B00E9"/>
    <w:rsid w:val="003B017D"/>
    <w:rsid w:val="003B3307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75DE"/>
    <w:rsid w:val="003E048B"/>
    <w:rsid w:val="003E0B10"/>
    <w:rsid w:val="003E35B9"/>
    <w:rsid w:val="003E3C20"/>
    <w:rsid w:val="003E40B4"/>
    <w:rsid w:val="003E7084"/>
    <w:rsid w:val="003E7F12"/>
    <w:rsid w:val="003F0884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216D2"/>
    <w:rsid w:val="00422563"/>
    <w:rsid w:val="00432937"/>
    <w:rsid w:val="00433C47"/>
    <w:rsid w:val="00435A7A"/>
    <w:rsid w:val="00436B6C"/>
    <w:rsid w:val="00437045"/>
    <w:rsid w:val="00437D45"/>
    <w:rsid w:val="00441871"/>
    <w:rsid w:val="0044389C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72D37"/>
    <w:rsid w:val="00475E83"/>
    <w:rsid w:val="004773DE"/>
    <w:rsid w:val="00481A13"/>
    <w:rsid w:val="004843C6"/>
    <w:rsid w:val="00484B87"/>
    <w:rsid w:val="00485F1D"/>
    <w:rsid w:val="00487890"/>
    <w:rsid w:val="00487FB2"/>
    <w:rsid w:val="00491B38"/>
    <w:rsid w:val="00491DB9"/>
    <w:rsid w:val="00492D4A"/>
    <w:rsid w:val="00494988"/>
    <w:rsid w:val="00494D4D"/>
    <w:rsid w:val="00497ADA"/>
    <w:rsid w:val="004A108C"/>
    <w:rsid w:val="004A262C"/>
    <w:rsid w:val="004A4638"/>
    <w:rsid w:val="004A7180"/>
    <w:rsid w:val="004A75D1"/>
    <w:rsid w:val="004A7F82"/>
    <w:rsid w:val="004B1CF5"/>
    <w:rsid w:val="004B34DC"/>
    <w:rsid w:val="004C3B4C"/>
    <w:rsid w:val="004D0054"/>
    <w:rsid w:val="004D74B5"/>
    <w:rsid w:val="004D7960"/>
    <w:rsid w:val="004E0C74"/>
    <w:rsid w:val="004E133A"/>
    <w:rsid w:val="004E2723"/>
    <w:rsid w:val="004E5EAB"/>
    <w:rsid w:val="004E7E40"/>
    <w:rsid w:val="004F4760"/>
    <w:rsid w:val="004F5494"/>
    <w:rsid w:val="00500CF6"/>
    <w:rsid w:val="00502346"/>
    <w:rsid w:val="00505825"/>
    <w:rsid w:val="00505F1D"/>
    <w:rsid w:val="005065AE"/>
    <w:rsid w:val="00506743"/>
    <w:rsid w:val="00510813"/>
    <w:rsid w:val="00510BAA"/>
    <w:rsid w:val="005112DF"/>
    <w:rsid w:val="00512F7F"/>
    <w:rsid w:val="00514F24"/>
    <w:rsid w:val="00517F6D"/>
    <w:rsid w:val="0052494F"/>
    <w:rsid w:val="00526094"/>
    <w:rsid w:val="005340F6"/>
    <w:rsid w:val="00543580"/>
    <w:rsid w:val="00544DAF"/>
    <w:rsid w:val="00545608"/>
    <w:rsid w:val="00550F16"/>
    <w:rsid w:val="00557494"/>
    <w:rsid w:val="0056216F"/>
    <w:rsid w:val="00563D58"/>
    <w:rsid w:val="0056609B"/>
    <w:rsid w:val="0057111E"/>
    <w:rsid w:val="00575C2D"/>
    <w:rsid w:val="00580AC6"/>
    <w:rsid w:val="005907AF"/>
    <w:rsid w:val="00592FAB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C1CCD"/>
    <w:rsid w:val="005C29BC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32F6"/>
    <w:rsid w:val="005E67D3"/>
    <w:rsid w:val="005F23BA"/>
    <w:rsid w:val="005F2F1F"/>
    <w:rsid w:val="005F501C"/>
    <w:rsid w:val="005F5749"/>
    <w:rsid w:val="005F59F7"/>
    <w:rsid w:val="00601943"/>
    <w:rsid w:val="00602963"/>
    <w:rsid w:val="00602AB1"/>
    <w:rsid w:val="0060426A"/>
    <w:rsid w:val="0060513F"/>
    <w:rsid w:val="00605F9B"/>
    <w:rsid w:val="006105A6"/>
    <w:rsid w:val="00613489"/>
    <w:rsid w:val="00615267"/>
    <w:rsid w:val="00615EC0"/>
    <w:rsid w:val="00617C3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D4F"/>
    <w:rsid w:val="00660FA0"/>
    <w:rsid w:val="00661E94"/>
    <w:rsid w:val="00662B77"/>
    <w:rsid w:val="006642BF"/>
    <w:rsid w:val="0066691B"/>
    <w:rsid w:val="00667999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5039"/>
    <w:rsid w:val="006B437D"/>
    <w:rsid w:val="006B615C"/>
    <w:rsid w:val="006C2CFD"/>
    <w:rsid w:val="006C349F"/>
    <w:rsid w:val="006C3890"/>
    <w:rsid w:val="006C5A80"/>
    <w:rsid w:val="006C76A1"/>
    <w:rsid w:val="006D0D5C"/>
    <w:rsid w:val="006D322E"/>
    <w:rsid w:val="006D375E"/>
    <w:rsid w:val="006D44A1"/>
    <w:rsid w:val="006D4FDA"/>
    <w:rsid w:val="006D7A12"/>
    <w:rsid w:val="006E3AE1"/>
    <w:rsid w:val="006E5ABA"/>
    <w:rsid w:val="006F380F"/>
    <w:rsid w:val="006F6133"/>
    <w:rsid w:val="006F6DA2"/>
    <w:rsid w:val="00700A49"/>
    <w:rsid w:val="00702E4C"/>
    <w:rsid w:val="00703A3D"/>
    <w:rsid w:val="00703CF6"/>
    <w:rsid w:val="00705726"/>
    <w:rsid w:val="0070695E"/>
    <w:rsid w:val="00706F16"/>
    <w:rsid w:val="0071210B"/>
    <w:rsid w:val="00713DF7"/>
    <w:rsid w:val="0071460E"/>
    <w:rsid w:val="00715A26"/>
    <w:rsid w:val="0071791C"/>
    <w:rsid w:val="00720A78"/>
    <w:rsid w:val="00724999"/>
    <w:rsid w:val="007265D3"/>
    <w:rsid w:val="00731AB7"/>
    <w:rsid w:val="00732ED6"/>
    <w:rsid w:val="00735636"/>
    <w:rsid w:val="00735AF4"/>
    <w:rsid w:val="00737C01"/>
    <w:rsid w:val="007433DE"/>
    <w:rsid w:val="00744136"/>
    <w:rsid w:val="00744297"/>
    <w:rsid w:val="00744B61"/>
    <w:rsid w:val="00744BF3"/>
    <w:rsid w:val="00746AF3"/>
    <w:rsid w:val="007479C6"/>
    <w:rsid w:val="007525F3"/>
    <w:rsid w:val="0075287E"/>
    <w:rsid w:val="0075289A"/>
    <w:rsid w:val="00753759"/>
    <w:rsid w:val="007567BF"/>
    <w:rsid w:val="007579A3"/>
    <w:rsid w:val="00763019"/>
    <w:rsid w:val="007640CE"/>
    <w:rsid w:val="0076664F"/>
    <w:rsid w:val="00766DCA"/>
    <w:rsid w:val="0076788B"/>
    <w:rsid w:val="007707E5"/>
    <w:rsid w:val="0077169D"/>
    <w:rsid w:val="0077236D"/>
    <w:rsid w:val="00774570"/>
    <w:rsid w:val="007749EE"/>
    <w:rsid w:val="007806C9"/>
    <w:rsid w:val="00783859"/>
    <w:rsid w:val="00787533"/>
    <w:rsid w:val="00787F3B"/>
    <w:rsid w:val="00790D73"/>
    <w:rsid w:val="00791840"/>
    <w:rsid w:val="0079249C"/>
    <w:rsid w:val="00793526"/>
    <w:rsid w:val="007943E2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3DF9"/>
    <w:rsid w:val="007C491E"/>
    <w:rsid w:val="007D1403"/>
    <w:rsid w:val="007D31BB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24085"/>
    <w:rsid w:val="008241EA"/>
    <w:rsid w:val="00831C23"/>
    <w:rsid w:val="00832368"/>
    <w:rsid w:val="00834173"/>
    <w:rsid w:val="00836291"/>
    <w:rsid w:val="00840C0E"/>
    <w:rsid w:val="00842754"/>
    <w:rsid w:val="00844F16"/>
    <w:rsid w:val="00845130"/>
    <w:rsid w:val="00853FCC"/>
    <w:rsid w:val="00855A7C"/>
    <w:rsid w:val="00860959"/>
    <w:rsid w:val="00865DA6"/>
    <w:rsid w:val="00873279"/>
    <w:rsid w:val="0087337D"/>
    <w:rsid w:val="0087471A"/>
    <w:rsid w:val="00875D92"/>
    <w:rsid w:val="00876366"/>
    <w:rsid w:val="00880058"/>
    <w:rsid w:val="00881634"/>
    <w:rsid w:val="0088395A"/>
    <w:rsid w:val="0088571D"/>
    <w:rsid w:val="008866D7"/>
    <w:rsid w:val="00892775"/>
    <w:rsid w:val="0089615F"/>
    <w:rsid w:val="008A74B0"/>
    <w:rsid w:val="008A7654"/>
    <w:rsid w:val="008A7E17"/>
    <w:rsid w:val="008B2E3D"/>
    <w:rsid w:val="008B336A"/>
    <w:rsid w:val="008C1957"/>
    <w:rsid w:val="008C7817"/>
    <w:rsid w:val="008D21AD"/>
    <w:rsid w:val="008D4166"/>
    <w:rsid w:val="008D5987"/>
    <w:rsid w:val="008E24D8"/>
    <w:rsid w:val="008E56B8"/>
    <w:rsid w:val="008F16A1"/>
    <w:rsid w:val="008F41EA"/>
    <w:rsid w:val="008F6999"/>
    <w:rsid w:val="00900947"/>
    <w:rsid w:val="0090475E"/>
    <w:rsid w:val="00905019"/>
    <w:rsid w:val="00910B54"/>
    <w:rsid w:val="00917D3C"/>
    <w:rsid w:val="00921070"/>
    <w:rsid w:val="009220FC"/>
    <w:rsid w:val="00922EE9"/>
    <w:rsid w:val="00923833"/>
    <w:rsid w:val="009300B5"/>
    <w:rsid w:val="009318B3"/>
    <w:rsid w:val="0093263B"/>
    <w:rsid w:val="0094262A"/>
    <w:rsid w:val="00943A11"/>
    <w:rsid w:val="00943ADB"/>
    <w:rsid w:val="00945A35"/>
    <w:rsid w:val="009461BC"/>
    <w:rsid w:val="0094749D"/>
    <w:rsid w:val="00947832"/>
    <w:rsid w:val="00954A0F"/>
    <w:rsid w:val="00955057"/>
    <w:rsid w:val="009617E8"/>
    <w:rsid w:val="00964BB2"/>
    <w:rsid w:val="00970856"/>
    <w:rsid w:val="00971B91"/>
    <w:rsid w:val="00975B7D"/>
    <w:rsid w:val="009775EF"/>
    <w:rsid w:val="0098158F"/>
    <w:rsid w:val="00983423"/>
    <w:rsid w:val="00983754"/>
    <w:rsid w:val="009842E8"/>
    <w:rsid w:val="00986358"/>
    <w:rsid w:val="009A1A17"/>
    <w:rsid w:val="009A3EBB"/>
    <w:rsid w:val="009A5E96"/>
    <w:rsid w:val="009A713A"/>
    <w:rsid w:val="009B00B6"/>
    <w:rsid w:val="009B0F9E"/>
    <w:rsid w:val="009B5C58"/>
    <w:rsid w:val="009C55B4"/>
    <w:rsid w:val="009C6F18"/>
    <w:rsid w:val="009C74BF"/>
    <w:rsid w:val="009C782F"/>
    <w:rsid w:val="009D3461"/>
    <w:rsid w:val="009D590F"/>
    <w:rsid w:val="009D5FD1"/>
    <w:rsid w:val="009D6011"/>
    <w:rsid w:val="009D62E7"/>
    <w:rsid w:val="009D69A7"/>
    <w:rsid w:val="009D69E7"/>
    <w:rsid w:val="009E1C33"/>
    <w:rsid w:val="009E37AB"/>
    <w:rsid w:val="009E4E02"/>
    <w:rsid w:val="009E59C9"/>
    <w:rsid w:val="009E6D62"/>
    <w:rsid w:val="009F158C"/>
    <w:rsid w:val="009F4B05"/>
    <w:rsid w:val="00A03C35"/>
    <w:rsid w:val="00A10360"/>
    <w:rsid w:val="00A10836"/>
    <w:rsid w:val="00A12642"/>
    <w:rsid w:val="00A1315E"/>
    <w:rsid w:val="00A21603"/>
    <w:rsid w:val="00A21DF1"/>
    <w:rsid w:val="00A242EE"/>
    <w:rsid w:val="00A25931"/>
    <w:rsid w:val="00A35AEB"/>
    <w:rsid w:val="00A40B33"/>
    <w:rsid w:val="00A40FCF"/>
    <w:rsid w:val="00A4240E"/>
    <w:rsid w:val="00A44001"/>
    <w:rsid w:val="00A4508F"/>
    <w:rsid w:val="00A47686"/>
    <w:rsid w:val="00A54BA7"/>
    <w:rsid w:val="00A5570A"/>
    <w:rsid w:val="00A57CA4"/>
    <w:rsid w:val="00A6057E"/>
    <w:rsid w:val="00A70149"/>
    <w:rsid w:val="00A72281"/>
    <w:rsid w:val="00A73B7C"/>
    <w:rsid w:val="00A749D2"/>
    <w:rsid w:val="00A74FC0"/>
    <w:rsid w:val="00A918D1"/>
    <w:rsid w:val="00A927F4"/>
    <w:rsid w:val="00A93452"/>
    <w:rsid w:val="00A93D25"/>
    <w:rsid w:val="00A94BF1"/>
    <w:rsid w:val="00AA1569"/>
    <w:rsid w:val="00AA2ED0"/>
    <w:rsid w:val="00AA61D1"/>
    <w:rsid w:val="00AA7CBC"/>
    <w:rsid w:val="00AB04A0"/>
    <w:rsid w:val="00AB110A"/>
    <w:rsid w:val="00AB3971"/>
    <w:rsid w:val="00AB40E9"/>
    <w:rsid w:val="00AB4CAE"/>
    <w:rsid w:val="00AB58CF"/>
    <w:rsid w:val="00AB6401"/>
    <w:rsid w:val="00AB6FAF"/>
    <w:rsid w:val="00AC1784"/>
    <w:rsid w:val="00AC1FFB"/>
    <w:rsid w:val="00AC210D"/>
    <w:rsid w:val="00AC3437"/>
    <w:rsid w:val="00AC5976"/>
    <w:rsid w:val="00AC598D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6D5A"/>
    <w:rsid w:val="00B10E2A"/>
    <w:rsid w:val="00B127E8"/>
    <w:rsid w:val="00B1465A"/>
    <w:rsid w:val="00B15047"/>
    <w:rsid w:val="00B20BD3"/>
    <w:rsid w:val="00B2153D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679A"/>
    <w:rsid w:val="00B407DA"/>
    <w:rsid w:val="00B479BB"/>
    <w:rsid w:val="00B53491"/>
    <w:rsid w:val="00B5671D"/>
    <w:rsid w:val="00B56CA3"/>
    <w:rsid w:val="00B57BEB"/>
    <w:rsid w:val="00B621AC"/>
    <w:rsid w:val="00B63C6C"/>
    <w:rsid w:val="00B644AD"/>
    <w:rsid w:val="00B644AE"/>
    <w:rsid w:val="00B67AEF"/>
    <w:rsid w:val="00B7023E"/>
    <w:rsid w:val="00B71041"/>
    <w:rsid w:val="00B725A2"/>
    <w:rsid w:val="00B73BF5"/>
    <w:rsid w:val="00B7413A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D5D"/>
    <w:rsid w:val="00B935C8"/>
    <w:rsid w:val="00B94B6E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1B9C"/>
    <w:rsid w:val="00BD41A1"/>
    <w:rsid w:val="00BD4946"/>
    <w:rsid w:val="00BE5507"/>
    <w:rsid w:val="00BE6C52"/>
    <w:rsid w:val="00BE6E60"/>
    <w:rsid w:val="00BF6015"/>
    <w:rsid w:val="00BF70FA"/>
    <w:rsid w:val="00C023B2"/>
    <w:rsid w:val="00C02C9C"/>
    <w:rsid w:val="00C04EDD"/>
    <w:rsid w:val="00C05066"/>
    <w:rsid w:val="00C051CB"/>
    <w:rsid w:val="00C05940"/>
    <w:rsid w:val="00C1011B"/>
    <w:rsid w:val="00C107AF"/>
    <w:rsid w:val="00C12B29"/>
    <w:rsid w:val="00C13B1F"/>
    <w:rsid w:val="00C16514"/>
    <w:rsid w:val="00C16F7A"/>
    <w:rsid w:val="00C20352"/>
    <w:rsid w:val="00C206E9"/>
    <w:rsid w:val="00C219EA"/>
    <w:rsid w:val="00C227EE"/>
    <w:rsid w:val="00C23E75"/>
    <w:rsid w:val="00C31350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285E"/>
    <w:rsid w:val="00C54911"/>
    <w:rsid w:val="00C55B83"/>
    <w:rsid w:val="00C56915"/>
    <w:rsid w:val="00C56BA4"/>
    <w:rsid w:val="00C5721E"/>
    <w:rsid w:val="00C608EF"/>
    <w:rsid w:val="00C6198C"/>
    <w:rsid w:val="00C71676"/>
    <w:rsid w:val="00C733D5"/>
    <w:rsid w:val="00C73477"/>
    <w:rsid w:val="00C73A00"/>
    <w:rsid w:val="00C74503"/>
    <w:rsid w:val="00C77527"/>
    <w:rsid w:val="00C7769A"/>
    <w:rsid w:val="00C83163"/>
    <w:rsid w:val="00C84750"/>
    <w:rsid w:val="00C85CCA"/>
    <w:rsid w:val="00C91AA8"/>
    <w:rsid w:val="00C94D0F"/>
    <w:rsid w:val="00CB6DC2"/>
    <w:rsid w:val="00CC0628"/>
    <w:rsid w:val="00CC1201"/>
    <w:rsid w:val="00CC2E55"/>
    <w:rsid w:val="00CC453E"/>
    <w:rsid w:val="00CC4E50"/>
    <w:rsid w:val="00CC54F5"/>
    <w:rsid w:val="00CC7B1D"/>
    <w:rsid w:val="00CD27C3"/>
    <w:rsid w:val="00CD4124"/>
    <w:rsid w:val="00CD6232"/>
    <w:rsid w:val="00CD71DA"/>
    <w:rsid w:val="00CE16A8"/>
    <w:rsid w:val="00CE1BC4"/>
    <w:rsid w:val="00CE6BF9"/>
    <w:rsid w:val="00CF0D7D"/>
    <w:rsid w:val="00CF26B4"/>
    <w:rsid w:val="00CF4620"/>
    <w:rsid w:val="00CF5926"/>
    <w:rsid w:val="00D06C7A"/>
    <w:rsid w:val="00D239F8"/>
    <w:rsid w:val="00D2429D"/>
    <w:rsid w:val="00D248AC"/>
    <w:rsid w:val="00D25C37"/>
    <w:rsid w:val="00D337B7"/>
    <w:rsid w:val="00D36520"/>
    <w:rsid w:val="00D42745"/>
    <w:rsid w:val="00D44DBA"/>
    <w:rsid w:val="00D45082"/>
    <w:rsid w:val="00D45944"/>
    <w:rsid w:val="00D463FC"/>
    <w:rsid w:val="00D52051"/>
    <w:rsid w:val="00D53434"/>
    <w:rsid w:val="00D563C5"/>
    <w:rsid w:val="00D56B75"/>
    <w:rsid w:val="00D62F46"/>
    <w:rsid w:val="00D64014"/>
    <w:rsid w:val="00D655F0"/>
    <w:rsid w:val="00D66B3D"/>
    <w:rsid w:val="00D67F16"/>
    <w:rsid w:val="00D71A71"/>
    <w:rsid w:val="00D71BB9"/>
    <w:rsid w:val="00D75275"/>
    <w:rsid w:val="00D84175"/>
    <w:rsid w:val="00D85213"/>
    <w:rsid w:val="00D87CE5"/>
    <w:rsid w:val="00D90220"/>
    <w:rsid w:val="00D92EFA"/>
    <w:rsid w:val="00D933F5"/>
    <w:rsid w:val="00D94664"/>
    <w:rsid w:val="00D9530E"/>
    <w:rsid w:val="00DA172F"/>
    <w:rsid w:val="00DA1896"/>
    <w:rsid w:val="00DA50CB"/>
    <w:rsid w:val="00DA67BA"/>
    <w:rsid w:val="00DB2F22"/>
    <w:rsid w:val="00DB617D"/>
    <w:rsid w:val="00DC181C"/>
    <w:rsid w:val="00DC2001"/>
    <w:rsid w:val="00DC3130"/>
    <w:rsid w:val="00DC3958"/>
    <w:rsid w:val="00DC41CC"/>
    <w:rsid w:val="00DC7859"/>
    <w:rsid w:val="00DD47E6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2719"/>
    <w:rsid w:val="00E1394D"/>
    <w:rsid w:val="00E206DB"/>
    <w:rsid w:val="00E2160C"/>
    <w:rsid w:val="00E216B0"/>
    <w:rsid w:val="00E244F6"/>
    <w:rsid w:val="00E3017A"/>
    <w:rsid w:val="00E30F8E"/>
    <w:rsid w:val="00E3262B"/>
    <w:rsid w:val="00E34331"/>
    <w:rsid w:val="00E370E1"/>
    <w:rsid w:val="00E428E0"/>
    <w:rsid w:val="00E45EF2"/>
    <w:rsid w:val="00E45F08"/>
    <w:rsid w:val="00E46A1B"/>
    <w:rsid w:val="00E47D70"/>
    <w:rsid w:val="00E50F54"/>
    <w:rsid w:val="00E528DD"/>
    <w:rsid w:val="00E53363"/>
    <w:rsid w:val="00E60C63"/>
    <w:rsid w:val="00E6422F"/>
    <w:rsid w:val="00E71773"/>
    <w:rsid w:val="00E726F1"/>
    <w:rsid w:val="00E72D99"/>
    <w:rsid w:val="00E73797"/>
    <w:rsid w:val="00E77275"/>
    <w:rsid w:val="00E7773B"/>
    <w:rsid w:val="00E804EC"/>
    <w:rsid w:val="00E807B4"/>
    <w:rsid w:val="00E827B8"/>
    <w:rsid w:val="00E8516A"/>
    <w:rsid w:val="00E86FED"/>
    <w:rsid w:val="00E902BF"/>
    <w:rsid w:val="00E9223E"/>
    <w:rsid w:val="00E97AFE"/>
    <w:rsid w:val="00EA2588"/>
    <w:rsid w:val="00EB0FE9"/>
    <w:rsid w:val="00EB4EB2"/>
    <w:rsid w:val="00EB5C8C"/>
    <w:rsid w:val="00EB69FF"/>
    <w:rsid w:val="00EC1AFE"/>
    <w:rsid w:val="00EC24B8"/>
    <w:rsid w:val="00EC4165"/>
    <w:rsid w:val="00ED217C"/>
    <w:rsid w:val="00EE1801"/>
    <w:rsid w:val="00EE633D"/>
    <w:rsid w:val="00EE67C1"/>
    <w:rsid w:val="00EF064C"/>
    <w:rsid w:val="00EF24B6"/>
    <w:rsid w:val="00EF275C"/>
    <w:rsid w:val="00EF7069"/>
    <w:rsid w:val="00EF78A9"/>
    <w:rsid w:val="00F01F7F"/>
    <w:rsid w:val="00F159FE"/>
    <w:rsid w:val="00F214A4"/>
    <w:rsid w:val="00F271BD"/>
    <w:rsid w:val="00F27594"/>
    <w:rsid w:val="00F27EB3"/>
    <w:rsid w:val="00F32CC8"/>
    <w:rsid w:val="00F335E8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3084"/>
    <w:rsid w:val="00F57185"/>
    <w:rsid w:val="00F63689"/>
    <w:rsid w:val="00F65F6A"/>
    <w:rsid w:val="00F71DDD"/>
    <w:rsid w:val="00F87A83"/>
    <w:rsid w:val="00F9077F"/>
    <w:rsid w:val="00F90A59"/>
    <w:rsid w:val="00F9174E"/>
    <w:rsid w:val="00F917FA"/>
    <w:rsid w:val="00FB071B"/>
    <w:rsid w:val="00FB17C3"/>
    <w:rsid w:val="00FB42E5"/>
    <w:rsid w:val="00FB4D8A"/>
    <w:rsid w:val="00FB5E7C"/>
    <w:rsid w:val="00FB5F01"/>
    <w:rsid w:val="00FB7A57"/>
    <w:rsid w:val="00FC2EB9"/>
    <w:rsid w:val="00FC4EA0"/>
    <w:rsid w:val="00FC629B"/>
    <w:rsid w:val="00FD211E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67C5"/>
    <w:rsid w:val="00FE730A"/>
    <w:rsid w:val="00FE7BEF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140"/>
  <w15:chartTrackingRefBased/>
  <w15:docId w15:val="{0F5CA02B-6BF1-43B1-9689-9200DE4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9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5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5F00-0852-4F38-9116-15A2C49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Gonera</dc:creator>
  <cp:keywords/>
  <dc:description/>
  <cp:lastModifiedBy>P. Kurczab</cp:lastModifiedBy>
  <cp:revision>12</cp:revision>
  <cp:lastPrinted>2019-08-21T09:08:00Z</cp:lastPrinted>
  <dcterms:created xsi:type="dcterms:W3CDTF">2020-10-14T10:33:00Z</dcterms:created>
  <dcterms:modified xsi:type="dcterms:W3CDTF">2020-10-14T10:58:00Z</dcterms:modified>
</cp:coreProperties>
</file>