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4F944" w14:textId="60A9749D" w:rsidR="00C55B83" w:rsidRPr="00B27BA6" w:rsidRDefault="00C55B83" w:rsidP="00B27BA6">
      <w:pPr>
        <w:spacing w:line="360" w:lineRule="auto"/>
        <w:ind w:left="792"/>
        <w:jc w:val="right"/>
        <w:rPr>
          <w:rFonts w:ascii="Times New Roman" w:eastAsia="Lucida Sans Unicode" w:hAnsi="Times New Roman" w:cs="Times New Roman"/>
          <w:i/>
          <w:color w:val="000000"/>
          <w:kern w:val="1"/>
          <w:sz w:val="24"/>
          <w:szCs w:val="24"/>
          <w:lang w:eastAsia="en-US" w:bidi="en-US"/>
        </w:rPr>
      </w:pPr>
      <w:bookmarkStart w:id="0" w:name="_GoBack"/>
      <w:bookmarkEnd w:id="0"/>
      <w:r w:rsidRPr="00B27BA6">
        <w:rPr>
          <w:rFonts w:ascii="Times New Roman" w:eastAsia="Lucida Sans Unicode" w:hAnsi="Times New Roman" w:cs="Times New Roman"/>
          <w:i/>
          <w:color w:val="000000"/>
          <w:kern w:val="1"/>
          <w:sz w:val="24"/>
          <w:szCs w:val="24"/>
          <w:lang w:eastAsia="en-US" w:bidi="en-US"/>
        </w:rPr>
        <w:t>Załącznik nr 1 do SIWZ</w:t>
      </w:r>
    </w:p>
    <w:p w14:paraId="386B980B" w14:textId="1E9BA12C" w:rsidR="00C55B83" w:rsidRDefault="00C55B83" w:rsidP="003F0884">
      <w:pPr>
        <w:widowControl w:val="0"/>
        <w:jc w:val="center"/>
        <w:rPr>
          <w:rFonts w:ascii="Times New Roman" w:eastAsia="Calibri" w:hAnsi="Times New Roman" w:cs="Times New Roman"/>
          <w:b/>
          <w:color w:val="000000"/>
          <w:kern w:val="1"/>
          <w:sz w:val="24"/>
          <w:szCs w:val="24"/>
          <w:lang w:eastAsia="en-US" w:bidi="en-US"/>
        </w:rPr>
      </w:pPr>
      <w:r w:rsidRPr="00B27BA6">
        <w:rPr>
          <w:rFonts w:ascii="Times New Roman" w:eastAsia="Calibri" w:hAnsi="Times New Roman" w:cs="Times New Roman"/>
          <w:b/>
          <w:color w:val="000000"/>
          <w:kern w:val="1"/>
          <w:sz w:val="24"/>
          <w:szCs w:val="24"/>
          <w:lang w:eastAsia="en-US" w:bidi="en-US"/>
        </w:rPr>
        <w:t>Szczegółowy opis przedmiotu zamówienia</w:t>
      </w:r>
    </w:p>
    <w:p w14:paraId="5382CFCD" w14:textId="5407EAE0" w:rsidR="00B27BA6" w:rsidRDefault="00B27BA6" w:rsidP="003F0884">
      <w:pPr>
        <w:widowControl w:val="0"/>
        <w:jc w:val="center"/>
        <w:rPr>
          <w:rFonts w:ascii="Times New Roman" w:eastAsia="Calibri" w:hAnsi="Times New Roman" w:cs="Times New Roman"/>
          <w:b/>
          <w:color w:val="000000"/>
          <w:kern w:val="1"/>
          <w:sz w:val="24"/>
          <w:szCs w:val="24"/>
          <w:lang w:eastAsia="en-US" w:bidi="en-US"/>
        </w:rPr>
      </w:pPr>
      <w:r w:rsidRPr="00B27BA6">
        <w:rPr>
          <w:rFonts w:ascii="Times New Roman" w:eastAsia="Calibri" w:hAnsi="Times New Roman" w:cs="Times New Roman"/>
          <w:b/>
          <w:color w:val="000000"/>
          <w:kern w:val="1"/>
          <w:sz w:val="24"/>
          <w:szCs w:val="24"/>
          <w:lang w:eastAsia="en-US" w:bidi="en-US"/>
        </w:rPr>
        <w:t>(dotyczy zadania nr 1÷</w:t>
      </w:r>
      <w:r w:rsidR="0066367F">
        <w:rPr>
          <w:rFonts w:ascii="Times New Roman" w:eastAsia="Calibri" w:hAnsi="Times New Roman" w:cs="Times New Roman"/>
          <w:b/>
          <w:color w:val="000000"/>
          <w:kern w:val="1"/>
          <w:sz w:val="24"/>
          <w:szCs w:val="24"/>
          <w:lang w:eastAsia="en-US" w:bidi="en-US"/>
        </w:rPr>
        <w:t>8</w:t>
      </w:r>
      <w:r w:rsidRPr="00B27BA6">
        <w:rPr>
          <w:rFonts w:ascii="Times New Roman" w:eastAsia="Calibri" w:hAnsi="Times New Roman" w:cs="Times New Roman"/>
          <w:b/>
          <w:color w:val="000000"/>
          <w:kern w:val="1"/>
          <w:sz w:val="24"/>
          <w:szCs w:val="24"/>
          <w:lang w:eastAsia="en-US" w:bidi="en-US"/>
        </w:rPr>
        <w:t>)</w:t>
      </w:r>
    </w:p>
    <w:p w14:paraId="7ADF3963" w14:textId="77777777" w:rsidR="00B27BA6" w:rsidRPr="00B27BA6" w:rsidRDefault="00B27BA6" w:rsidP="003F0884">
      <w:pPr>
        <w:widowControl w:val="0"/>
        <w:jc w:val="center"/>
        <w:rPr>
          <w:rFonts w:ascii="Times New Roman" w:eastAsia="Calibri" w:hAnsi="Times New Roman" w:cs="Times New Roman"/>
          <w:b/>
          <w:color w:val="000000"/>
          <w:kern w:val="1"/>
          <w:sz w:val="24"/>
          <w:szCs w:val="24"/>
          <w:lang w:eastAsia="en-US" w:bidi="en-US"/>
        </w:rPr>
      </w:pPr>
    </w:p>
    <w:p w14:paraId="3B0B9242" w14:textId="735D9F30" w:rsidR="00C55B83" w:rsidRPr="00B27BA6" w:rsidRDefault="00B27BA6" w:rsidP="00B27BA6">
      <w:pPr>
        <w:widowControl w:val="0"/>
        <w:jc w:val="both"/>
        <w:rPr>
          <w:rFonts w:ascii="Times New Roman" w:eastAsia="Calibri" w:hAnsi="Times New Roman" w:cs="Times New Roman"/>
          <w:bCs/>
          <w:color w:val="000000"/>
          <w:kern w:val="1"/>
          <w:sz w:val="24"/>
          <w:szCs w:val="24"/>
          <w:lang w:eastAsia="en-US" w:bidi="en-US"/>
        </w:rPr>
      </w:pPr>
      <w:r w:rsidRPr="00B27BA6">
        <w:rPr>
          <w:rFonts w:ascii="Times New Roman" w:eastAsia="Calibri" w:hAnsi="Times New Roman" w:cs="Times New Roman"/>
          <w:bCs/>
          <w:color w:val="000000"/>
          <w:kern w:val="1"/>
          <w:sz w:val="24"/>
          <w:szCs w:val="24"/>
          <w:lang w:eastAsia="en-US" w:bidi="en-US"/>
        </w:rPr>
        <w:t>Dotyczy postępowania o udzielenie zamówienia publicznego, którego przedmiotem jest „</w:t>
      </w:r>
      <w:r w:rsidR="0066367F" w:rsidRPr="0066367F">
        <w:rPr>
          <w:rFonts w:ascii="Times New Roman" w:eastAsia="Calibri" w:hAnsi="Times New Roman" w:cs="Times New Roman"/>
          <w:bCs/>
          <w:color w:val="000000"/>
          <w:kern w:val="1"/>
          <w:sz w:val="24"/>
          <w:szCs w:val="24"/>
          <w:lang w:eastAsia="en-US" w:bidi="en-US"/>
        </w:rPr>
        <w:t>Organizacja obozów przyrodniczo-przygodowych nad Morzem Bałtyckim, w górach Polski, obozów edukacyjno-rekreacyjnych nad Morzem Bałtyckim,  Pojezierzu Mazurskim lub Suwalskim dla dzieci i młodzieży oraz obozów edukacyjno-turystycznych w Chorwacji dla uczniów szkół średnich i studentów z terenu Gminy Kleszczów w 2020 roku z podziałem na 8 zadań</w:t>
      </w:r>
      <w:r>
        <w:rPr>
          <w:rFonts w:ascii="Times New Roman" w:eastAsia="Calibri" w:hAnsi="Times New Roman" w:cs="Times New Roman"/>
          <w:bCs/>
          <w:color w:val="000000"/>
          <w:kern w:val="1"/>
          <w:sz w:val="24"/>
          <w:szCs w:val="24"/>
          <w:lang w:eastAsia="en-US" w:bidi="en-US"/>
        </w:rPr>
        <w:t>”.</w:t>
      </w:r>
    </w:p>
    <w:p w14:paraId="45F6C39F" w14:textId="77777777" w:rsidR="00C55B83" w:rsidRPr="00B27BA6" w:rsidRDefault="00C55B83" w:rsidP="003F0884">
      <w:pPr>
        <w:widowControl w:val="0"/>
        <w:jc w:val="center"/>
        <w:rPr>
          <w:rFonts w:ascii="Times New Roman" w:eastAsia="Calibri" w:hAnsi="Times New Roman" w:cs="Times New Roman"/>
          <w:b/>
          <w:color w:val="000000"/>
          <w:kern w:val="1"/>
          <w:sz w:val="24"/>
          <w:szCs w:val="24"/>
          <w:lang w:eastAsia="en-US" w:bidi="en-US"/>
        </w:rPr>
      </w:pPr>
    </w:p>
    <w:p w14:paraId="7E3C372E" w14:textId="77777777" w:rsidR="000E6941" w:rsidRPr="00A74493" w:rsidRDefault="00A242EE" w:rsidP="0013376B">
      <w:pPr>
        <w:widowControl w:val="0"/>
        <w:numPr>
          <w:ilvl w:val="0"/>
          <w:numId w:val="2"/>
        </w:numPr>
        <w:tabs>
          <w:tab w:val="clear" w:pos="0"/>
        </w:tabs>
        <w:ind w:left="357" w:hanging="357"/>
        <w:jc w:val="both"/>
        <w:rPr>
          <w:rFonts w:ascii="Times New Roman" w:eastAsia="Lucida Sans Unicode" w:hAnsi="Times New Roman" w:cs="Times New Roman"/>
          <w:b/>
          <w:kern w:val="1"/>
          <w:sz w:val="24"/>
          <w:szCs w:val="24"/>
          <w:u w:val="single"/>
          <w:lang w:eastAsia="en-US" w:bidi="en-US"/>
        </w:rPr>
      </w:pPr>
      <w:r w:rsidRPr="00A74493">
        <w:rPr>
          <w:rFonts w:ascii="Times New Roman" w:eastAsia="Lucida Sans Unicode" w:hAnsi="Times New Roman" w:cs="Times New Roman"/>
          <w:b/>
          <w:kern w:val="1"/>
          <w:sz w:val="24"/>
          <w:szCs w:val="24"/>
          <w:u w:val="single"/>
          <w:lang w:eastAsia="en-US" w:bidi="en-US"/>
        </w:rPr>
        <w:t>OPIS PRZEDMIOTU ZAMÓWIENIA</w:t>
      </w:r>
    </w:p>
    <w:p w14:paraId="4C7743BC" w14:textId="6CB56B3F" w:rsidR="00A74493" w:rsidRPr="00331E46" w:rsidRDefault="00A74493" w:rsidP="00A74493">
      <w:pPr>
        <w:pStyle w:val="Akapitzlist"/>
        <w:widowControl w:val="0"/>
        <w:numPr>
          <w:ilvl w:val="1"/>
          <w:numId w:val="2"/>
        </w:numPr>
        <w:tabs>
          <w:tab w:val="left" w:pos="567"/>
        </w:tabs>
        <w:ind w:left="709" w:hanging="425"/>
        <w:contextualSpacing/>
        <w:jc w:val="both"/>
        <w:rPr>
          <w:rFonts w:ascii="Times New Roman" w:eastAsia="Lucida Sans Unicode" w:hAnsi="Times New Roman" w:cs="Times New Roman"/>
          <w:kern w:val="1"/>
          <w:sz w:val="24"/>
          <w:szCs w:val="24"/>
          <w:lang w:eastAsia="en-US" w:bidi="en-US"/>
        </w:rPr>
      </w:pPr>
      <w:r w:rsidRPr="00331E46">
        <w:rPr>
          <w:rFonts w:ascii="Times New Roman" w:hAnsi="Times New Roman" w:cs="Times New Roman"/>
          <w:b/>
          <w:noProof/>
          <w:sz w:val="24"/>
          <w:szCs w:val="24"/>
          <w:u w:val="single"/>
          <w:lang w:eastAsia="en-US"/>
        </w:rPr>
        <w:t>Zadanie 1:</w:t>
      </w:r>
      <w:r w:rsidRPr="00331E46">
        <w:rPr>
          <w:rFonts w:ascii="Times New Roman" w:hAnsi="Times New Roman" w:cs="Times New Roman"/>
          <w:b/>
          <w:noProof/>
          <w:sz w:val="24"/>
          <w:szCs w:val="24"/>
          <w:lang w:eastAsia="en-US"/>
        </w:rPr>
        <w:t xml:space="preserve"> </w:t>
      </w:r>
      <w:r w:rsidRPr="00331E46">
        <w:rPr>
          <w:rFonts w:ascii="Times New Roman" w:hAnsi="Times New Roman" w:cs="Times New Roman"/>
          <w:noProof/>
          <w:sz w:val="24"/>
          <w:szCs w:val="24"/>
          <w:lang w:eastAsia="en-US"/>
        </w:rPr>
        <w:t>14-dniowy (13 noclegów) obóz</w:t>
      </w:r>
      <w:r w:rsidRPr="00331E46">
        <w:rPr>
          <w:rFonts w:ascii="Times New Roman" w:hAnsi="Times New Roman" w:cs="Times New Roman"/>
          <w:bCs/>
          <w:noProof/>
          <w:sz w:val="24"/>
          <w:szCs w:val="24"/>
          <w:lang w:eastAsia="en-US"/>
        </w:rPr>
        <w:t xml:space="preserve"> przyrodniczo – przygodowy</w:t>
      </w:r>
      <w:r w:rsidRPr="00331E46">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 xml:space="preserve">„W krainie fantasy” </w:t>
      </w:r>
      <w:r w:rsidRPr="00331E46">
        <w:rPr>
          <w:rFonts w:ascii="Times New Roman" w:hAnsi="Times New Roman" w:cs="Times New Roman"/>
          <w:noProof/>
          <w:sz w:val="24"/>
          <w:szCs w:val="24"/>
          <w:lang w:eastAsia="en-US"/>
        </w:rPr>
        <w:t>dla uczniów szkół podstawowych z klas I-III,</w:t>
      </w:r>
      <w:r w:rsidRPr="00331E46">
        <w:rPr>
          <w:rFonts w:ascii="Times New Roman" w:hAnsi="Times New Roman" w:cs="Times New Roman"/>
          <w:b/>
          <w:noProof/>
          <w:sz w:val="24"/>
          <w:szCs w:val="24"/>
          <w:lang w:eastAsia="en-US"/>
        </w:rPr>
        <w:t xml:space="preserve"> </w:t>
      </w:r>
      <w:r w:rsidRPr="006A129B">
        <w:rPr>
          <w:rFonts w:ascii="Times New Roman" w:hAnsi="Times New Roman" w:cs="Times New Roman"/>
          <w:b/>
          <w:noProof/>
          <w:sz w:val="24"/>
          <w:szCs w:val="24"/>
          <w:lang w:eastAsia="en-US"/>
        </w:rPr>
        <w:t xml:space="preserve">dla 28 osób </w:t>
      </w:r>
      <w:r w:rsidRPr="00331E46">
        <w:rPr>
          <w:rFonts w:ascii="Times New Roman" w:hAnsi="Times New Roman" w:cs="Times New Roman"/>
          <w:b/>
          <w:noProof/>
          <w:sz w:val="24"/>
          <w:szCs w:val="24"/>
          <w:lang w:eastAsia="en-US"/>
        </w:rPr>
        <w:t xml:space="preserve">w jednym </w:t>
      </w:r>
      <w:r>
        <w:rPr>
          <w:rFonts w:ascii="Times New Roman" w:hAnsi="Times New Roman" w:cs="Times New Roman"/>
          <w:b/>
          <w:noProof/>
          <w:sz w:val="24"/>
          <w:szCs w:val="24"/>
          <w:lang w:eastAsia="en-US"/>
        </w:rPr>
        <w:t>turnusie</w:t>
      </w:r>
      <w:r w:rsidRPr="00331E46">
        <w:rPr>
          <w:rFonts w:ascii="Times New Roman" w:hAnsi="Times New Roman" w:cs="Times New Roman"/>
          <w:b/>
          <w:noProof/>
          <w:sz w:val="24"/>
          <w:szCs w:val="24"/>
          <w:lang w:eastAsia="en-US"/>
        </w:rPr>
        <w:t xml:space="preserve"> </w:t>
      </w:r>
      <w:r w:rsidRPr="00331E46">
        <w:rPr>
          <w:rFonts w:ascii="Times New Roman" w:hAnsi="Times New Roman" w:cs="Times New Roman"/>
          <w:noProof/>
          <w:sz w:val="24"/>
          <w:szCs w:val="24"/>
          <w:lang w:eastAsia="en-US"/>
        </w:rPr>
        <w:t xml:space="preserve">w okresie między </w:t>
      </w:r>
      <w:r w:rsidR="006F4166">
        <w:rPr>
          <w:rFonts w:ascii="Times New Roman" w:hAnsi="Times New Roman" w:cs="Times New Roman"/>
          <w:b/>
          <w:noProof/>
          <w:sz w:val="24"/>
          <w:szCs w:val="24"/>
          <w:lang w:eastAsia="en-US"/>
        </w:rPr>
        <w:t>27</w:t>
      </w:r>
      <w:r w:rsidRPr="00331E46">
        <w:rPr>
          <w:rFonts w:ascii="Times New Roman" w:hAnsi="Times New Roman" w:cs="Times New Roman"/>
          <w:b/>
          <w:noProof/>
          <w:sz w:val="24"/>
          <w:szCs w:val="24"/>
          <w:lang w:eastAsia="en-US"/>
        </w:rPr>
        <w:t>.0</w:t>
      </w:r>
      <w:r w:rsidR="006F4166">
        <w:rPr>
          <w:rFonts w:ascii="Times New Roman" w:hAnsi="Times New Roman" w:cs="Times New Roman"/>
          <w:b/>
          <w:noProof/>
          <w:sz w:val="24"/>
          <w:szCs w:val="24"/>
          <w:lang w:eastAsia="en-US"/>
        </w:rPr>
        <w:t>6</w:t>
      </w:r>
      <w:r w:rsidRPr="00331E46">
        <w:rPr>
          <w:rFonts w:ascii="Times New Roman" w:hAnsi="Times New Roman" w:cs="Times New Roman"/>
          <w:b/>
          <w:noProof/>
          <w:sz w:val="24"/>
          <w:szCs w:val="24"/>
          <w:lang w:eastAsia="en-US"/>
        </w:rPr>
        <w:t>.2020 roku a 31.07.2020 roku</w:t>
      </w:r>
      <w:r w:rsidRPr="00331E46">
        <w:rPr>
          <w:rFonts w:ascii="Times New Roman" w:hAnsi="Times New Roman" w:cs="Times New Roman"/>
          <w:noProof/>
          <w:sz w:val="24"/>
          <w:szCs w:val="24"/>
          <w:lang w:eastAsia="en-US"/>
        </w:rPr>
        <w:t xml:space="preserve"> </w:t>
      </w:r>
      <w:r w:rsidRPr="00094208">
        <w:rPr>
          <w:rFonts w:ascii="Times New Roman" w:hAnsi="Times New Roman" w:cs="Times New Roman"/>
          <w:b/>
          <w:noProof/>
          <w:sz w:val="24"/>
          <w:szCs w:val="24"/>
          <w:lang w:eastAsia="en-US"/>
        </w:rPr>
        <w:t>nad Morzem Bałtyckim.</w:t>
      </w:r>
      <w:r w:rsidRPr="00331E46">
        <w:rPr>
          <w:rFonts w:ascii="Times New Roman" w:hAnsi="Times New Roman" w:cs="Times New Roman"/>
          <w:noProof/>
          <w:sz w:val="24"/>
          <w:szCs w:val="24"/>
          <w:lang w:eastAsia="en-US"/>
        </w:rPr>
        <w:t xml:space="preserve"> </w:t>
      </w:r>
    </w:p>
    <w:p w14:paraId="166E6156" w14:textId="77777777" w:rsidR="00A74493" w:rsidRPr="00331E46" w:rsidRDefault="00A74493" w:rsidP="00A74493">
      <w:pPr>
        <w:pStyle w:val="Akapitzlist"/>
        <w:widowControl w:val="0"/>
        <w:ind w:left="709"/>
        <w:jc w:val="both"/>
        <w:rPr>
          <w:rFonts w:ascii="Times New Roman" w:eastAsia="Lucida Sans Unicode" w:hAnsi="Times New Roman" w:cs="Times New Roman"/>
          <w:bCs/>
          <w:kern w:val="1"/>
          <w:sz w:val="24"/>
          <w:szCs w:val="24"/>
          <w:lang w:eastAsia="en-US" w:bidi="en-US"/>
        </w:rPr>
      </w:pPr>
      <w:r w:rsidRPr="00331E46">
        <w:rPr>
          <w:rFonts w:ascii="Times New Roman" w:eastAsia="Lucida Sans Unicode" w:hAnsi="Times New Roman" w:cs="Times New Roman"/>
          <w:bCs/>
          <w:kern w:val="1"/>
          <w:sz w:val="24"/>
          <w:szCs w:val="24"/>
          <w:lang w:eastAsia="en-US" w:bidi="en-US"/>
        </w:rPr>
        <w:t>Wyjazd uczestników z Kleszczowa w dniu 1 w godzinach porannych, dojazd na miejsce obozu w dniu 1, wyjazd z miejsca obozu w dniu 14 w godzinach porannych, powrót do Kleszczowa, w dniu 14, w godzinach wieczornych.</w:t>
      </w:r>
    </w:p>
    <w:p w14:paraId="2398D226" w14:textId="62CCDDCC" w:rsidR="00A74493" w:rsidRPr="00331E46" w:rsidRDefault="00A74493" w:rsidP="00A74493">
      <w:pPr>
        <w:pStyle w:val="Akapitzlist"/>
        <w:widowControl w:val="0"/>
        <w:numPr>
          <w:ilvl w:val="1"/>
          <w:numId w:val="2"/>
        </w:numPr>
        <w:ind w:left="709" w:hanging="425"/>
        <w:contextualSpacing/>
        <w:jc w:val="both"/>
        <w:rPr>
          <w:rFonts w:ascii="Times New Roman" w:eastAsia="Lucida Sans Unicode" w:hAnsi="Times New Roman" w:cs="Times New Roman"/>
          <w:kern w:val="1"/>
          <w:sz w:val="24"/>
          <w:szCs w:val="24"/>
          <w:lang w:eastAsia="en-US" w:bidi="en-US"/>
        </w:rPr>
      </w:pPr>
      <w:r w:rsidRPr="00331E46">
        <w:rPr>
          <w:rFonts w:ascii="Times New Roman" w:hAnsi="Times New Roman" w:cs="Times New Roman"/>
          <w:b/>
          <w:noProof/>
          <w:sz w:val="24"/>
          <w:szCs w:val="24"/>
          <w:u w:val="single"/>
          <w:lang w:eastAsia="en-US"/>
        </w:rPr>
        <w:t>Zadanie 2:</w:t>
      </w:r>
      <w:r w:rsidRPr="00331E46">
        <w:rPr>
          <w:rFonts w:ascii="Times New Roman" w:hAnsi="Times New Roman" w:cs="Times New Roman"/>
          <w:noProof/>
          <w:sz w:val="24"/>
          <w:szCs w:val="24"/>
          <w:lang w:eastAsia="en-US"/>
        </w:rPr>
        <w:t xml:space="preserve"> 7-dniowy (6 noclegów) obóz</w:t>
      </w:r>
      <w:r w:rsidRPr="00331E46">
        <w:rPr>
          <w:rFonts w:ascii="Times New Roman" w:hAnsi="Times New Roman" w:cs="Times New Roman"/>
          <w:bCs/>
          <w:noProof/>
          <w:sz w:val="24"/>
          <w:szCs w:val="24"/>
          <w:lang w:eastAsia="en-US"/>
        </w:rPr>
        <w:t xml:space="preserve"> przyrodniczo-przygodowy</w:t>
      </w:r>
      <w:r w:rsidRPr="00331E46">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 xml:space="preserve">„W krainie fantasy” </w:t>
      </w:r>
      <w:r w:rsidRPr="00331E46">
        <w:rPr>
          <w:rFonts w:ascii="Times New Roman" w:hAnsi="Times New Roman" w:cs="Times New Roman"/>
          <w:noProof/>
          <w:sz w:val="24"/>
          <w:szCs w:val="24"/>
          <w:lang w:eastAsia="en-US"/>
        </w:rPr>
        <w:t>dla uczniów szkół podstawowych z klas I-III</w:t>
      </w:r>
      <w:r w:rsidRPr="006A129B">
        <w:rPr>
          <w:rFonts w:ascii="Times New Roman" w:hAnsi="Times New Roman" w:cs="Times New Roman"/>
          <w:noProof/>
          <w:sz w:val="24"/>
          <w:szCs w:val="24"/>
          <w:lang w:eastAsia="en-US"/>
        </w:rPr>
        <w:t xml:space="preserve">, </w:t>
      </w:r>
      <w:r w:rsidRPr="006A129B">
        <w:rPr>
          <w:rFonts w:ascii="Times New Roman" w:hAnsi="Times New Roman" w:cs="Times New Roman"/>
          <w:b/>
          <w:noProof/>
          <w:sz w:val="24"/>
          <w:szCs w:val="24"/>
          <w:lang w:eastAsia="en-US"/>
        </w:rPr>
        <w:t>dla 106 osób</w:t>
      </w:r>
      <w:r w:rsidRPr="006A129B">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 xml:space="preserve">w jednym turnusie </w:t>
      </w:r>
      <w:r>
        <w:rPr>
          <w:rFonts w:ascii="Times New Roman" w:hAnsi="Times New Roman" w:cs="Times New Roman"/>
          <w:b/>
          <w:noProof/>
          <w:sz w:val="24"/>
          <w:szCs w:val="24"/>
          <w:lang w:eastAsia="en-US"/>
        </w:rPr>
        <w:t xml:space="preserve">lub dwóch turnusach </w:t>
      </w:r>
      <w:r w:rsidRPr="00331E46">
        <w:rPr>
          <w:rFonts w:ascii="Times New Roman" w:hAnsi="Times New Roman" w:cs="Times New Roman"/>
          <w:noProof/>
          <w:sz w:val="24"/>
          <w:szCs w:val="24"/>
          <w:lang w:eastAsia="en-US"/>
        </w:rPr>
        <w:t xml:space="preserve">w okresie między </w:t>
      </w:r>
      <w:r w:rsidR="006F4166">
        <w:rPr>
          <w:rFonts w:ascii="Times New Roman" w:hAnsi="Times New Roman" w:cs="Times New Roman"/>
          <w:b/>
          <w:noProof/>
          <w:sz w:val="24"/>
          <w:szCs w:val="24"/>
          <w:lang w:eastAsia="en-US"/>
        </w:rPr>
        <w:t>27</w:t>
      </w:r>
      <w:r w:rsidRPr="00331E46">
        <w:rPr>
          <w:rFonts w:ascii="Times New Roman" w:hAnsi="Times New Roman" w:cs="Times New Roman"/>
          <w:b/>
          <w:noProof/>
          <w:sz w:val="24"/>
          <w:szCs w:val="24"/>
          <w:lang w:eastAsia="en-US"/>
        </w:rPr>
        <w:t>.0</w:t>
      </w:r>
      <w:r w:rsidR="006F4166">
        <w:rPr>
          <w:rFonts w:ascii="Times New Roman" w:hAnsi="Times New Roman" w:cs="Times New Roman"/>
          <w:b/>
          <w:noProof/>
          <w:sz w:val="24"/>
          <w:szCs w:val="24"/>
          <w:lang w:eastAsia="en-US"/>
        </w:rPr>
        <w:t>6</w:t>
      </w:r>
      <w:r w:rsidRPr="00331E46">
        <w:rPr>
          <w:rFonts w:ascii="Times New Roman" w:hAnsi="Times New Roman" w:cs="Times New Roman"/>
          <w:b/>
          <w:noProof/>
          <w:sz w:val="24"/>
          <w:szCs w:val="24"/>
          <w:lang w:eastAsia="en-US"/>
        </w:rPr>
        <w:t xml:space="preserve">.2020 roku a 31.07.2020 roku </w:t>
      </w:r>
      <w:r w:rsidRPr="00094208">
        <w:rPr>
          <w:rFonts w:ascii="Times New Roman" w:hAnsi="Times New Roman" w:cs="Times New Roman"/>
          <w:b/>
          <w:noProof/>
          <w:sz w:val="24"/>
          <w:szCs w:val="24"/>
          <w:lang w:eastAsia="en-US"/>
        </w:rPr>
        <w:t>w górach Polski.</w:t>
      </w:r>
      <w:r w:rsidRPr="00331E46">
        <w:rPr>
          <w:rFonts w:ascii="Times New Roman" w:hAnsi="Times New Roman" w:cs="Times New Roman"/>
          <w:noProof/>
          <w:sz w:val="24"/>
          <w:szCs w:val="24"/>
          <w:lang w:eastAsia="en-US"/>
        </w:rPr>
        <w:t xml:space="preserve"> </w:t>
      </w:r>
    </w:p>
    <w:p w14:paraId="38C2AE3B" w14:textId="77777777" w:rsidR="00A74493" w:rsidRPr="00331E46"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Cs/>
          <w:kern w:val="1"/>
          <w:sz w:val="24"/>
          <w:szCs w:val="24"/>
          <w:lang w:eastAsia="en-US" w:bidi="en-US"/>
        </w:rPr>
        <w:t>Wyjazd uczestników z Kleszczowa w dniu 1 w godzinach porannych, dojazd na miejsce obozu w dniu 1, wyjazd z miejsca obozu w dniu 7 w godzinach południowych, powrót do Kleszczowa, w dniu 7, w godzinach wieczornych.</w:t>
      </w:r>
      <w:r w:rsidRPr="00331E46">
        <w:rPr>
          <w:rFonts w:ascii="Times New Roman" w:eastAsia="Lucida Sans Unicode" w:hAnsi="Times New Roman" w:cs="Times New Roman"/>
          <w:kern w:val="1"/>
          <w:sz w:val="24"/>
          <w:szCs w:val="24"/>
          <w:lang w:eastAsia="en-US" w:bidi="en-US"/>
        </w:rPr>
        <w:t xml:space="preserve"> </w:t>
      </w:r>
    </w:p>
    <w:p w14:paraId="1FA2F0A4" w14:textId="571F364A"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kern w:val="1"/>
          <w:sz w:val="24"/>
          <w:szCs w:val="24"/>
          <w:lang w:eastAsia="en-US" w:bidi="en-US"/>
        </w:rPr>
      </w:pPr>
      <w:r w:rsidRPr="00331E46">
        <w:rPr>
          <w:rFonts w:ascii="Times New Roman" w:hAnsi="Times New Roman" w:cs="Times New Roman"/>
          <w:b/>
          <w:noProof/>
          <w:sz w:val="24"/>
          <w:szCs w:val="24"/>
          <w:u w:val="single"/>
          <w:lang w:eastAsia="en-US"/>
        </w:rPr>
        <w:t>Zadanie 3:</w:t>
      </w:r>
      <w:r w:rsidRPr="00331E46">
        <w:rPr>
          <w:rFonts w:ascii="Times New Roman" w:hAnsi="Times New Roman" w:cs="Times New Roman"/>
          <w:noProof/>
          <w:sz w:val="24"/>
          <w:szCs w:val="24"/>
          <w:lang w:eastAsia="en-US"/>
        </w:rPr>
        <w:t xml:space="preserve"> 14-dniowy (13 noclegów) obóz </w:t>
      </w:r>
      <w:r w:rsidRPr="00331E46">
        <w:rPr>
          <w:rFonts w:ascii="Times New Roman" w:hAnsi="Times New Roman" w:cs="Times New Roman"/>
          <w:bCs/>
          <w:noProof/>
          <w:sz w:val="24"/>
          <w:szCs w:val="24"/>
          <w:lang w:eastAsia="en-US"/>
        </w:rPr>
        <w:t>edukacyjno – rekreacyjny</w:t>
      </w:r>
      <w:r w:rsidRPr="00331E46">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„Cztery Żywioły”</w:t>
      </w:r>
      <w:r w:rsidRPr="00331E46">
        <w:rPr>
          <w:rFonts w:ascii="Times New Roman" w:hAnsi="Times New Roman" w:cs="Times New Roman"/>
          <w:noProof/>
          <w:sz w:val="24"/>
          <w:szCs w:val="24"/>
          <w:lang w:eastAsia="en-US"/>
        </w:rPr>
        <w:t xml:space="preserve"> dla uczniów szkół podstawowych z klas IV-VI, </w:t>
      </w:r>
      <w:r w:rsidRPr="006A129B">
        <w:rPr>
          <w:rFonts w:ascii="Times New Roman" w:hAnsi="Times New Roman" w:cs="Times New Roman"/>
          <w:b/>
          <w:noProof/>
          <w:sz w:val="24"/>
          <w:szCs w:val="24"/>
          <w:lang w:eastAsia="en-US"/>
        </w:rPr>
        <w:t>dla 5</w:t>
      </w:r>
      <w:r w:rsidR="006F4166">
        <w:rPr>
          <w:rFonts w:ascii="Times New Roman" w:hAnsi="Times New Roman" w:cs="Times New Roman"/>
          <w:b/>
          <w:noProof/>
          <w:sz w:val="24"/>
          <w:szCs w:val="24"/>
          <w:lang w:eastAsia="en-US"/>
        </w:rPr>
        <w:t>7</w:t>
      </w:r>
      <w:r w:rsidRPr="006A129B">
        <w:rPr>
          <w:rFonts w:ascii="Times New Roman" w:hAnsi="Times New Roman" w:cs="Times New Roman"/>
          <w:b/>
          <w:noProof/>
          <w:sz w:val="24"/>
          <w:szCs w:val="24"/>
          <w:lang w:eastAsia="en-US"/>
        </w:rPr>
        <w:t xml:space="preserve"> osób </w:t>
      </w:r>
      <w:r w:rsidRPr="00331E46">
        <w:rPr>
          <w:rFonts w:ascii="Times New Roman" w:hAnsi="Times New Roman" w:cs="Times New Roman"/>
          <w:b/>
          <w:noProof/>
          <w:sz w:val="24"/>
          <w:szCs w:val="24"/>
          <w:lang w:eastAsia="en-US"/>
        </w:rPr>
        <w:t>w jednym lub dwóch turnusach</w:t>
      </w:r>
      <w:r w:rsidRPr="00331E46">
        <w:rPr>
          <w:rFonts w:ascii="Times New Roman" w:hAnsi="Times New Roman" w:cs="Times New Roman"/>
          <w:noProof/>
          <w:sz w:val="24"/>
          <w:szCs w:val="24"/>
          <w:lang w:eastAsia="en-US"/>
        </w:rPr>
        <w:t xml:space="preserve"> w okresie między </w:t>
      </w:r>
      <w:r w:rsidR="006F4166">
        <w:rPr>
          <w:rFonts w:ascii="Times New Roman" w:hAnsi="Times New Roman" w:cs="Times New Roman"/>
          <w:b/>
          <w:noProof/>
          <w:sz w:val="24"/>
          <w:szCs w:val="24"/>
          <w:lang w:eastAsia="en-US"/>
        </w:rPr>
        <w:t>27</w:t>
      </w:r>
      <w:r w:rsidRPr="00331E46">
        <w:rPr>
          <w:rFonts w:ascii="Times New Roman" w:hAnsi="Times New Roman" w:cs="Times New Roman"/>
          <w:b/>
          <w:noProof/>
          <w:sz w:val="24"/>
          <w:szCs w:val="24"/>
          <w:lang w:eastAsia="en-US"/>
        </w:rPr>
        <w:t>.0</w:t>
      </w:r>
      <w:r w:rsidR="006F4166">
        <w:rPr>
          <w:rFonts w:ascii="Times New Roman" w:hAnsi="Times New Roman" w:cs="Times New Roman"/>
          <w:b/>
          <w:noProof/>
          <w:sz w:val="24"/>
          <w:szCs w:val="24"/>
          <w:lang w:eastAsia="en-US"/>
        </w:rPr>
        <w:t>6</w:t>
      </w:r>
      <w:r w:rsidRPr="00331E46">
        <w:rPr>
          <w:rFonts w:ascii="Times New Roman" w:hAnsi="Times New Roman" w:cs="Times New Roman"/>
          <w:b/>
          <w:noProof/>
          <w:sz w:val="24"/>
          <w:szCs w:val="24"/>
          <w:lang w:eastAsia="en-US"/>
        </w:rPr>
        <w:t xml:space="preserve">.2020 roku a 31.07.2020 roku </w:t>
      </w:r>
      <w:r w:rsidRPr="00094208">
        <w:rPr>
          <w:rFonts w:ascii="Times New Roman" w:hAnsi="Times New Roman" w:cs="Times New Roman"/>
          <w:b/>
          <w:noProof/>
          <w:sz w:val="24"/>
          <w:szCs w:val="24"/>
          <w:lang w:eastAsia="en-US"/>
        </w:rPr>
        <w:t>nad Morzem Bałtyckim.</w:t>
      </w:r>
    </w:p>
    <w:p w14:paraId="48F689F0" w14:textId="77777777" w:rsidR="00A74493" w:rsidRPr="00331E46"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Cs/>
          <w:kern w:val="1"/>
          <w:sz w:val="24"/>
          <w:szCs w:val="24"/>
          <w:lang w:eastAsia="en-US" w:bidi="en-US"/>
        </w:rPr>
        <w:t>Wyjazd uczestników z Kleszczowa w dniu 1 w godzinach porannych, dojazd na miejsce obozu w dniu 1, wyjazd z miejsca obozu w dniu 14 w godzinach porannych, powrót do Kleszczowa, w dniu 14, w godzinach wieczornych.</w:t>
      </w:r>
      <w:r w:rsidRPr="00331E46">
        <w:rPr>
          <w:rFonts w:ascii="Times New Roman" w:eastAsia="Lucida Sans Unicode" w:hAnsi="Times New Roman" w:cs="Times New Roman"/>
          <w:kern w:val="1"/>
          <w:sz w:val="24"/>
          <w:szCs w:val="24"/>
          <w:lang w:eastAsia="en-US" w:bidi="en-US"/>
        </w:rPr>
        <w:t xml:space="preserve"> </w:t>
      </w:r>
    </w:p>
    <w:p w14:paraId="3516852B" w14:textId="28C6AA22"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kern w:val="1"/>
          <w:sz w:val="24"/>
          <w:szCs w:val="24"/>
          <w:lang w:eastAsia="en-US" w:bidi="en-US"/>
        </w:rPr>
      </w:pPr>
      <w:r w:rsidRPr="00331E46">
        <w:rPr>
          <w:rFonts w:ascii="Times New Roman" w:hAnsi="Times New Roman" w:cs="Times New Roman"/>
          <w:b/>
          <w:noProof/>
          <w:sz w:val="24"/>
          <w:szCs w:val="24"/>
          <w:u w:val="single"/>
          <w:lang w:eastAsia="en-US"/>
        </w:rPr>
        <w:t>Zadanie 4:</w:t>
      </w:r>
      <w:r w:rsidRPr="00331E46">
        <w:rPr>
          <w:rFonts w:ascii="Times New Roman" w:hAnsi="Times New Roman" w:cs="Times New Roman"/>
          <w:noProof/>
          <w:sz w:val="24"/>
          <w:szCs w:val="24"/>
          <w:lang w:eastAsia="en-US"/>
        </w:rPr>
        <w:t xml:space="preserve"> 14-dniowy (13 noclegów) obóz</w:t>
      </w:r>
      <w:r w:rsidRPr="00331E46">
        <w:rPr>
          <w:rFonts w:ascii="Times New Roman" w:hAnsi="Times New Roman" w:cs="Times New Roman"/>
          <w:bCs/>
          <w:noProof/>
          <w:sz w:val="24"/>
          <w:szCs w:val="24"/>
          <w:lang w:eastAsia="en-US"/>
        </w:rPr>
        <w:t xml:space="preserve"> edukacyjno – rekreacyjny</w:t>
      </w:r>
      <w:r w:rsidRPr="00331E46">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 xml:space="preserve">„Świat  nowoczesnych planszówek” </w:t>
      </w:r>
      <w:r w:rsidRPr="00331E46">
        <w:rPr>
          <w:rFonts w:ascii="Times New Roman" w:hAnsi="Times New Roman" w:cs="Times New Roman"/>
          <w:noProof/>
          <w:sz w:val="24"/>
          <w:szCs w:val="24"/>
          <w:lang w:eastAsia="en-US"/>
        </w:rPr>
        <w:t xml:space="preserve">dla uczniów szkół podstawowych z klas IV-VI, </w:t>
      </w:r>
      <w:r w:rsidRPr="006A129B">
        <w:rPr>
          <w:rFonts w:ascii="Times New Roman" w:hAnsi="Times New Roman" w:cs="Times New Roman"/>
          <w:b/>
          <w:noProof/>
          <w:sz w:val="24"/>
          <w:szCs w:val="24"/>
          <w:lang w:eastAsia="en-US"/>
        </w:rPr>
        <w:t>dla 9</w:t>
      </w:r>
      <w:r w:rsidR="006F4166">
        <w:rPr>
          <w:rFonts w:ascii="Times New Roman" w:hAnsi="Times New Roman" w:cs="Times New Roman"/>
          <w:b/>
          <w:noProof/>
          <w:sz w:val="24"/>
          <w:szCs w:val="24"/>
          <w:lang w:eastAsia="en-US"/>
        </w:rPr>
        <w:t>1</w:t>
      </w:r>
      <w:r w:rsidRPr="006A129B">
        <w:rPr>
          <w:rFonts w:ascii="Times New Roman" w:hAnsi="Times New Roman" w:cs="Times New Roman"/>
          <w:b/>
          <w:noProof/>
          <w:sz w:val="24"/>
          <w:szCs w:val="24"/>
          <w:lang w:eastAsia="en-US"/>
        </w:rPr>
        <w:t xml:space="preserve"> osób</w:t>
      </w:r>
      <w:r w:rsidRPr="006A129B">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w jednym lub dwóch turnusach</w:t>
      </w:r>
      <w:r w:rsidRPr="00331E46">
        <w:rPr>
          <w:rFonts w:ascii="Times New Roman" w:hAnsi="Times New Roman" w:cs="Times New Roman"/>
          <w:noProof/>
          <w:color w:val="FF0000"/>
          <w:sz w:val="24"/>
          <w:szCs w:val="24"/>
          <w:lang w:eastAsia="en-US"/>
        </w:rPr>
        <w:t xml:space="preserve"> </w:t>
      </w:r>
      <w:r w:rsidRPr="00331E46">
        <w:rPr>
          <w:rFonts w:ascii="Times New Roman" w:hAnsi="Times New Roman" w:cs="Times New Roman"/>
          <w:noProof/>
          <w:sz w:val="24"/>
          <w:szCs w:val="24"/>
          <w:lang w:eastAsia="en-US"/>
        </w:rPr>
        <w:t xml:space="preserve">w okresie między </w:t>
      </w:r>
      <w:r w:rsidR="006F4166">
        <w:rPr>
          <w:rFonts w:ascii="Times New Roman" w:hAnsi="Times New Roman" w:cs="Times New Roman"/>
          <w:b/>
          <w:noProof/>
          <w:sz w:val="24"/>
          <w:szCs w:val="24"/>
          <w:lang w:eastAsia="en-US"/>
        </w:rPr>
        <w:t>27</w:t>
      </w:r>
      <w:r w:rsidRPr="00331E46">
        <w:rPr>
          <w:rFonts w:ascii="Times New Roman" w:hAnsi="Times New Roman" w:cs="Times New Roman"/>
          <w:b/>
          <w:noProof/>
          <w:sz w:val="24"/>
          <w:szCs w:val="24"/>
          <w:lang w:eastAsia="en-US"/>
        </w:rPr>
        <w:t>.0</w:t>
      </w:r>
      <w:r w:rsidR="006F4166">
        <w:rPr>
          <w:rFonts w:ascii="Times New Roman" w:hAnsi="Times New Roman" w:cs="Times New Roman"/>
          <w:b/>
          <w:noProof/>
          <w:sz w:val="24"/>
          <w:szCs w:val="24"/>
          <w:lang w:eastAsia="en-US"/>
        </w:rPr>
        <w:t>6</w:t>
      </w:r>
      <w:r w:rsidRPr="00331E46">
        <w:rPr>
          <w:rFonts w:ascii="Times New Roman" w:hAnsi="Times New Roman" w:cs="Times New Roman"/>
          <w:b/>
          <w:noProof/>
          <w:sz w:val="24"/>
          <w:szCs w:val="24"/>
          <w:lang w:eastAsia="en-US"/>
        </w:rPr>
        <w:t>.2020 roku a 31.07.2020 roku</w:t>
      </w:r>
      <w:r w:rsidRPr="00331E46">
        <w:rPr>
          <w:rFonts w:ascii="Times New Roman" w:hAnsi="Times New Roman" w:cs="Times New Roman"/>
          <w:noProof/>
          <w:sz w:val="24"/>
          <w:szCs w:val="24"/>
          <w:lang w:eastAsia="en-US"/>
        </w:rPr>
        <w:t xml:space="preserve"> </w:t>
      </w:r>
      <w:r w:rsidRPr="00094208">
        <w:rPr>
          <w:rFonts w:ascii="Times New Roman" w:hAnsi="Times New Roman" w:cs="Times New Roman"/>
          <w:b/>
          <w:noProof/>
          <w:sz w:val="24"/>
          <w:szCs w:val="24"/>
          <w:lang w:eastAsia="en-US"/>
        </w:rPr>
        <w:t>na Pojezierzu Mazurskim lub Pojezierzu Suwalskim.</w:t>
      </w:r>
    </w:p>
    <w:p w14:paraId="3BFF9950" w14:textId="77777777" w:rsidR="00A74493" w:rsidRPr="00331E46"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Cs/>
          <w:kern w:val="1"/>
          <w:sz w:val="24"/>
          <w:szCs w:val="24"/>
          <w:lang w:eastAsia="en-US" w:bidi="en-US"/>
        </w:rPr>
        <w:t>Wyjazd uczestników z Kleszczowa w dniu 1 w godzinach porannych, dojazd na miejsce obozu w dniu 1, wyjazd z miejsca obozu w dniu 14 w godzinach porannych, powrót do Kleszczowa, w dniu 14, w godzinach wieczornych.</w:t>
      </w:r>
      <w:r w:rsidRPr="00331E46">
        <w:rPr>
          <w:rFonts w:ascii="Times New Roman" w:eastAsia="Lucida Sans Unicode" w:hAnsi="Times New Roman" w:cs="Times New Roman"/>
          <w:kern w:val="1"/>
          <w:sz w:val="24"/>
          <w:szCs w:val="24"/>
          <w:lang w:eastAsia="en-US" w:bidi="en-US"/>
        </w:rPr>
        <w:t xml:space="preserve"> </w:t>
      </w:r>
    </w:p>
    <w:p w14:paraId="57A971F8" w14:textId="1C1D1A5A"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kern w:val="1"/>
          <w:sz w:val="24"/>
          <w:szCs w:val="24"/>
          <w:lang w:eastAsia="en-US" w:bidi="en-US"/>
        </w:rPr>
      </w:pPr>
      <w:r w:rsidRPr="00331E46">
        <w:rPr>
          <w:rFonts w:ascii="Times New Roman" w:hAnsi="Times New Roman" w:cs="Times New Roman"/>
          <w:b/>
          <w:noProof/>
          <w:sz w:val="24"/>
          <w:szCs w:val="24"/>
          <w:u w:val="single"/>
          <w:lang w:eastAsia="en-US"/>
        </w:rPr>
        <w:t>Zadanie 5:</w:t>
      </w:r>
      <w:r w:rsidRPr="00331E46">
        <w:rPr>
          <w:rFonts w:ascii="Times New Roman" w:hAnsi="Times New Roman" w:cs="Times New Roman"/>
          <w:noProof/>
          <w:sz w:val="24"/>
          <w:szCs w:val="24"/>
          <w:lang w:eastAsia="en-US"/>
        </w:rPr>
        <w:t xml:space="preserve"> 14-dniowy (13 noclegów) obóz</w:t>
      </w:r>
      <w:r w:rsidRPr="00331E46">
        <w:rPr>
          <w:rFonts w:ascii="Times New Roman" w:hAnsi="Times New Roman" w:cs="Times New Roman"/>
          <w:bCs/>
          <w:noProof/>
          <w:sz w:val="24"/>
          <w:szCs w:val="24"/>
          <w:lang w:eastAsia="en-US"/>
        </w:rPr>
        <w:t xml:space="preserve"> edukacyjno – rekreacyjny</w:t>
      </w:r>
      <w:r w:rsidRPr="00331E46">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 xml:space="preserve">„Przygoda youtubera” </w:t>
      </w:r>
      <w:r w:rsidRPr="00331E46">
        <w:rPr>
          <w:rFonts w:ascii="Times New Roman" w:hAnsi="Times New Roman" w:cs="Times New Roman"/>
          <w:noProof/>
          <w:sz w:val="24"/>
          <w:szCs w:val="24"/>
          <w:lang w:eastAsia="en-US"/>
        </w:rPr>
        <w:t>dla uczniów szkół podstawowych z klas VII-VIII ,</w:t>
      </w:r>
      <w:r w:rsidRPr="00331E46">
        <w:rPr>
          <w:rFonts w:ascii="Times New Roman" w:hAnsi="Times New Roman" w:cs="Times New Roman"/>
          <w:b/>
          <w:noProof/>
          <w:sz w:val="24"/>
          <w:szCs w:val="24"/>
          <w:lang w:eastAsia="en-US"/>
        </w:rPr>
        <w:t xml:space="preserve"> dla </w:t>
      </w:r>
      <w:r w:rsidRPr="006A129B">
        <w:rPr>
          <w:rFonts w:ascii="Times New Roman" w:hAnsi="Times New Roman" w:cs="Times New Roman"/>
          <w:b/>
          <w:noProof/>
          <w:sz w:val="24"/>
          <w:szCs w:val="24"/>
          <w:lang w:eastAsia="en-US"/>
        </w:rPr>
        <w:t>69 osób</w:t>
      </w:r>
      <w:r w:rsidRPr="006A129B">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w jednym lub dwóch turnusach</w:t>
      </w:r>
      <w:r w:rsidRPr="00331E46">
        <w:rPr>
          <w:rFonts w:ascii="Times New Roman" w:hAnsi="Times New Roman" w:cs="Times New Roman"/>
          <w:noProof/>
          <w:sz w:val="24"/>
          <w:szCs w:val="24"/>
          <w:lang w:eastAsia="en-US"/>
        </w:rPr>
        <w:t xml:space="preserve"> w okresie między </w:t>
      </w:r>
      <w:r w:rsidR="006F4166">
        <w:rPr>
          <w:rFonts w:ascii="Times New Roman" w:hAnsi="Times New Roman" w:cs="Times New Roman"/>
          <w:b/>
          <w:noProof/>
          <w:sz w:val="24"/>
          <w:szCs w:val="24"/>
          <w:lang w:eastAsia="en-US"/>
        </w:rPr>
        <w:t>27</w:t>
      </w:r>
      <w:r w:rsidRPr="00331E46">
        <w:rPr>
          <w:rFonts w:ascii="Times New Roman" w:hAnsi="Times New Roman" w:cs="Times New Roman"/>
          <w:b/>
          <w:noProof/>
          <w:sz w:val="24"/>
          <w:szCs w:val="24"/>
          <w:lang w:eastAsia="en-US"/>
        </w:rPr>
        <w:t>.0</w:t>
      </w:r>
      <w:r w:rsidR="006F4166">
        <w:rPr>
          <w:rFonts w:ascii="Times New Roman" w:hAnsi="Times New Roman" w:cs="Times New Roman"/>
          <w:b/>
          <w:noProof/>
          <w:sz w:val="24"/>
          <w:szCs w:val="24"/>
          <w:lang w:eastAsia="en-US"/>
        </w:rPr>
        <w:t>6</w:t>
      </w:r>
      <w:r w:rsidRPr="00331E46">
        <w:rPr>
          <w:rFonts w:ascii="Times New Roman" w:hAnsi="Times New Roman" w:cs="Times New Roman"/>
          <w:b/>
          <w:noProof/>
          <w:sz w:val="24"/>
          <w:szCs w:val="24"/>
          <w:lang w:eastAsia="en-US"/>
        </w:rPr>
        <w:t>.2020 roku a 31.07.2020 roku</w:t>
      </w:r>
      <w:r w:rsidRPr="00331E46">
        <w:rPr>
          <w:rFonts w:ascii="Times New Roman" w:hAnsi="Times New Roman" w:cs="Times New Roman"/>
          <w:noProof/>
          <w:sz w:val="24"/>
          <w:szCs w:val="24"/>
          <w:lang w:eastAsia="en-US"/>
        </w:rPr>
        <w:t xml:space="preserve"> </w:t>
      </w:r>
      <w:r w:rsidRPr="00094208">
        <w:rPr>
          <w:rFonts w:ascii="Times New Roman" w:hAnsi="Times New Roman" w:cs="Times New Roman"/>
          <w:b/>
          <w:noProof/>
          <w:sz w:val="24"/>
          <w:szCs w:val="24"/>
          <w:lang w:eastAsia="en-US"/>
        </w:rPr>
        <w:t>nad Morzem Bałtyckim.</w:t>
      </w:r>
    </w:p>
    <w:p w14:paraId="1A86241E" w14:textId="10635F66" w:rsidR="00A74493"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Cs/>
          <w:kern w:val="1"/>
          <w:sz w:val="24"/>
          <w:szCs w:val="24"/>
          <w:lang w:eastAsia="en-US" w:bidi="en-US"/>
        </w:rPr>
        <w:t>Wyjazd uczestników z Kleszczowa w dniu 1 w godzinach porannych, dojazd na miejsce obozu w dniu 1, wyjazd z miejsca obozu w dniu 14 w godzinach porannych, powrót do Kleszczowa, w dniu 14, w godzinach wieczornych.</w:t>
      </w:r>
      <w:r w:rsidRPr="00331E46">
        <w:rPr>
          <w:rFonts w:ascii="Times New Roman" w:eastAsia="Lucida Sans Unicode" w:hAnsi="Times New Roman" w:cs="Times New Roman"/>
          <w:kern w:val="1"/>
          <w:sz w:val="24"/>
          <w:szCs w:val="24"/>
          <w:lang w:eastAsia="en-US" w:bidi="en-US"/>
        </w:rPr>
        <w:t xml:space="preserve"> </w:t>
      </w:r>
    </w:p>
    <w:p w14:paraId="4F4F946F" w14:textId="77777777" w:rsidR="00DB3478" w:rsidRPr="00331E46" w:rsidRDefault="00DB3478" w:rsidP="00A74493">
      <w:pPr>
        <w:pStyle w:val="Akapitzlist"/>
        <w:widowControl w:val="0"/>
        <w:suppressAutoHyphens w:val="0"/>
        <w:spacing w:after="200" w:line="100" w:lineRule="atLeast"/>
        <w:ind w:left="709"/>
        <w:jc w:val="both"/>
        <w:rPr>
          <w:rFonts w:ascii="Times New Roman" w:eastAsia="Lucida Sans Unicode" w:hAnsi="Times New Roman" w:cs="Times New Roman"/>
          <w:kern w:val="1"/>
          <w:sz w:val="24"/>
          <w:szCs w:val="24"/>
          <w:lang w:eastAsia="en-US" w:bidi="en-US"/>
        </w:rPr>
      </w:pPr>
    </w:p>
    <w:p w14:paraId="27245164" w14:textId="2DC7B01C"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bCs/>
          <w:color w:val="FF0000"/>
          <w:kern w:val="1"/>
          <w:sz w:val="24"/>
          <w:szCs w:val="24"/>
          <w:lang w:eastAsia="en-US" w:bidi="en-US"/>
        </w:rPr>
      </w:pPr>
      <w:r w:rsidRPr="00331E46">
        <w:rPr>
          <w:rFonts w:ascii="Times New Roman" w:hAnsi="Times New Roman" w:cs="Times New Roman"/>
          <w:b/>
          <w:noProof/>
          <w:sz w:val="24"/>
          <w:szCs w:val="24"/>
          <w:u w:val="single"/>
          <w:lang w:eastAsia="en-US"/>
        </w:rPr>
        <w:lastRenderedPageBreak/>
        <w:t>Zadanie 6:</w:t>
      </w:r>
      <w:r w:rsidRPr="00331E46">
        <w:rPr>
          <w:rFonts w:ascii="Times New Roman" w:hAnsi="Times New Roman" w:cs="Times New Roman"/>
          <w:noProof/>
          <w:sz w:val="24"/>
          <w:szCs w:val="24"/>
          <w:lang w:eastAsia="en-US"/>
        </w:rPr>
        <w:t xml:space="preserve"> 14-dniowy </w:t>
      </w:r>
      <w:r>
        <w:rPr>
          <w:rFonts w:ascii="Times New Roman" w:hAnsi="Times New Roman" w:cs="Times New Roman"/>
          <w:noProof/>
          <w:sz w:val="24"/>
          <w:szCs w:val="24"/>
          <w:lang w:eastAsia="en-US"/>
        </w:rPr>
        <w:t xml:space="preserve">(11 noclegów) </w:t>
      </w:r>
      <w:r w:rsidRPr="00331E46">
        <w:rPr>
          <w:rFonts w:ascii="Times New Roman" w:hAnsi="Times New Roman" w:cs="Times New Roman"/>
          <w:noProof/>
          <w:sz w:val="24"/>
          <w:szCs w:val="24"/>
          <w:lang w:eastAsia="en-US"/>
        </w:rPr>
        <w:t>obóz</w:t>
      </w:r>
      <w:r w:rsidRPr="00331E46">
        <w:rPr>
          <w:rFonts w:ascii="Times New Roman" w:hAnsi="Times New Roman" w:cs="Times New Roman"/>
          <w:bCs/>
          <w:noProof/>
          <w:sz w:val="24"/>
          <w:szCs w:val="24"/>
          <w:lang w:eastAsia="en-US"/>
        </w:rPr>
        <w:t xml:space="preserve"> edukacyjno – turystyczny</w:t>
      </w:r>
      <w:r w:rsidRPr="00331E46">
        <w:rPr>
          <w:rFonts w:ascii="Times New Roman" w:hAnsi="Times New Roman" w:cs="Times New Roman"/>
          <w:noProof/>
          <w:sz w:val="24"/>
          <w:szCs w:val="24"/>
          <w:lang w:eastAsia="en-US"/>
        </w:rPr>
        <w:t xml:space="preserve"> dla uczniów szkół średnich </w:t>
      </w:r>
      <w:r w:rsidRPr="007B2B3B">
        <w:rPr>
          <w:rFonts w:ascii="Times New Roman" w:hAnsi="Times New Roman" w:cs="Times New Roman"/>
          <w:noProof/>
          <w:sz w:val="24"/>
          <w:szCs w:val="24"/>
          <w:u w:val="single"/>
          <w:lang w:eastAsia="en-US"/>
        </w:rPr>
        <w:t xml:space="preserve">(osoby </w:t>
      </w:r>
      <w:r>
        <w:rPr>
          <w:rFonts w:ascii="Times New Roman" w:hAnsi="Times New Roman" w:cs="Times New Roman"/>
          <w:noProof/>
          <w:sz w:val="24"/>
          <w:szCs w:val="24"/>
          <w:u w:val="single"/>
          <w:lang w:eastAsia="en-US"/>
        </w:rPr>
        <w:t xml:space="preserve"> </w:t>
      </w:r>
      <w:r w:rsidRPr="007B2B3B">
        <w:rPr>
          <w:rFonts w:ascii="Times New Roman" w:hAnsi="Times New Roman" w:cs="Times New Roman"/>
          <w:noProof/>
          <w:sz w:val="24"/>
          <w:szCs w:val="24"/>
          <w:u w:val="single"/>
          <w:lang w:eastAsia="en-US"/>
        </w:rPr>
        <w:t>niepełnoletnie)</w:t>
      </w:r>
      <w:r w:rsidRPr="00331E46">
        <w:rPr>
          <w:rFonts w:ascii="Times New Roman" w:hAnsi="Times New Roman" w:cs="Times New Roman"/>
          <w:noProof/>
          <w:sz w:val="24"/>
          <w:szCs w:val="24"/>
          <w:lang w:eastAsia="en-US"/>
        </w:rPr>
        <w:t>, połączony z poznawaniem kultury i historii regionu</w:t>
      </w:r>
      <w:r w:rsidRPr="00331E46">
        <w:rPr>
          <w:rFonts w:ascii="Times New Roman" w:hAnsi="Times New Roman" w:cs="Times New Roman"/>
          <w:b/>
          <w:noProof/>
          <w:sz w:val="24"/>
          <w:szCs w:val="24"/>
          <w:lang w:eastAsia="en-US"/>
        </w:rPr>
        <w:t xml:space="preserve"> dla </w:t>
      </w:r>
      <w:r w:rsidRPr="006A129B">
        <w:rPr>
          <w:rFonts w:ascii="Times New Roman" w:hAnsi="Times New Roman" w:cs="Times New Roman"/>
          <w:b/>
          <w:noProof/>
          <w:sz w:val="24"/>
          <w:szCs w:val="24"/>
          <w:lang w:eastAsia="en-US"/>
        </w:rPr>
        <w:t>85 osób</w:t>
      </w:r>
      <w:r w:rsidRPr="00331E46">
        <w:rPr>
          <w:rFonts w:ascii="Times New Roman" w:hAnsi="Times New Roman" w:cs="Times New Roman"/>
          <w:noProof/>
          <w:color w:val="FF0000"/>
          <w:sz w:val="24"/>
          <w:szCs w:val="24"/>
          <w:lang w:eastAsia="en-US"/>
        </w:rPr>
        <w:t xml:space="preserve"> </w:t>
      </w:r>
      <w:r w:rsidRPr="00331E46">
        <w:rPr>
          <w:rFonts w:ascii="Times New Roman" w:hAnsi="Times New Roman" w:cs="Times New Roman"/>
          <w:b/>
          <w:noProof/>
          <w:sz w:val="24"/>
          <w:szCs w:val="24"/>
          <w:lang w:eastAsia="en-US"/>
        </w:rPr>
        <w:t xml:space="preserve">w jednym lub dwóch turnusach </w:t>
      </w:r>
      <w:r w:rsidRPr="00331E46">
        <w:rPr>
          <w:rFonts w:ascii="Times New Roman" w:hAnsi="Times New Roman" w:cs="Times New Roman"/>
          <w:noProof/>
          <w:sz w:val="24"/>
          <w:szCs w:val="24"/>
          <w:lang w:eastAsia="en-US"/>
        </w:rPr>
        <w:t xml:space="preserve">w okresie między </w:t>
      </w:r>
      <w:r w:rsidR="003B42BE">
        <w:rPr>
          <w:rFonts w:ascii="Times New Roman" w:hAnsi="Times New Roman" w:cs="Times New Roman"/>
          <w:b/>
          <w:noProof/>
          <w:sz w:val="24"/>
          <w:szCs w:val="24"/>
          <w:lang w:eastAsia="en-US"/>
        </w:rPr>
        <w:t>01</w:t>
      </w:r>
      <w:r w:rsidRPr="00331E46">
        <w:rPr>
          <w:rFonts w:ascii="Times New Roman" w:hAnsi="Times New Roman" w:cs="Times New Roman"/>
          <w:b/>
          <w:noProof/>
          <w:sz w:val="24"/>
          <w:szCs w:val="24"/>
          <w:lang w:eastAsia="en-US"/>
        </w:rPr>
        <w:t>.0</w:t>
      </w:r>
      <w:r w:rsidR="003B42BE">
        <w:rPr>
          <w:rFonts w:ascii="Times New Roman" w:hAnsi="Times New Roman" w:cs="Times New Roman"/>
          <w:b/>
          <w:noProof/>
          <w:sz w:val="24"/>
          <w:szCs w:val="24"/>
          <w:lang w:eastAsia="en-US"/>
        </w:rPr>
        <w:t>7</w:t>
      </w:r>
      <w:r w:rsidRPr="00331E46">
        <w:rPr>
          <w:rFonts w:ascii="Times New Roman" w:hAnsi="Times New Roman" w:cs="Times New Roman"/>
          <w:b/>
          <w:noProof/>
          <w:sz w:val="24"/>
          <w:szCs w:val="24"/>
          <w:lang w:eastAsia="en-US"/>
        </w:rPr>
        <w:t xml:space="preserve">.2020 roku a 31.07.2020 roku </w:t>
      </w:r>
      <w:r w:rsidRPr="00094208">
        <w:rPr>
          <w:rFonts w:ascii="Times New Roman" w:hAnsi="Times New Roman" w:cs="Times New Roman"/>
          <w:b/>
          <w:noProof/>
          <w:sz w:val="24"/>
          <w:szCs w:val="24"/>
          <w:lang w:eastAsia="en-US"/>
        </w:rPr>
        <w:t>w Chorwacji  w region</w:t>
      </w:r>
      <w:r>
        <w:rPr>
          <w:rFonts w:ascii="Times New Roman" w:hAnsi="Times New Roman" w:cs="Times New Roman"/>
          <w:b/>
          <w:noProof/>
          <w:sz w:val="24"/>
          <w:szCs w:val="24"/>
          <w:lang w:eastAsia="en-US"/>
        </w:rPr>
        <w:t>ie</w:t>
      </w:r>
      <w:r w:rsidRPr="00094208">
        <w:rPr>
          <w:rFonts w:ascii="Times New Roman" w:hAnsi="Times New Roman" w:cs="Times New Roman"/>
          <w:b/>
          <w:noProof/>
          <w:sz w:val="24"/>
          <w:szCs w:val="24"/>
          <w:lang w:eastAsia="en-US"/>
        </w:rPr>
        <w:t xml:space="preserve"> Riwiery Makarskiej </w:t>
      </w:r>
      <w:r>
        <w:rPr>
          <w:rFonts w:ascii="Times New Roman" w:hAnsi="Times New Roman" w:cs="Times New Roman"/>
          <w:b/>
          <w:noProof/>
          <w:sz w:val="24"/>
          <w:szCs w:val="24"/>
          <w:lang w:eastAsia="en-US"/>
        </w:rPr>
        <w:t xml:space="preserve">lub Riwiery Omiś </w:t>
      </w:r>
      <w:r w:rsidRPr="00094208">
        <w:rPr>
          <w:rFonts w:ascii="Times New Roman" w:hAnsi="Times New Roman" w:cs="Times New Roman"/>
          <w:b/>
          <w:noProof/>
          <w:sz w:val="24"/>
          <w:szCs w:val="24"/>
          <w:lang w:eastAsia="en-US"/>
        </w:rPr>
        <w:t>nad Morzem Adriatyckim</w:t>
      </w:r>
      <w:r w:rsidRPr="00331E46">
        <w:rPr>
          <w:rFonts w:ascii="Times New Roman" w:hAnsi="Times New Roman" w:cs="Times New Roman"/>
          <w:noProof/>
          <w:sz w:val="24"/>
          <w:szCs w:val="24"/>
          <w:lang w:eastAsia="en-US"/>
        </w:rPr>
        <w:t>.</w:t>
      </w:r>
    </w:p>
    <w:p w14:paraId="37532F89" w14:textId="77777777" w:rsidR="00A74493" w:rsidRPr="00487D08"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bCs/>
          <w:kern w:val="1"/>
          <w:sz w:val="24"/>
          <w:szCs w:val="24"/>
          <w:lang w:eastAsia="en-US" w:bidi="en-US"/>
        </w:rPr>
      </w:pPr>
      <w:r w:rsidRPr="00487D08">
        <w:rPr>
          <w:rFonts w:ascii="Times New Roman" w:eastAsia="Lucida Sans Unicode" w:hAnsi="Times New Roman" w:cs="Times New Roman"/>
          <w:bCs/>
          <w:kern w:val="1"/>
          <w:sz w:val="24"/>
          <w:szCs w:val="24"/>
          <w:lang w:eastAsia="en-US" w:bidi="en-US"/>
        </w:rPr>
        <w:t>Wyjazd uczestników z Kleszczowa w dniu 1, dojazd na miejsce obozu w dniu 2 w godzinach popołudniowych, wyjazd z miejsca obozu w dniu 13, powrót do Kleszczowa, w dniu 14, w godzinach popołudniowych.</w:t>
      </w:r>
    </w:p>
    <w:p w14:paraId="0D537C2E" w14:textId="411F1727"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bCs/>
          <w:color w:val="FF0000"/>
          <w:kern w:val="1"/>
          <w:sz w:val="24"/>
          <w:szCs w:val="24"/>
          <w:lang w:eastAsia="en-US" w:bidi="en-US"/>
        </w:rPr>
      </w:pPr>
      <w:r w:rsidRPr="00331E46">
        <w:rPr>
          <w:rFonts w:ascii="Times New Roman" w:hAnsi="Times New Roman" w:cs="Times New Roman"/>
          <w:b/>
          <w:noProof/>
          <w:sz w:val="24"/>
          <w:szCs w:val="24"/>
          <w:u w:val="single"/>
          <w:lang w:eastAsia="en-US"/>
        </w:rPr>
        <w:t>Zadanie 7:</w:t>
      </w:r>
      <w:r w:rsidRPr="00331E46">
        <w:rPr>
          <w:rFonts w:ascii="Times New Roman" w:hAnsi="Times New Roman" w:cs="Times New Roman"/>
          <w:noProof/>
          <w:sz w:val="24"/>
          <w:szCs w:val="24"/>
          <w:lang w:eastAsia="en-US"/>
        </w:rPr>
        <w:t xml:space="preserve"> 14-dniowy </w:t>
      </w:r>
      <w:r>
        <w:rPr>
          <w:rFonts w:ascii="Times New Roman" w:hAnsi="Times New Roman" w:cs="Times New Roman"/>
          <w:noProof/>
          <w:sz w:val="24"/>
          <w:szCs w:val="24"/>
          <w:lang w:eastAsia="en-US"/>
        </w:rPr>
        <w:t xml:space="preserve">(11 noclegów) </w:t>
      </w:r>
      <w:r w:rsidRPr="00331E46">
        <w:rPr>
          <w:rFonts w:ascii="Times New Roman" w:hAnsi="Times New Roman" w:cs="Times New Roman"/>
          <w:noProof/>
          <w:sz w:val="24"/>
          <w:szCs w:val="24"/>
          <w:lang w:eastAsia="en-US"/>
        </w:rPr>
        <w:t>obóz</w:t>
      </w:r>
      <w:r w:rsidRPr="00331E46">
        <w:rPr>
          <w:rFonts w:ascii="Times New Roman" w:hAnsi="Times New Roman" w:cs="Times New Roman"/>
          <w:bCs/>
          <w:noProof/>
          <w:sz w:val="24"/>
          <w:szCs w:val="24"/>
          <w:lang w:eastAsia="en-US"/>
        </w:rPr>
        <w:t xml:space="preserve"> edukacyjno – turystyczny</w:t>
      </w:r>
      <w:r w:rsidRPr="00331E46">
        <w:rPr>
          <w:rFonts w:ascii="Times New Roman" w:hAnsi="Times New Roman" w:cs="Times New Roman"/>
          <w:noProof/>
          <w:sz w:val="24"/>
          <w:szCs w:val="24"/>
          <w:lang w:eastAsia="en-US"/>
        </w:rPr>
        <w:t xml:space="preserve"> dla uczniów szkół średnich i studentów </w:t>
      </w:r>
      <w:r w:rsidRPr="007B2B3B">
        <w:rPr>
          <w:rFonts w:ascii="Times New Roman" w:hAnsi="Times New Roman" w:cs="Times New Roman"/>
          <w:noProof/>
          <w:sz w:val="24"/>
          <w:szCs w:val="24"/>
          <w:u w:val="single"/>
          <w:lang w:eastAsia="en-US"/>
        </w:rPr>
        <w:t>(osoby niepełnoletnie i pełnoletnie)</w:t>
      </w:r>
      <w:r w:rsidRPr="00331E46">
        <w:rPr>
          <w:rFonts w:ascii="Times New Roman" w:hAnsi="Times New Roman" w:cs="Times New Roman"/>
          <w:noProof/>
          <w:sz w:val="24"/>
          <w:szCs w:val="24"/>
          <w:lang w:eastAsia="en-US"/>
        </w:rPr>
        <w:t xml:space="preserve"> połączony z poznawaniem kultury i historii regionu</w:t>
      </w:r>
      <w:r w:rsidRPr="00331E46">
        <w:rPr>
          <w:rFonts w:ascii="Times New Roman" w:hAnsi="Times New Roman" w:cs="Times New Roman"/>
          <w:b/>
          <w:noProof/>
          <w:sz w:val="24"/>
          <w:szCs w:val="24"/>
          <w:lang w:eastAsia="en-US"/>
        </w:rPr>
        <w:t>, dla</w:t>
      </w:r>
      <w:r>
        <w:rPr>
          <w:rFonts w:ascii="Times New Roman" w:hAnsi="Times New Roman" w:cs="Times New Roman"/>
          <w:b/>
          <w:noProof/>
          <w:color w:val="FF0000"/>
          <w:sz w:val="24"/>
          <w:szCs w:val="24"/>
          <w:lang w:eastAsia="en-US"/>
        </w:rPr>
        <w:t xml:space="preserve"> </w:t>
      </w:r>
      <w:r w:rsidR="001A79AD">
        <w:rPr>
          <w:rFonts w:ascii="Times New Roman" w:hAnsi="Times New Roman" w:cs="Times New Roman"/>
          <w:b/>
          <w:noProof/>
          <w:sz w:val="24"/>
          <w:szCs w:val="24"/>
          <w:lang w:eastAsia="en-US"/>
        </w:rPr>
        <w:t>49</w:t>
      </w:r>
      <w:r w:rsidRPr="006A129B">
        <w:rPr>
          <w:rFonts w:ascii="Times New Roman" w:hAnsi="Times New Roman" w:cs="Times New Roman"/>
          <w:b/>
          <w:noProof/>
          <w:sz w:val="24"/>
          <w:szCs w:val="24"/>
          <w:lang w:eastAsia="en-US"/>
        </w:rPr>
        <w:t xml:space="preserve"> osób</w:t>
      </w:r>
      <w:r w:rsidRPr="006A129B">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w jednym</w:t>
      </w:r>
      <w:r w:rsidRPr="00331E46">
        <w:rPr>
          <w:rFonts w:ascii="Times New Roman" w:hAnsi="Times New Roman" w:cs="Times New Roman"/>
          <w:b/>
          <w:noProof/>
          <w:color w:val="FF0000"/>
          <w:sz w:val="24"/>
          <w:szCs w:val="24"/>
          <w:lang w:eastAsia="en-US"/>
        </w:rPr>
        <w:t xml:space="preserve"> </w:t>
      </w:r>
      <w:r w:rsidRPr="00331E46">
        <w:rPr>
          <w:rFonts w:ascii="Times New Roman" w:hAnsi="Times New Roman" w:cs="Times New Roman"/>
          <w:b/>
          <w:noProof/>
          <w:sz w:val="24"/>
          <w:szCs w:val="24"/>
          <w:lang w:eastAsia="en-US"/>
        </w:rPr>
        <w:t xml:space="preserve">turnusie </w:t>
      </w:r>
      <w:r w:rsidRPr="00331E46">
        <w:rPr>
          <w:rFonts w:ascii="Times New Roman" w:hAnsi="Times New Roman" w:cs="Times New Roman"/>
          <w:noProof/>
          <w:sz w:val="24"/>
          <w:szCs w:val="24"/>
          <w:lang w:eastAsia="en-US"/>
        </w:rPr>
        <w:t xml:space="preserve">w okresie między </w:t>
      </w:r>
      <w:r w:rsidR="003B42BE">
        <w:rPr>
          <w:rFonts w:ascii="Times New Roman" w:hAnsi="Times New Roman" w:cs="Times New Roman"/>
          <w:b/>
          <w:noProof/>
          <w:sz w:val="24"/>
          <w:szCs w:val="24"/>
          <w:lang w:eastAsia="en-US"/>
        </w:rPr>
        <w:t>01</w:t>
      </w:r>
      <w:r w:rsidRPr="00331E46">
        <w:rPr>
          <w:rFonts w:ascii="Times New Roman" w:hAnsi="Times New Roman" w:cs="Times New Roman"/>
          <w:b/>
          <w:noProof/>
          <w:sz w:val="24"/>
          <w:szCs w:val="24"/>
          <w:lang w:eastAsia="en-US"/>
        </w:rPr>
        <w:t>.0</w:t>
      </w:r>
      <w:r w:rsidR="003B42BE">
        <w:rPr>
          <w:rFonts w:ascii="Times New Roman" w:hAnsi="Times New Roman" w:cs="Times New Roman"/>
          <w:b/>
          <w:noProof/>
          <w:sz w:val="24"/>
          <w:szCs w:val="24"/>
          <w:lang w:eastAsia="en-US"/>
        </w:rPr>
        <w:t>7</w:t>
      </w:r>
      <w:r w:rsidRPr="00331E46">
        <w:rPr>
          <w:rFonts w:ascii="Times New Roman" w:hAnsi="Times New Roman" w:cs="Times New Roman"/>
          <w:b/>
          <w:noProof/>
          <w:sz w:val="24"/>
          <w:szCs w:val="24"/>
          <w:lang w:eastAsia="en-US"/>
        </w:rPr>
        <w:t xml:space="preserve">.2020 roku  a 31.07.2020 roku </w:t>
      </w:r>
      <w:r w:rsidRPr="00094208">
        <w:rPr>
          <w:rFonts w:ascii="Times New Roman" w:hAnsi="Times New Roman" w:cs="Times New Roman"/>
          <w:b/>
          <w:noProof/>
          <w:sz w:val="24"/>
          <w:szCs w:val="24"/>
          <w:lang w:eastAsia="en-US"/>
        </w:rPr>
        <w:t>w Chorwacji w region</w:t>
      </w:r>
      <w:r>
        <w:rPr>
          <w:rFonts w:ascii="Times New Roman" w:hAnsi="Times New Roman" w:cs="Times New Roman"/>
          <w:b/>
          <w:noProof/>
          <w:sz w:val="24"/>
          <w:szCs w:val="24"/>
          <w:lang w:eastAsia="en-US"/>
        </w:rPr>
        <w:t>ie</w:t>
      </w:r>
      <w:r w:rsidRPr="00094208">
        <w:rPr>
          <w:rFonts w:ascii="Times New Roman" w:hAnsi="Times New Roman" w:cs="Times New Roman"/>
          <w:b/>
          <w:noProof/>
          <w:sz w:val="24"/>
          <w:szCs w:val="24"/>
          <w:lang w:eastAsia="en-US"/>
        </w:rPr>
        <w:t xml:space="preserve"> Riwiery Makarskiej </w:t>
      </w:r>
      <w:r>
        <w:rPr>
          <w:rFonts w:ascii="Times New Roman" w:hAnsi="Times New Roman" w:cs="Times New Roman"/>
          <w:b/>
          <w:noProof/>
          <w:sz w:val="24"/>
          <w:szCs w:val="24"/>
          <w:lang w:eastAsia="en-US"/>
        </w:rPr>
        <w:t xml:space="preserve">lub Riwiery Omiś </w:t>
      </w:r>
      <w:r w:rsidRPr="00094208">
        <w:rPr>
          <w:rFonts w:ascii="Times New Roman" w:hAnsi="Times New Roman" w:cs="Times New Roman"/>
          <w:b/>
          <w:noProof/>
          <w:sz w:val="24"/>
          <w:szCs w:val="24"/>
          <w:lang w:eastAsia="en-US"/>
        </w:rPr>
        <w:t>nad Morzem Adriatyckim</w:t>
      </w:r>
      <w:r>
        <w:rPr>
          <w:rFonts w:ascii="Times New Roman" w:hAnsi="Times New Roman" w:cs="Times New Roman"/>
          <w:noProof/>
          <w:sz w:val="24"/>
          <w:szCs w:val="24"/>
          <w:lang w:eastAsia="en-US"/>
        </w:rPr>
        <w:t>.</w:t>
      </w:r>
      <w:r w:rsidRPr="00331E46">
        <w:rPr>
          <w:rFonts w:ascii="Times New Roman" w:hAnsi="Times New Roman" w:cs="Times New Roman"/>
          <w:noProof/>
          <w:sz w:val="24"/>
          <w:szCs w:val="24"/>
          <w:lang w:eastAsia="en-US"/>
        </w:rPr>
        <w:t xml:space="preserve"> </w:t>
      </w:r>
    </w:p>
    <w:p w14:paraId="56CFA948" w14:textId="77777777" w:rsidR="00A74493" w:rsidRPr="00487D08" w:rsidRDefault="00A74493" w:rsidP="00A74493">
      <w:pPr>
        <w:pStyle w:val="Akapitzlist"/>
        <w:widowControl w:val="0"/>
        <w:suppressAutoHyphens w:val="0"/>
        <w:spacing w:after="200" w:line="100" w:lineRule="atLeast"/>
        <w:ind w:left="709"/>
        <w:jc w:val="both"/>
        <w:rPr>
          <w:rFonts w:ascii="Times New Roman" w:eastAsia="Lucida Sans Unicode" w:hAnsi="Times New Roman" w:cs="Times New Roman"/>
          <w:bCs/>
          <w:kern w:val="1"/>
          <w:sz w:val="24"/>
          <w:szCs w:val="24"/>
          <w:lang w:eastAsia="en-US" w:bidi="en-US"/>
        </w:rPr>
      </w:pPr>
      <w:r w:rsidRPr="00487D08">
        <w:rPr>
          <w:rFonts w:ascii="Times New Roman" w:eastAsia="Lucida Sans Unicode" w:hAnsi="Times New Roman" w:cs="Times New Roman"/>
          <w:bCs/>
          <w:kern w:val="1"/>
          <w:sz w:val="24"/>
          <w:szCs w:val="24"/>
          <w:lang w:eastAsia="en-US" w:bidi="en-US"/>
        </w:rPr>
        <w:t>Wyjazd uczestników z Kleszczowa w dniu 1, dojazd na miejsce obozu w dniu 2 w godzinach popołudniowych, wyjazd z miejsca obozu w dniu 13, powrót do Kleszczowa, w dniu 14 w godzinach popołudniowych.</w:t>
      </w:r>
    </w:p>
    <w:p w14:paraId="779E0E50" w14:textId="0BD182B7" w:rsidR="00A74493" w:rsidRPr="00331E46" w:rsidRDefault="00A74493" w:rsidP="00A74493">
      <w:pPr>
        <w:pStyle w:val="Akapitzlist"/>
        <w:widowControl w:val="0"/>
        <w:numPr>
          <w:ilvl w:val="1"/>
          <w:numId w:val="2"/>
        </w:numPr>
        <w:suppressAutoHyphens w:val="0"/>
        <w:spacing w:after="200" w:line="100" w:lineRule="atLeast"/>
        <w:ind w:left="709" w:hanging="425"/>
        <w:contextualSpacing/>
        <w:jc w:val="both"/>
        <w:rPr>
          <w:rFonts w:ascii="Times New Roman" w:eastAsia="Lucida Sans Unicode" w:hAnsi="Times New Roman" w:cs="Times New Roman"/>
          <w:bCs/>
          <w:color w:val="FF0000"/>
          <w:kern w:val="1"/>
          <w:sz w:val="24"/>
          <w:szCs w:val="24"/>
          <w:lang w:eastAsia="en-US" w:bidi="en-US"/>
        </w:rPr>
      </w:pPr>
      <w:r w:rsidRPr="00331E46">
        <w:rPr>
          <w:rFonts w:ascii="Times New Roman" w:hAnsi="Times New Roman" w:cs="Times New Roman"/>
          <w:b/>
          <w:noProof/>
          <w:sz w:val="24"/>
          <w:szCs w:val="24"/>
          <w:u w:val="single"/>
          <w:lang w:eastAsia="en-US"/>
        </w:rPr>
        <w:t xml:space="preserve">Zadanie </w:t>
      </w:r>
      <w:r>
        <w:rPr>
          <w:rFonts w:ascii="Times New Roman" w:hAnsi="Times New Roman" w:cs="Times New Roman"/>
          <w:b/>
          <w:noProof/>
          <w:sz w:val="24"/>
          <w:szCs w:val="24"/>
          <w:u w:val="single"/>
          <w:lang w:eastAsia="en-US"/>
        </w:rPr>
        <w:t>8</w:t>
      </w:r>
      <w:r w:rsidRPr="00331E46">
        <w:rPr>
          <w:rFonts w:ascii="Times New Roman" w:hAnsi="Times New Roman" w:cs="Times New Roman"/>
          <w:b/>
          <w:noProof/>
          <w:sz w:val="24"/>
          <w:szCs w:val="24"/>
          <w:u w:val="single"/>
          <w:lang w:eastAsia="en-US"/>
        </w:rPr>
        <w:t>:</w:t>
      </w:r>
      <w:r w:rsidRPr="00331E46">
        <w:rPr>
          <w:rFonts w:ascii="Times New Roman" w:hAnsi="Times New Roman" w:cs="Times New Roman"/>
          <w:noProof/>
          <w:sz w:val="24"/>
          <w:szCs w:val="24"/>
          <w:lang w:eastAsia="en-US"/>
        </w:rPr>
        <w:t xml:space="preserve"> 14-dniowy </w:t>
      </w:r>
      <w:r>
        <w:rPr>
          <w:rFonts w:ascii="Times New Roman" w:hAnsi="Times New Roman" w:cs="Times New Roman"/>
          <w:noProof/>
          <w:sz w:val="24"/>
          <w:szCs w:val="24"/>
          <w:lang w:eastAsia="en-US"/>
        </w:rPr>
        <w:t xml:space="preserve">(11 noclegów) </w:t>
      </w:r>
      <w:r w:rsidRPr="00331E46">
        <w:rPr>
          <w:rFonts w:ascii="Times New Roman" w:hAnsi="Times New Roman" w:cs="Times New Roman"/>
          <w:noProof/>
          <w:sz w:val="24"/>
          <w:szCs w:val="24"/>
          <w:lang w:eastAsia="en-US"/>
        </w:rPr>
        <w:t>obóz</w:t>
      </w:r>
      <w:r w:rsidRPr="00331E46">
        <w:rPr>
          <w:rFonts w:ascii="Times New Roman" w:hAnsi="Times New Roman" w:cs="Times New Roman"/>
          <w:bCs/>
          <w:noProof/>
          <w:sz w:val="24"/>
          <w:szCs w:val="24"/>
          <w:lang w:eastAsia="en-US"/>
        </w:rPr>
        <w:t xml:space="preserve"> edukacyjno – turystyczny</w:t>
      </w:r>
      <w:r w:rsidRPr="00331E46">
        <w:rPr>
          <w:rFonts w:ascii="Times New Roman" w:hAnsi="Times New Roman" w:cs="Times New Roman"/>
          <w:noProof/>
          <w:sz w:val="24"/>
          <w:szCs w:val="24"/>
          <w:lang w:eastAsia="en-US"/>
        </w:rPr>
        <w:t xml:space="preserve"> dla uczniów szkół średnich i studentów </w:t>
      </w:r>
      <w:r w:rsidRPr="007B2B3B">
        <w:rPr>
          <w:rFonts w:ascii="Times New Roman" w:hAnsi="Times New Roman" w:cs="Times New Roman"/>
          <w:noProof/>
          <w:sz w:val="24"/>
          <w:szCs w:val="24"/>
          <w:u w:val="single"/>
          <w:lang w:eastAsia="en-US"/>
        </w:rPr>
        <w:t>(osoby pełnoletnie)</w:t>
      </w:r>
      <w:r w:rsidRPr="00331E46">
        <w:rPr>
          <w:rFonts w:ascii="Times New Roman" w:hAnsi="Times New Roman" w:cs="Times New Roman"/>
          <w:noProof/>
          <w:sz w:val="24"/>
          <w:szCs w:val="24"/>
          <w:lang w:eastAsia="en-US"/>
        </w:rPr>
        <w:t xml:space="preserve"> połączony z poznawaniem kultury i historii regionu</w:t>
      </w:r>
      <w:r w:rsidRPr="00331E46">
        <w:rPr>
          <w:rFonts w:ascii="Times New Roman" w:hAnsi="Times New Roman" w:cs="Times New Roman"/>
          <w:b/>
          <w:noProof/>
          <w:sz w:val="24"/>
          <w:szCs w:val="24"/>
          <w:lang w:eastAsia="en-US"/>
        </w:rPr>
        <w:t>, dla</w:t>
      </w:r>
      <w:r w:rsidRPr="00331E46">
        <w:rPr>
          <w:rFonts w:ascii="Times New Roman" w:hAnsi="Times New Roman" w:cs="Times New Roman"/>
          <w:b/>
          <w:noProof/>
          <w:color w:val="FF0000"/>
          <w:sz w:val="24"/>
          <w:szCs w:val="24"/>
          <w:lang w:eastAsia="en-US"/>
        </w:rPr>
        <w:t xml:space="preserve"> </w:t>
      </w:r>
      <w:r w:rsidRPr="006A129B">
        <w:rPr>
          <w:rFonts w:ascii="Times New Roman" w:hAnsi="Times New Roman" w:cs="Times New Roman"/>
          <w:b/>
          <w:noProof/>
          <w:sz w:val="24"/>
          <w:szCs w:val="24"/>
          <w:lang w:eastAsia="en-US"/>
        </w:rPr>
        <w:t>7</w:t>
      </w:r>
      <w:r w:rsidR="006F4166">
        <w:rPr>
          <w:rFonts w:ascii="Times New Roman" w:hAnsi="Times New Roman" w:cs="Times New Roman"/>
          <w:b/>
          <w:noProof/>
          <w:sz w:val="24"/>
          <w:szCs w:val="24"/>
          <w:lang w:eastAsia="en-US"/>
        </w:rPr>
        <w:t>2</w:t>
      </w:r>
      <w:r w:rsidRPr="006A129B">
        <w:rPr>
          <w:rFonts w:ascii="Times New Roman" w:hAnsi="Times New Roman" w:cs="Times New Roman"/>
          <w:b/>
          <w:noProof/>
          <w:sz w:val="24"/>
          <w:szCs w:val="24"/>
          <w:lang w:eastAsia="en-US"/>
        </w:rPr>
        <w:t xml:space="preserve"> osób</w:t>
      </w:r>
      <w:r w:rsidRPr="006A129B">
        <w:rPr>
          <w:rFonts w:ascii="Times New Roman" w:hAnsi="Times New Roman" w:cs="Times New Roman"/>
          <w:noProof/>
          <w:sz w:val="24"/>
          <w:szCs w:val="24"/>
          <w:lang w:eastAsia="en-US"/>
        </w:rPr>
        <w:t xml:space="preserve"> </w:t>
      </w:r>
      <w:r w:rsidRPr="00331E46">
        <w:rPr>
          <w:rFonts w:ascii="Times New Roman" w:hAnsi="Times New Roman" w:cs="Times New Roman"/>
          <w:b/>
          <w:noProof/>
          <w:sz w:val="24"/>
          <w:szCs w:val="24"/>
          <w:lang w:eastAsia="en-US"/>
        </w:rPr>
        <w:t>w jednym</w:t>
      </w:r>
      <w:r w:rsidRPr="00331E46">
        <w:rPr>
          <w:rFonts w:ascii="Times New Roman" w:hAnsi="Times New Roman" w:cs="Times New Roman"/>
          <w:b/>
          <w:noProof/>
          <w:color w:val="FF0000"/>
          <w:sz w:val="24"/>
          <w:szCs w:val="24"/>
          <w:lang w:eastAsia="en-US"/>
        </w:rPr>
        <w:t xml:space="preserve"> </w:t>
      </w:r>
      <w:r w:rsidRPr="00331E46">
        <w:rPr>
          <w:rFonts w:ascii="Times New Roman" w:hAnsi="Times New Roman" w:cs="Times New Roman"/>
          <w:b/>
          <w:noProof/>
          <w:sz w:val="24"/>
          <w:szCs w:val="24"/>
          <w:lang w:eastAsia="en-US"/>
        </w:rPr>
        <w:t xml:space="preserve">lub dwóch turnusach </w:t>
      </w:r>
      <w:r w:rsidRPr="00331E46">
        <w:rPr>
          <w:rFonts w:ascii="Times New Roman" w:hAnsi="Times New Roman" w:cs="Times New Roman"/>
          <w:noProof/>
          <w:sz w:val="24"/>
          <w:szCs w:val="24"/>
          <w:lang w:eastAsia="en-US"/>
        </w:rPr>
        <w:t xml:space="preserve">w okresie między </w:t>
      </w:r>
      <w:r w:rsidR="003B42BE">
        <w:rPr>
          <w:rFonts w:ascii="Times New Roman" w:hAnsi="Times New Roman" w:cs="Times New Roman"/>
          <w:b/>
          <w:noProof/>
          <w:sz w:val="24"/>
          <w:szCs w:val="24"/>
          <w:lang w:eastAsia="en-US"/>
        </w:rPr>
        <w:t>01</w:t>
      </w:r>
      <w:r w:rsidRPr="00331E46">
        <w:rPr>
          <w:rFonts w:ascii="Times New Roman" w:hAnsi="Times New Roman" w:cs="Times New Roman"/>
          <w:b/>
          <w:noProof/>
          <w:sz w:val="24"/>
          <w:szCs w:val="24"/>
          <w:lang w:eastAsia="en-US"/>
        </w:rPr>
        <w:t>.0</w:t>
      </w:r>
      <w:r w:rsidR="003B42BE">
        <w:rPr>
          <w:rFonts w:ascii="Times New Roman" w:hAnsi="Times New Roman" w:cs="Times New Roman"/>
          <w:b/>
          <w:noProof/>
          <w:sz w:val="24"/>
          <w:szCs w:val="24"/>
          <w:lang w:eastAsia="en-US"/>
        </w:rPr>
        <w:t>7</w:t>
      </w:r>
      <w:r w:rsidRPr="00331E46">
        <w:rPr>
          <w:rFonts w:ascii="Times New Roman" w:hAnsi="Times New Roman" w:cs="Times New Roman"/>
          <w:b/>
          <w:noProof/>
          <w:sz w:val="24"/>
          <w:szCs w:val="24"/>
          <w:lang w:eastAsia="en-US"/>
        </w:rPr>
        <w:t>.2020</w:t>
      </w:r>
      <w:r>
        <w:rPr>
          <w:rFonts w:ascii="Times New Roman" w:hAnsi="Times New Roman" w:cs="Times New Roman"/>
          <w:b/>
          <w:noProof/>
          <w:sz w:val="24"/>
          <w:szCs w:val="24"/>
          <w:lang w:eastAsia="en-US"/>
        </w:rPr>
        <w:t xml:space="preserve"> roku</w:t>
      </w:r>
      <w:r w:rsidRPr="00331E46">
        <w:rPr>
          <w:rFonts w:ascii="Times New Roman" w:hAnsi="Times New Roman" w:cs="Times New Roman"/>
          <w:b/>
          <w:noProof/>
          <w:sz w:val="24"/>
          <w:szCs w:val="24"/>
          <w:lang w:eastAsia="en-US"/>
        </w:rPr>
        <w:t xml:space="preserve"> a 31.07.2020 roku </w:t>
      </w:r>
      <w:r w:rsidRPr="00094208">
        <w:rPr>
          <w:rFonts w:ascii="Times New Roman" w:hAnsi="Times New Roman" w:cs="Times New Roman"/>
          <w:b/>
          <w:noProof/>
          <w:sz w:val="24"/>
          <w:szCs w:val="24"/>
          <w:lang w:eastAsia="en-US"/>
        </w:rPr>
        <w:t>w Chorwacji w region</w:t>
      </w:r>
      <w:r>
        <w:rPr>
          <w:rFonts w:ascii="Times New Roman" w:hAnsi="Times New Roman" w:cs="Times New Roman"/>
          <w:b/>
          <w:noProof/>
          <w:sz w:val="24"/>
          <w:szCs w:val="24"/>
          <w:lang w:eastAsia="en-US"/>
        </w:rPr>
        <w:t>ie</w:t>
      </w:r>
      <w:r w:rsidRPr="00094208">
        <w:rPr>
          <w:rFonts w:ascii="Times New Roman" w:hAnsi="Times New Roman" w:cs="Times New Roman"/>
          <w:b/>
          <w:noProof/>
          <w:sz w:val="24"/>
          <w:szCs w:val="24"/>
          <w:lang w:eastAsia="en-US"/>
        </w:rPr>
        <w:t xml:space="preserve"> Riwiery Makarskiej </w:t>
      </w:r>
      <w:r>
        <w:rPr>
          <w:rFonts w:ascii="Times New Roman" w:hAnsi="Times New Roman" w:cs="Times New Roman"/>
          <w:b/>
          <w:noProof/>
          <w:sz w:val="24"/>
          <w:szCs w:val="24"/>
          <w:lang w:eastAsia="en-US"/>
        </w:rPr>
        <w:t xml:space="preserve">lub Riwiery Omiś </w:t>
      </w:r>
      <w:r w:rsidRPr="00094208">
        <w:rPr>
          <w:rFonts w:ascii="Times New Roman" w:hAnsi="Times New Roman" w:cs="Times New Roman"/>
          <w:b/>
          <w:noProof/>
          <w:sz w:val="24"/>
          <w:szCs w:val="24"/>
          <w:lang w:eastAsia="en-US"/>
        </w:rPr>
        <w:t>nad Morzem Adriatyckim.</w:t>
      </w:r>
      <w:r w:rsidRPr="00331E46">
        <w:rPr>
          <w:rFonts w:ascii="Times New Roman" w:hAnsi="Times New Roman" w:cs="Times New Roman"/>
          <w:noProof/>
          <w:sz w:val="24"/>
          <w:szCs w:val="24"/>
          <w:lang w:eastAsia="en-US"/>
        </w:rPr>
        <w:t xml:space="preserve"> </w:t>
      </w:r>
    </w:p>
    <w:p w14:paraId="1AFF50B6" w14:textId="549FF42A" w:rsidR="006F4166" w:rsidRPr="00315593" w:rsidRDefault="00A74493" w:rsidP="00CB3E0C">
      <w:pPr>
        <w:pStyle w:val="Akapitzlist"/>
        <w:widowControl w:val="0"/>
        <w:suppressAutoHyphens w:val="0"/>
        <w:spacing w:after="200" w:line="100" w:lineRule="atLeast"/>
        <w:ind w:left="709"/>
        <w:jc w:val="both"/>
        <w:rPr>
          <w:noProof/>
          <w:lang w:eastAsia="en-US"/>
        </w:rPr>
      </w:pPr>
      <w:bookmarkStart w:id="1" w:name="_Hlk535397538"/>
      <w:r w:rsidRPr="00487D08">
        <w:rPr>
          <w:rFonts w:ascii="Times New Roman" w:eastAsia="Lucida Sans Unicode" w:hAnsi="Times New Roman" w:cs="Times New Roman"/>
          <w:bCs/>
          <w:kern w:val="1"/>
          <w:sz w:val="24"/>
          <w:szCs w:val="24"/>
          <w:lang w:eastAsia="en-US" w:bidi="en-US"/>
        </w:rPr>
        <w:t>Wyjazd uczestników z Kleszczowa w dniu 1, dojazd na miejsce obozu w dniu 2 w godzinach popołudniowych, wyjazd z miejsca obozu w dniu 13, powrót do Kleszczowa, w dniu 14 w godzinach popołudniowych.</w:t>
      </w:r>
      <w:bookmarkEnd w:id="1"/>
    </w:p>
    <w:p w14:paraId="4FC82936" w14:textId="5FFEE757" w:rsidR="006F4166" w:rsidRPr="006F4166" w:rsidRDefault="006F4166" w:rsidP="00FB6334">
      <w:pPr>
        <w:pStyle w:val="Akapitzlist"/>
        <w:ind w:left="0"/>
        <w:jc w:val="both"/>
        <w:rPr>
          <w:rFonts w:ascii="Times New Roman" w:hAnsi="Times New Roman" w:cs="Times New Roman"/>
          <w:b/>
          <w:noProof/>
          <w:sz w:val="24"/>
          <w:szCs w:val="24"/>
          <w:u w:val="single"/>
          <w:lang w:eastAsia="en-US"/>
        </w:rPr>
      </w:pPr>
      <w:r w:rsidRPr="006F4166">
        <w:rPr>
          <w:rFonts w:ascii="Times New Roman" w:hAnsi="Times New Roman" w:cs="Times New Roman"/>
          <w:b/>
          <w:noProof/>
          <w:sz w:val="24"/>
          <w:szCs w:val="24"/>
          <w:u w:val="single"/>
          <w:lang w:eastAsia="en-US"/>
        </w:rPr>
        <w:t>Z uwagi na powtarzające się obozy w minionym roku wyklucza się organizację obozów objętych przedmiotem zamó</w:t>
      </w:r>
      <w:r w:rsidR="00315593">
        <w:rPr>
          <w:rFonts w:ascii="Times New Roman" w:hAnsi="Times New Roman" w:cs="Times New Roman"/>
          <w:b/>
          <w:noProof/>
          <w:sz w:val="24"/>
          <w:szCs w:val="24"/>
          <w:u w:val="single"/>
          <w:lang w:eastAsia="en-US"/>
        </w:rPr>
        <w:t>wienia w miejscowości Łukęcin –</w:t>
      </w:r>
      <w:r w:rsidRPr="006F4166">
        <w:rPr>
          <w:rFonts w:ascii="Times New Roman" w:hAnsi="Times New Roman" w:cs="Times New Roman"/>
          <w:b/>
          <w:noProof/>
          <w:sz w:val="24"/>
          <w:szCs w:val="24"/>
          <w:u w:val="single"/>
          <w:lang w:eastAsia="en-US"/>
        </w:rPr>
        <w:t>dotyczy Zadania nr 1, 3 i 5.</w:t>
      </w:r>
    </w:p>
    <w:p w14:paraId="50FDD03E" w14:textId="77777777" w:rsidR="00315593" w:rsidRPr="00CB3E0C" w:rsidRDefault="00315593" w:rsidP="00FB6334">
      <w:pPr>
        <w:widowControl w:val="0"/>
        <w:tabs>
          <w:tab w:val="left" w:pos="851"/>
        </w:tabs>
        <w:suppressAutoHyphens w:val="0"/>
        <w:spacing w:after="200" w:line="100" w:lineRule="atLeast"/>
        <w:jc w:val="both"/>
        <w:rPr>
          <w:rFonts w:ascii="Times New Roman" w:hAnsi="Times New Roman" w:cs="Times New Roman"/>
          <w:b/>
          <w:noProof/>
          <w:sz w:val="24"/>
          <w:szCs w:val="24"/>
          <w:lang w:eastAsia="en-US"/>
        </w:rPr>
      </w:pPr>
    </w:p>
    <w:p w14:paraId="5E9AF5AE" w14:textId="05F1917B" w:rsidR="00315593" w:rsidRPr="00FB6334" w:rsidRDefault="004F56ED" w:rsidP="00FB6334">
      <w:pPr>
        <w:jc w:val="both"/>
        <w:rPr>
          <w:rFonts w:ascii="Times New Roman" w:hAnsi="Times New Roman" w:cs="Times New Roman"/>
          <w:b/>
          <w:noProof/>
          <w:sz w:val="24"/>
          <w:szCs w:val="24"/>
          <w:lang w:eastAsia="en-US"/>
        </w:rPr>
      </w:pPr>
      <w:r w:rsidRPr="00CB3E0C">
        <w:rPr>
          <w:rFonts w:ascii="Times New Roman" w:hAnsi="Times New Roman" w:cs="Times New Roman"/>
          <w:b/>
          <w:noProof/>
          <w:sz w:val="24"/>
          <w:szCs w:val="24"/>
          <w:lang w:eastAsia="en-US"/>
        </w:rPr>
        <w:t>Uwaga:</w:t>
      </w:r>
      <w:r w:rsidR="00315593">
        <w:rPr>
          <w:rFonts w:ascii="Times New Roman" w:hAnsi="Times New Roman" w:cs="Times New Roman"/>
          <w:b/>
          <w:noProof/>
          <w:sz w:val="24"/>
          <w:szCs w:val="24"/>
          <w:lang w:eastAsia="en-US"/>
        </w:rPr>
        <w:t xml:space="preserve"> </w:t>
      </w:r>
      <w:r w:rsidRPr="00FB6334">
        <w:rPr>
          <w:rFonts w:ascii="Times New Roman" w:hAnsi="Times New Roman" w:cs="Times New Roman"/>
          <w:b/>
          <w:noProof/>
          <w:sz w:val="24"/>
          <w:szCs w:val="24"/>
          <w:lang w:eastAsia="en-US"/>
        </w:rPr>
        <w:t>w formularzu oferty (załącznik nr 2 do SIWZ) należy podać oferowany przez Wykonawcę termin dla danego zadania, do którego przystępuje Wykonawca.</w:t>
      </w:r>
    </w:p>
    <w:p w14:paraId="4A54B1DA" w14:textId="77777777" w:rsidR="004F56ED" w:rsidRPr="006F4166" w:rsidRDefault="004F56ED" w:rsidP="00CB3E0C">
      <w:pPr>
        <w:rPr>
          <w:noProof/>
          <w:lang w:eastAsia="en-US"/>
        </w:rPr>
      </w:pPr>
    </w:p>
    <w:p w14:paraId="6BA4BED8" w14:textId="77777777" w:rsidR="00A74493" w:rsidRPr="00094208" w:rsidRDefault="00A74493" w:rsidP="00A74493">
      <w:pPr>
        <w:pStyle w:val="Akapitzlist"/>
        <w:widowControl w:val="0"/>
        <w:numPr>
          <w:ilvl w:val="0"/>
          <w:numId w:val="2"/>
        </w:numPr>
        <w:tabs>
          <w:tab w:val="left" w:pos="708"/>
        </w:tabs>
        <w:suppressAutoHyphens w:val="0"/>
        <w:spacing w:after="200" w:line="100" w:lineRule="atLeast"/>
        <w:contextualSpacing/>
        <w:jc w:val="both"/>
        <w:rPr>
          <w:rFonts w:ascii="Times New Roman" w:hAnsi="Times New Roman" w:cs="Times New Roman"/>
          <w:b/>
          <w:noProof/>
          <w:sz w:val="26"/>
          <w:szCs w:val="26"/>
          <w:lang w:eastAsia="en-US"/>
        </w:rPr>
      </w:pPr>
      <w:r w:rsidRPr="00094208">
        <w:rPr>
          <w:rFonts w:ascii="Times New Roman" w:hAnsi="Times New Roman" w:cs="Times New Roman"/>
          <w:b/>
          <w:noProof/>
          <w:sz w:val="26"/>
          <w:szCs w:val="26"/>
          <w:lang w:eastAsia="en-US"/>
        </w:rPr>
        <w:t>Wymagania</w:t>
      </w:r>
    </w:p>
    <w:p w14:paraId="2A3A64F9" w14:textId="77777777" w:rsidR="00A74493" w:rsidRPr="00331E46" w:rsidRDefault="00A74493" w:rsidP="00A74493">
      <w:pPr>
        <w:widowControl w:val="0"/>
        <w:numPr>
          <w:ilvl w:val="1"/>
          <w:numId w:val="2"/>
        </w:numPr>
        <w:suppressAutoHyphens w:val="0"/>
        <w:spacing w:line="100" w:lineRule="atLeast"/>
        <w:ind w:left="851" w:hanging="494"/>
        <w:contextualSpacing/>
        <w:jc w:val="both"/>
        <w:rPr>
          <w:rFonts w:ascii="Times New Roman" w:hAnsi="Times New Roman" w:cs="Times New Roman"/>
          <w:b/>
          <w:noProof/>
          <w:sz w:val="24"/>
          <w:szCs w:val="24"/>
          <w:u w:val="single"/>
          <w:lang w:eastAsia="en-US"/>
        </w:rPr>
      </w:pPr>
      <w:r w:rsidRPr="00331E46">
        <w:rPr>
          <w:rFonts w:ascii="Times New Roman" w:eastAsia="Lucida Sans Unicode" w:hAnsi="Times New Roman" w:cs="Times New Roman"/>
          <w:b/>
          <w:kern w:val="1"/>
          <w:sz w:val="24"/>
          <w:szCs w:val="24"/>
          <w:u w:val="single"/>
          <w:lang w:eastAsia="en-US" w:bidi="en-US"/>
        </w:rPr>
        <w:t>Warunki zakwaterowania i miejsce obozu</w:t>
      </w:r>
      <w:r w:rsidRPr="00331E46">
        <w:rPr>
          <w:rFonts w:ascii="Times New Roman" w:hAnsi="Times New Roman" w:cs="Times New Roman"/>
          <w:b/>
          <w:noProof/>
          <w:sz w:val="24"/>
          <w:szCs w:val="24"/>
          <w:u w:val="single"/>
          <w:lang w:eastAsia="en-US"/>
        </w:rPr>
        <w:t xml:space="preserve"> do zadania numer 1, 2, 3, 4, 5</w:t>
      </w:r>
      <w:r w:rsidRPr="00331E46">
        <w:rPr>
          <w:rFonts w:ascii="Times New Roman" w:eastAsia="Lucida Sans Unicode" w:hAnsi="Times New Roman" w:cs="Times New Roman"/>
          <w:b/>
          <w:kern w:val="1"/>
          <w:sz w:val="24"/>
          <w:szCs w:val="24"/>
          <w:u w:val="single"/>
          <w:lang w:eastAsia="en-US" w:bidi="en-US"/>
        </w:rPr>
        <w:t>, Należy zapewnić:</w:t>
      </w:r>
    </w:p>
    <w:p w14:paraId="1D406BB7" w14:textId="77777777" w:rsidR="00A74493" w:rsidRPr="00331E46" w:rsidRDefault="00A74493" w:rsidP="00596310">
      <w:pPr>
        <w:pStyle w:val="Akapitzlist"/>
        <w:widowControl w:val="0"/>
        <w:numPr>
          <w:ilvl w:val="0"/>
          <w:numId w:val="55"/>
        </w:numPr>
        <w:tabs>
          <w:tab w:val="left" w:pos="709"/>
        </w:tabs>
        <w:spacing w:line="100" w:lineRule="atLeast"/>
        <w:jc w:val="both"/>
        <w:rPr>
          <w:rFonts w:ascii="Times New Roman" w:eastAsia="Lucida Sans Unicode" w:hAnsi="Times New Roman" w:cs="Times New Roman"/>
          <w:vanish/>
          <w:kern w:val="1"/>
          <w:sz w:val="24"/>
          <w:szCs w:val="24"/>
          <w:lang w:eastAsia="en-US" w:bidi="en-US"/>
        </w:rPr>
      </w:pPr>
    </w:p>
    <w:p w14:paraId="4B711B5B" w14:textId="77777777" w:rsidR="00A74493" w:rsidRPr="00331E46" w:rsidRDefault="00A74493" w:rsidP="00A74493">
      <w:pPr>
        <w:widowControl w:val="0"/>
        <w:tabs>
          <w:tab w:val="left" w:pos="709"/>
        </w:tabs>
        <w:spacing w:line="100" w:lineRule="atLeast"/>
        <w:jc w:val="both"/>
        <w:rPr>
          <w:rFonts w:ascii="Times New Roman" w:eastAsia="Lucida Sans Unicode" w:hAnsi="Times New Roman" w:cs="Times New Roman"/>
          <w:vanish/>
          <w:kern w:val="1"/>
          <w:sz w:val="24"/>
          <w:szCs w:val="24"/>
          <w:lang w:eastAsia="en-US" w:bidi="en-US"/>
        </w:rPr>
      </w:pPr>
    </w:p>
    <w:p w14:paraId="4D333DA9" w14:textId="77777777" w:rsidR="00A74493" w:rsidRPr="00331E46"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zakwaterowanie w obiektach hotelarskich zgodnie z art. 35 ust. 1 i 2 i art. 36 pkt 1), 3), 5) ustawy o usługach hotelarskich oraz usługach pilotów wycieczek i przewodników turystycznych z dna 29 sierpnia 1997 r. (tekst jednolity Dz. U. 2019 poz. 238). Zamawiający nie dopuszcza domków, odrębnych budynków, pawilonów, moteli, kempingów, schronisk młodzieżowych oraz wykorzystania budynków szkolnych, internatów, burs zaadoptowanych na czas wakacji jako obiekty wypoczynkowe. Zakwaterowanie wszystkich uczestników jak również kadry oraz przedstawiciela Zamawiającego w jednym budynku z wejściem do pokoi z korytarza wewnętrznego w pokojach sąsiadujących ze sobą, znajdujących się na jednej lub kilku kondygnacjach;</w:t>
      </w:r>
    </w:p>
    <w:p w14:paraId="41D160CC" w14:textId="77777777" w:rsidR="00A74493" w:rsidRPr="00331E46" w:rsidRDefault="00A74493" w:rsidP="00A74493">
      <w:pPr>
        <w:pStyle w:val="Akapitzlist"/>
        <w:widowControl w:val="0"/>
        <w:numPr>
          <w:ilvl w:val="3"/>
          <w:numId w:val="2"/>
        </w:numPr>
        <w:tabs>
          <w:tab w:val="clear" w:pos="0"/>
          <w:tab w:val="num" w:pos="-1080"/>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teren obiektu winien być uporządkowany, tj. pozbawiony jakichkolwiek przedmiotów i urządzeń mogących zagrażać bezpieczeństwu uczestników obozu; </w:t>
      </w:r>
    </w:p>
    <w:p w14:paraId="187B5B3D" w14:textId="77777777" w:rsidR="00A74493" w:rsidRDefault="00A74493" w:rsidP="00A74493">
      <w:pPr>
        <w:pStyle w:val="Akapitzlist"/>
        <w:widowControl w:val="0"/>
        <w:numPr>
          <w:ilvl w:val="3"/>
          <w:numId w:val="2"/>
        </w:numPr>
        <w:tabs>
          <w:tab w:val="clear" w:pos="0"/>
          <w:tab w:val="num" w:pos="-1080"/>
          <w:tab w:val="left" w:pos="226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Zamawiający nie </w:t>
      </w:r>
      <w:r>
        <w:rPr>
          <w:rFonts w:ascii="Times New Roman" w:eastAsia="Lucida Sans Unicode" w:hAnsi="Times New Roman" w:cs="Times New Roman"/>
          <w:kern w:val="1"/>
          <w:sz w:val="24"/>
          <w:szCs w:val="24"/>
          <w:lang w:eastAsia="en-US" w:bidi="en-US"/>
        </w:rPr>
        <w:t>dopuszcza, jako miejsca</w:t>
      </w:r>
      <w:r w:rsidRPr="00331E46">
        <w:rPr>
          <w:rFonts w:ascii="Times New Roman" w:eastAsia="Lucida Sans Unicode" w:hAnsi="Times New Roman" w:cs="Times New Roman"/>
          <w:kern w:val="1"/>
          <w:sz w:val="24"/>
          <w:szCs w:val="24"/>
          <w:lang w:eastAsia="en-US" w:bidi="en-US"/>
        </w:rPr>
        <w:t xml:space="preserve"> zakwaterowania </w:t>
      </w:r>
      <w:r w:rsidRPr="00331E46">
        <w:rPr>
          <w:rFonts w:ascii="Times New Roman" w:eastAsia="Lucida Sans Unicode" w:hAnsi="Times New Roman" w:cs="Times New Roman"/>
          <w:kern w:val="1"/>
          <w:sz w:val="24"/>
          <w:szCs w:val="24"/>
          <w:lang w:eastAsia="en-US" w:bidi="en-US"/>
        </w:rPr>
        <w:lastRenderedPageBreak/>
        <w:t>uczestników obiektów, w których prowadzone są roboty budowlane;</w:t>
      </w:r>
    </w:p>
    <w:p w14:paraId="4F67E091" w14:textId="77777777" w:rsidR="00A74493" w:rsidRDefault="00A74493" w:rsidP="00A74493">
      <w:pPr>
        <w:pStyle w:val="Akapitzlist"/>
        <w:widowControl w:val="0"/>
        <w:numPr>
          <w:ilvl w:val="3"/>
          <w:numId w:val="2"/>
        </w:numPr>
        <w:tabs>
          <w:tab w:val="clear" w:pos="0"/>
          <w:tab w:val="num" w:pos="-1080"/>
          <w:tab w:val="left" w:pos="226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obiekt musi spełniać wymogi dotyczące bezpieczeństwa, ochrony  przeciwpożarowej, warunków higieniczno-sanitarnych oraz ochrony środowiska.</w:t>
      </w:r>
    </w:p>
    <w:p w14:paraId="5F1EF75C" w14:textId="77777777" w:rsidR="00A74493" w:rsidRPr="0022076D"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hAnsi="Times New Roman" w:cs="Times New Roman"/>
          <w:bCs/>
          <w:sz w:val="24"/>
          <w:szCs w:val="24"/>
        </w:rPr>
        <w:t>odległość obiektu zakwaterowania od morza maksymalnie do 1,5 km (dotyczy zadania nr 1), oraz odległość obiektu zakwaterowania od morza maksymalnie do 2 km (dotyczy zadania nr 3 i zadania nr 5) oraz odległość obiektu zakwaterowania od jeziora maksymalnie do 2 km (dotyczy zadania nr 4) mierzona najkrótszym ciągiem pieszym</w:t>
      </w:r>
      <w:r w:rsidRPr="0022076D">
        <w:rPr>
          <w:rFonts w:ascii="Times New Roman" w:eastAsia="Lucida Sans Unicode" w:hAnsi="Times New Roman" w:cs="Times New Roman"/>
          <w:bCs/>
          <w:kern w:val="1"/>
          <w:sz w:val="24"/>
          <w:szCs w:val="24"/>
          <w:lang w:eastAsia="en-US" w:bidi="en-US"/>
        </w:rPr>
        <w:t xml:space="preserve"> według Google </w:t>
      </w:r>
      <w:proofErr w:type="spellStart"/>
      <w:r w:rsidRPr="0022076D">
        <w:rPr>
          <w:rFonts w:ascii="Times New Roman" w:eastAsia="Lucida Sans Unicode" w:hAnsi="Times New Roman" w:cs="Times New Roman"/>
          <w:bCs/>
          <w:kern w:val="1"/>
          <w:sz w:val="24"/>
          <w:szCs w:val="24"/>
          <w:lang w:eastAsia="en-US" w:bidi="en-US"/>
        </w:rPr>
        <w:t>Maps</w:t>
      </w:r>
      <w:proofErr w:type="spellEnd"/>
      <w:r w:rsidRPr="0022076D">
        <w:rPr>
          <w:rFonts w:ascii="Times New Roman" w:eastAsia="Lucida Sans Unicode" w:hAnsi="Times New Roman" w:cs="Times New Roman"/>
          <w:bCs/>
          <w:kern w:val="1"/>
          <w:sz w:val="24"/>
          <w:szCs w:val="24"/>
          <w:lang w:eastAsia="en-US" w:bidi="en-US"/>
        </w:rPr>
        <w:t xml:space="preserve"> (dopuszczalna rozbieżność do 10% odległości)</w:t>
      </w:r>
      <w:r w:rsidRPr="0022076D">
        <w:rPr>
          <w:rFonts w:ascii="Times New Roman" w:hAnsi="Times New Roman" w:cs="Times New Roman"/>
          <w:bCs/>
          <w:sz w:val="24"/>
          <w:szCs w:val="24"/>
        </w:rPr>
        <w:t>.</w:t>
      </w:r>
    </w:p>
    <w:p w14:paraId="420478B6" w14:textId="77777777" w:rsidR="00A74493"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zapewnienie bezpiecznego dojazdu dla autokaru bezpośrednio pod ośrodek, w którym zostanie zakwaterowana grupa</w:t>
      </w:r>
      <w:r>
        <w:rPr>
          <w:rFonts w:ascii="Times New Roman" w:eastAsia="Lucida Sans Unicode" w:hAnsi="Times New Roman" w:cs="Times New Roman"/>
          <w:kern w:val="1"/>
          <w:sz w:val="24"/>
          <w:szCs w:val="24"/>
          <w:lang w:eastAsia="en-US" w:bidi="en-US"/>
        </w:rPr>
        <w:t xml:space="preserve"> uczestników</w:t>
      </w:r>
      <w:r w:rsidRPr="0022076D">
        <w:rPr>
          <w:rFonts w:ascii="Times New Roman" w:eastAsia="Lucida Sans Unicode" w:hAnsi="Times New Roman" w:cs="Times New Roman"/>
          <w:kern w:val="1"/>
          <w:sz w:val="24"/>
          <w:szCs w:val="24"/>
          <w:lang w:eastAsia="en-US" w:bidi="en-US"/>
        </w:rPr>
        <w:t>,</w:t>
      </w:r>
    </w:p>
    <w:p w14:paraId="4097B45C" w14:textId="405DB706" w:rsidR="00A74493" w:rsidRPr="0022076D"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zakwaterowanie w pokojach 2, 3, maksymalnie 4-osobowych z łazienkami. M</w:t>
      </w:r>
      <w:r w:rsidRPr="0022076D">
        <w:rPr>
          <w:rFonts w:ascii="Times New Roman" w:hAnsi="Times New Roman" w:cs="Times New Roman"/>
          <w:sz w:val="24"/>
          <w:szCs w:val="24"/>
          <w:shd w:val="clear" w:color="auto" w:fill="FFFFFF"/>
        </w:rPr>
        <w:t>inimalna powierzchnia pokoju wraz z łazienką w przypadku pokoju 2-osobowego 8 m</w:t>
      </w:r>
      <w:r w:rsidRPr="0022076D">
        <w:rPr>
          <w:rFonts w:ascii="Times New Roman" w:hAnsi="Times New Roman" w:cs="Times New Roman"/>
          <w:sz w:val="24"/>
          <w:szCs w:val="24"/>
          <w:shd w:val="clear" w:color="auto" w:fill="FFFFFF"/>
          <w:vertAlign w:val="superscript"/>
        </w:rPr>
        <w:t>2</w:t>
      </w:r>
      <w:r w:rsidRPr="0022076D">
        <w:rPr>
          <w:rFonts w:ascii="Times New Roman" w:hAnsi="Times New Roman" w:cs="Times New Roman"/>
          <w:sz w:val="24"/>
          <w:szCs w:val="24"/>
          <w:shd w:val="clear" w:color="auto" w:fill="FFFFFF"/>
        </w:rPr>
        <w:t>, 3-osobowego 12m</w:t>
      </w:r>
      <w:r w:rsidRPr="0022076D">
        <w:rPr>
          <w:rFonts w:ascii="Times New Roman" w:hAnsi="Times New Roman" w:cs="Times New Roman"/>
          <w:sz w:val="24"/>
          <w:szCs w:val="24"/>
          <w:shd w:val="clear" w:color="auto" w:fill="FFFFFF"/>
          <w:vertAlign w:val="superscript"/>
        </w:rPr>
        <w:t>2</w:t>
      </w:r>
      <w:r w:rsidRPr="0022076D">
        <w:rPr>
          <w:rFonts w:ascii="Times New Roman" w:hAnsi="Times New Roman" w:cs="Times New Roman"/>
          <w:sz w:val="24"/>
          <w:szCs w:val="24"/>
          <w:shd w:val="clear" w:color="auto" w:fill="FFFFFF"/>
        </w:rPr>
        <w:t>, 4-osobowego 15m</w:t>
      </w:r>
      <w:r w:rsidRPr="0022076D">
        <w:rPr>
          <w:rFonts w:ascii="Times New Roman" w:hAnsi="Times New Roman" w:cs="Times New Roman"/>
          <w:sz w:val="24"/>
          <w:szCs w:val="24"/>
          <w:shd w:val="clear" w:color="auto" w:fill="FFFFFF"/>
          <w:vertAlign w:val="superscript"/>
        </w:rPr>
        <w:t>2</w:t>
      </w:r>
      <w:r w:rsidRPr="0022076D">
        <w:rPr>
          <w:rFonts w:ascii="Times New Roman" w:hAnsi="Times New Roman" w:cs="Times New Roman"/>
          <w:sz w:val="24"/>
          <w:szCs w:val="24"/>
          <w:shd w:val="clear" w:color="auto" w:fill="FFFFFF"/>
        </w:rPr>
        <w:t>.</w:t>
      </w:r>
      <w:r w:rsidRPr="0022076D">
        <w:rPr>
          <w:rFonts w:ascii="Times New Roman" w:hAnsi="Times New Roman" w:cs="Times New Roman"/>
          <w:color w:val="222222"/>
          <w:sz w:val="24"/>
          <w:szCs w:val="24"/>
          <w:shd w:val="clear" w:color="auto" w:fill="FFFFFF"/>
        </w:rPr>
        <w:t xml:space="preserve"> </w:t>
      </w:r>
      <w:r w:rsidRPr="0022076D">
        <w:rPr>
          <w:rFonts w:ascii="Times New Roman" w:eastAsia="Lucida Sans Unicode" w:hAnsi="Times New Roman" w:cs="Times New Roman"/>
          <w:kern w:val="1"/>
          <w:sz w:val="24"/>
          <w:szCs w:val="24"/>
          <w:lang w:eastAsia="en-US" w:bidi="en-US"/>
        </w:rPr>
        <w:t xml:space="preserve">Wszystkie pokoje </w:t>
      </w:r>
      <w:r>
        <w:rPr>
          <w:rFonts w:ascii="Times New Roman" w:eastAsia="Lucida Sans Unicode" w:hAnsi="Times New Roman" w:cs="Times New Roman"/>
          <w:kern w:val="1"/>
          <w:sz w:val="24"/>
          <w:szCs w:val="24"/>
          <w:lang w:eastAsia="en-US" w:bidi="en-US"/>
        </w:rPr>
        <w:t xml:space="preserve">powinny być </w:t>
      </w:r>
      <w:r w:rsidRPr="0022076D">
        <w:rPr>
          <w:rFonts w:ascii="Times New Roman" w:eastAsia="Lucida Sans Unicode" w:hAnsi="Times New Roman" w:cs="Times New Roman"/>
          <w:kern w:val="1"/>
          <w:sz w:val="24"/>
          <w:szCs w:val="24"/>
          <w:lang w:eastAsia="en-US" w:bidi="en-US"/>
        </w:rPr>
        <w:t>wyposażone w jednoosobowe łóżka (np. tapczan) o wymiarach minimum 80x190 cm , stół</w:t>
      </w:r>
      <w:r>
        <w:rPr>
          <w:rFonts w:ascii="Times New Roman" w:eastAsia="Lucida Sans Unicode" w:hAnsi="Times New Roman" w:cs="Times New Roman"/>
          <w:kern w:val="1"/>
          <w:sz w:val="24"/>
          <w:szCs w:val="24"/>
          <w:lang w:eastAsia="en-US" w:bidi="en-US"/>
        </w:rPr>
        <w:t>- 1 szt.</w:t>
      </w:r>
      <w:r w:rsidRPr="0022076D">
        <w:rPr>
          <w:rFonts w:ascii="Times New Roman" w:eastAsia="Lucida Sans Unicode" w:hAnsi="Times New Roman" w:cs="Times New Roman"/>
          <w:kern w:val="1"/>
          <w:sz w:val="24"/>
          <w:szCs w:val="24"/>
          <w:lang w:eastAsia="en-US" w:bidi="en-US"/>
        </w:rPr>
        <w:t>,  krzes</w:t>
      </w:r>
      <w:r>
        <w:rPr>
          <w:rFonts w:ascii="Times New Roman" w:eastAsia="Lucida Sans Unicode" w:hAnsi="Times New Roman" w:cs="Times New Roman"/>
          <w:kern w:val="1"/>
          <w:sz w:val="24"/>
          <w:szCs w:val="24"/>
          <w:lang w:eastAsia="en-US" w:bidi="en-US"/>
        </w:rPr>
        <w:t>ło</w:t>
      </w:r>
      <w:r w:rsidRPr="0022076D">
        <w:rPr>
          <w:rFonts w:ascii="Times New Roman" w:eastAsia="Lucida Sans Unicode" w:hAnsi="Times New Roman" w:cs="Times New Roman"/>
          <w:kern w:val="1"/>
          <w:sz w:val="24"/>
          <w:szCs w:val="24"/>
          <w:lang w:eastAsia="en-US" w:bidi="en-US"/>
        </w:rPr>
        <w:t xml:space="preserve"> lub taboret</w:t>
      </w:r>
      <w:r>
        <w:rPr>
          <w:rFonts w:ascii="Times New Roman" w:eastAsia="Lucida Sans Unicode" w:hAnsi="Times New Roman" w:cs="Times New Roman"/>
          <w:kern w:val="1"/>
          <w:sz w:val="24"/>
          <w:szCs w:val="24"/>
          <w:lang w:eastAsia="en-US" w:bidi="en-US"/>
        </w:rPr>
        <w:t xml:space="preserve"> – co najmniej 2 szt. na pokój, </w:t>
      </w:r>
      <w:r w:rsidRPr="0022076D">
        <w:rPr>
          <w:rFonts w:ascii="Times New Roman" w:eastAsia="Lucida Sans Unicode" w:hAnsi="Times New Roman" w:cs="Times New Roman"/>
          <w:kern w:val="1"/>
          <w:sz w:val="24"/>
          <w:szCs w:val="24"/>
          <w:lang w:eastAsia="en-US" w:bidi="en-US"/>
        </w:rPr>
        <w:t>szaf</w:t>
      </w:r>
      <w:r>
        <w:rPr>
          <w:rFonts w:ascii="Times New Roman" w:eastAsia="Lucida Sans Unicode" w:hAnsi="Times New Roman" w:cs="Times New Roman"/>
          <w:kern w:val="1"/>
          <w:sz w:val="24"/>
          <w:szCs w:val="24"/>
          <w:lang w:eastAsia="en-US" w:bidi="en-US"/>
        </w:rPr>
        <w:t>a</w:t>
      </w:r>
      <w:r w:rsidRPr="0022076D">
        <w:rPr>
          <w:rFonts w:ascii="Times New Roman" w:eastAsia="Lucida Sans Unicode" w:hAnsi="Times New Roman" w:cs="Times New Roman"/>
          <w:kern w:val="1"/>
          <w:sz w:val="24"/>
          <w:szCs w:val="24"/>
          <w:lang w:eastAsia="en-US" w:bidi="en-US"/>
        </w:rPr>
        <w:t xml:space="preserve"> ubraniow</w:t>
      </w:r>
      <w:r>
        <w:rPr>
          <w:rFonts w:ascii="Times New Roman" w:eastAsia="Lucida Sans Unicode" w:hAnsi="Times New Roman" w:cs="Times New Roman"/>
          <w:kern w:val="1"/>
          <w:sz w:val="24"/>
          <w:szCs w:val="24"/>
          <w:lang w:eastAsia="en-US" w:bidi="en-US"/>
        </w:rPr>
        <w:t>a – co najmniej 1 szt.</w:t>
      </w:r>
      <w:r w:rsidRPr="0022076D">
        <w:rPr>
          <w:rFonts w:ascii="Times New Roman" w:eastAsia="Lucida Sans Unicode" w:hAnsi="Times New Roman" w:cs="Times New Roman"/>
          <w:kern w:val="1"/>
          <w:sz w:val="24"/>
          <w:szCs w:val="24"/>
          <w:lang w:eastAsia="en-US" w:bidi="en-US"/>
        </w:rPr>
        <w:t xml:space="preserve"> Meble i łóżka w pokojach powinny być niezniszczone </w:t>
      </w:r>
      <w:r>
        <w:rPr>
          <w:rFonts w:ascii="Times New Roman" w:eastAsia="Lucida Sans Unicode" w:hAnsi="Times New Roman" w:cs="Times New Roman"/>
          <w:kern w:val="1"/>
          <w:sz w:val="24"/>
          <w:szCs w:val="24"/>
          <w:lang w:eastAsia="en-US" w:bidi="en-US"/>
        </w:rPr>
        <w:t xml:space="preserve">oraz </w:t>
      </w:r>
      <w:r w:rsidRPr="0022076D">
        <w:rPr>
          <w:rFonts w:ascii="Times New Roman" w:eastAsia="Lucida Sans Unicode" w:hAnsi="Times New Roman" w:cs="Times New Roman"/>
          <w:kern w:val="1"/>
          <w:sz w:val="24"/>
          <w:szCs w:val="24"/>
          <w:lang w:eastAsia="en-US" w:bidi="en-US"/>
        </w:rPr>
        <w:t>w dobrym stanie, tj. bez widocznych uszkodzeń, rozdarć, czyste i estetyczne. Każde łóżko powinno być wyposażone w czystą i nieznis</w:t>
      </w:r>
      <w:r>
        <w:rPr>
          <w:rFonts w:ascii="Times New Roman" w:eastAsia="Lucida Sans Unicode" w:hAnsi="Times New Roman" w:cs="Times New Roman"/>
          <w:kern w:val="1"/>
          <w:sz w:val="24"/>
          <w:szCs w:val="24"/>
          <w:lang w:eastAsia="en-US" w:bidi="en-US"/>
        </w:rPr>
        <w:t>zczoną pościel</w:t>
      </w:r>
      <w:r w:rsidRPr="0022076D">
        <w:rPr>
          <w:rFonts w:ascii="Times New Roman" w:eastAsia="Lucida Sans Unicode" w:hAnsi="Times New Roman" w:cs="Times New Roman"/>
          <w:kern w:val="1"/>
          <w:sz w:val="24"/>
          <w:szCs w:val="24"/>
          <w:lang w:eastAsia="en-US" w:bidi="en-US"/>
        </w:rPr>
        <w:t xml:space="preserve">. Tapczany lub materace na łóżkach nie mogą być brudne, podarte, poniszczone. Ściany w pokojach powinny być czyste, nie dopuszcza się odpadającego tynku, dziur w ścianach i zagrzybienia. Nie dopuszcza się na podłodze w pokojach brudnych dywanów lub wykładzin. Nie dopuszcza się odpadającego tynku, dziur w ścianach i zagrzybienia. </w:t>
      </w:r>
      <w:r w:rsidRPr="0022076D">
        <w:rPr>
          <w:rFonts w:ascii="Times New Roman" w:eastAsia="Lucida Sans Unicode" w:hAnsi="Times New Roman" w:cs="Times New Roman"/>
          <w:b/>
          <w:kern w:val="1"/>
          <w:sz w:val="24"/>
          <w:szCs w:val="24"/>
          <w:lang w:eastAsia="en-US" w:bidi="en-US"/>
        </w:rPr>
        <w:t>Zapewnienie jednoosobowego łóżka/tapczanu dla każdego z uczestników obozu. Nie dopuszcza się łóżek piętrowych, małżeńskich (również z osobnymi materacami) i dostawek. Łóżka w pokojach muszą być ustawione z zachowaniem swobodnego dostępu do każdego łóżka;</w:t>
      </w:r>
    </w:p>
    <w:p w14:paraId="16EF09E3" w14:textId="77777777" w:rsidR="00A74493"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 xml:space="preserve">łazienki z pełnym węzłem sanitarnym tj.: wanna lub kabina prysznicowa, toaleta, umywalka. Łazienki muszą być czyste, z bieżącą ciepłą i zimną wodą przez całą dobę bez ograniczeń, powinny posiadać zamontowane uchwyty na ręczniki, półki na przybory toaletowe, lustra (zgodnie z obowiązującymi wymaganiami sanitarno-higienicznymi). Powierzchnia każdej łazienki musi pozwalać na swobodne korzystanie z każdego z urządzeń. Ściany i podłogi powinny być wyłożone kafelkami. Kabiny prysznicowe powinny być zamykane, zabudowane ścianami z wyłożoną glazurą lub kabiną ze szkła czy </w:t>
      </w:r>
      <w:proofErr w:type="spellStart"/>
      <w:r w:rsidRPr="0022076D">
        <w:rPr>
          <w:rFonts w:ascii="Times New Roman" w:eastAsia="Lucida Sans Unicode" w:hAnsi="Times New Roman" w:cs="Times New Roman"/>
          <w:kern w:val="1"/>
          <w:sz w:val="24"/>
          <w:szCs w:val="24"/>
          <w:lang w:eastAsia="en-US" w:bidi="en-US"/>
        </w:rPr>
        <w:t>plexi</w:t>
      </w:r>
      <w:proofErr w:type="spellEnd"/>
      <w:r w:rsidRPr="0022076D">
        <w:rPr>
          <w:rFonts w:ascii="Times New Roman" w:eastAsia="Lucida Sans Unicode" w:hAnsi="Times New Roman" w:cs="Times New Roman"/>
          <w:kern w:val="1"/>
          <w:sz w:val="24"/>
          <w:szCs w:val="24"/>
          <w:lang w:eastAsia="en-US" w:bidi="en-US"/>
        </w:rPr>
        <w:t>. Dopuszcza się prysznice zabudowane z trzech stron, z wyłożoną glazurą i brodzikiem, z kotarą/zasłoną prysznicową wodoodporną do zasunięcia z jednej strony. Nie dopuszcza się odpadającego tynku, płytek, pleśni i zagrzybienia na fugach ścian, brodzika i kabiny prysznicowej,</w:t>
      </w:r>
    </w:p>
    <w:p w14:paraId="6B5B027C" w14:textId="77777777" w:rsidR="00A74493"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zapewnienie utrzymania w czystości przez cały czas trwania turnusu pokoi, pomieszczeń sanitarnych, korytarzy i schodów. Dezynfekcja sanitariatów minimum co drugi dzień, odkurzanie, mycie podłóg w pokojach wg potrzeb nie rzadziej niż co drugi dzień, codzienne sprzątanie pomieszczeń ogólnodostępnych: stoł</w:t>
      </w:r>
      <w:r>
        <w:rPr>
          <w:rFonts w:ascii="Times New Roman" w:eastAsia="Lucida Sans Unicode" w:hAnsi="Times New Roman" w:cs="Times New Roman"/>
          <w:kern w:val="1"/>
          <w:sz w:val="24"/>
          <w:szCs w:val="24"/>
          <w:lang w:eastAsia="en-US" w:bidi="en-US"/>
        </w:rPr>
        <w:t>ówka, korytarze itp.</w:t>
      </w:r>
    </w:p>
    <w:p w14:paraId="1D7B31A8" w14:textId="77777777" w:rsidR="00A74493" w:rsidRPr="0022076D"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 xml:space="preserve">zaplecze przystosowane do realizacji programu </w:t>
      </w:r>
      <w:r>
        <w:rPr>
          <w:rFonts w:ascii="Times New Roman" w:eastAsia="Lucida Sans Unicode" w:hAnsi="Times New Roman" w:cs="Times New Roman"/>
          <w:kern w:val="1"/>
          <w:sz w:val="24"/>
          <w:szCs w:val="24"/>
          <w:lang w:eastAsia="en-US" w:bidi="en-US"/>
        </w:rPr>
        <w:t xml:space="preserve">przygodowo-przyrodniczego/ </w:t>
      </w:r>
      <w:r w:rsidRPr="0022076D">
        <w:rPr>
          <w:rFonts w:ascii="Times New Roman" w:eastAsia="Lucida Sans Unicode" w:hAnsi="Times New Roman" w:cs="Times New Roman"/>
          <w:kern w:val="1"/>
          <w:sz w:val="24"/>
          <w:szCs w:val="24"/>
          <w:lang w:eastAsia="en-US" w:bidi="en-US"/>
        </w:rPr>
        <w:t>edukacyjno</w:t>
      </w:r>
      <w:r>
        <w:rPr>
          <w:rFonts w:ascii="Times New Roman" w:eastAsia="Lucida Sans Unicode" w:hAnsi="Times New Roman" w:cs="Times New Roman"/>
          <w:kern w:val="1"/>
          <w:sz w:val="24"/>
          <w:szCs w:val="24"/>
          <w:lang w:eastAsia="en-US" w:bidi="en-US"/>
        </w:rPr>
        <w:t>-rekreacyjnego</w:t>
      </w:r>
      <w:r w:rsidRPr="0022076D">
        <w:rPr>
          <w:rFonts w:ascii="Times New Roman" w:eastAsia="Lucida Sans Unicode" w:hAnsi="Times New Roman" w:cs="Times New Roman"/>
          <w:kern w:val="1"/>
          <w:sz w:val="24"/>
          <w:szCs w:val="24"/>
          <w:lang w:eastAsia="en-US" w:bidi="en-US"/>
        </w:rPr>
        <w:t>:</w:t>
      </w:r>
    </w:p>
    <w:p w14:paraId="1A2CAF02" w14:textId="77777777" w:rsidR="00A74493" w:rsidRPr="00331E46" w:rsidRDefault="00A74493" w:rsidP="00596310">
      <w:pPr>
        <w:pStyle w:val="Akapitzlist"/>
        <w:widowControl w:val="0"/>
        <w:numPr>
          <w:ilvl w:val="0"/>
          <w:numId w:val="51"/>
        </w:numPr>
        <w:spacing w:line="240" w:lineRule="atLeast"/>
        <w:ind w:left="1843"/>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salę świetlicową wyposażoną w stoliki i </w:t>
      </w:r>
      <w:r>
        <w:rPr>
          <w:rFonts w:ascii="Times New Roman" w:eastAsia="Lucida Sans Unicode" w:hAnsi="Times New Roman" w:cs="Times New Roman"/>
          <w:kern w:val="1"/>
          <w:sz w:val="24"/>
          <w:szCs w:val="24"/>
          <w:lang w:eastAsia="en-US" w:bidi="en-US"/>
        </w:rPr>
        <w:t>krzesła (</w:t>
      </w:r>
      <w:r w:rsidRPr="00331E46">
        <w:rPr>
          <w:rFonts w:ascii="Times New Roman" w:eastAsia="Lucida Sans Unicode" w:hAnsi="Times New Roman" w:cs="Times New Roman"/>
          <w:kern w:val="1"/>
          <w:sz w:val="24"/>
          <w:szCs w:val="24"/>
          <w:lang w:eastAsia="en-US" w:bidi="en-US"/>
        </w:rPr>
        <w:t>pomieszczenie ś</w:t>
      </w:r>
      <w:r>
        <w:rPr>
          <w:rFonts w:ascii="Times New Roman" w:eastAsia="Lucida Sans Unicode" w:hAnsi="Times New Roman" w:cs="Times New Roman"/>
          <w:kern w:val="1"/>
          <w:sz w:val="24"/>
          <w:szCs w:val="24"/>
          <w:lang w:eastAsia="en-US" w:bidi="en-US"/>
        </w:rPr>
        <w:t>wietlicowe odrębne niż jadalnia, na terenie ośrodka),</w:t>
      </w:r>
    </w:p>
    <w:p w14:paraId="3F42A350" w14:textId="77777777" w:rsidR="00A74493" w:rsidRPr="00364178" w:rsidRDefault="00A74493" w:rsidP="00596310">
      <w:pPr>
        <w:pStyle w:val="Akapitzlist"/>
        <w:widowControl w:val="0"/>
        <w:numPr>
          <w:ilvl w:val="0"/>
          <w:numId w:val="51"/>
        </w:numPr>
        <w:spacing w:line="240" w:lineRule="atLeast"/>
        <w:ind w:left="1843"/>
        <w:contextualSpacing/>
        <w:jc w:val="both"/>
        <w:rPr>
          <w:rFonts w:ascii="Times New Roman" w:eastAsia="Lucida Sans Unicode" w:hAnsi="Times New Roman" w:cs="Times New Roman"/>
          <w:color w:val="FF0000"/>
          <w:kern w:val="1"/>
          <w:sz w:val="24"/>
          <w:szCs w:val="24"/>
          <w:lang w:eastAsia="en-US" w:bidi="en-US"/>
        </w:rPr>
      </w:pPr>
      <w:r w:rsidRPr="00364178">
        <w:rPr>
          <w:rFonts w:ascii="Times New Roman" w:eastAsia="Lucida Sans Unicode" w:hAnsi="Times New Roman" w:cs="Times New Roman"/>
          <w:kern w:val="1"/>
          <w:sz w:val="24"/>
          <w:szCs w:val="24"/>
          <w:lang w:eastAsia="en-US" w:bidi="en-US"/>
        </w:rPr>
        <w:lastRenderedPageBreak/>
        <w:t>dostęp do boisko sportowego do gry w piłkę nożną lub siatkówkę lub koszykówkę (na terenie ośrodka lub w odległości do 2 km od obiektu).</w:t>
      </w:r>
    </w:p>
    <w:p w14:paraId="7A8007C1" w14:textId="77777777" w:rsidR="00A74493" w:rsidRPr="00331E46" w:rsidRDefault="00A74493" w:rsidP="00A74493">
      <w:pPr>
        <w:pStyle w:val="Akapitzlist"/>
        <w:widowControl w:val="0"/>
        <w:numPr>
          <w:ilvl w:val="2"/>
          <w:numId w:val="2"/>
        </w:numPr>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
          <w:kern w:val="1"/>
          <w:sz w:val="24"/>
          <w:szCs w:val="24"/>
          <w:u w:val="single"/>
          <w:lang w:eastAsia="en-US" w:bidi="en-US"/>
        </w:rPr>
        <w:t xml:space="preserve">Preferowane wyposażenie/udogodnienia obiektu do Zadania nr 1, 3, </w:t>
      </w:r>
      <w:r>
        <w:rPr>
          <w:rFonts w:ascii="Times New Roman" w:eastAsia="Lucida Sans Unicode" w:hAnsi="Times New Roman" w:cs="Times New Roman"/>
          <w:b/>
          <w:kern w:val="1"/>
          <w:sz w:val="24"/>
          <w:szCs w:val="24"/>
          <w:u w:val="single"/>
          <w:lang w:eastAsia="en-US" w:bidi="en-US"/>
        </w:rPr>
        <w:t xml:space="preserve">4, </w:t>
      </w:r>
      <w:r w:rsidRPr="00331E46">
        <w:rPr>
          <w:rFonts w:ascii="Times New Roman" w:eastAsia="Lucida Sans Unicode" w:hAnsi="Times New Roman" w:cs="Times New Roman"/>
          <w:b/>
          <w:kern w:val="1"/>
          <w:sz w:val="24"/>
          <w:szCs w:val="24"/>
          <w:u w:val="single"/>
          <w:lang w:eastAsia="en-US" w:bidi="en-US"/>
        </w:rPr>
        <w:t>5 za które Wykonawcom zostaną przyznane punkty, zgodnie z kryterium nr 2, na podstawie złożonego dokumentu tj. załącznika nr 2 do SIWZ:</w:t>
      </w:r>
    </w:p>
    <w:p w14:paraId="1CB67332" w14:textId="77777777" w:rsidR="00A74493" w:rsidRDefault="00A74493" w:rsidP="00A74493">
      <w:pPr>
        <w:pStyle w:val="Akapitzlist"/>
        <w:widowControl w:val="0"/>
        <w:numPr>
          <w:ilvl w:val="3"/>
          <w:numId w:val="2"/>
        </w:numPr>
        <w:shd w:val="clear" w:color="auto" w:fill="FFFFFF" w:themeFill="background1"/>
        <w:tabs>
          <w:tab w:val="clear" w:pos="0"/>
          <w:tab w:val="num" w:pos="-1080"/>
          <w:tab w:val="left" w:pos="141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ośrodek z własnym, bezpośre</w:t>
      </w:r>
      <w:r>
        <w:rPr>
          <w:rFonts w:ascii="Times New Roman" w:eastAsia="Lucida Sans Unicode" w:hAnsi="Times New Roman" w:cs="Times New Roman"/>
          <w:kern w:val="1"/>
          <w:sz w:val="24"/>
          <w:szCs w:val="24"/>
          <w:lang w:eastAsia="en-US" w:bidi="en-US"/>
        </w:rPr>
        <w:t>dnim zejściem na plażę</w:t>
      </w:r>
      <w:r w:rsidRPr="00331E46">
        <w:rPr>
          <w:rFonts w:ascii="Times New Roman" w:eastAsia="Lucida Sans Unicode" w:hAnsi="Times New Roman" w:cs="Times New Roman"/>
          <w:kern w:val="1"/>
          <w:sz w:val="24"/>
          <w:szCs w:val="24"/>
          <w:lang w:eastAsia="en-US" w:bidi="en-US"/>
        </w:rPr>
        <w:t xml:space="preserve">, z której korzystać </w:t>
      </w:r>
      <w:r w:rsidRPr="00331E46">
        <w:rPr>
          <w:rFonts w:ascii="Times New Roman" w:eastAsia="Lucida Sans Unicode" w:hAnsi="Times New Roman" w:cs="Times New Roman"/>
          <w:b/>
          <w:kern w:val="1"/>
          <w:sz w:val="24"/>
          <w:szCs w:val="24"/>
          <w:u w:val="single"/>
          <w:lang w:eastAsia="en-US" w:bidi="en-US"/>
        </w:rPr>
        <w:t xml:space="preserve">będą uczestnicy </w:t>
      </w:r>
      <w:r>
        <w:rPr>
          <w:rFonts w:ascii="Times New Roman" w:eastAsia="Lucida Sans Unicode" w:hAnsi="Times New Roman" w:cs="Times New Roman"/>
          <w:b/>
          <w:kern w:val="1"/>
          <w:sz w:val="24"/>
          <w:szCs w:val="24"/>
          <w:u w:val="single"/>
          <w:lang w:eastAsia="en-US" w:bidi="en-US"/>
        </w:rPr>
        <w:t xml:space="preserve">podczas kąpieli </w:t>
      </w:r>
      <w:r w:rsidRPr="00331E46">
        <w:rPr>
          <w:rFonts w:ascii="Times New Roman" w:eastAsia="Lucida Sans Unicode" w:hAnsi="Times New Roman" w:cs="Times New Roman"/>
          <w:b/>
          <w:kern w:val="1"/>
          <w:sz w:val="24"/>
          <w:szCs w:val="24"/>
          <w:u w:val="single"/>
          <w:lang w:eastAsia="en-US" w:bidi="en-US"/>
        </w:rPr>
        <w:t>– nie</w:t>
      </w:r>
      <w:r>
        <w:rPr>
          <w:rFonts w:ascii="Times New Roman" w:eastAsia="Lucida Sans Unicode" w:hAnsi="Times New Roman" w:cs="Times New Roman"/>
          <w:b/>
          <w:kern w:val="1"/>
          <w:sz w:val="24"/>
          <w:szCs w:val="24"/>
          <w:u w:val="single"/>
          <w:lang w:eastAsia="en-US" w:bidi="en-US"/>
        </w:rPr>
        <w:t xml:space="preserve"> dalej niż 500 metrów od obiektu</w:t>
      </w:r>
      <w:r w:rsidRPr="00331E46">
        <w:rPr>
          <w:rFonts w:ascii="Times New Roman" w:eastAsia="Lucida Sans Unicode" w:hAnsi="Times New Roman" w:cs="Times New Roman"/>
          <w:b/>
          <w:kern w:val="1"/>
          <w:sz w:val="24"/>
          <w:szCs w:val="24"/>
          <w:u w:val="single"/>
          <w:lang w:eastAsia="en-US" w:bidi="en-US"/>
        </w:rPr>
        <w:t>, w którym zakwaterowana</w:t>
      </w:r>
      <w:r w:rsidRPr="00331E46">
        <w:rPr>
          <w:rFonts w:ascii="Times New Roman" w:eastAsia="Lucida Sans Unicode" w:hAnsi="Times New Roman" w:cs="Times New Roman"/>
          <w:kern w:val="1"/>
          <w:sz w:val="24"/>
          <w:szCs w:val="24"/>
          <w:lang w:eastAsia="en-US" w:bidi="en-US"/>
        </w:rPr>
        <w:t xml:space="preserve"> będzie grupa uczestników (ciąg pieszy według Google </w:t>
      </w:r>
      <w:proofErr w:type="spellStart"/>
      <w:r w:rsidRPr="00331E46">
        <w:rPr>
          <w:rFonts w:ascii="Times New Roman" w:eastAsia="Lucida Sans Unicode" w:hAnsi="Times New Roman" w:cs="Times New Roman"/>
          <w:kern w:val="1"/>
          <w:sz w:val="24"/>
          <w:szCs w:val="24"/>
          <w:lang w:eastAsia="en-US" w:bidi="en-US"/>
        </w:rPr>
        <w:t>Maps</w:t>
      </w:r>
      <w:proofErr w:type="spellEnd"/>
      <w:r w:rsidRPr="00331E46">
        <w:rPr>
          <w:rFonts w:ascii="Times New Roman" w:eastAsia="Lucida Sans Unicode" w:hAnsi="Times New Roman" w:cs="Times New Roman"/>
          <w:kern w:val="1"/>
          <w:sz w:val="24"/>
          <w:szCs w:val="24"/>
          <w:lang w:eastAsia="en-US" w:bidi="en-US"/>
        </w:rPr>
        <w:t>),</w:t>
      </w:r>
    </w:p>
    <w:p w14:paraId="1E6E1737" w14:textId="77777777" w:rsidR="00A74493" w:rsidRDefault="00A74493" w:rsidP="00A74493">
      <w:pPr>
        <w:pStyle w:val="Akapitzlist"/>
        <w:widowControl w:val="0"/>
        <w:numPr>
          <w:ilvl w:val="3"/>
          <w:numId w:val="2"/>
        </w:numPr>
        <w:shd w:val="clear" w:color="auto" w:fill="FFFFFF" w:themeFill="background1"/>
        <w:tabs>
          <w:tab w:val="clear" w:pos="0"/>
          <w:tab w:val="num" w:pos="-1080"/>
          <w:tab w:val="left" w:pos="141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 xml:space="preserve">market/sklep spożywczy oddalony maksymalnie do 2 km (ciąg pieszy według Google </w:t>
      </w:r>
      <w:proofErr w:type="spellStart"/>
      <w:r w:rsidRPr="0022076D">
        <w:rPr>
          <w:rFonts w:ascii="Times New Roman" w:eastAsia="Lucida Sans Unicode" w:hAnsi="Times New Roman" w:cs="Times New Roman"/>
          <w:kern w:val="1"/>
          <w:sz w:val="24"/>
          <w:szCs w:val="24"/>
          <w:lang w:eastAsia="en-US" w:bidi="en-US"/>
        </w:rPr>
        <w:t>Maps</w:t>
      </w:r>
      <w:proofErr w:type="spellEnd"/>
      <w:r w:rsidRPr="0022076D">
        <w:rPr>
          <w:rFonts w:ascii="Times New Roman" w:eastAsia="Lucida Sans Unicode" w:hAnsi="Times New Roman" w:cs="Times New Roman"/>
          <w:kern w:val="1"/>
          <w:sz w:val="24"/>
          <w:szCs w:val="24"/>
          <w:lang w:eastAsia="en-US" w:bidi="en-US"/>
        </w:rPr>
        <w:t>) od obiektu</w:t>
      </w:r>
      <w:r>
        <w:rPr>
          <w:rFonts w:ascii="Times New Roman" w:eastAsia="Lucida Sans Unicode" w:hAnsi="Times New Roman" w:cs="Times New Roman"/>
          <w:kern w:val="1"/>
          <w:sz w:val="24"/>
          <w:szCs w:val="24"/>
          <w:lang w:eastAsia="en-US" w:bidi="en-US"/>
        </w:rPr>
        <w:t>,</w:t>
      </w:r>
    </w:p>
    <w:p w14:paraId="007D487D" w14:textId="77777777" w:rsidR="00A74493" w:rsidRDefault="00A74493" w:rsidP="00A74493">
      <w:pPr>
        <w:pStyle w:val="Akapitzlist"/>
        <w:widowControl w:val="0"/>
        <w:numPr>
          <w:ilvl w:val="3"/>
          <w:numId w:val="2"/>
        </w:numPr>
        <w:shd w:val="clear" w:color="auto" w:fill="FFFFFF" w:themeFill="background1"/>
        <w:tabs>
          <w:tab w:val="clear" w:pos="0"/>
          <w:tab w:val="num" w:pos="-1080"/>
          <w:tab w:val="left" w:pos="141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basen kryty wewnątrz budynku z możliwością bezpłatnego korzystania przez uczestników minimum dwa razy w ciągu trwania obozu po minimum 1 godzinie zegarowej,</w:t>
      </w:r>
    </w:p>
    <w:p w14:paraId="61529D07" w14:textId="77777777" w:rsidR="00A74493" w:rsidRDefault="00A74493" w:rsidP="00A74493">
      <w:pPr>
        <w:pStyle w:val="Akapitzlist"/>
        <w:widowControl w:val="0"/>
        <w:numPr>
          <w:ilvl w:val="3"/>
          <w:numId w:val="2"/>
        </w:numPr>
        <w:shd w:val="clear" w:color="auto" w:fill="FFFFFF" w:themeFill="background1"/>
        <w:tabs>
          <w:tab w:val="clear" w:pos="0"/>
          <w:tab w:val="num" w:pos="-1080"/>
          <w:tab w:val="left" w:pos="141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22076D">
        <w:rPr>
          <w:rFonts w:ascii="Times New Roman" w:eastAsia="Lucida Sans Unicode" w:hAnsi="Times New Roman" w:cs="Times New Roman"/>
          <w:kern w:val="1"/>
          <w:sz w:val="24"/>
          <w:szCs w:val="24"/>
          <w:lang w:eastAsia="en-US" w:bidi="en-US"/>
        </w:rPr>
        <w:t xml:space="preserve">obiekt (pensjonat lub hotel) o kategorii co najmniej 2** (dwóch gwiazdek) wpisany do Centralnego Wykazu Obiektów Hotelarskich. </w:t>
      </w:r>
    </w:p>
    <w:p w14:paraId="395F0989" w14:textId="77777777" w:rsidR="00A74493" w:rsidRPr="0064750B" w:rsidRDefault="00A74493" w:rsidP="00A74493">
      <w:pPr>
        <w:pStyle w:val="Akapitzlist"/>
        <w:widowControl w:val="0"/>
        <w:numPr>
          <w:ilvl w:val="2"/>
          <w:numId w:val="2"/>
        </w:numPr>
        <w:shd w:val="clear" w:color="auto" w:fill="FFFFFF" w:themeFill="background1"/>
        <w:tabs>
          <w:tab w:val="left" w:pos="1418"/>
        </w:tabs>
        <w:spacing w:line="240" w:lineRule="atLeast"/>
        <w:ind w:left="1418" w:hanging="567"/>
        <w:contextualSpacing/>
        <w:jc w:val="both"/>
        <w:rPr>
          <w:rFonts w:ascii="Times New Roman" w:eastAsia="Lucida Sans Unicode" w:hAnsi="Times New Roman" w:cs="Times New Roman"/>
          <w:kern w:val="1"/>
          <w:sz w:val="24"/>
          <w:szCs w:val="24"/>
          <w:lang w:eastAsia="en-US" w:bidi="en-US"/>
        </w:rPr>
      </w:pPr>
      <w:r w:rsidRPr="0064750B">
        <w:rPr>
          <w:rFonts w:ascii="Times New Roman" w:eastAsia="Lucida Sans Unicode" w:hAnsi="Times New Roman" w:cs="Times New Roman"/>
          <w:b/>
          <w:kern w:val="1"/>
          <w:sz w:val="24"/>
          <w:szCs w:val="24"/>
          <w:u w:val="single"/>
          <w:lang w:eastAsia="en-US" w:bidi="en-US"/>
        </w:rPr>
        <w:t>Preferowane wyposażenie/udogodnienia obiektu do Zadania nr 2 za które Wykonawcom zostaną przyznane punkty, zgodnie z kryterium nr 2, na podstawie złożonego dokumentu tj. załącznika nr 2 do SIWZ:</w:t>
      </w:r>
    </w:p>
    <w:p w14:paraId="0DFD929B" w14:textId="77777777" w:rsidR="00A74493" w:rsidRDefault="00A74493" w:rsidP="00A74493">
      <w:pPr>
        <w:pStyle w:val="Akapitzlist"/>
        <w:widowControl w:val="0"/>
        <w:numPr>
          <w:ilvl w:val="3"/>
          <w:numId w:val="2"/>
        </w:numPr>
        <w:tabs>
          <w:tab w:val="clear" w:pos="0"/>
          <w:tab w:val="num" w:pos="-1080"/>
          <w:tab w:val="num" w:pos="197"/>
          <w:tab w:val="left" w:pos="2410"/>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64750B">
        <w:rPr>
          <w:rFonts w:ascii="Times New Roman" w:eastAsia="Lucida Sans Unicode" w:hAnsi="Times New Roman" w:cs="Times New Roman"/>
          <w:kern w:val="1"/>
          <w:sz w:val="24"/>
          <w:szCs w:val="24"/>
          <w:lang w:eastAsia="en-US" w:bidi="en-US"/>
        </w:rPr>
        <w:t xml:space="preserve">market/sklep spożywczy oddalony maksymalnie do 2 km (ciąg pieszy według Google </w:t>
      </w:r>
      <w:proofErr w:type="spellStart"/>
      <w:r w:rsidRPr="0064750B">
        <w:rPr>
          <w:rFonts w:ascii="Times New Roman" w:eastAsia="Lucida Sans Unicode" w:hAnsi="Times New Roman" w:cs="Times New Roman"/>
          <w:kern w:val="1"/>
          <w:sz w:val="24"/>
          <w:szCs w:val="24"/>
          <w:lang w:eastAsia="en-US" w:bidi="en-US"/>
        </w:rPr>
        <w:t>Maps</w:t>
      </w:r>
      <w:proofErr w:type="spellEnd"/>
      <w:r w:rsidRPr="0064750B">
        <w:rPr>
          <w:rFonts w:ascii="Times New Roman" w:eastAsia="Lucida Sans Unicode" w:hAnsi="Times New Roman" w:cs="Times New Roman"/>
          <w:kern w:val="1"/>
          <w:sz w:val="24"/>
          <w:szCs w:val="24"/>
          <w:lang w:eastAsia="en-US" w:bidi="en-US"/>
        </w:rPr>
        <w:t>) od obiektu,</w:t>
      </w:r>
    </w:p>
    <w:p w14:paraId="53EE02DF" w14:textId="77777777" w:rsidR="00A74493" w:rsidRDefault="00A74493" w:rsidP="00A74493">
      <w:pPr>
        <w:pStyle w:val="Akapitzlist"/>
        <w:widowControl w:val="0"/>
        <w:numPr>
          <w:ilvl w:val="3"/>
          <w:numId w:val="2"/>
        </w:numPr>
        <w:tabs>
          <w:tab w:val="clear" w:pos="0"/>
          <w:tab w:val="num" w:pos="-1080"/>
          <w:tab w:val="num" w:pos="197"/>
          <w:tab w:val="left" w:pos="2410"/>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7B2B3B">
        <w:rPr>
          <w:rFonts w:ascii="Times New Roman" w:eastAsia="Lucida Sans Unicode" w:hAnsi="Times New Roman" w:cs="Times New Roman"/>
          <w:kern w:val="1"/>
          <w:sz w:val="24"/>
          <w:szCs w:val="24"/>
          <w:lang w:eastAsia="en-US" w:bidi="en-US"/>
        </w:rPr>
        <w:t>basen kryty wewnątrz budynku z możliwością bezpłatnego korzystania przez uczestników minimum  dwa razy w ciągu trwania obozu po minimum 1 godzinie zegarowej,</w:t>
      </w:r>
    </w:p>
    <w:p w14:paraId="6CF1188C" w14:textId="77777777" w:rsidR="00A74493" w:rsidRDefault="00A74493" w:rsidP="00A74493">
      <w:pPr>
        <w:pStyle w:val="Akapitzlist"/>
        <w:widowControl w:val="0"/>
        <w:numPr>
          <w:ilvl w:val="3"/>
          <w:numId w:val="2"/>
        </w:numPr>
        <w:tabs>
          <w:tab w:val="clear" w:pos="0"/>
          <w:tab w:val="num" w:pos="-1080"/>
          <w:tab w:val="num" w:pos="197"/>
          <w:tab w:val="left" w:pos="2410"/>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7B2B3B">
        <w:rPr>
          <w:rFonts w:ascii="Times New Roman" w:eastAsia="Lucida Sans Unicode" w:hAnsi="Times New Roman" w:cs="Times New Roman"/>
          <w:kern w:val="1"/>
          <w:sz w:val="24"/>
          <w:szCs w:val="24"/>
          <w:lang w:eastAsia="en-US" w:bidi="en-US"/>
        </w:rPr>
        <w:t>basen odkryty na terenie ośrodka z możliwością bezpłatnego korzystania przez uczestników minimum dwa razy w ciągu trwania obozu po minimum 1 godzinie zegarowej,</w:t>
      </w:r>
    </w:p>
    <w:p w14:paraId="7847B681" w14:textId="77777777" w:rsidR="00A74493" w:rsidRDefault="00A74493" w:rsidP="00A74493">
      <w:pPr>
        <w:pStyle w:val="Akapitzlist"/>
        <w:widowControl w:val="0"/>
        <w:numPr>
          <w:ilvl w:val="3"/>
          <w:numId w:val="2"/>
        </w:numPr>
        <w:tabs>
          <w:tab w:val="clear" w:pos="0"/>
          <w:tab w:val="num" w:pos="-1080"/>
          <w:tab w:val="num" w:pos="197"/>
          <w:tab w:val="left" w:pos="2410"/>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7B2B3B">
        <w:rPr>
          <w:rFonts w:ascii="Times New Roman" w:eastAsia="Lucida Sans Unicode" w:hAnsi="Times New Roman" w:cs="Times New Roman"/>
          <w:kern w:val="1"/>
          <w:sz w:val="24"/>
          <w:szCs w:val="24"/>
          <w:lang w:eastAsia="en-US" w:bidi="en-US"/>
        </w:rPr>
        <w:t>obiekt (pensjonat/hotel) o kategorii co najmniej 2** (dwóch gwiazdek) wpisany do Centralnego Wykazu Obiektów Hotelarskich.</w:t>
      </w:r>
    </w:p>
    <w:p w14:paraId="7231789C" w14:textId="77777777" w:rsidR="00A74493" w:rsidRPr="007B2B3B" w:rsidRDefault="00A74493" w:rsidP="00A74493">
      <w:pPr>
        <w:widowControl w:val="0"/>
        <w:tabs>
          <w:tab w:val="left" w:pos="709"/>
          <w:tab w:val="left" w:pos="851"/>
        </w:tabs>
        <w:spacing w:line="240" w:lineRule="atLeast"/>
        <w:ind w:left="360"/>
        <w:jc w:val="both"/>
        <w:rPr>
          <w:rFonts w:ascii="Times New Roman" w:eastAsia="Lucida Sans Unicode" w:hAnsi="Times New Roman" w:cs="Times New Roman"/>
          <w:kern w:val="1"/>
          <w:sz w:val="24"/>
          <w:szCs w:val="24"/>
          <w:lang w:eastAsia="en-US" w:bidi="en-US"/>
        </w:rPr>
      </w:pPr>
      <w:r w:rsidRPr="00094208">
        <w:rPr>
          <w:rFonts w:ascii="Times New Roman" w:eastAsia="Lucida Sans Unicode" w:hAnsi="Times New Roman" w:cs="Times New Roman"/>
          <w:kern w:val="1"/>
          <w:sz w:val="24"/>
          <w:szCs w:val="24"/>
          <w:lang w:eastAsia="en-US" w:bidi="en-US"/>
        </w:rPr>
        <w:t>2.2.</w:t>
      </w:r>
      <w:r w:rsidRPr="00094208">
        <w:rPr>
          <w:rFonts w:ascii="Times New Roman" w:eastAsia="Lucida Sans Unicode" w:hAnsi="Times New Roman" w:cs="Times New Roman"/>
          <w:kern w:val="1"/>
          <w:sz w:val="24"/>
          <w:szCs w:val="24"/>
          <w:lang w:eastAsia="en-US" w:bidi="en-US"/>
        </w:rPr>
        <w:tab/>
      </w:r>
      <w:r w:rsidRPr="007B2B3B">
        <w:rPr>
          <w:rFonts w:ascii="Times New Roman" w:eastAsia="Lucida Sans Unicode" w:hAnsi="Times New Roman" w:cs="Times New Roman"/>
          <w:b/>
          <w:kern w:val="1"/>
          <w:sz w:val="24"/>
          <w:szCs w:val="24"/>
          <w:u w:val="single"/>
          <w:lang w:eastAsia="en-US" w:bidi="en-US"/>
        </w:rPr>
        <w:t>Warunki zakwaterowania i miejsce obozu</w:t>
      </w:r>
      <w:r w:rsidRPr="007B2B3B">
        <w:rPr>
          <w:rFonts w:ascii="Times New Roman" w:hAnsi="Times New Roman" w:cs="Times New Roman"/>
          <w:b/>
          <w:noProof/>
          <w:sz w:val="24"/>
          <w:szCs w:val="24"/>
          <w:u w:val="single"/>
          <w:lang w:eastAsia="en-US"/>
        </w:rPr>
        <w:t xml:space="preserve"> do zadania numer 6, 7</w:t>
      </w:r>
      <w:r>
        <w:rPr>
          <w:rFonts w:ascii="Times New Roman" w:eastAsia="Lucida Sans Unicode" w:hAnsi="Times New Roman" w:cs="Times New Roman"/>
          <w:b/>
          <w:kern w:val="1"/>
          <w:sz w:val="24"/>
          <w:szCs w:val="24"/>
          <w:u w:val="single"/>
          <w:lang w:eastAsia="en-US" w:bidi="en-US"/>
        </w:rPr>
        <w:t xml:space="preserve"> i 8</w:t>
      </w:r>
      <w:r w:rsidRPr="007B2B3B">
        <w:rPr>
          <w:rFonts w:ascii="Times New Roman" w:eastAsia="Lucida Sans Unicode" w:hAnsi="Times New Roman" w:cs="Times New Roman"/>
          <w:b/>
          <w:kern w:val="1"/>
          <w:sz w:val="24"/>
          <w:szCs w:val="24"/>
          <w:u w:val="single"/>
          <w:lang w:eastAsia="en-US" w:bidi="en-US"/>
        </w:rPr>
        <w:t xml:space="preserve"> Należy zapewnić:</w:t>
      </w:r>
    </w:p>
    <w:p w14:paraId="6EECDB5A" w14:textId="77777777" w:rsidR="00A74493" w:rsidRDefault="00A74493" w:rsidP="00A74493">
      <w:pPr>
        <w:widowControl w:val="0"/>
        <w:shd w:val="clear" w:color="auto" w:fill="FFFFFF" w:themeFill="background1"/>
        <w:tabs>
          <w:tab w:val="left" w:pos="1418"/>
        </w:tabs>
        <w:spacing w:line="240" w:lineRule="atLeast"/>
        <w:ind w:left="1418" w:hanging="567"/>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kern w:val="1"/>
          <w:sz w:val="24"/>
          <w:szCs w:val="24"/>
          <w:lang w:eastAsia="en-US" w:bidi="en-US"/>
        </w:rPr>
        <w:t>2.2.1.</w:t>
      </w:r>
      <w:r>
        <w:rPr>
          <w:rFonts w:ascii="Times New Roman" w:eastAsia="Lucida Sans Unicode" w:hAnsi="Times New Roman" w:cs="Times New Roman"/>
          <w:kern w:val="1"/>
          <w:sz w:val="24"/>
          <w:szCs w:val="24"/>
          <w:lang w:eastAsia="en-US" w:bidi="en-US"/>
        </w:rPr>
        <w:tab/>
      </w:r>
      <w:r w:rsidRPr="007B2B3B">
        <w:rPr>
          <w:rFonts w:ascii="Times New Roman" w:eastAsia="Lucida Sans Unicode" w:hAnsi="Times New Roman" w:cs="Times New Roman"/>
          <w:kern w:val="1"/>
          <w:sz w:val="24"/>
          <w:szCs w:val="24"/>
          <w:lang w:eastAsia="en-US" w:bidi="en-US"/>
        </w:rPr>
        <w:t xml:space="preserve">Od dnia drugiego do trzynastego nocleg w hotelu klasy co najmniej trzygwiazdkowej (***) </w:t>
      </w:r>
      <w:r>
        <w:rPr>
          <w:rFonts w:ascii="Times New Roman" w:eastAsia="Lucida Sans Unicode" w:hAnsi="Times New Roman" w:cs="Times New Roman"/>
          <w:kern w:val="1"/>
          <w:sz w:val="24"/>
          <w:szCs w:val="24"/>
          <w:lang w:eastAsia="en-US" w:bidi="en-US"/>
        </w:rPr>
        <w:t>(</w:t>
      </w:r>
      <w:r w:rsidRPr="00FE283F">
        <w:rPr>
          <w:rFonts w:ascii="Times New Roman" w:eastAsia="Lucida Sans Unicode" w:hAnsi="Times New Roman" w:cs="Times New Roman"/>
          <w:kern w:val="1"/>
          <w:sz w:val="24"/>
          <w:szCs w:val="24"/>
          <w:lang w:eastAsia="en-US" w:bidi="en-US"/>
        </w:rPr>
        <w:t>11 noclegów</w:t>
      </w:r>
      <w:r>
        <w:rPr>
          <w:rFonts w:ascii="Times New Roman" w:eastAsia="Lucida Sans Unicode" w:hAnsi="Times New Roman" w:cs="Times New Roman"/>
          <w:kern w:val="1"/>
          <w:sz w:val="24"/>
          <w:szCs w:val="24"/>
          <w:lang w:eastAsia="en-US" w:bidi="en-US"/>
        </w:rPr>
        <w:t>)</w:t>
      </w:r>
      <w:r w:rsidRPr="0026045D">
        <w:rPr>
          <w:rFonts w:ascii="Times New Roman" w:eastAsia="Lucida Sans Unicode" w:hAnsi="Times New Roman" w:cs="Times New Roman"/>
          <w:kern w:val="1"/>
          <w:sz w:val="24"/>
          <w:szCs w:val="24"/>
          <w:lang w:eastAsia="en-US" w:bidi="en-US"/>
        </w:rPr>
        <w:t xml:space="preserve"> </w:t>
      </w:r>
      <w:r w:rsidRPr="007B2B3B">
        <w:rPr>
          <w:rFonts w:ascii="Times New Roman" w:eastAsia="Lucida Sans Unicode" w:hAnsi="Times New Roman" w:cs="Times New Roman"/>
          <w:kern w:val="1"/>
          <w:sz w:val="24"/>
          <w:szCs w:val="24"/>
          <w:lang w:eastAsia="en-US" w:bidi="en-US"/>
        </w:rPr>
        <w:t xml:space="preserve">położonym w Chorwacji </w:t>
      </w:r>
      <w:r w:rsidRPr="007B2B3B">
        <w:rPr>
          <w:rFonts w:ascii="Times New Roman" w:hAnsi="Times New Roman" w:cs="Times New Roman"/>
          <w:noProof/>
          <w:sz w:val="24"/>
          <w:szCs w:val="24"/>
          <w:lang w:eastAsia="en-US"/>
        </w:rPr>
        <w:t>w region</w:t>
      </w:r>
      <w:r>
        <w:rPr>
          <w:rFonts w:ascii="Times New Roman" w:hAnsi="Times New Roman" w:cs="Times New Roman"/>
          <w:noProof/>
          <w:sz w:val="24"/>
          <w:szCs w:val="24"/>
          <w:lang w:eastAsia="en-US"/>
        </w:rPr>
        <w:t>ie</w:t>
      </w:r>
      <w:r w:rsidRPr="007B2B3B">
        <w:rPr>
          <w:rFonts w:ascii="Times New Roman" w:hAnsi="Times New Roman" w:cs="Times New Roman"/>
          <w:noProof/>
          <w:sz w:val="24"/>
          <w:szCs w:val="24"/>
          <w:lang w:eastAsia="en-US"/>
        </w:rPr>
        <w:t xml:space="preserve"> Riwiery Makarskiej </w:t>
      </w:r>
      <w:r>
        <w:rPr>
          <w:rFonts w:ascii="Times New Roman" w:hAnsi="Times New Roman" w:cs="Times New Roman"/>
          <w:noProof/>
          <w:sz w:val="24"/>
          <w:szCs w:val="24"/>
          <w:lang w:eastAsia="en-US"/>
        </w:rPr>
        <w:t xml:space="preserve">lub Riwiery Omiś </w:t>
      </w:r>
      <w:r w:rsidRPr="007B2B3B">
        <w:rPr>
          <w:rFonts w:ascii="Times New Roman" w:hAnsi="Times New Roman" w:cs="Times New Roman"/>
          <w:noProof/>
          <w:sz w:val="24"/>
          <w:szCs w:val="24"/>
          <w:lang w:eastAsia="en-US"/>
        </w:rPr>
        <w:t>nad Morzem Adriatyckim</w:t>
      </w:r>
      <w:r>
        <w:rPr>
          <w:rFonts w:ascii="Times New Roman" w:eastAsia="Lucida Sans Unicode" w:hAnsi="Times New Roman" w:cs="Times New Roman"/>
          <w:bCs/>
          <w:kern w:val="1"/>
          <w:sz w:val="24"/>
          <w:szCs w:val="24"/>
          <w:lang w:eastAsia="en-US" w:bidi="en-US"/>
        </w:rPr>
        <w:t>.</w:t>
      </w:r>
    </w:p>
    <w:p w14:paraId="0FA7EE14" w14:textId="77777777" w:rsidR="00A74493" w:rsidRDefault="00A74493" w:rsidP="00A74493">
      <w:pPr>
        <w:widowControl w:val="0"/>
        <w:shd w:val="clear" w:color="auto" w:fill="FFFFFF" w:themeFill="background1"/>
        <w:tabs>
          <w:tab w:val="left" w:pos="1418"/>
        </w:tabs>
        <w:spacing w:line="240" w:lineRule="atLeast"/>
        <w:ind w:left="1440" w:hanging="589"/>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kern w:val="1"/>
          <w:sz w:val="24"/>
          <w:szCs w:val="24"/>
          <w:lang w:eastAsia="en-US" w:bidi="en-US"/>
        </w:rPr>
        <w:t>2.2.2.</w:t>
      </w:r>
      <w:r>
        <w:rPr>
          <w:rFonts w:ascii="Times New Roman" w:eastAsia="Lucida Sans Unicode" w:hAnsi="Times New Roman" w:cs="Times New Roman"/>
          <w:kern w:val="1"/>
          <w:sz w:val="24"/>
          <w:szCs w:val="24"/>
          <w:lang w:eastAsia="en-US" w:bidi="en-US"/>
        </w:rPr>
        <w:tab/>
      </w:r>
      <w:r w:rsidRPr="00FE283F">
        <w:rPr>
          <w:rFonts w:ascii="Times New Roman" w:eastAsia="Lucida Sans Unicode" w:hAnsi="Times New Roman" w:cs="Times New Roman"/>
          <w:kern w:val="1"/>
          <w:sz w:val="24"/>
          <w:szCs w:val="24"/>
          <w:lang w:eastAsia="en-US" w:bidi="en-US"/>
        </w:rPr>
        <w:t>Zakwaterowanie wszystkich uczestników, kadry oraz przedstawiciela Zamawiającego w jednym hotelu w pokojach ze sobą sąsiadujących. Zamawiający nie dopuszcza zakwaterowania w willach, apartamentach, ośrodkach wypoczynkowych, pensjonatach, itp.</w:t>
      </w:r>
    </w:p>
    <w:p w14:paraId="38653BC6" w14:textId="77777777" w:rsidR="00A74493" w:rsidRDefault="00A74493" w:rsidP="00A74493">
      <w:pPr>
        <w:widowControl w:val="0"/>
        <w:shd w:val="clear" w:color="auto" w:fill="FFFFFF" w:themeFill="background1"/>
        <w:tabs>
          <w:tab w:val="left" w:pos="1418"/>
        </w:tabs>
        <w:spacing w:line="240" w:lineRule="atLeast"/>
        <w:ind w:left="1440" w:hanging="589"/>
        <w:jc w:val="both"/>
        <w:rPr>
          <w:rFonts w:ascii="Times New Roman" w:eastAsia="Lucida Sans Unicode" w:hAnsi="Times New Roman" w:cs="Times New Roman"/>
          <w:b/>
          <w:kern w:val="1"/>
          <w:sz w:val="24"/>
          <w:szCs w:val="24"/>
          <w:u w:val="single"/>
          <w:lang w:eastAsia="en-US" w:bidi="en-US"/>
        </w:rPr>
      </w:pPr>
      <w:r w:rsidRPr="00FE283F">
        <w:rPr>
          <w:rFonts w:ascii="Times New Roman" w:eastAsia="Lucida Sans Unicode" w:hAnsi="Times New Roman" w:cs="Times New Roman"/>
          <w:kern w:val="1"/>
          <w:sz w:val="24"/>
          <w:szCs w:val="24"/>
          <w:lang w:eastAsia="en-US" w:bidi="en-US"/>
        </w:rPr>
        <w:t>2.2.3.</w:t>
      </w:r>
      <w:r w:rsidRPr="00FE283F">
        <w:rPr>
          <w:rFonts w:ascii="Times New Roman" w:eastAsia="Lucida Sans Unicode" w:hAnsi="Times New Roman" w:cs="Times New Roman"/>
          <w:kern w:val="1"/>
          <w:sz w:val="24"/>
          <w:szCs w:val="24"/>
          <w:lang w:eastAsia="en-US" w:bidi="en-US"/>
        </w:rPr>
        <w:tab/>
        <w:t>Wymagania</w:t>
      </w:r>
      <w:r>
        <w:rPr>
          <w:rFonts w:ascii="Times New Roman" w:eastAsia="Lucida Sans Unicode" w:hAnsi="Times New Roman" w:cs="Times New Roman"/>
          <w:kern w:val="1"/>
          <w:sz w:val="24"/>
          <w:szCs w:val="24"/>
          <w:lang w:eastAsia="en-US" w:bidi="en-US"/>
        </w:rPr>
        <w:t xml:space="preserve"> dotyczące hotelu</w:t>
      </w:r>
      <w:r w:rsidRPr="00FE283F">
        <w:rPr>
          <w:rFonts w:ascii="Times New Roman" w:eastAsia="Lucida Sans Unicode" w:hAnsi="Times New Roman" w:cs="Times New Roman"/>
          <w:kern w:val="1"/>
          <w:sz w:val="24"/>
          <w:szCs w:val="24"/>
          <w:lang w:eastAsia="en-US" w:bidi="en-US"/>
        </w:rPr>
        <w:t xml:space="preserve"> </w:t>
      </w:r>
      <w:r>
        <w:rPr>
          <w:rFonts w:ascii="Times New Roman" w:eastAsia="Lucida Sans Unicode" w:hAnsi="Times New Roman" w:cs="Times New Roman"/>
          <w:kern w:val="1"/>
          <w:sz w:val="24"/>
          <w:szCs w:val="24"/>
          <w:lang w:eastAsia="en-US" w:bidi="en-US"/>
        </w:rPr>
        <w:t>(11 noclegów)</w:t>
      </w:r>
      <w:r w:rsidRPr="00FE283F">
        <w:rPr>
          <w:rFonts w:ascii="Times New Roman" w:eastAsia="Lucida Sans Unicode" w:hAnsi="Times New Roman" w:cs="Times New Roman"/>
          <w:kern w:val="1"/>
          <w:sz w:val="24"/>
          <w:szCs w:val="24"/>
          <w:lang w:eastAsia="en-US" w:bidi="en-US"/>
        </w:rPr>
        <w:t xml:space="preserve">: </w:t>
      </w:r>
    </w:p>
    <w:p w14:paraId="1EB2F1D9" w14:textId="77777777" w:rsidR="00A74493" w:rsidRDefault="00A74493" w:rsidP="00A74493">
      <w:pPr>
        <w:widowControl w:val="0"/>
        <w:shd w:val="clear" w:color="auto" w:fill="FFFFFF" w:themeFill="background1"/>
        <w:tabs>
          <w:tab w:val="left" w:pos="1701"/>
          <w:tab w:val="left" w:pos="2268"/>
        </w:tabs>
        <w:spacing w:line="240" w:lineRule="atLeast"/>
        <w:ind w:left="2268" w:hanging="850"/>
        <w:jc w:val="both"/>
        <w:rPr>
          <w:rFonts w:ascii="Times New Roman" w:eastAsia="Lucida Sans Unicode" w:hAnsi="Times New Roman" w:cs="Times New Roman"/>
          <w:b/>
          <w:kern w:val="1"/>
          <w:sz w:val="24"/>
          <w:szCs w:val="24"/>
          <w:u w:val="single"/>
          <w:lang w:eastAsia="en-US" w:bidi="en-US"/>
        </w:rPr>
      </w:pPr>
      <w:r w:rsidRPr="00FE283F">
        <w:rPr>
          <w:rFonts w:ascii="Times New Roman" w:eastAsia="Lucida Sans Unicode" w:hAnsi="Times New Roman" w:cs="Times New Roman"/>
          <w:kern w:val="1"/>
          <w:sz w:val="24"/>
          <w:szCs w:val="24"/>
          <w:lang w:eastAsia="en-US" w:bidi="en-US"/>
        </w:rPr>
        <w:t>2.2.3.1.</w:t>
      </w:r>
      <w:r w:rsidRPr="00FE283F">
        <w:rPr>
          <w:rFonts w:ascii="Times New Roman" w:eastAsia="Lucida Sans Unicode" w:hAnsi="Times New Roman" w:cs="Times New Roman"/>
          <w:kern w:val="1"/>
          <w:sz w:val="24"/>
          <w:szCs w:val="24"/>
          <w:lang w:eastAsia="en-US" w:bidi="en-US"/>
        </w:rPr>
        <w:tab/>
        <w:t>pokoje 2-, 3- ,4- osobowe, każdy z pełnym węzłem sanitarnym, które powinny być wyposażone w:</w:t>
      </w:r>
    </w:p>
    <w:p w14:paraId="51F4E048" w14:textId="77777777" w:rsidR="00A74493" w:rsidRDefault="00A74493" w:rsidP="00A74493">
      <w:pPr>
        <w:widowControl w:val="0"/>
        <w:shd w:val="clear" w:color="auto" w:fill="FFFFFF" w:themeFill="background1"/>
        <w:tabs>
          <w:tab w:val="left" w:pos="1701"/>
          <w:tab w:val="left" w:pos="2268"/>
          <w:tab w:val="left" w:pos="3261"/>
        </w:tabs>
        <w:spacing w:line="240" w:lineRule="atLeast"/>
        <w:ind w:left="3261" w:hanging="3261"/>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kern w:val="1"/>
          <w:sz w:val="24"/>
          <w:szCs w:val="24"/>
          <w:lang w:eastAsia="en-US" w:bidi="en-US"/>
        </w:rPr>
        <w:tab/>
      </w:r>
      <w:r>
        <w:rPr>
          <w:rFonts w:ascii="Times New Roman" w:eastAsia="Lucida Sans Unicode" w:hAnsi="Times New Roman" w:cs="Times New Roman"/>
          <w:kern w:val="1"/>
          <w:sz w:val="24"/>
          <w:szCs w:val="24"/>
          <w:lang w:eastAsia="en-US" w:bidi="en-US"/>
        </w:rPr>
        <w:tab/>
      </w:r>
      <w:r w:rsidRPr="00FE283F">
        <w:rPr>
          <w:rFonts w:ascii="Times New Roman" w:eastAsia="Lucida Sans Unicode" w:hAnsi="Times New Roman" w:cs="Times New Roman"/>
          <w:kern w:val="1"/>
          <w:sz w:val="24"/>
          <w:szCs w:val="24"/>
          <w:lang w:eastAsia="en-US" w:bidi="en-US"/>
        </w:rPr>
        <w:t>2.2.3.1.1.</w:t>
      </w:r>
      <w:r w:rsidRPr="00FE283F">
        <w:rPr>
          <w:rFonts w:ascii="Times New Roman" w:eastAsia="Lucida Sans Unicode" w:hAnsi="Times New Roman" w:cs="Times New Roman"/>
          <w:kern w:val="1"/>
          <w:sz w:val="24"/>
          <w:szCs w:val="24"/>
          <w:lang w:eastAsia="en-US" w:bidi="en-US"/>
        </w:rPr>
        <w:tab/>
        <w:t>jednoosobowe łóżka dla każdego z uczestników obozu. Nie dopuszcza się łóżek piętrowych, małżeńskich (w tym również z osobnymi materacami) oraz dostawek. Łóżka w pokojach muszą być ustawione z zachowaniem swobodnego do nich dostępu,</w:t>
      </w:r>
    </w:p>
    <w:p w14:paraId="3A4D0AD0" w14:textId="77777777" w:rsidR="00A74493" w:rsidRPr="00FE283F" w:rsidRDefault="00A74493" w:rsidP="00A74493">
      <w:pPr>
        <w:widowControl w:val="0"/>
        <w:shd w:val="clear" w:color="auto" w:fill="FFFFFF" w:themeFill="background1"/>
        <w:tabs>
          <w:tab w:val="left" w:pos="1701"/>
          <w:tab w:val="left" w:pos="2268"/>
          <w:tab w:val="left" w:pos="3261"/>
        </w:tabs>
        <w:spacing w:line="240" w:lineRule="atLeast"/>
        <w:ind w:left="3261" w:hanging="993"/>
        <w:jc w:val="both"/>
        <w:rPr>
          <w:rFonts w:ascii="Times New Roman" w:eastAsia="Lucida Sans Unicode" w:hAnsi="Times New Roman" w:cs="Times New Roman"/>
          <w:b/>
          <w:kern w:val="1"/>
          <w:sz w:val="24"/>
          <w:szCs w:val="24"/>
          <w:lang w:eastAsia="en-US" w:bidi="en-US"/>
        </w:rPr>
      </w:pPr>
      <w:r w:rsidRPr="00FE283F">
        <w:rPr>
          <w:rFonts w:ascii="Times New Roman" w:eastAsia="Lucida Sans Unicode" w:hAnsi="Times New Roman" w:cs="Times New Roman"/>
          <w:kern w:val="1"/>
          <w:sz w:val="24"/>
          <w:szCs w:val="24"/>
          <w:lang w:eastAsia="en-US" w:bidi="en-US"/>
        </w:rPr>
        <w:t>2.2.3.1.2.</w:t>
      </w:r>
      <w:r w:rsidRPr="00FE283F">
        <w:rPr>
          <w:rFonts w:ascii="Times New Roman" w:eastAsia="Lucida Sans Unicode" w:hAnsi="Times New Roman" w:cs="Times New Roman"/>
          <w:kern w:val="1"/>
          <w:sz w:val="24"/>
          <w:szCs w:val="24"/>
          <w:lang w:eastAsia="en-US" w:bidi="en-US"/>
        </w:rPr>
        <w:tab/>
        <w:t>szafy, szafki, wieszaki, krzesła lub fotele,</w:t>
      </w:r>
    </w:p>
    <w:p w14:paraId="38A4B38A" w14:textId="77777777" w:rsidR="00A74493" w:rsidRPr="00FE283F" w:rsidRDefault="00A74493" w:rsidP="00A74493">
      <w:pPr>
        <w:widowControl w:val="0"/>
        <w:shd w:val="clear" w:color="auto" w:fill="FFFFFF" w:themeFill="background1"/>
        <w:tabs>
          <w:tab w:val="left" w:pos="1701"/>
          <w:tab w:val="left" w:pos="2268"/>
          <w:tab w:val="left" w:pos="3261"/>
        </w:tabs>
        <w:spacing w:line="240" w:lineRule="atLeast"/>
        <w:ind w:left="3261" w:hanging="993"/>
        <w:jc w:val="both"/>
        <w:rPr>
          <w:rFonts w:ascii="Times New Roman" w:eastAsia="Lucida Sans Unicode" w:hAnsi="Times New Roman" w:cs="Times New Roman"/>
          <w:kern w:val="1"/>
          <w:sz w:val="24"/>
          <w:szCs w:val="24"/>
          <w:lang w:eastAsia="en-US" w:bidi="en-US"/>
        </w:rPr>
      </w:pPr>
      <w:r w:rsidRPr="00FE283F">
        <w:rPr>
          <w:rFonts w:ascii="Times New Roman" w:eastAsia="Lucida Sans Unicode" w:hAnsi="Times New Roman" w:cs="Times New Roman"/>
          <w:kern w:val="1"/>
          <w:sz w:val="24"/>
          <w:szCs w:val="24"/>
          <w:lang w:eastAsia="en-US" w:bidi="en-US"/>
        </w:rPr>
        <w:t>2.2.3.1.3.</w:t>
      </w:r>
      <w:r w:rsidRPr="00FE283F">
        <w:rPr>
          <w:rFonts w:ascii="Times New Roman" w:eastAsia="Lucida Sans Unicode" w:hAnsi="Times New Roman" w:cs="Times New Roman"/>
          <w:kern w:val="1"/>
          <w:sz w:val="24"/>
          <w:szCs w:val="24"/>
          <w:lang w:eastAsia="en-US" w:bidi="en-US"/>
        </w:rPr>
        <w:tab/>
        <w:t>sprawną klimatyzację dostępną bezpłatnie dla uczestników obozu,</w:t>
      </w:r>
    </w:p>
    <w:p w14:paraId="21889724" w14:textId="77777777" w:rsidR="00A74493" w:rsidRDefault="00A74493" w:rsidP="00A74493">
      <w:pPr>
        <w:widowControl w:val="0"/>
        <w:shd w:val="clear" w:color="auto" w:fill="FFFFFF" w:themeFill="background1"/>
        <w:tabs>
          <w:tab w:val="left" w:pos="1701"/>
          <w:tab w:val="left" w:pos="2268"/>
          <w:tab w:val="left" w:pos="3261"/>
        </w:tabs>
        <w:spacing w:line="240" w:lineRule="atLeast"/>
        <w:ind w:left="3261" w:hanging="993"/>
        <w:jc w:val="both"/>
        <w:rPr>
          <w:rFonts w:ascii="Times New Roman" w:eastAsia="Lucida Sans Unicode" w:hAnsi="Times New Roman" w:cs="Times New Roman"/>
          <w:b/>
          <w:kern w:val="1"/>
          <w:sz w:val="24"/>
          <w:szCs w:val="24"/>
          <w:u w:val="single"/>
          <w:lang w:eastAsia="en-US" w:bidi="en-US"/>
        </w:rPr>
      </w:pPr>
      <w:r w:rsidRPr="00FE283F">
        <w:rPr>
          <w:rFonts w:ascii="Times New Roman" w:eastAsia="Lucida Sans Unicode" w:hAnsi="Times New Roman" w:cs="Times New Roman"/>
          <w:kern w:val="1"/>
          <w:sz w:val="24"/>
          <w:szCs w:val="24"/>
          <w:lang w:eastAsia="en-US" w:bidi="en-US"/>
        </w:rPr>
        <w:t>2.2.3.1.4.</w:t>
      </w:r>
      <w:r w:rsidRPr="00FE283F">
        <w:rPr>
          <w:rFonts w:ascii="Times New Roman" w:eastAsia="Lucida Sans Unicode" w:hAnsi="Times New Roman" w:cs="Times New Roman"/>
          <w:kern w:val="1"/>
          <w:sz w:val="24"/>
          <w:szCs w:val="24"/>
          <w:lang w:eastAsia="en-US" w:bidi="en-US"/>
        </w:rPr>
        <w:tab/>
        <w:t xml:space="preserve">łazienki czyste, zgodnie z obowiązującymi wymaganiami </w:t>
      </w:r>
      <w:r w:rsidRPr="00FE283F">
        <w:rPr>
          <w:rFonts w:ascii="Times New Roman" w:eastAsia="Lucida Sans Unicode" w:hAnsi="Times New Roman" w:cs="Times New Roman"/>
          <w:kern w:val="1"/>
          <w:sz w:val="24"/>
          <w:szCs w:val="24"/>
          <w:lang w:eastAsia="en-US" w:bidi="en-US"/>
        </w:rPr>
        <w:lastRenderedPageBreak/>
        <w:t>sanitarno-higienicznymi, z dostępem do bieżącej ciepłej i zimnej wody przez całą dobę bez ograniczeń, wyposażone w kompletne i sprawne urządzenia, tj.: umywalkę, toaletę, prysznic/wannę.</w:t>
      </w:r>
    </w:p>
    <w:p w14:paraId="101B0A09" w14:textId="77777777" w:rsidR="00A74493" w:rsidRDefault="00A74493" w:rsidP="00A74493">
      <w:pPr>
        <w:widowControl w:val="0"/>
        <w:shd w:val="clear" w:color="auto" w:fill="FFFFFF" w:themeFill="background1"/>
        <w:tabs>
          <w:tab w:val="left" w:pos="1701"/>
          <w:tab w:val="left" w:pos="2268"/>
          <w:tab w:val="left" w:pos="3261"/>
        </w:tabs>
        <w:spacing w:line="240" w:lineRule="atLeast"/>
        <w:ind w:left="3261" w:hanging="993"/>
        <w:jc w:val="both"/>
        <w:rPr>
          <w:rFonts w:ascii="Times New Roman" w:eastAsia="Lucida Sans Unicode" w:hAnsi="Times New Roman" w:cs="Times New Roman"/>
          <w:kern w:val="1"/>
          <w:sz w:val="24"/>
          <w:szCs w:val="24"/>
          <w:lang w:eastAsia="en-US" w:bidi="en-US"/>
        </w:rPr>
      </w:pPr>
      <w:r w:rsidRPr="00FE283F">
        <w:rPr>
          <w:rFonts w:ascii="Times New Roman" w:eastAsia="Lucida Sans Unicode" w:hAnsi="Times New Roman" w:cs="Times New Roman"/>
          <w:kern w:val="1"/>
          <w:sz w:val="24"/>
          <w:szCs w:val="24"/>
          <w:lang w:eastAsia="en-US" w:bidi="en-US"/>
        </w:rPr>
        <w:t>2.2.3.1.5.</w:t>
      </w:r>
      <w:r w:rsidRPr="00FE283F">
        <w:rPr>
          <w:rFonts w:ascii="Times New Roman" w:eastAsia="Lucida Sans Unicode" w:hAnsi="Times New Roman" w:cs="Times New Roman"/>
          <w:kern w:val="1"/>
          <w:sz w:val="24"/>
          <w:szCs w:val="24"/>
          <w:lang w:eastAsia="en-US" w:bidi="en-US"/>
        </w:rPr>
        <w:tab/>
        <w:t>zapewnien</w:t>
      </w:r>
      <w:r>
        <w:rPr>
          <w:rFonts w:ascii="Times New Roman" w:eastAsia="Lucida Sans Unicode" w:hAnsi="Times New Roman" w:cs="Times New Roman"/>
          <w:kern w:val="1"/>
          <w:sz w:val="24"/>
          <w:szCs w:val="24"/>
          <w:lang w:eastAsia="en-US" w:bidi="en-US"/>
        </w:rPr>
        <w:t>ie codziennego sprzątania pokoi,</w:t>
      </w:r>
    </w:p>
    <w:p w14:paraId="785CB975" w14:textId="77777777" w:rsidR="00A74493" w:rsidRPr="00FE283F" w:rsidRDefault="00A74493" w:rsidP="00A74493">
      <w:pPr>
        <w:widowControl w:val="0"/>
        <w:shd w:val="clear" w:color="auto" w:fill="FFFFFF" w:themeFill="background1"/>
        <w:tabs>
          <w:tab w:val="left" w:pos="1701"/>
          <w:tab w:val="left" w:pos="2268"/>
          <w:tab w:val="left" w:pos="3261"/>
        </w:tabs>
        <w:spacing w:line="240" w:lineRule="atLeast"/>
        <w:ind w:left="3261" w:hanging="993"/>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kern w:val="1"/>
          <w:sz w:val="24"/>
          <w:szCs w:val="24"/>
          <w:lang w:eastAsia="en-US" w:bidi="en-US"/>
        </w:rPr>
        <w:t xml:space="preserve">2.2.3.1.6.  </w:t>
      </w:r>
      <w:r w:rsidRPr="00FE283F">
        <w:rPr>
          <w:rFonts w:ascii="Times New Roman" w:eastAsia="Lucida Sans Unicode" w:hAnsi="Times New Roman" w:cs="Times New Roman"/>
          <w:kern w:val="1"/>
          <w:sz w:val="24"/>
          <w:szCs w:val="24"/>
          <w:lang w:eastAsia="en-US" w:bidi="en-US"/>
        </w:rPr>
        <w:t>restauracja na terenie hotelu</w:t>
      </w:r>
      <w:r>
        <w:rPr>
          <w:rFonts w:ascii="Times New Roman" w:eastAsia="Lucida Sans Unicode" w:hAnsi="Times New Roman" w:cs="Times New Roman"/>
          <w:kern w:val="1"/>
          <w:sz w:val="24"/>
          <w:szCs w:val="24"/>
          <w:lang w:eastAsia="en-US" w:bidi="en-US"/>
        </w:rPr>
        <w:t>.</w:t>
      </w:r>
    </w:p>
    <w:p w14:paraId="1843B491" w14:textId="77777777" w:rsidR="00A74493" w:rsidRPr="0026045D" w:rsidRDefault="00A74493" w:rsidP="00A74493">
      <w:pPr>
        <w:widowControl w:val="0"/>
        <w:spacing w:line="240" w:lineRule="atLeast"/>
        <w:ind w:left="1418" w:hanging="567"/>
        <w:jc w:val="both"/>
        <w:rPr>
          <w:rFonts w:ascii="Times New Roman" w:eastAsia="Lucida Sans Unicode" w:hAnsi="Times New Roman" w:cs="Times New Roman"/>
          <w:b/>
          <w:kern w:val="1"/>
          <w:sz w:val="24"/>
          <w:szCs w:val="24"/>
          <w:u w:val="single"/>
          <w:lang w:eastAsia="en-US" w:bidi="en-US"/>
        </w:rPr>
      </w:pPr>
      <w:r w:rsidRPr="0026045D">
        <w:rPr>
          <w:rFonts w:ascii="Times New Roman" w:eastAsia="Lucida Sans Unicode" w:hAnsi="Times New Roman" w:cs="Times New Roman"/>
          <w:b/>
          <w:kern w:val="1"/>
          <w:sz w:val="24"/>
          <w:szCs w:val="24"/>
          <w:u w:val="single"/>
          <w:lang w:eastAsia="en-US" w:bidi="en-US"/>
        </w:rPr>
        <w:t>2.2.4.</w:t>
      </w:r>
      <w:r w:rsidRPr="0026045D">
        <w:rPr>
          <w:rFonts w:ascii="Times New Roman" w:eastAsia="Lucida Sans Unicode" w:hAnsi="Times New Roman" w:cs="Times New Roman"/>
          <w:b/>
          <w:kern w:val="1"/>
          <w:sz w:val="24"/>
          <w:szCs w:val="24"/>
          <w:u w:val="single"/>
          <w:lang w:eastAsia="en-US" w:bidi="en-US"/>
        </w:rPr>
        <w:tab/>
        <w:t>Preferowane wyposażenie obiektu/udogodnienia</w:t>
      </w:r>
      <w:r>
        <w:rPr>
          <w:rFonts w:ascii="Times New Roman" w:eastAsia="Lucida Sans Unicode" w:hAnsi="Times New Roman" w:cs="Times New Roman"/>
          <w:b/>
          <w:kern w:val="1"/>
          <w:sz w:val="24"/>
          <w:szCs w:val="24"/>
          <w:u w:val="single"/>
          <w:lang w:eastAsia="en-US" w:bidi="en-US"/>
        </w:rPr>
        <w:t xml:space="preserve"> do zadnia nr 6, 7 i 8</w:t>
      </w:r>
      <w:r w:rsidRPr="0026045D">
        <w:rPr>
          <w:rFonts w:ascii="Times New Roman" w:eastAsia="Lucida Sans Unicode" w:hAnsi="Times New Roman" w:cs="Times New Roman"/>
          <w:b/>
          <w:kern w:val="1"/>
          <w:sz w:val="24"/>
          <w:szCs w:val="24"/>
          <w:u w:val="single"/>
          <w:lang w:eastAsia="en-US" w:bidi="en-US"/>
        </w:rPr>
        <w:t xml:space="preserve"> za które Wykonawcom zostaną przyznane punkty, zgodnie z kryterium nr 2, na podstawie złożonego dokumentu tj. załącznika nr 2 do SIWZ:</w:t>
      </w:r>
    </w:p>
    <w:p w14:paraId="7872EA46" w14:textId="77777777" w:rsidR="00A74493" w:rsidRDefault="00A74493" w:rsidP="00A74493">
      <w:pPr>
        <w:widowControl w:val="0"/>
        <w:tabs>
          <w:tab w:val="left" w:pos="2268"/>
        </w:tabs>
        <w:spacing w:line="240" w:lineRule="atLeast"/>
        <w:ind w:left="2268" w:hanging="850"/>
        <w:jc w:val="both"/>
        <w:rPr>
          <w:rFonts w:ascii="Times New Roman" w:eastAsia="Lucida Sans Unicode" w:hAnsi="Times New Roman" w:cs="Times New Roman"/>
          <w:kern w:val="1"/>
          <w:sz w:val="24"/>
          <w:szCs w:val="24"/>
          <w:lang w:eastAsia="en-US" w:bidi="en-US"/>
        </w:rPr>
      </w:pPr>
      <w:r w:rsidRPr="0026045D">
        <w:rPr>
          <w:rFonts w:ascii="Times New Roman" w:eastAsia="Lucida Sans Unicode" w:hAnsi="Times New Roman" w:cs="Times New Roman"/>
          <w:kern w:val="1"/>
          <w:sz w:val="24"/>
          <w:szCs w:val="24"/>
          <w:lang w:eastAsia="en-US" w:bidi="en-US"/>
        </w:rPr>
        <w:t>2.2.4.1.</w:t>
      </w:r>
      <w:r w:rsidRPr="0026045D">
        <w:rPr>
          <w:rFonts w:ascii="Times New Roman" w:eastAsia="Lucida Sans Unicode" w:hAnsi="Times New Roman" w:cs="Times New Roman"/>
          <w:kern w:val="1"/>
          <w:sz w:val="24"/>
          <w:szCs w:val="24"/>
          <w:lang w:eastAsia="en-US" w:bidi="en-US"/>
        </w:rPr>
        <w:tab/>
        <w:t>basen kryt</w:t>
      </w:r>
      <w:r>
        <w:rPr>
          <w:rFonts w:ascii="Times New Roman" w:eastAsia="Lucida Sans Unicode" w:hAnsi="Times New Roman" w:cs="Times New Roman"/>
          <w:kern w:val="1"/>
          <w:sz w:val="24"/>
          <w:szCs w:val="24"/>
          <w:lang w:eastAsia="en-US" w:bidi="en-US"/>
        </w:rPr>
        <w:t>y lub odkryty na terenie hotelu</w:t>
      </w:r>
      <w:r w:rsidRPr="0026045D">
        <w:rPr>
          <w:rFonts w:ascii="Times New Roman" w:eastAsia="Lucida Sans Unicode" w:hAnsi="Times New Roman" w:cs="Times New Roman"/>
          <w:kern w:val="1"/>
          <w:sz w:val="24"/>
          <w:szCs w:val="24"/>
          <w:lang w:eastAsia="en-US" w:bidi="en-US"/>
        </w:rPr>
        <w:t xml:space="preserve"> z możliwością bezpłatnego korzystania przez uczestników,</w:t>
      </w:r>
    </w:p>
    <w:p w14:paraId="6B928A32" w14:textId="77777777" w:rsidR="00A74493" w:rsidRDefault="00A74493" w:rsidP="00A74493">
      <w:pPr>
        <w:widowControl w:val="0"/>
        <w:tabs>
          <w:tab w:val="left" w:pos="2268"/>
        </w:tabs>
        <w:spacing w:line="240" w:lineRule="atLeast"/>
        <w:ind w:left="2268" w:hanging="850"/>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2.2.4.2.</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bCs/>
          <w:color w:val="000000"/>
          <w:kern w:val="1"/>
          <w:sz w:val="24"/>
          <w:szCs w:val="24"/>
          <w:lang w:eastAsia="en-US" w:bidi="en-US"/>
        </w:rPr>
        <w:t xml:space="preserve">odległość </w:t>
      </w:r>
      <w:r w:rsidRPr="0026045D">
        <w:rPr>
          <w:rFonts w:ascii="Times New Roman" w:eastAsia="Lucida Sans Unicode" w:hAnsi="Times New Roman" w:cs="Times New Roman"/>
          <w:bCs/>
          <w:color w:val="000000"/>
          <w:kern w:val="1"/>
          <w:sz w:val="24"/>
          <w:szCs w:val="24"/>
          <w:lang w:eastAsia="en-US" w:bidi="en-US"/>
        </w:rPr>
        <w:t>do plaż,</w:t>
      </w:r>
      <w:r w:rsidRPr="00331E46">
        <w:rPr>
          <w:rFonts w:ascii="Times New Roman" w:eastAsia="Lucida Sans Unicode" w:hAnsi="Times New Roman" w:cs="Times New Roman"/>
          <w:bCs/>
          <w:color w:val="000000"/>
          <w:kern w:val="1"/>
          <w:sz w:val="24"/>
          <w:szCs w:val="24"/>
          <w:lang w:eastAsia="en-US" w:bidi="en-US"/>
        </w:rPr>
        <w:t xml:space="preserve"> z której korzystać będą </w:t>
      </w:r>
      <w:r w:rsidRPr="00331E46">
        <w:rPr>
          <w:rFonts w:ascii="Times New Roman" w:eastAsia="Lucida Sans Unicode" w:hAnsi="Times New Roman" w:cs="Times New Roman"/>
          <w:bCs/>
          <w:kern w:val="1"/>
          <w:sz w:val="24"/>
          <w:szCs w:val="24"/>
          <w:lang w:eastAsia="en-US" w:bidi="en-US"/>
        </w:rPr>
        <w:t xml:space="preserve">uczestnicy </w:t>
      </w:r>
      <w:r>
        <w:rPr>
          <w:rFonts w:ascii="Times New Roman" w:eastAsia="Lucida Sans Unicode" w:hAnsi="Times New Roman" w:cs="Times New Roman"/>
          <w:bCs/>
          <w:kern w:val="1"/>
          <w:sz w:val="24"/>
          <w:szCs w:val="24"/>
          <w:lang w:eastAsia="en-US" w:bidi="en-US"/>
        </w:rPr>
        <w:t>do 800</w:t>
      </w:r>
      <w:r w:rsidRPr="00331E46">
        <w:rPr>
          <w:rFonts w:ascii="Times New Roman" w:eastAsia="Lucida Sans Unicode" w:hAnsi="Times New Roman" w:cs="Times New Roman"/>
          <w:bCs/>
          <w:kern w:val="1"/>
          <w:sz w:val="24"/>
          <w:szCs w:val="24"/>
          <w:lang w:eastAsia="en-US" w:bidi="en-US"/>
        </w:rPr>
        <w:t xml:space="preserve"> m </w:t>
      </w:r>
      <w:r w:rsidRPr="00331E46">
        <w:rPr>
          <w:rFonts w:ascii="Times New Roman" w:eastAsia="Lucida Sans Unicode" w:hAnsi="Times New Roman" w:cs="Times New Roman"/>
          <w:kern w:val="1"/>
          <w:sz w:val="24"/>
          <w:szCs w:val="24"/>
          <w:lang w:eastAsia="en-US" w:bidi="en-US"/>
        </w:rPr>
        <w:t xml:space="preserve">(ciąg pieszy według Google </w:t>
      </w:r>
      <w:proofErr w:type="spellStart"/>
      <w:r w:rsidRPr="00331E46">
        <w:rPr>
          <w:rFonts w:ascii="Times New Roman" w:eastAsia="Lucida Sans Unicode" w:hAnsi="Times New Roman" w:cs="Times New Roman"/>
          <w:kern w:val="1"/>
          <w:sz w:val="24"/>
          <w:szCs w:val="24"/>
          <w:lang w:eastAsia="en-US" w:bidi="en-US"/>
        </w:rPr>
        <w:t>Maps</w:t>
      </w:r>
      <w:proofErr w:type="spellEnd"/>
      <w:r w:rsidRPr="00331E46">
        <w:rPr>
          <w:rFonts w:ascii="Times New Roman" w:eastAsia="Lucida Sans Unicode" w:hAnsi="Times New Roman" w:cs="Times New Roman"/>
          <w:kern w:val="1"/>
          <w:sz w:val="24"/>
          <w:szCs w:val="24"/>
          <w:lang w:eastAsia="en-US" w:bidi="en-US"/>
        </w:rPr>
        <w:t>)</w:t>
      </w:r>
      <w:r w:rsidRPr="00331E46">
        <w:rPr>
          <w:rFonts w:ascii="Times New Roman" w:eastAsia="Lucida Sans Unicode" w:hAnsi="Times New Roman" w:cs="Times New Roman"/>
          <w:bCs/>
          <w:color w:val="000000"/>
          <w:kern w:val="1"/>
          <w:sz w:val="24"/>
          <w:szCs w:val="24"/>
          <w:lang w:eastAsia="en-US" w:bidi="en-US"/>
        </w:rPr>
        <w:t xml:space="preserve">,  </w:t>
      </w:r>
    </w:p>
    <w:p w14:paraId="6FCC8949" w14:textId="77777777" w:rsidR="00A74493" w:rsidRPr="00331E46" w:rsidRDefault="00A74493" w:rsidP="00A74493">
      <w:pPr>
        <w:widowControl w:val="0"/>
        <w:tabs>
          <w:tab w:val="left" w:pos="2268"/>
        </w:tabs>
        <w:spacing w:line="240" w:lineRule="atLeast"/>
        <w:ind w:left="2268" w:hanging="850"/>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2.2.4.3.</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bCs/>
          <w:color w:val="000000"/>
          <w:kern w:val="1"/>
          <w:sz w:val="24"/>
          <w:szCs w:val="24"/>
          <w:lang w:eastAsia="en-US" w:bidi="en-US"/>
        </w:rPr>
        <w:t xml:space="preserve">bezpłatne korzystanie z leżaków </w:t>
      </w:r>
      <w:r>
        <w:rPr>
          <w:rFonts w:ascii="Times New Roman" w:eastAsia="Lucida Sans Unicode" w:hAnsi="Times New Roman" w:cs="Times New Roman"/>
          <w:bCs/>
          <w:color w:val="000000"/>
          <w:kern w:val="1"/>
          <w:sz w:val="24"/>
          <w:szCs w:val="24"/>
          <w:lang w:eastAsia="en-US" w:bidi="en-US"/>
        </w:rPr>
        <w:t xml:space="preserve">oraz parasoli </w:t>
      </w:r>
      <w:r w:rsidRPr="00331E46">
        <w:rPr>
          <w:rFonts w:ascii="Times New Roman" w:eastAsia="Lucida Sans Unicode" w:hAnsi="Times New Roman" w:cs="Times New Roman"/>
          <w:bCs/>
          <w:color w:val="000000"/>
          <w:kern w:val="1"/>
          <w:sz w:val="24"/>
          <w:szCs w:val="24"/>
          <w:lang w:eastAsia="en-US" w:bidi="en-US"/>
        </w:rPr>
        <w:t>na plaży, z których korzystać będą uczestnicy.</w:t>
      </w:r>
    </w:p>
    <w:p w14:paraId="1B2AEE7F" w14:textId="77777777" w:rsidR="008C79B7" w:rsidRDefault="008C79B7" w:rsidP="00596310">
      <w:pPr>
        <w:pStyle w:val="Akapitzlist"/>
        <w:widowControl w:val="0"/>
        <w:numPr>
          <w:ilvl w:val="1"/>
          <w:numId w:val="56"/>
        </w:numPr>
        <w:spacing w:line="240" w:lineRule="atLeast"/>
        <w:ind w:left="709" w:hanging="425"/>
        <w:contextualSpacing/>
        <w:jc w:val="both"/>
        <w:rPr>
          <w:rFonts w:ascii="Times New Roman" w:eastAsia="Lucida Sans Unicode" w:hAnsi="Times New Roman" w:cs="Times New Roman"/>
          <w:kern w:val="1"/>
          <w:sz w:val="24"/>
          <w:szCs w:val="24"/>
          <w:lang w:eastAsia="en-US" w:bidi="en-US"/>
        </w:rPr>
      </w:pPr>
      <w:r w:rsidRPr="000D38C2">
        <w:rPr>
          <w:rFonts w:ascii="Times New Roman" w:eastAsia="Lucida Sans Unicode" w:hAnsi="Times New Roman" w:cs="Times New Roman"/>
          <w:kern w:val="1"/>
          <w:sz w:val="24"/>
          <w:szCs w:val="24"/>
          <w:lang w:eastAsia="en-US" w:bidi="en-US"/>
        </w:rPr>
        <w:t>Zamawiający zastrzega sobie prawo do weryfikacji warunków socjalno-bytowych podczas trwania obozu tj. warunków, o których mowa w pkt. 2 niniejszego załącznika.</w:t>
      </w:r>
    </w:p>
    <w:p w14:paraId="590C3A14" w14:textId="77777777" w:rsidR="008C79B7" w:rsidRPr="00603D7B" w:rsidRDefault="008C79B7" w:rsidP="00596310">
      <w:pPr>
        <w:pStyle w:val="Akapitzlist"/>
        <w:widowControl w:val="0"/>
        <w:numPr>
          <w:ilvl w:val="1"/>
          <w:numId w:val="56"/>
        </w:numPr>
        <w:spacing w:line="240" w:lineRule="atLeast"/>
        <w:ind w:left="709" w:hanging="425"/>
        <w:contextualSpacing/>
        <w:jc w:val="both"/>
        <w:rPr>
          <w:rFonts w:ascii="Times New Roman" w:eastAsia="Lucida Sans Unicode" w:hAnsi="Times New Roman" w:cs="Times New Roman"/>
          <w:kern w:val="1"/>
          <w:sz w:val="24"/>
          <w:szCs w:val="24"/>
          <w:lang w:eastAsia="en-US" w:bidi="en-US"/>
        </w:rPr>
      </w:pPr>
      <w:r w:rsidRPr="00603D7B">
        <w:rPr>
          <w:rFonts w:ascii="Times New Roman" w:eastAsia="Lucida Sans Unicode" w:hAnsi="Times New Roman" w:cs="Times New Roman"/>
          <w:kern w:val="1"/>
          <w:sz w:val="24"/>
          <w:szCs w:val="24"/>
          <w:lang w:eastAsia="en-US" w:bidi="en-US"/>
        </w:rPr>
        <w:t>W przypadku stwierdzenia jakichkolwiek niezgodności, o któ</w:t>
      </w:r>
      <w:r>
        <w:rPr>
          <w:rFonts w:ascii="Times New Roman" w:eastAsia="Lucida Sans Unicode" w:hAnsi="Times New Roman" w:cs="Times New Roman"/>
          <w:kern w:val="1"/>
          <w:sz w:val="24"/>
          <w:szCs w:val="24"/>
          <w:lang w:eastAsia="en-US" w:bidi="en-US"/>
        </w:rPr>
        <w:t>rych mowa w pkt. 2 W</w:t>
      </w:r>
      <w:r w:rsidRPr="00603D7B">
        <w:rPr>
          <w:rFonts w:ascii="Times New Roman" w:eastAsia="Lucida Sans Unicode" w:hAnsi="Times New Roman" w:cs="Times New Roman"/>
          <w:kern w:val="1"/>
          <w:sz w:val="24"/>
          <w:szCs w:val="24"/>
          <w:lang w:eastAsia="en-US" w:bidi="en-US"/>
        </w:rPr>
        <w:t>ykonawca zobowiązany będzie do ich natychmiastowego usunięcia w terminie uzgodnionym z Zamawiającym.</w:t>
      </w:r>
    </w:p>
    <w:p w14:paraId="5EC3DE10" w14:textId="77777777" w:rsidR="008C79B7" w:rsidRDefault="008C79B7" w:rsidP="008C79B7">
      <w:pPr>
        <w:widowControl w:val="0"/>
        <w:spacing w:line="240" w:lineRule="atLeast"/>
        <w:ind w:left="360"/>
        <w:jc w:val="both"/>
        <w:rPr>
          <w:rFonts w:ascii="Times New Roman" w:eastAsia="Lucida Sans Unicode" w:hAnsi="Times New Roman" w:cs="Times New Roman"/>
          <w:b/>
          <w:kern w:val="1"/>
          <w:sz w:val="24"/>
          <w:szCs w:val="24"/>
          <w:u w:val="single"/>
          <w:lang w:eastAsia="en-US" w:bidi="en-US"/>
        </w:rPr>
      </w:pPr>
    </w:p>
    <w:p w14:paraId="14BBAFBB" w14:textId="2C15E376" w:rsidR="00A74493" w:rsidRPr="00331E46" w:rsidRDefault="00A74493" w:rsidP="00596310">
      <w:pPr>
        <w:widowControl w:val="0"/>
        <w:numPr>
          <w:ilvl w:val="1"/>
          <w:numId w:val="56"/>
        </w:numPr>
        <w:spacing w:line="240" w:lineRule="atLeast"/>
        <w:ind w:hanging="76"/>
        <w:jc w:val="both"/>
        <w:rPr>
          <w:rFonts w:ascii="Times New Roman" w:eastAsia="Lucida Sans Unicode" w:hAnsi="Times New Roman" w:cs="Times New Roman"/>
          <w:b/>
          <w:kern w:val="1"/>
          <w:sz w:val="24"/>
          <w:szCs w:val="24"/>
          <w:u w:val="single"/>
          <w:lang w:eastAsia="en-US" w:bidi="en-US"/>
        </w:rPr>
      </w:pPr>
      <w:r w:rsidRPr="00331E46">
        <w:rPr>
          <w:rFonts w:ascii="Times New Roman" w:eastAsia="Lucida Sans Unicode" w:hAnsi="Times New Roman" w:cs="Times New Roman"/>
          <w:b/>
          <w:kern w:val="1"/>
          <w:sz w:val="24"/>
          <w:szCs w:val="24"/>
          <w:u w:val="single"/>
          <w:lang w:eastAsia="en-US" w:bidi="en-US"/>
        </w:rPr>
        <w:t>Wyżywienie dla zadania nr 1, 2, 3, 4, 5:</w:t>
      </w:r>
    </w:p>
    <w:p w14:paraId="7F51564C"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Stołówka na terenie obiektu</w:t>
      </w:r>
      <w:r w:rsidRPr="00331E46">
        <w:rPr>
          <w:rFonts w:ascii="Times New Roman" w:eastAsia="Lucida Sans Unicode" w:hAnsi="Times New Roman" w:cs="Times New Roman"/>
          <w:kern w:val="1"/>
          <w:sz w:val="24"/>
          <w:szCs w:val="24"/>
          <w:lang w:eastAsia="en-US" w:bidi="en-US"/>
        </w:rPr>
        <w:t>, w którym będą zakwaterowani uczestnicy – musi spełniać wymagania sanitarno-epidemiologiczne.</w:t>
      </w:r>
    </w:p>
    <w:p w14:paraId="6E6898BE"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Posiłki na stołówce wydawane w następujących godzinach: śniadania od 8:00 do 9:00, obiad od 13:00 do 14:00, podwieczorek wydany przy obiedzie, kolacja od 18:00 do 19:00.</w:t>
      </w:r>
    </w:p>
    <w:p w14:paraId="3DB8AA08"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Zapewnienie podczas pobytu </w:t>
      </w:r>
      <w:r>
        <w:rPr>
          <w:rFonts w:ascii="Times New Roman" w:eastAsia="Lucida Sans Unicode" w:hAnsi="Times New Roman" w:cs="Times New Roman"/>
          <w:kern w:val="1"/>
          <w:sz w:val="24"/>
          <w:szCs w:val="24"/>
          <w:lang w:eastAsia="en-US" w:bidi="en-US"/>
        </w:rPr>
        <w:t xml:space="preserve">w ośrodku </w:t>
      </w:r>
      <w:r w:rsidRPr="00331E46">
        <w:rPr>
          <w:rFonts w:ascii="Times New Roman" w:eastAsia="Lucida Sans Unicode" w:hAnsi="Times New Roman" w:cs="Times New Roman"/>
          <w:kern w:val="1"/>
          <w:sz w:val="24"/>
          <w:szCs w:val="24"/>
          <w:lang w:eastAsia="en-US" w:bidi="en-US"/>
        </w:rPr>
        <w:t xml:space="preserve">4 normowych, urozmaiconych posiłków dziennie, odpowiadających normom żywieniowym dzieci/młodzieży zarówno pod względem ilości jak i jakości oraz wartości odżywczych, bogate w witaminy, z dużą ilością warzyw i owoców (śniadanie, obiad, podwieczorek, kolacja) tj.: </w:t>
      </w:r>
    </w:p>
    <w:p w14:paraId="705FDC3B" w14:textId="77777777" w:rsidR="00A74493" w:rsidRPr="00603D7B" w:rsidRDefault="00A74493" w:rsidP="00596310">
      <w:pPr>
        <w:pStyle w:val="Akapitzlist"/>
        <w:widowControl w:val="0"/>
        <w:numPr>
          <w:ilvl w:val="3"/>
          <w:numId w:val="56"/>
        </w:numPr>
        <w:tabs>
          <w:tab w:val="left" w:pos="226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603D7B">
        <w:rPr>
          <w:rFonts w:ascii="Times New Roman" w:eastAsia="Lucida Sans Unicode" w:hAnsi="Times New Roman" w:cs="Times New Roman"/>
          <w:b/>
          <w:kern w:val="1"/>
          <w:sz w:val="24"/>
          <w:szCs w:val="24"/>
          <w:u w:val="single"/>
          <w:lang w:eastAsia="en-US" w:bidi="en-US"/>
        </w:rPr>
        <w:t>śniadania i kolacje</w:t>
      </w:r>
      <w:r w:rsidRPr="00603D7B">
        <w:rPr>
          <w:rFonts w:ascii="Times New Roman" w:eastAsia="Lucida Sans Unicode" w:hAnsi="Times New Roman" w:cs="Times New Roman"/>
          <w:kern w:val="1"/>
          <w:sz w:val="24"/>
          <w:szCs w:val="24"/>
          <w:lang w:eastAsia="en-US" w:bidi="en-US"/>
        </w:rPr>
        <w:t xml:space="preserve"> w formie stołu szwedzkiego – na menu stołu  szwedzkiego    winno składać się: </w:t>
      </w:r>
    </w:p>
    <w:p w14:paraId="2890AFC8" w14:textId="77777777" w:rsidR="00A74493" w:rsidRPr="00331E46" w:rsidRDefault="00A74493" w:rsidP="00596310">
      <w:pPr>
        <w:widowControl w:val="0"/>
        <w:numPr>
          <w:ilvl w:val="3"/>
          <w:numId w:val="52"/>
        </w:numPr>
        <w:spacing w:line="240" w:lineRule="atLeast"/>
        <w:ind w:left="2552"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u w:val="single"/>
          <w:lang w:eastAsia="en-US" w:bidi="en-US"/>
        </w:rPr>
        <w:t>na śniadania min.</w:t>
      </w:r>
      <w:r w:rsidRPr="00331E46">
        <w:rPr>
          <w:rFonts w:ascii="Times New Roman" w:eastAsia="Lucida Sans Unicode" w:hAnsi="Times New Roman" w:cs="Times New Roman"/>
          <w:kern w:val="1"/>
          <w:sz w:val="24"/>
          <w:szCs w:val="24"/>
          <w:lang w:eastAsia="en-US" w:bidi="en-US"/>
        </w:rPr>
        <w:t xml:space="preserve"> mleko, 2 rodzaje płatków zbożowych, świeże różnorodne pieczywo (chleb, bułki), masło, dżem, co najmniej 2 rodzaje wędlin i serów, warzywa, herbata, kakao,</w:t>
      </w:r>
    </w:p>
    <w:p w14:paraId="51B4584F" w14:textId="77777777" w:rsidR="00A74493" w:rsidRDefault="00A74493" w:rsidP="00596310">
      <w:pPr>
        <w:widowControl w:val="0"/>
        <w:numPr>
          <w:ilvl w:val="3"/>
          <w:numId w:val="52"/>
        </w:numPr>
        <w:tabs>
          <w:tab w:val="left" w:pos="2552"/>
        </w:tabs>
        <w:spacing w:line="240" w:lineRule="atLeast"/>
        <w:ind w:left="2552"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u w:val="single"/>
          <w:lang w:eastAsia="en-US" w:bidi="en-US"/>
        </w:rPr>
        <w:t>na kolacje min.</w:t>
      </w:r>
      <w:r w:rsidRPr="00331E46">
        <w:rPr>
          <w:rFonts w:ascii="Times New Roman" w:eastAsia="Lucida Sans Unicode" w:hAnsi="Times New Roman" w:cs="Times New Roman"/>
          <w:kern w:val="1"/>
          <w:sz w:val="24"/>
          <w:szCs w:val="24"/>
          <w:lang w:eastAsia="en-US" w:bidi="en-US"/>
        </w:rPr>
        <w:t xml:space="preserve"> 1 danie ciepłe typu pierogi, naleśniki, parówki itp., świeże pieczywo, masło, dżem, co najmniej 2 rodzaje wędlin i serów, warzywa, herbata,</w:t>
      </w:r>
    </w:p>
    <w:p w14:paraId="0EACA193" w14:textId="77777777" w:rsidR="00A74493" w:rsidRPr="00603D7B" w:rsidRDefault="00A74493" w:rsidP="00596310">
      <w:pPr>
        <w:pStyle w:val="Akapitzlist"/>
        <w:widowControl w:val="0"/>
        <w:numPr>
          <w:ilvl w:val="3"/>
          <w:numId w:val="56"/>
        </w:numPr>
        <w:tabs>
          <w:tab w:val="left" w:pos="2268"/>
        </w:tabs>
        <w:spacing w:line="240" w:lineRule="atLeast"/>
        <w:ind w:left="2268" w:hanging="850"/>
        <w:contextualSpacing/>
        <w:jc w:val="both"/>
        <w:rPr>
          <w:rFonts w:ascii="Times New Roman" w:eastAsia="Lucida Sans Unicode" w:hAnsi="Times New Roman" w:cs="Times New Roman"/>
          <w:kern w:val="1"/>
          <w:sz w:val="24"/>
          <w:szCs w:val="24"/>
          <w:lang w:eastAsia="en-US" w:bidi="en-US"/>
        </w:rPr>
      </w:pPr>
      <w:r w:rsidRPr="00603D7B">
        <w:rPr>
          <w:rFonts w:ascii="Times New Roman" w:eastAsia="Lucida Sans Unicode" w:hAnsi="Times New Roman" w:cs="Times New Roman"/>
          <w:b/>
          <w:kern w:val="1"/>
          <w:sz w:val="24"/>
          <w:szCs w:val="24"/>
          <w:u w:val="single"/>
          <w:lang w:eastAsia="en-US" w:bidi="en-US"/>
        </w:rPr>
        <w:t>obiad,</w:t>
      </w:r>
      <w:r w:rsidRPr="00603D7B">
        <w:rPr>
          <w:rFonts w:ascii="Times New Roman" w:eastAsia="Lucida Sans Unicode" w:hAnsi="Times New Roman" w:cs="Times New Roman"/>
          <w:kern w:val="1"/>
          <w:sz w:val="24"/>
          <w:szCs w:val="24"/>
          <w:lang w:eastAsia="en-US" w:bidi="en-US"/>
        </w:rPr>
        <w:t xml:space="preserve"> składający się z 2 dań ciepłych tj. zupa i drugie danie (ziemniaki lub frytki lub produkty mączne np. kasza, makaron oraz porcja mięsa lub ryby, surówka + kompot),</w:t>
      </w:r>
    </w:p>
    <w:p w14:paraId="0FBF33D6" w14:textId="77777777" w:rsidR="00A74493" w:rsidRDefault="00A74493" w:rsidP="00596310">
      <w:pPr>
        <w:widowControl w:val="0"/>
        <w:numPr>
          <w:ilvl w:val="3"/>
          <w:numId w:val="56"/>
        </w:numPr>
        <w:tabs>
          <w:tab w:val="left" w:pos="2268"/>
        </w:tabs>
        <w:spacing w:line="240" w:lineRule="atLeast"/>
        <w:ind w:left="2127" w:hanging="709"/>
        <w:jc w:val="both"/>
        <w:rPr>
          <w:rFonts w:ascii="Times New Roman" w:eastAsia="Lucida Sans Unicode" w:hAnsi="Times New Roman" w:cs="Times New Roman"/>
          <w:kern w:val="1"/>
          <w:sz w:val="24"/>
          <w:szCs w:val="24"/>
          <w:lang w:eastAsia="en-US" w:bidi="en-US"/>
        </w:rPr>
      </w:pPr>
      <w:r w:rsidRPr="00AA0CD3">
        <w:rPr>
          <w:rFonts w:ascii="Times New Roman" w:eastAsia="Lucida Sans Unicode" w:hAnsi="Times New Roman" w:cs="Times New Roman"/>
          <w:b/>
          <w:kern w:val="1"/>
          <w:sz w:val="24"/>
          <w:szCs w:val="24"/>
          <w:u w:val="single"/>
          <w:lang w:eastAsia="en-US" w:bidi="en-US"/>
        </w:rPr>
        <w:t>podwieczorek,</w:t>
      </w:r>
      <w:r w:rsidRPr="00AA0CD3">
        <w:rPr>
          <w:rFonts w:ascii="Times New Roman" w:eastAsia="Lucida Sans Unicode" w:hAnsi="Times New Roman" w:cs="Times New Roman"/>
          <w:kern w:val="1"/>
          <w:sz w:val="24"/>
          <w:szCs w:val="24"/>
          <w:lang w:eastAsia="en-US" w:bidi="en-US"/>
        </w:rPr>
        <w:t xml:space="preserve"> </w:t>
      </w:r>
      <w:r w:rsidRPr="00AA0CD3">
        <w:rPr>
          <w:rFonts w:ascii="Times New Roman" w:eastAsia="Lucida Sans Unicode" w:hAnsi="Times New Roman" w:cs="Times New Roman"/>
          <w:b/>
          <w:kern w:val="1"/>
          <w:sz w:val="24"/>
          <w:szCs w:val="24"/>
          <w:lang w:eastAsia="en-US" w:bidi="en-US"/>
        </w:rPr>
        <w:t>wydawany przy obiedzie</w:t>
      </w:r>
      <w:r w:rsidRPr="00AA0CD3">
        <w:rPr>
          <w:rFonts w:ascii="Times New Roman" w:eastAsia="Lucida Sans Unicode" w:hAnsi="Times New Roman" w:cs="Times New Roman"/>
          <w:kern w:val="1"/>
          <w:sz w:val="24"/>
          <w:szCs w:val="24"/>
          <w:lang w:eastAsia="en-US" w:bidi="en-US"/>
        </w:rPr>
        <w:t xml:space="preserve"> np. 1 szt. - jogurt (słodki) lub 1 </w:t>
      </w:r>
      <w:r>
        <w:rPr>
          <w:rFonts w:ascii="Times New Roman" w:eastAsia="Lucida Sans Unicode" w:hAnsi="Times New Roman" w:cs="Times New Roman"/>
          <w:kern w:val="1"/>
          <w:sz w:val="24"/>
          <w:szCs w:val="24"/>
          <w:lang w:eastAsia="en-US" w:bidi="en-US"/>
        </w:rPr>
        <w:t xml:space="preserve"> </w:t>
      </w:r>
      <w:r w:rsidRPr="00AA0CD3">
        <w:rPr>
          <w:rFonts w:ascii="Times New Roman" w:eastAsia="Lucida Sans Unicode" w:hAnsi="Times New Roman" w:cs="Times New Roman"/>
          <w:kern w:val="1"/>
          <w:sz w:val="24"/>
          <w:szCs w:val="24"/>
          <w:lang w:eastAsia="en-US" w:bidi="en-US"/>
        </w:rPr>
        <w:t xml:space="preserve">szt. </w:t>
      </w:r>
      <w:r>
        <w:rPr>
          <w:rFonts w:ascii="Times New Roman" w:eastAsia="Lucida Sans Unicode" w:hAnsi="Times New Roman" w:cs="Times New Roman"/>
          <w:kern w:val="1"/>
          <w:sz w:val="24"/>
          <w:szCs w:val="24"/>
          <w:lang w:eastAsia="en-US" w:bidi="en-US"/>
        </w:rPr>
        <w:t xml:space="preserve">    </w:t>
      </w:r>
      <w:r w:rsidRPr="00AA0CD3">
        <w:rPr>
          <w:rFonts w:ascii="Times New Roman" w:eastAsia="Lucida Sans Unicode" w:hAnsi="Times New Roman" w:cs="Times New Roman"/>
          <w:kern w:val="1"/>
          <w:sz w:val="24"/>
          <w:szCs w:val="24"/>
          <w:lang w:eastAsia="en-US" w:bidi="en-US"/>
        </w:rPr>
        <w:t xml:space="preserve">- baton lub 1 kawałek ciasta lub 1 szt. </w:t>
      </w:r>
      <w:r>
        <w:rPr>
          <w:rFonts w:ascii="Times New Roman" w:eastAsia="Lucida Sans Unicode" w:hAnsi="Times New Roman" w:cs="Times New Roman"/>
          <w:kern w:val="1"/>
          <w:sz w:val="24"/>
          <w:szCs w:val="24"/>
          <w:lang w:eastAsia="en-US" w:bidi="en-US"/>
        </w:rPr>
        <w:t>–</w:t>
      </w:r>
      <w:r w:rsidRPr="00AA0CD3">
        <w:rPr>
          <w:rFonts w:ascii="Times New Roman" w:eastAsia="Lucida Sans Unicode" w:hAnsi="Times New Roman" w:cs="Times New Roman"/>
          <w:kern w:val="1"/>
          <w:sz w:val="24"/>
          <w:szCs w:val="24"/>
          <w:lang w:eastAsia="en-US" w:bidi="en-US"/>
        </w:rPr>
        <w:t xml:space="preserve"> owoc</w:t>
      </w:r>
      <w:r>
        <w:rPr>
          <w:rFonts w:ascii="Times New Roman" w:eastAsia="Lucida Sans Unicode" w:hAnsi="Times New Roman" w:cs="Times New Roman"/>
          <w:kern w:val="1"/>
          <w:sz w:val="24"/>
          <w:szCs w:val="24"/>
          <w:lang w:eastAsia="en-US" w:bidi="en-US"/>
        </w:rPr>
        <w:t>,</w:t>
      </w:r>
    </w:p>
    <w:p w14:paraId="35344B65" w14:textId="4F434294" w:rsidR="00A74493" w:rsidRPr="008C79B7" w:rsidRDefault="00A74493" w:rsidP="00596310">
      <w:pPr>
        <w:widowControl w:val="0"/>
        <w:numPr>
          <w:ilvl w:val="3"/>
          <w:numId w:val="56"/>
        </w:numPr>
        <w:tabs>
          <w:tab w:val="left" w:pos="2268"/>
        </w:tabs>
        <w:spacing w:line="240" w:lineRule="atLeast"/>
        <w:ind w:left="2268" w:hanging="850"/>
        <w:jc w:val="both"/>
        <w:rPr>
          <w:rFonts w:ascii="Times New Roman" w:eastAsia="Lucida Sans Unicode" w:hAnsi="Times New Roman" w:cs="Times New Roman"/>
          <w:kern w:val="1"/>
          <w:sz w:val="24"/>
          <w:szCs w:val="24"/>
          <w:lang w:eastAsia="en-US" w:bidi="en-US"/>
        </w:rPr>
      </w:pPr>
      <w:r w:rsidRPr="00603D7B">
        <w:rPr>
          <w:rFonts w:ascii="Times New Roman" w:eastAsia="Lucida Sans Unicode" w:hAnsi="Times New Roman" w:cs="Times New Roman"/>
          <w:b/>
          <w:kern w:val="1"/>
          <w:sz w:val="24"/>
          <w:szCs w:val="24"/>
          <w:u w:val="single"/>
          <w:lang w:eastAsia="en-US" w:bidi="en-US"/>
        </w:rPr>
        <w:t xml:space="preserve">podczas pobytu, podróży i wyjść z obiektu zapewnienie uczestnikom całodobowej, nielimitowanej ilości wody źródlanej/mineralnej. Zamawiający dopuszcza  dostęp do dystrybutorów z wodą źródlaną/mineralną. </w:t>
      </w:r>
    </w:p>
    <w:p w14:paraId="625E0B92" w14:textId="77777777" w:rsidR="008C79B7" w:rsidRPr="00603D7B" w:rsidRDefault="008C79B7" w:rsidP="008C79B7">
      <w:pPr>
        <w:widowControl w:val="0"/>
        <w:tabs>
          <w:tab w:val="left" w:pos="2268"/>
        </w:tabs>
        <w:spacing w:line="240" w:lineRule="atLeast"/>
        <w:ind w:left="2268"/>
        <w:jc w:val="both"/>
        <w:rPr>
          <w:rFonts w:ascii="Times New Roman" w:eastAsia="Lucida Sans Unicode" w:hAnsi="Times New Roman" w:cs="Times New Roman"/>
          <w:kern w:val="1"/>
          <w:sz w:val="24"/>
          <w:szCs w:val="24"/>
          <w:lang w:eastAsia="en-US" w:bidi="en-US"/>
        </w:rPr>
      </w:pPr>
    </w:p>
    <w:p w14:paraId="323D3370"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lastRenderedPageBreak/>
        <w:t>Podczas organizacji całodziennej wycieczki zapewnienie obiadu (obiad dwudaniowy i woda) serwowanego do stolika.</w:t>
      </w:r>
    </w:p>
    <w:p w14:paraId="70EB300B"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W przypadku stosowania przez poszczególnych uczestników diety </w:t>
      </w:r>
      <w:r>
        <w:rPr>
          <w:rFonts w:ascii="Times New Roman" w:eastAsia="Lucida Sans Unicode" w:hAnsi="Times New Roman" w:cs="Times New Roman"/>
          <w:kern w:val="1"/>
          <w:sz w:val="24"/>
          <w:szCs w:val="24"/>
          <w:lang w:eastAsia="en-US" w:bidi="en-US"/>
        </w:rPr>
        <w:t xml:space="preserve">specjalistycznej </w:t>
      </w:r>
      <w:r w:rsidRPr="00331E46">
        <w:rPr>
          <w:rFonts w:ascii="Times New Roman" w:eastAsia="Lucida Sans Unicode" w:hAnsi="Times New Roman" w:cs="Times New Roman"/>
          <w:kern w:val="1"/>
          <w:sz w:val="24"/>
          <w:szCs w:val="24"/>
          <w:lang w:eastAsia="en-US" w:bidi="en-US"/>
        </w:rPr>
        <w:t>spowodowanej chorobą uczestnika Wykonawca zobowiązany jest zapewnić dla nich odpowiedni</w:t>
      </w:r>
      <w:r>
        <w:rPr>
          <w:rFonts w:ascii="Times New Roman" w:eastAsia="Lucida Sans Unicode" w:hAnsi="Times New Roman" w:cs="Times New Roman"/>
          <w:kern w:val="1"/>
          <w:sz w:val="24"/>
          <w:szCs w:val="24"/>
          <w:lang w:eastAsia="en-US" w:bidi="en-US"/>
        </w:rPr>
        <w:t xml:space="preserve">ch </w:t>
      </w:r>
      <w:r w:rsidRPr="00331E46">
        <w:rPr>
          <w:rFonts w:ascii="Times New Roman" w:eastAsia="Lucida Sans Unicode" w:hAnsi="Times New Roman" w:cs="Times New Roman"/>
          <w:kern w:val="1"/>
          <w:sz w:val="24"/>
          <w:szCs w:val="24"/>
          <w:lang w:eastAsia="en-US" w:bidi="en-US"/>
        </w:rPr>
        <w:t>da</w:t>
      </w:r>
      <w:r>
        <w:rPr>
          <w:rFonts w:ascii="Times New Roman" w:eastAsia="Lucida Sans Unicode" w:hAnsi="Times New Roman" w:cs="Times New Roman"/>
          <w:kern w:val="1"/>
          <w:sz w:val="24"/>
          <w:szCs w:val="24"/>
          <w:lang w:eastAsia="en-US" w:bidi="en-US"/>
        </w:rPr>
        <w:t>ń</w:t>
      </w:r>
      <w:r w:rsidRPr="00331E46">
        <w:rPr>
          <w:rFonts w:ascii="Times New Roman" w:eastAsia="Lucida Sans Unicode" w:hAnsi="Times New Roman" w:cs="Times New Roman"/>
          <w:kern w:val="1"/>
          <w:sz w:val="24"/>
          <w:szCs w:val="24"/>
          <w:lang w:eastAsia="en-US" w:bidi="en-US"/>
        </w:rPr>
        <w:t xml:space="preserve"> zastępcz</w:t>
      </w:r>
      <w:r>
        <w:rPr>
          <w:rFonts w:ascii="Times New Roman" w:eastAsia="Lucida Sans Unicode" w:hAnsi="Times New Roman" w:cs="Times New Roman"/>
          <w:kern w:val="1"/>
          <w:sz w:val="24"/>
          <w:szCs w:val="24"/>
          <w:lang w:eastAsia="en-US" w:bidi="en-US"/>
        </w:rPr>
        <w:t>ych</w:t>
      </w:r>
      <w:r w:rsidRPr="00331E46">
        <w:rPr>
          <w:rFonts w:ascii="Times New Roman" w:eastAsia="Lucida Sans Unicode" w:hAnsi="Times New Roman" w:cs="Times New Roman"/>
          <w:kern w:val="1"/>
          <w:sz w:val="24"/>
          <w:szCs w:val="24"/>
          <w:lang w:eastAsia="en-US" w:bidi="en-US"/>
        </w:rPr>
        <w:t xml:space="preserve"> zgodnie z dietą. Liczba uczestników</w:t>
      </w:r>
      <w:r>
        <w:rPr>
          <w:rFonts w:ascii="Times New Roman" w:eastAsia="Lucida Sans Unicode" w:hAnsi="Times New Roman" w:cs="Times New Roman"/>
          <w:kern w:val="1"/>
          <w:sz w:val="24"/>
          <w:szCs w:val="24"/>
          <w:lang w:eastAsia="en-US" w:bidi="en-US"/>
        </w:rPr>
        <w:t xml:space="preserve"> będących na specjalistycznych</w:t>
      </w:r>
      <w:r w:rsidRPr="00331E46">
        <w:rPr>
          <w:rFonts w:ascii="Times New Roman" w:eastAsia="Lucida Sans Unicode" w:hAnsi="Times New Roman" w:cs="Times New Roman"/>
          <w:kern w:val="1"/>
          <w:sz w:val="24"/>
          <w:szCs w:val="24"/>
          <w:lang w:eastAsia="en-US" w:bidi="en-US"/>
        </w:rPr>
        <w:t xml:space="preserve"> dietach, zostanie podana  Wykonawcy na 14 dni przed wyjazdem.</w:t>
      </w:r>
    </w:p>
    <w:p w14:paraId="099F0678"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Dotyczy zadania 1, 2, 3, 4, 5: pierwszym posiłkiem jest obiad (drugie danie) podczas podróży w dniu pierwszym, ostatnim posiłkiem jest obiad (drugie danie) ostatniego dnia w drodze po</w:t>
      </w:r>
      <w:r>
        <w:rPr>
          <w:rFonts w:ascii="Times New Roman" w:eastAsia="Lucida Sans Unicode" w:hAnsi="Times New Roman" w:cs="Times New Roman"/>
          <w:kern w:val="1"/>
          <w:sz w:val="24"/>
          <w:szCs w:val="24"/>
          <w:lang w:eastAsia="en-US" w:bidi="en-US"/>
        </w:rPr>
        <w:t>wrotnej do Kleszczowa</w:t>
      </w:r>
      <w:r w:rsidRPr="00331E46">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 xml:space="preserve"> Zamawiający dopuszcza dla Zadania nr 2: obiad w dniu pierwszym  i siódmym w miejscu zakwaterowania.</w:t>
      </w:r>
    </w:p>
    <w:p w14:paraId="34C7CF6F"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 czasie podróży powrotnej zapewnienie suchego prowiantu tj. dla każdej osoby: 2 bułki typu kajzerka z masłem, wędliną lub ser</w:t>
      </w:r>
      <w:r>
        <w:rPr>
          <w:rFonts w:ascii="Times New Roman" w:eastAsia="Lucida Sans Unicode" w:hAnsi="Times New Roman" w:cs="Times New Roman"/>
          <w:kern w:val="1"/>
          <w:sz w:val="24"/>
          <w:szCs w:val="24"/>
          <w:lang w:eastAsia="en-US" w:bidi="en-US"/>
        </w:rPr>
        <w:t>em, owoc (1 szt.), woda</w:t>
      </w:r>
      <w:r w:rsidRPr="00331E46">
        <w:rPr>
          <w:rFonts w:ascii="Times New Roman" w:eastAsia="Lucida Sans Unicode" w:hAnsi="Times New Roman" w:cs="Times New Roman"/>
          <w:kern w:val="1"/>
          <w:sz w:val="24"/>
          <w:szCs w:val="24"/>
          <w:lang w:eastAsia="en-US" w:bidi="en-US"/>
        </w:rPr>
        <w:t xml:space="preserve"> niegazowana </w:t>
      </w:r>
      <w:r>
        <w:rPr>
          <w:rFonts w:ascii="Times New Roman" w:eastAsia="Lucida Sans Unicode" w:hAnsi="Times New Roman" w:cs="Times New Roman"/>
          <w:kern w:val="1"/>
          <w:sz w:val="24"/>
          <w:szCs w:val="24"/>
          <w:lang w:eastAsia="en-US" w:bidi="en-US"/>
        </w:rPr>
        <w:t xml:space="preserve">(mineralna/źródlana) </w:t>
      </w:r>
      <w:r w:rsidRPr="00331E46">
        <w:rPr>
          <w:rFonts w:ascii="Times New Roman" w:eastAsia="Lucida Sans Unicode" w:hAnsi="Times New Roman" w:cs="Times New Roman"/>
          <w:kern w:val="1"/>
          <w:sz w:val="24"/>
          <w:szCs w:val="24"/>
          <w:lang w:eastAsia="en-US" w:bidi="en-US"/>
        </w:rPr>
        <w:t>o pojemności 0,5l (1 szt.).</w:t>
      </w:r>
    </w:p>
    <w:p w14:paraId="706DA4BF" w14:textId="77777777" w:rsidR="00A74493" w:rsidRPr="00331E46" w:rsidRDefault="00A74493" w:rsidP="00596310">
      <w:pPr>
        <w:widowControl w:val="0"/>
        <w:numPr>
          <w:ilvl w:val="1"/>
          <w:numId w:val="56"/>
        </w:numPr>
        <w:spacing w:line="240" w:lineRule="atLeast"/>
        <w:ind w:hanging="76"/>
        <w:jc w:val="both"/>
        <w:rPr>
          <w:rFonts w:ascii="Times New Roman" w:eastAsia="Lucida Sans Unicode" w:hAnsi="Times New Roman" w:cs="Times New Roman"/>
          <w:b/>
          <w:kern w:val="1"/>
          <w:sz w:val="24"/>
          <w:szCs w:val="24"/>
          <w:u w:val="single"/>
          <w:lang w:eastAsia="en-US" w:bidi="en-US"/>
        </w:rPr>
      </w:pPr>
      <w:r w:rsidRPr="00331E46">
        <w:rPr>
          <w:rFonts w:ascii="Times New Roman" w:eastAsia="Lucida Sans Unicode" w:hAnsi="Times New Roman" w:cs="Times New Roman"/>
          <w:b/>
          <w:kern w:val="1"/>
          <w:sz w:val="24"/>
          <w:szCs w:val="24"/>
          <w:u w:val="single"/>
          <w:lang w:eastAsia="en-US" w:bidi="en-US"/>
        </w:rPr>
        <w:t>Wyżywienie d</w:t>
      </w:r>
      <w:r>
        <w:rPr>
          <w:rFonts w:ascii="Times New Roman" w:eastAsia="Lucida Sans Unicode" w:hAnsi="Times New Roman" w:cs="Times New Roman"/>
          <w:b/>
          <w:kern w:val="1"/>
          <w:sz w:val="24"/>
          <w:szCs w:val="24"/>
          <w:u w:val="single"/>
          <w:lang w:eastAsia="en-US" w:bidi="en-US"/>
        </w:rPr>
        <w:t>la zadania nr 6, 7 i 8</w:t>
      </w:r>
      <w:r w:rsidRPr="00331E46">
        <w:rPr>
          <w:rFonts w:ascii="Times New Roman" w:eastAsia="Lucida Sans Unicode" w:hAnsi="Times New Roman" w:cs="Times New Roman"/>
          <w:b/>
          <w:kern w:val="1"/>
          <w:sz w:val="24"/>
          <w:szCs w:val="24"/>
          <w:u w:val="single"/>
          <w:lang w:eastAsia="en-US" w:bidi="en-US"/>
        </w:rPr>
        <w:t>:</w:t>
      </w:r>
    </w:p>
    <w:p w14:paraId="395621E8" w14:textId="77777777" w:rsidR="00A74493" w:rsidRPr="00487D08"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487D08">
        <w:rPr>
          <w:rFonts w:ascii="Times New Roman" w:eastAsia="Lucida Sans Unicode" w:hAnsi="Times New Roman" w:cs="Times New Roman"/>
          <w:kern w:val="1"/>
          <w:sz w:val="24"/>
          <w:szCs w:val="24"/>
          <w:lang w:eastAsia="en-US" w:bidi="en-US"/>
        </w:rPr>
        <w:t>Zapewnienie wyżywienia: 3 pełne urozmaicone posiłki (śniadanie, obiad, kolacja) w formie bufetu szwedzkiego, z uwzględnieniem kuchni regionalnej i międzynarodowej, oraz napoje bezalkoholowe bez limitu z dostępem całodniowym w hotelu, w restauracji, w którym zakwaterowani będą uczestnicy. Zamawiający nie dopuszcza serwowania posiłków i dowożenia uczestników na posiłki do innego hotelu.</w:t>
      </w:r>
    </w:p>
    <w:p w14:paraId="385F9820" w14:textId="77777777" w:rsidR="00A74493" w:rsidRPr="00487D08"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487D08">
        <w:rPr>
          <w:rFonts w:ascii="Times New Roman" w:eastAsia="Lucida Sans Unicode" w:hAnsi="Times New Roman" w:cs="Times New Roman"/>
          <w:kern w:val="1"/>
          <w:sz w:val="24"/>
          <w:szCs w:val="24"/>
          <w:lang w:eastAsia="en-US" w:bidi="en-US"/>
        </w:rPr>
        <w:t>Pierwszym posiłkiem jest obiadokolacja podczas podróży w dniu pierwszym, ostatnim posiłkiem jest obiad ostatniego dnia w drodze powrotnej do Kleszczowa (dzień 14).</w:t>
      </w:r>
    </w:p>
    <w:p w14:paraId="465BCB1B"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Podczas podróży i wycieczek zapewnienie posiłków w restauracjach, grill barach, itp. (śniadanie w formie bufetu szwedzkiego, obiad (dwudaniowy i woda) serwowany do stolika, kolacja w formie bufetu szwedzkiego). </w:t>
      </w:r>
    </w:p>
    <w:p w14:paraId="4A8BAF96"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W czasie podróży powrotnej do kraju oraz całodniowych </w:t>
      </w:r>
      <w:r>
        <w:rPr>
          <w:rFonts w:ascii="Times New Roman" w:eastAsia="Lucida Sans Unicode" w:hAnsi="Times New Roman" w:cs="Times New Roman"/>
          <w:kern w:val="1"/>
          <w:sz w:val="24"/>
          <w:szCs w:val="24"/>
          <w:lang w:eastAsia="en-US" w:bidi="en-US"/>
        </w:rPr>
        <w:t xml:space="preserve">i półdniowych </w:t>
      </w:r>
      <w:r w:rsidRPr="00331E46">
        <w:rPr>
          <w:rFonts w:ascii="Times New Roman" w:eastAsia="Lucida Sans Unicode" w:hAnsi="Times New Roman" w:cs="Times New Roman"/>
          <w:kern w:val="1"/>
          <w:sz w:val="24"/>
          <w:szCs w:val="24"/>
          <w:lang w:eastAsia="en-US" w:bidi="en-US"/>
        </w:rPr>
        <w:t>wycieczek zapewnienie wody niegazowanej</w:t>
      </w:r>
      <w:r>
        <w:rPr>
          <w:rFonts w:ascii="Times New Roman" w:eastAsia="Lucida Sans Unicode" w:hAnsi="Times New Roman" w:cs="Times New Roman"/>
          <w:kern w:val="1"/>
          <w:sz w:val="24"/>
          <w:szCs w:val="24"/>
          <w:lang w:eastAsia="en-US" w:bidi="en-US"/>
        </w:rPr>
        <w:t xml:space="preserve"> mineralnej/źródlanej (</w:t>
      </w:r>
      <w:r w:rsidRPr="00331E46">
        <w:rPr>
          <w:rFonts w:ascii="Times New Roman" w:eastAsia="Lucida Sans Unicode" w:hAnsi="Times New Roman" w:cs="Times New Roman"/>
          <w:kern w:val="1"/>
          <w:sz w:val="24"/>
          <w:szCs w:val="24"/>
          <w:lang w:eastAsia="en-US" w:bidi="en-US"/>
        </w:rPr>
        <w:t xml:space="preserve">po </w:t>
      </w:r>
      <w:r>
        <w:rPr>
          <w:rFonts w:ascii="Times New Roman" w:eastAsia="Lucida Sans Unicode" w:hAnsi="Times New Roman" w:cs="Times New Roman"/>
          <w:kern w:val="1"/>
          <w:sz w:val="24"/>
          <w:szCs w:val="24"/>
          <w:lang w:eastAsia="en-US" w:bidi="en-US"/>
        </w:rPr>
        <w:t xml:space="preserve">minimum </w:t>
      </w:r>
      <w:r w:rsidRPr="00331E46">
        <w:rPr>
          <w:rFonts w:ascii="Times New Roman" w:eastAsia="Lucida Sans Unicode" w:hAnsi="Times New Roman" w:cs="Times New Roman"/>
          <w:kern w:val="1"/>
          <w:sz w:val="24"/>
          <w:szCs w:val="24"/>
          <w:lang w:eastAsia="en-US" w:bidi="en-US"/>
        </w:rPr>
        <w:t>dwie butelki o pojemności nie mniejszej niż 0,5 litra dla każdego uczestnika/.</w:t>
      </w:r>
    </w:p>
    <w:p w14:paraId="6BDBF318" w14:textId="77777777" w:rsidR="00A74493" w:rsidRPr="00331E46" w:rsidRDefault="00A74493" w:rsidP="00596310">
      <w:pPr>
        <w:widowControl w:val="0"/>
        <w:numPr>
          <w:ilvl w:val="1"/>
          <w:numId w:val="56"/>
        </w:numPr>
        <w:spacing w:line="240" w:lineRule="atLeast"/>
        <w:ind w:left="709" w:hanging="425"/>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Zapewnienie organizacji obozu zgodnie z przepisami Rozporządzenia Ministra Edukacji Narodowej z dnia 30 marca 2016 roku w sprawie wypoczynku dzieci i młodzieży </w:t>
      </w:r>
      <w:r w:rsidRPr="00062AAB">
        <w:rPr>
          <w:rFonts w:ascii="Times New Roman" w:eastAsia="Lucida Sans Unicode" w:hAnsi="Times New Roman" w:cs="Times New Roman"/>
          <w:kern w:val="1"/>
          <w:sz w:val="24"/>
          <w:szCs w:val="24"/>
          <w:lang w:eastAsia="en-US" w:bidi="en-US"/>
        </w:rPr>
        <w:t xml:space="preserve">(Dz. U. z 2016 poz. 452). Wykonawca przedłoży Zamawiającemu zaświadczenia o zgłoszeniu </w:t>
      </w:r>
      <w:r w:rsidRPr="00331E46">
        <w:rPr>
          <w:rFonts w:ascii="Times New Roman" w:eastAsia="Lucida Sans Unicode" w:hAnsi="Times New Roman" w:cs="Times New Roman"/>
          <w:kern w:val="1"/>
          <w:sz w:val="24"/>
          <w:szCs w:val="24"/>
          <w:lang w:eastAsia="en-US" w:bidi="en-US"/>
        </w:rPr>
        <w:t xml:space="preserve">wypoczynku we właściwym ze względu na miejsce siedziby lub zamieszkania organizatora wypoczynku Kuratorium Oświaty, nie później niż 7 dni przed rozpoczęciem </w:t>
      </w:r>
      <w:r>
        <w:rPr>
          <w:rFonts w:ascii="Times New Roman" w:eastAsia="Lucida Sans Unicode" w:hAnsi="Times New Roman" w:cs="Times New Roman"/>
          <w:kern w:val="1"/>
          <w:sz w:val="24"/>
          <w:szCs w:val="24"/>
          <w:lang w:eastAsia="en-US" w:bidi="en-US"/>
        </w:rPr>
        <w:t xml:space="preserve">każdego </w:t>
      </w:r>
      <w:r w:rsidRPr="00331E46">
        <w:rPr>
          <w:rFonts w:ascii="Times New Roman" w:eastAsia="Lucida Sans Unicode" w:hAnsi="Times New Roman" w:cs="Times New Roman"/>
          <w:kern w:val="1"/>
          <w:sz w:val="24"/>
          <w:szCs w:val="24"/>
          <w:lang w:eastAsia="en-US" w:bidi="en-US"/>
        </w:rPr>
        <w:t>turnusu.</w:t>
      </w:r>
    </w:p>
    <w:p w14:paraId="7009C53E" w14:textId="77777777" w:rsidR="00A74493" w:rsidRPr="00062AAB" w:rsidRDefault="00A74493" w:rsidP="00596310">
      <w:pPr>
        <w:widowControl w:val="0"/>
        <w:numPr>
          <w:ilvl w:val="1"/>
          <w:numId w:val="56"/>
        </w:numPr>
        <w:spacing w:line="240" w:lineRule="atLeast"/>
        <w:ind w:left="709" w:hanging="425"/>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Zapewnienie warunków  bezpieczeństwa zgodnie z Rozporządzeniem Ministra Spraw Wewnętrznych z dnia 27 lutego 2012 r. w sprawie wymagań dotyczących wyposażenia wyznaczonych obszarów wodnych w sprzęt ratunkowy i pomocniczy, urządzenia sygnalizacyjne i ostrzegawcze oraz sprzęt medyczny, leki i artykuły sanitarne </w:t>
      </w:r>
      <w:r w:rsidRPr="00062AAB">
        <w:rPr>
          <w:rFonts w:ascii="Times New Roman" w:eastAsia="Lucida Sans Unicode" w:hAnsi="Times New Roman" w:cs="Times New Roman"/>
          <w:kern w:val="1"/>
          <w:sz w:val="24"/>
          <w:szCs w:val="24"/>
          <w:lang w:eastAsia="en-US" w:bidi="en-US"/>
        </w:rPr>
        <w:t xml:space="preserve">(Dz. U. z 2012r., poz. 261) oraz Rozporządzeniem Ministra Spraw Wewnętrznych z dnia 6 </w:t>
      </w:r>
      <w:r w:rsidRPr="00331E46">
        <w:rPr>
          <w:rFonts w:ascii="Times New Roman" w:eastAsia="Lucida Sans Unicode" w:hAnsi="Times New Roman" w:cs="Times New Roman"/>
          <w:kern w:val="1"/>
          <w:sz w:val="24"/>
          <w:szCs w:val="24"/>
          <w:lang w:eastAsia="en-US" w:bidi="en-US"/>
        </w:rPr>
        <w:t xml:space="preserve">marca 2012 r. w sprawie sposobu oznakowania i zabezpieczania obszarów wodnych oraz wzorów znaków zakazu, nakazu oraz znaków </w:t>
      </w:r>
      <w:r w:rsidRPr="00062AAB">
        <w:rPr>
          <w:rFonts w:ascii="Times New Roman" w:eastAsia="Lucida Sans Unicode" w:hAnsi="Times New Roman" w:cs="Times New Roman"/>
          <w:kern w:val="1"/>
          <w:sz w:val="24"/>
          <w:szCs w:val="24"/>
          <w:lang w:eastAsia="en-US" w:bidi="en-US"/>
        </w:rPr>
        <w:t>informacyjnych i flag (Dz. U. z 2012 poz. 286).</w:t>
      </w:r>
    </w:p>
    <w:p w14:paraId="41E0E085" w14:textId="77777777" w:rsidR="00A74493" w:rsidRPr="004A1F58" w:rsidRDefault="00A74493" w:rsidP="00596310">
      <w:pPr>
        <w:widowControl w:val="0"/>
        <w:numPr>
          <w:ilvl w:val="1"/>
          <w:numId w:val="56"/>
        </w:numPr>
        <w:spacing w:line="240" w:lineRule="atLeast"/>
        <w:ind w:left="867" w:hanging="583"/>
        <w:jc w:val="both"/>
        <w:rPr>
          <w:rFonts w:ascii="Times New Roman" w:eastAsia="Lucida Sans Unicode" w:hAnsi="Times New Roman" w:cs="Times New Roman"/>
          <w:b/>
          <w:kern w:val="1"/>
          <w:sz w:val="24"/>
          <w:szCs w:val="24"/>
          <w:u w:val="single"/>
          <w:lang w:eastAsia="en-US" w:bidi="en-US"/>
        </w:rPr>
      </w:pPr>
      <w:bookmarkStart w:id="2" w:name="_Hlk29809203"/>
      <w:r w:rsidRPr="004A1F58">
        <w:rPr>
          <w:rFonts w:ascii="Times New Roman" w:eastAsia="Lucida Sans Unicode" w:hAnsi="Times New Roman" w:cs="Times New Roman"/>
          <w:b/>
          <w:kern w:val="1"/>
          <w:sz w:val="24"/>
          <w:szCs w:val="24"/>
          <w:u w:val="single"/>
          <w:lang w:eastAsia="en-US" w:bidi="en-US"/>
        </w:rPr>
        <w:t>Zapewnienie kadry pedagogicznej, kierownika wypoczynku i pielęgniarki lub pielęgniarza lub ratownika medycznego:</w:t>
      </w:r>
    </w:p>
    <w:p w14:paraId="6B12380A" w14:textId="77777777" w:rsidR="00A74493" w:rsidRPr="001278BD"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487D08">
        <w:rPr>
          <w:rFonts w:ascii="Times New Roman" w:eastAsia="Lucida Sans Unicode" w:hAnsi="Times New Roman" w:cs="Times New Roman"/>
          <w:kern w:val="1"/>
          <w:sz w:val="24"/>
          <w:szCs w:val="24"/>
          <w:lang w:eastAsia="en-US" w:bidi="en-US"/>
        </w:rPr>
        <w:t xml:space="preserve">Zadanie 1: </w:t>
      </w:r>
      <w:r w:rsidRPr="001278BD">
        <w:rPr>
          <w:rFonts w:ascii="Times New Roman" w:eastAsia="Lucida Sans Unicode" w:hAnsi="Times New Roman" w:cs="Times New Roman"/>
          <w:kern w:val="1"/>
          <w:sz w:val="24"/>
          <w:szCs w:val="24"/>
          <w:lang w:eastAsia="en-US" w:bidi="en-US"/>
        </w:rPr>
        <w:t xml:space="preserve">3 wychowawców,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w:t>
      </w:r>
    </w:p>
    <w:p w14:paraId="34FCBCC9" w14:textId="77777777"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2: </w:t>
      </w:r>
      <w:r w:rsidRPr="001278BD">
        <w:rPr>
          <w:rFonts w:ascii="Times New Roman" w:eastAsia="Lucida Sans Unicode" w:hAnsi="Times New Roman" w:cs="Times New Roman"/>
          <w:kern w:val="1"/>
          <w:sz w:val="24"/>
          <w:szCs w:val="24"/>
          <w:lang w:eastAsia="en-US" w:bidi="en-US"/>
        </w:rPr>
        <w:t>11</w:t>
      </w:r>
      <w:r>
        <w:rPr>
          <w:rFonts w:ascii="Times New Roman" w:eastAsia="Lucida Sans Unicode" w:hAnsi="Times New Roman" w:cs="Times New Roman"/>
          <w:kern w:val="1"/>
          <w:sz w:val="24"/>
          <w:szCs w:val="24"/>
          <w:lang w:eastAsia="en-US" w:bidi="en-US"/>
        </w:rPr>
        <w:t xml:space="preserve"> </w:t>
      </w:r>
      <w:r w:rsidRPr="001278BD">
        <w:rPr>
          <w:rFonts w:ascii="Times New Roman" w:eastAsia="Lucida Sans Unicode" w:hAnsi="Times New Roman" w:cs="Times New Roman"/>
          <w:kern w:val="1"/>
          <w:sz w:val="24"/>
          <w:szCs w:val="24"/>
          <w:lang w:eastAsia="en-US" w:bidi="en-US"/>
        </w:rPr>
        <w:t>wychowawców lub 1 wychowawcę na maksymalnie 10 osób,</w:t>
      </w:r>
      <w:r w:rsidRPr="00CB684F">
        <w:rPr>
          <w:rFonts w:ascii="Times New Roman" w:eastAsia="Lucida Sans Unicode" w:hAnsi="Times New Roman" w:cs="Times New Roman"/>
          <w:kern w:val="1"/>
          <w:sz w:val="24"/>
          <w:szCs w:val="24"/>
          <w:lang w:eastAsia="en-US" w:bidi="en-US"/>
        </w:rPr>
        <w:t xml:space="preserve">1 </w:t>
      </w:r>
      <w:r w:rsidRPr="00CB684F">
        <w:rPr>
          <w:rFonts w:ascii="Times New Roman" w:eastAsia="Lucida Sans Unicode" w:hAnsi="Times New Roman" w:cs="Times New Roman"/>
          <w:kern w:val="1"/>
          <w:sz w:val="24"/>
          <w:szCs w:val="24"/>
          <w:lang w:eastAsia="en-US" w:bidi="en-US"/>
        </w:rPr>
        <w:lastRenderedPageBreak/>
        <w:t>kierownika i 1 pielęgniarkę lub pielęgniarza lub 1 ratownika medycznego</w:t>
      </w:r>
      <w:r>
        <w:rPr>
          <w:rFonts w:ascii="Times New Roman" w:eastAsia="Lucida Sans Unicode" w:hAnsi="Times New Roman" w:cs="Times New Roman"/>
          <w:kern w:val="1"/>
          <w:sz w:val="24"/>
          <w:szCs w:val="24"/>
          <w:lang w:eastAsia="en-US" w:bidi="en-US"/>
        </w:rPr>
        <w:t xml:space="preserve"> dla każdego turnusu.</w:t>
      </w:r>
    </w:p>
    <w:p w14:paraId="5EE34D40" w14:textId="77777777"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3: </w:t>
      </w:r>
      <w:r w:rsidRPr="001278BD">
        <w:rPr>
          <w:rFonts w:ascii="Times New Roman" w:eastAsia="Lucida Sans Unicode" w:hAnsi="Times New Roman" w:cs="Times New Roman"/>
          <w:kern w:val="1"/>
          <w:sz w:val="24"/>
          <w:szCs w:val="24"/>
          <w:lang w:eastAsia="en-US" w:bidi="en-US"/>
        </w:rPr>
        <w:t xml:space="preserve">4 wychowawców lub 1 wychowawcę na maksymalnie 15 osób,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 dla każdego turnusu.</w:t>
      </w:r>
    </w:p>
    <w:p w14:paraId="51176F1C" w14:textId="77777777"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4: </w:t>
      </w:r>
      <w:r w:rsidRPr="001278BD">
        <w:rPr>
          <w:rFonts w:ascii="Times New Roman" w:eastAsia="Lucida Sans Unicode" w:hAnsi="Times New Roman" w:cs="Times New Roman"/>
          <w:kern w:val="1"/>
          <w:sz w:val="24"/>
          <w:szCs w:val="24"/>
          <w:lang w:eastAsia="en-US" w:bidi="en-US"/>
        </w:rPr>
        <w:t xml:space="preserve">6 wychowawców lub 1 wychowawcę na maksymalnie 15 osób,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 dla każdego turnusu.</w:t>
      </w:r>
    </w:p>
    <w:p w14:paraId="0B0E5D5E" w14:textId="77777777"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5: </w:t>
      </w:r>
      <w:r w:rsidRPr="001278BD">
        <w:rPr>
          <w:rFonts w:ascii="Times New Roman" w:eastAsia="Lucida Sans Unicode" w:hAnsi="Times New Roman" w:cs="Times New Roman"/>
          <w:kern w:val="1"/>
          <w:sz w:val="24"/>
          <w:szCs w:val="24"/>
          <w:lang w:eastAsia="en-US" w:bidi="en-US"/>
        </w:rPr>
        <w:t>5</w:t>
      </w:r>
      <w:r w:rsidRPr="00CB684F">
        <w:rPr>
          <w:rFonts w:ascii="Times New Roman" w:eastAsia="Lucida Sans Unicode" w:hAnsi="Times New Roman" w:cs="Times New Roman"/>
          <w:kern w:val="1"/>
          <w:sz w:val="24"/>
          <w:szCs w:val="24"/>
          <w:lang w:eastAsia="en-US" w:bidi="en-US"/>
        </w:rPr>
        <w:t xml:space="preserve"> </w:t>
      </w:r>
      <w:r w:rsidRPr="001278BD">
        <w:rPr>
          <w:rFonts w:ascii="Times New Roman" w:eastAsia="Lucida Sans Unicode" w:hAnsi="Times New Roman" w:cs="Times New Roman"/>
          <w:kern w:val="1"/>
          <w:sz w:val="24"/>
          <w:szCs w:val="24"/>
          <w:lang w:eastAsia="en-US" w:bidi="en-US"/>
        </w:rPr>
        <w:t xml:space="preserve">wychowawców lub 1 wychowawcę na maksymalnie 15 osób,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 dla każdego turnusu.</w:t>
      </w:r>
    </w:p>
    <w:p w14:paraId="41208A9B" w14:textId="77777777"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6: </w:t>
      </w:r>
      <w:r w:rsidRPr="001278BD">
        <w:rPr>
          <w:rFonts w:ascii="Times New Roman" w:eastAsia="Lucida Sans Unicode" w:hAnsi="Times New Roman" w:cs="Times New Roman"/>
          <w:kern w:val="1"/>
          <w:sz w:val="24"/>
          <w:szCs w:val="24"/>
          <w:lang w:eastAsia="en-US" w:bidi="en-US"/>
        </w:rPr>
        <w:t xml:space="preserve">5 wychowawców lub 1 wychowawcę na maksymalnie 20 osób,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 dla każdego turnusu.</w:t>
      </w:r>
    </w:p>
    <w:p w14:paraId="187243A3" w14:textId="41E19EE4" w:rsidR="00A74493" w:rsidRPr="00CB684F"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Zadanie 7:</w:t>
      </w:r>
      <w:r w:rsidRPr="001278BD">
        <w:rPr>
          <w:rFonts w:ascii="Times New Roman" w:eastAsia="Lucida Sans Unicode" w:hAnsi="Times New Roman" w:cs="Times New Roman"/>
          <w:kern w:val="1"/>
          <w:sz w:val="24"/>
          <w:szCs w:val="24"/>
          <w:lang w:eastAsia="en-US" w:bidi="en-US"/>
        </w:rPr>
        <w:t xml:space="preserve"> 3 wychowawców, </w:t>
      </w:r>
      <w:r w:rsidRPr="00CB684F">
        <w:rPr>
          <w:rFonts w:ascii="Times New Roman" w:eastAsia="Lucida Sans Unicode" w:hAnsi="Times New Roman" w:cs="Times New Roman"/>
          <w:kern w:val="1"/>
          <w:sz w:val="24"/>
          <w:szCs w:val="24"/>
          <w:lang w:eastAsia="en-US" w:bidi="en-US"/>
        </w:rPr>
        <w:t>1 kierownika i 1 pielęgniarkę lub pielęgniarza lub 1 ratownika medycznego.</w:t>
      </w:r>
    </w:p>
    <w:p w14:paraId="72998A32"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CB684F">
        <w:rPr>
          <w:rFonts w:ascii="Times New Roman" w:eastAsia="Lucida Sans Unicode" w:hAnsi="Times New Roman" w:cs="Times New Roman"/>
          <w:kern w:val="1"/>
          <w:sz w:val="24"/>
          <w:szCs w:val="24"/>
          <w:lang w:eastAsia="en-US" w:bidi="en-US"/>
        </w:rPr>
        <w:t xml:space="preserve">Zadanie 8: </w:t>
      </w:r>
      <w:r w:rsidRPr="001278BD">
        <w:rPr>
          <w:rFonts w:ascii="Times New Roman" w:eastAsia="Lucida Sans Unicode" w:hAnsi="Times New Roman" w:cs="Times New Roman"/>
          <w:kern w:val="1"/>
          <w:sz w:val="24"/>
          <w:szCs w:val="24"/>
          <w:lang w:eastAsia="en-US" w:bidi="en-US"/>
        </w:rPr>
        <w:t>4</w:t>
      </w:r>
      <w:r w:rsidRPr="00CB684F">
        <w:rPr>
          <w:rFonts w:ascii="Times New Roman" w:eastAsia="Lucida Sans Unicode" w:hAnsi="Times New Roman" w:cs="Times New Roman"/>
          <w:kern w:val="1"/>
          <w:sz w:val="24"/>
          <w:szCs w:val="24"/>
          <w:lang w:eastAsia="en-US" w:bidi="en-US"/>
        </w:rPr>
        <w:t xml:space="preserve"> </w:t>
      </w:r>
      <w:r w:rsidRPr="001278BD">
        <w:rPr>
          <w:rFonts w:ascii="Times New Roman" w:eastAsia="Lucida Sans Unicode" w:hAnsi="Times New Roman" w:cs="Times New Roman"/>
          <w:kern w:val="1"/>
          <w:sz w:val="24"/>
          <w:szCs w:val="24"/>
          <w:lang w:eastAsia="en-US" w:bidi="en-US"/>
        </w:rPr>
        <w:t xml:space="preserve">wychowawców lub 1 wychowawcę na maksymalnie 20 osób </w:t>
      </w:r>
      <w:r w:rsidRPr="00062AAB">
        <w:rPr>
          <w:rFonts w:ascii="Times New Roman" w:eastAsia="Lucida Sans Unicode" w:hAnsi="Times New Roman" w:cs="Times New Roman"/>
          <w:kern w:val="1"/>
          <w:sz w:val="24"/>
          <w:szCs w:val="24"/>
          <w:lang w:eastAsia="en-US" w:bidi="en-US"/>
        </w:rPr>
        <w:t>1 kierownika i 1 pielęgniarkę lub pielęgniarza lub 1 ratownika medycznego dla każdego turnusu</w:t>
      </w:r>
    </w:p>
    <w:p w14:paraId="07579308" w14:textId="77777777" w:rsidR="00A74493" w:rsidRPr="00331E46" w:rsidRDefault="00A74493" w:rsidP="00596310">
      <w:pPr>
        <w:widowControl w:val="0"/>
        <w:numPr>
          <w:ilvl w:val="2"/>
          <w:numId w:val="56"/>
        </w:numPr>
        <w:spacing w:line="240" w:lineRule="atLeast"/>
        <w:ind w:left="1418" w:hanging="56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Wymagania dotyczące osób niezbędnych do realizacji zamówienia:</w:t>
      </w:r>
    </w:p>
    <w:p w14:paraId="45B05EEA" w14:textId="77777777" w:rsidR="00A74493" w:rsidRPr="00331E46" w:rsidRDefault="00A74493" w:rsidP="00A74493">
      <w:pPr>
        <w:widowControl w:val="0"/>
        <w:spacing w:line="240" w:lineRule="atLeast"/>
        <w:ind w:left="1418"/>
        <w:jc w:val="both"/>
        <w:rPr>
          <w:rFonts w:ascii="Times New Roman" w:eastAsia="Lucida Sans Unicode" w:hAnsi="Times New Roman" w:cs="Times New Roman"/>
          <w:b/>
          <w:i/>
          <w:kern w:val="1"/>
          <w:sz w:val="24"/>
          <w:szCs w:val="24"/>
          <w:lang w:eastAsia="en-US" w:bidi="en-US"/>
        </w:rPr>
      </w:pPr>
      <w:r>
        <w:rPr>
          <w:rFonts w:ascii="Times New Roman" w:eastAsia="Lucida Sans Unicode" w:hAnsi="Times New Roman" w:cs="Times New Roman"/>
          <w:b/>
          <w:i/>
          <w:kern w:val="1"/>
          <w:sz w:val="24"/>
          <w:szCs w:val="24"/>
          <w:lang w:eastAsia="en-US" w:bidi="en-US"/>
        </w:rPr>
        <w:t>W</w:t>
      </w:r>
      <w:r w:rsidRPr="00331E46">
        <w:rPr>
          <w:rFonts w:ascii="Times New Roman" w:eastAsia="Lucida Sans Unicode" w:hAnsi="Times New Roman" w:cs="Times New Roman"/>
          <w:b/>
          <w:i/>
          <w:kern w:val="1"/>
          <w:sz w:val="24"/>
          <w:szCs w:val="24"/>
          <w:lang w:eastAsia="en-US" w:bidi="en-US"/>
        </w:rPr>
        <w:t xml:space="preserve">ychowawcy </w:t>
      </w:r>
      <w:r>
        <w:rPr>
          <w:rFonts w:ascii="Times New Roman" w:eastAsia="Lucida Sans Unicode" w:hAnsi="Times New Roman" w:cs="Times New Roman"/>
          <w:b/>
          <w:i/>
          <w:kern w:val="1"/>
          <w:sz w:val="24"/>
          <w:szCs w:val="24"/>
          <w:lang w:eastAsia="en-US" w:bidi="en-US"/>
        </w:rPr>
        <w:t xml:space="preserve">nie będący czynnym nauczycielem </w:t>
      </w:r>
      <w:r w:rsidRPr="00331E46">
        <w:rPr>
          <w:rFonts w:ascii="Times New Roman" w:eastAsia="Lucida Sans Unicode" w:hAnsi="Times New Roman" w:cs="Times New Roman"/>
          <w:b/>
          <w:i/>
          <w:kern w:val="1"/>
          <w:sz w:val="24"/>
          <w:szCs w:val="24"/>
          <w:lang w:eastAsia="en-US" w:bidi="en-US"/>
        </w:rPr>
        <w:t xml:space="preserve">oprócz kwalifikacji określonych w Ustawie z dnia 7 września 1991r. o systemie oświaty, muszą dodatkowo posiadać:  </w:t>
      </w:r>
    </w:p>
    <w:p w14:paraId="1A361C04" w14:textId="77777777" w:rsidR="00A74493" w:rsidRPr="00331E46" w:rsidRDefault="00A74493" w:rsidP="00596310">
      <w:pPr>
        <w:pStyle w:val="Akapitzlist"/>
        <w:widowControl w:val="0"/>
        <w:numPr>
          <w:ilvl w:val="0"/>
          <w:numId w:val="26"/>
        </w:numPr>
        <w:spacing w:line="100" w:lineRule="atLeast"/>
        <w:ind w:left="1701" w:right="-27" w:hanging="283"/>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co najmniej 3-letnie doświadczenie trenerskie lub instruktorskie, liczone od dnia uzyskania uprawnień trenerskich lub instruktorskich – dotyczy trenerów i instruktorów,</w:t>
      </w:r>
    </w:p>
    <w:p w14:paraId="28DD733C" w14:textId="77777777" w:rsidR="00A74493" w:rsidRPr="00331E46" w:rsidRDefault="00A74493" w:rsidP="00596310">
      <w:pPr>
        <w:pStyle w:val="Akapitzlist"/>
        <w:widowControl w:val="0"/>
        <w:numPr>
          <w:ilvl w:val="0"/>
          <w:numId w:val="26"/>
        </w:numPr>
        <w:spacing w:line="100" w:lineRule="atLeast"/>
        <w:ind w:left="1701" w:right="-27" w:hanging="283"/>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co najmniej 3-letnie doświadczenie w zakresie wychowawcy kolonijnego, liczone od dnia uzyskania zaświadczenia o ukończeniu kursu dla wychowawców kolonijnych – dotyczy osób posiadających zaświadczenie o ukończeniu kursu dla wychowawców kolonijnych.</w:t>
      </w:r>
    </w:p>
    <w:p w14:paraId="529A9DF6" w14:textId="5DD4B008" w:rsidR="00A74493" w:rsidRPr="00331E46" w:rsidRDefault="00A74493" w:rsidP="00A74493">
      <w:pPr>
        <w:pStyle w:val="Akapitzlist"/>
        <w:widowControl w:val="0"/>
        <w:spacing w:line="100" w:lineRule="atLeast"/>
        <w:ind w:left="1418" w:right="-27"/>
        <w:jc w:val="both"/>
        <w:rPr>
          <w:rFonts w:ascii="Times New Roman" w:eastAsia="Lucida Sans Unicode" w:hAnsi="Times New Roman" w:cs="Times New Roman"/>
          <w:color w:val="FF0000"/>
          <w:kern w:val="1"/>
          <w:sz w:val="24"/>
          <w:szCs w:val="24"/>
          <w:lang w:eastAsia="en-US" w:bidi="en-US"/>
        </w:rPr>
      </w:pPr>
      <w:r w:rsidRPr="00331E46">
        <w:rPr>
          <w:rFonts w:ascii="Times New Roman" w:eastAsia="Lucida Sans Unicode" w:hAnsi="Times New Roman" w:cs="Times New Roman"/>
          <w:b/>
          <w:i/>
          <w:kern w:val="1"/>
          <w:sz w:val="24"/>
          <w:szCs w:val="24"/>
          <w:lang w:eastAsia="en-US" w:bidi="en-US"/>
        </w:rPr>
        <w:t xml:space="preserve">Kierownik </w:t>
      </w:r>
      <w:r>
        <w:rPr>
          <w:rFonts w:ascii="Times New Roman" w:eastAsia="Lucida Sans Unicode" w:hAnsi="Times New Roman" w:cs="Times New Roman"/>
          <w:b/>
          <w:i/>
          <w:kern w:val="1"/>
          <w:sz w:val="24"/>
          <w:szCs w:val="24"/>
          <w:lang w:eastAsia="en-US" w:bidi="en-US"/>
        </w:rPr>
        <w:t>wypoczynku</w:t>
      </w:r>
      <w:r w:rsidRPr="00331E46">
        <w:rPr>
          <w:rFonts w:ascii="Times New Roman" w:eastAsia="Lucida Sans Unicode" w:hAnsi="Times New Roman" w:cs="Times New Roman"/>
          <w:kern w:val="1"/>
          <w:sz w:val="24"/>
          <w:szCs w:val="24"/>
          <w:lang w:eastAsia="en-US" w:bidi="en-US"/>
        </w:rPr>
        <w:t xml:space="preserve"> – musi spełniać warunki określone w Ustawie z dnia 7 września 1991 r. o systemie oświaty (</w:t>
      </w:r>
      <w:proofErr w:type="spellStart"/>
      <w:r w:rsidRPr="00331E46">
        <w:rPr>
          <w:rFonts w:ascii="Times New Roman" w:eastAsia="Lucida Sans Unicode" w:hAnsi="Times New Roman" w:cs="Times New Roman"/>
          <w:kern w:val="1"/>
          <w:sz w:val="24"/>
          <w:szCs w:val="24"/>
          <w:lang w:eastAsia="en-US" w:bidi="en-US"/>
        </w:rPr>
        <w:t>t.j</w:t>
      </w:r>
      <w:proofErr w:type="spellEnd"/>
      <w:r w:rsidRPr="00331E46">
        <w:rPr>
          <w:rFonts w:ascii="Times New Roman" w:eastAsia="Lucida Sans Unicode" w:hAnsi="Times New Roman" w:cs="Times New Roman"/>
          <w:kern w:val="1"/>
          <w:sz w:val="24"/>
          <w:szCs w:val="24"/>
          <w:lang w:eastAsia="en-US" w:bidi="en-US"/>
        </w:rPr>
        <w:t>. Dz. U. z 2019 r. poz. 1481</w:t>
      </w:r>
      <w:r w:rsidR="004B4741">
        <w:rPr>
          <w:rFonts w:ascii="Times New Roman" w:eastAsia="Lucida Sans Unicode" w:hAnsi="Times New Roman" w:cs="Times New Roman"/>
          <w:kern w:val="1"/>
          <w:sz w:val="24"/>
          <w:szCs w:val="24"/>
          <w:lang w:eastAsia="en-US" w:bidi="en-US"/>
        </w:rPr>
        <w:t xml:space="preserve"> ze zm.</w:t>
      </w:r>
      <w:r w:rsidRPr="00331E46">
        <w:rPr>
          <w:rFonts w:ascii="Times New Roman" w:eastAsia="Lucida Sans Unicode" w:hAnsi="Times New Roman" w:cs="Times New Roman"/>
          <w:kern w:val="1"/>
          <w:sz w:val="24"/>
          <w:szCs w:val="24"/>
          <w:lang w:eastAsia="en-US" w:bidi="en-US"/>
        </w:rPr>
        <w:t xml:space="preserve">), </w:t>
      </w:r>
    </w:p>
    <w:p w14:paraId="10AAC60E" w14:textId="77777777" w:rsidR="00A74493" w:rsidRPr="00331E46" w:rsidRDefault="00A74493" w:rsidP="00A74493">
      <w:pPr>
        <w:pStyle w:val="Akapitzlist"/>
        <w:widowControl w:val="0"/>
        <w:spacing w:line="100" w:lineRule="atLeast"/>
        <w:ind w:left="1418" w:right="-2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
          <w:i/>
          <w:kern w:val="1"/>
          <w:sz w:val="24"/>
          <w:szCs w:val="24"/>
          <w:lang w:eastAsia="en-US" w:bidi="en-US"/>
        </w:rPr>
        <w:t xml:space="preserve">Pielęgniarka/pielęgniarz </w:t>
      </w:r>
      <w:r w:rsidRPr="00331E46">
        <w:rPr>
          <w:rFonts w:ascii="Times New Roman" w:eastAsia="Lucida Sans Unicode" w:hAnsi="Times New Roman" w:cs="Times New Roman"/>
          <w:kern w:val="1"/>
          <w:sz w:val="24"/>
          <w:szCs w:val="24"/>
          <w:lang w:eastAsia="en-US" w:bidi="en-US"/>
        </w:rPr>
        <w:t>– musi posiadać uprawnienia do wykonywania zawodu, zgodnie z ustawą z dnia 15 lipca 2011 r. o zawodach pielęgniarki i położnej (t. j. Dz. U. z 2019 r., poz. 576 ze zm.),</w:t>
      </w:r>
    </w:p>
    <w:p w14:paraId="027CB8D8" w14:textId="19CB0E47" w:rsidR="00A74493" w:rsidRPr="00331E46" w:rsidRDefault="00A74493" w:rsidP="00A74493">
      <w:pPr>
        <w:pStyle w:val="Akapitzlist"/>
        <w:widowControl w:val="0"/>
        <w:spacing w:line="100" w:lineRule="atLeast"/>
        <w:ind w:left="1418" w:right="-27"/>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b/>
          <w:i/>
          <w:kern w:val="1"/>
          <w:sz w:val="24"/>
          <w:szCs w:val="24"/>
          <w:lang w:eastAsia="en-US" w:bidi="en-US"/>
        </w:rPr>
        <w:t>Ratownik medyczny</w:t>
      </w:r>
      <w:r w:rsidRPr="00331E46">
        <w:rPr>
          <w:rFonts w:ascii="Times New Roman" w:eastAsia="Lucida Sans Unicode" w:hAnsi="Times New Roman" w:cs="Times New Roman"/>
          <w:kern w:val="1"/>
          <w:sz w:val="24"/>
          <w:szCs w:val="24"/>
          <w:lang w:eastAsia="en-US" w:bidi="en-US"/>
        </w:rPr>
        <w:t xml:space="preserve"> – musi posiadać uprawnienia do wykonywania zawodu, zgodnie z ustawą z dnia 8 września 2006 r. o Państwowym Ratownictwie Medycznym (</w:t>
      </w:r>
      <w:proofErr w:type="spellStart"/>
      <w:r w:rsidRPr="00331E46">
        <w:rPr>
          <w:rFonts w:ascii="Times New Roman" w:eastAsia="Lucida Sans Unicode" w:hAnsi="Times New Roman" w:cs="Times New Roman"/>
          <w:kern w:val="1"/>
          <w:sz w:val="24"/>
          <w:szCs w:val="24"/>
          <w:lang w:eastAsia="en-US" w:bidi="en-US"/>
        </w:rPr>
        <w:t>t.j</w:t>
      </w:r>
      <w:proofErr w:type="spellEnd"/>
      <w:r w:rsidRPr="00331E46">
        <w:rPr>
          <w:rFonts w:ascii="Times New Roman" w:eastAsia="Lucida Sans Unicode" w:hAnsi="Times New Roman" w:cs="Times New Roman"/>
          <w:kern w:val="1"/>
          <w:sz w:val="24"/>
          <w:szCs w:val="24"/>
          <w:lang w:eastAsia="en-US" w:bidi="en-US"/>
        </w:rPr>
        <w:t>. Dz.U. 2019 poz. 993 ze zm.).</w:t>
      </w:r>
    </w:p>
    <w:bookmarkEnd w:id="2"/>
    <w:p w14:paraId="0766985B" w14:textId="0C94E6C7" w:rsidR="00B43F95" w:rsidRPr="00965128" w:rsidRDefault="00B43F95" w:rsidP="00596310">
      <w:pPr>
        <w:pStyle w:val="Akapitzlist"/>
        <w:widowControl w:val="0"/>
        <w:numPr>
          <w:ilvl w:val="2"/>
          <w:numId w:val="56"/>
        </w:numPr>
        <w:tabs>
          <w:tab w:val="left" w:pos="1560"/>
        </w:tabs>
        <w:spacing w:line="240" w:lineRule="atLeast"/>
        <w:ind w:left="1560" w:hanging="709"/>
        <w:contextualSpacing/>
        <w:jc w:val="both"/>
        <w:rPr>
          <w:rFonts w:ascii="Times New Roman" w:eastAsia="Lucida Sans Unicode" w:hAnsi="Times New Roman" w:cs="Times New Roman"/>
          <w:b/>
          <w:strike/>
          <w:kern w:val="1"/>
          <w:sz w:val="24"/>
          <w:szCs w:val="24"/>
          <w:u w:val="single"/>
          <w:lang w:eastAsia="en-US" w:bidi="en-US"/>
        </w:rPr>
      </w:pPr>
      <w:r w:rsidRPr="00331E46">
        <w:rPr>
          <w:rFonts w:ascii="Times New Roman" w:eastAsia="Lucida Sans Unicode" w:hAnsi="Times New Roman" w:cs="Times New Roman"/>
          <w:kern w:val="1"/>
          <w:sz w:val="24"/>
          <w:szCs w:val="24"/>
          <w:lang w:eastAsia="en-US" w:bidi="en-US"/>
        </w:rPr>
        <w:t>Wykonawca zobowiązany jest do weryfikacji osób skierowanych do realizacji zamówienia w Rejestrze Sprawców Przestępstw na Tle Seksualnym, zgodnie z art. 12 ust. 7 ustawy o przeciwdziałaniu zagrożeniom przestępczością na tle seksualnym (</w:t>
      </w:r>
      <w:proofErr w:type="spellStart"/>
      <w:r>
        <w:rPr>
          <w:rFonts w:ascii="Times New Roman" w:eastAsia="Lucida Sans Unicode" w:hAnsi="Times New Roman" w:cs="Times New Roman"/>
          <w:kern w:val="1"/>
          <w:sz w:val="24"/>
          <w:szCs w:val="24"/>
          <w:lang w:eastAsia="en-US" w:bidi="en-US"/>
        </w:rPr>
        <w:t>t.j</w:t>
      </w:r>
      <w:proofErr w:type="spellEnd"/>
      <w:r>
        <w:rPr>
          <w:rFonts w:ascii="Times New Roman" w:eastAsia="Lucida Sans Unicode" w:hAnsi="Times New Roman" w:cs="Times New Roman"/>
          <w:kern w:val="1"/>
          <w:sz w:val="24"/>
          <w:szCs w:val="24"/>
          <w:lang w:eastAsia="en-US" w:bidi="en-US"/>
        </w:rPr>
        <w:t xml:space="preserve">. </w:t>
      </w:r>
      <w:r w:rsidRPr="00331E46">
        <w:rPr>
          <w:rFonts w:ascii="Times New Roman" w:eastAsia="Lucida Sans Unicode" w:hAnsi="Times New Roman" w:cs="Times New Roman"/>
          <w:kern w:val="1"/>
          <w:sz w:val="24"/>
          <w:szCs w:val="24"/>
          <w:lang w:eastAsia="en-US" w:bidi="en-US"/>
        </w:rPr>
        <w:t xml:space="preserve">Dz. U. z 2018 poz. 405 ze </w:t>
      </w:r>
      <w:proofErr w:type="spellStart"/>
      <w:r w:rsidRPr="00331E46">
        <w:rPr>
          <w:rFonts w:ascii="Times New Roman" w:eastAsia="Lucida Sans Unicode" w:hAnsi="Times New Roman" w:cs="Times New Roman"/>
          <w:kern w:val="1"/>
          <w:sz w:val="24"/>
          <w:szCs w:val="24"/>
          <w:lang w:eastAsia="en-US" w:bidi="en-US"/>
        </w:rPr>
        <w:t>zm</w:t>
      </w:r>
      <w:proofErr w:type="spellEnd"/>
      <w:r w:rsidRPr="00331E46">
        <w:rPr>
          <w:rFonts w:ascii="Times New Roman" w:eastAsia="Lucida Sans Unicode" w:hAnsi="Times New Roman" w:cs="Times New Roman"/>
          <w:kern w:val="1"/>
          <w:sz w:val="24"/>
          <w:szCs w:val="24"/>
          <w:lang w:eastAsia="en-US" w:bidi="en-US"/>
        </w:rPr>
        <w:t xml:space="preserve">). </w:t>
      </w:r>
    </w:p>
    <w:p w14:paraId="05CBDAF6" w14:textId="47AAA194" w:rsidR="00A74493" w:rsidRPr="004A1F58" w:rsidRDefault="00A74493" w:rsidP="00596310">
      <w:pPr>
        <w:pStyle w:val="Akapitzlist"/>
        <w:widowControl w:val="0"/>
        <w:numPr>
          <w:ilvl w:val="2"/>
          <w:numId w:val="56"/>
        </w:numPr>
        <w:tabs>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4A1F58">
        <w:rPr>
          <w:rFonts w:ascii="Times New Roman" w:eastAsia="Lucida Sans Unicode" w:hAnsi="Times New Roman" w:cs="Times New Roman"/>
          <w:b/>
          <w:bCs/>
          <w:kern w:val="1"/>
          <w:sz w:val="24"/>
          <w:szCs w:val="24"/>
          <w:u w:val="single"/>
          <w:lang w:eastAsia="en-US" w:bidi="en-US"/>
        </w:rPr>
        <w:t xml:space="preserve">Preferowane dotyczy Zad. 1, 2, 3, 4: zapewnienie „Animatora czasu wolnego”, </w:t>
      </w:r>
      <w:r w:rsidRPr="004A1F58">
        <w:rPr>
          <w:rFonts w:ascii="Times New Roman" w:eastAsia="Lucida Sans Unicode" w:hAnsi="Times New Roman" w:cs="Times New Roman"/>
          <w:b/>
          <w:kern w:val="1"/>
          <w:sz w:val="24"/>
          <w:szCs w:val="24"/>
          <w:u w:val="single"/>
          <w:lang w:eastAsia="en-US" w:bidi="en-US"/>
        </w:rPr>
        <w:t>za które Wykonawcom zostaną przyznane punkty, zgodnie z kryterium nr 2, na podstawie złożonego dokumentu tj. załącznika nr 2 do SIWZ</w:t>
      </w:r>
      <w:r w:rsidRPr="004A1F58">
        <w:rPr>
          <w:rFonts w:ascii="Times New Roman" w:eastAsia="Lucida Sans Unicode" w:hAnsi="Times New Roman" w:cs="Times New Roman"/>
          <w:b/>
          <w:bCs/>
          <w:kern w:val="1"/>
          <w:sz w:val="24"/>
          <w:szCs w:val="24"/>
          <w:u w:val="single"/>
          <w:lang w:eastAsia="en-US" w:bidi="en-US"/>
        </w:rPr>
        <w:t>:</w:t>
      </w:r>
    </w:p>
    <w:p w14:paraId="789BD473" w14:textId="77777777" w:rsidR="00A74493" w:rsidRPr="00331E46" w:rsidRDefault="00A74493" w:rsidP="00596310">
      <w:pPr>
        <w:pStyle w:val="Akapitzlist"/>
        <w:widowControl w:val="0"/>
        <w:numPr>
          <w:ilvl w:val="3"/>
          <w:numId w:val="56"/>
        </w:numPr>
        <w:spacing w:line="100" w:lineRule="atLeast"/>
        <w:ind w:left="2552" w:hanging="992"/>
        <w:jc w:val="both"/>
        <w:rPr>
          <w:rFonts w:ascii="Times New Roman" w:eastAsia="Lucida Sans Unicode" w:hAnsi="Times New Roman" w:cs="Times New Roman"/>
          <w:sz w:val="24"/>
          <w:szCs w:val="24"/>
        </w:rPr>
      </w:pPr>
      <w:r w:rsidRPr="00331E46">
        <w:rPr>
          <w:rFonts w:ascii="Times New Roman" w:eastAsia="Lucida Sans Unicode" w:hAnsi="Times New Roman" w:cs="Times New Roman"/>
          <w:sz w:val="24"/>
          <w:szCs w:val="24"/>
        </w:rPr>
        <w:t>Wykonawca zapewni do realizacji zamówienia osoby posiadające kwalifikacje zawodowe animatora rekreacji i organizacji czasu wolnego,</w:t>
      </w:r>
    </w:p>
    <w:p w14:paraId="0D3242BF" w14:textId="77777777" w:rsidR="00A74493" w:rsidRDefault="00A74493" w:rsidP="00596310">
      <w:pPr>
        <w:pStyle w:val="Akapitzlist"/>
        <w:widowControl w:val="0"/>
        <w:numPr>
          <w:ilvl w:val="3"/>
          <w:numId w:val="56"/>
        </w:numPr>
        <w:tabs>
          <w:tab w:val="left" w:pos="2552"/>
        </w:tabs>
        <w:spacing w:line="100" w:lineRule="atLeast"/>
        <w:ind w:left="2552" w:hanging="992"/>
        <w:jc w:val="both"/>
        <w:rPr>
          <w:rFonts w:ascii="Times New Roman" w:eastAsia="Lucida Sans Unicode" w:hAnsi="Times New Roman" w:cs="Times New Roman"/>
          <w:sz w:val="24"/>
          <w:szCs w:val="24"/>
        </w:rPr>
      </w:pPr>
      <w:r w:rsidRPr="00331E46">
        <w:rPr>
          <w:rFonts w:ascii="Times New Roman" w:eastAsia="Lucida Sans Unicode" w:hAnsi="Times New Roman" w:cs="Times New Roman"/>
          <w:sz w:val="24"/>
          <w:szCs w:val="24"/>
        </w:rPr>
        <w:t xml:space="preserve">Osoba ta będzie pełniła funkcję animatora zadania, w przypadku </w:t>
      </w:r>
      <w:r w:rsidRPr="00331E46">
        <w:rPr>
          <w:rFonts w:ascii="Times New Roman" w:eastAsia="Lucida Sans Unicode" w:hAnsi="Times New Roman" w:cs="Times New Roman"/>
          <w:sz w:val="24"/>
          <w:szCs w:val="24"/>
        </w:rPr>
        <w:lastRenderedPageBreak/>
        <w:t>podziału turnusu – animatora turnusu i zobowiązana będzie do organizowania, prowadzenia wszelkich zajęć, zabaw zmierzających do integracji grup, aktywnego spędzenia czasu,</w:t>
      </w:r>
    </w:p>
    <w:p w14:paraId="5C375135" w14:textId="77777777" w:rsidR="00A74493" w:rsidRPr="0001430E" w:rsidRDefault="00A74493" w:rsidP="00596310">
      <w:pPr>
        <w:pStyle w:val="Akapitzlist"/>
        <w:widowControl w:val="0"/>
        <w:numPr>
          <w:ilvl w:val="3"/>
          <w:numId w:val="56"/>
        </w:numPr>
        <w:tabs>
          <w:tab w:val="left" w:pos="2552"/>
        </w:tabs>
        <w:spacing w:line="100" w:lineRule="atLeast"/>
        <w:ind w:left="2552" w:hanging="992"/>
        <w:jc w:val="both"/>
        <w:rPr>
          <w:rFonts w:ascii="Times New Roman" w:eastAsia="Lucida Sans Unicode" w:hAnsi="Times New Roman" w:cs="Times New Roman"/>
          <w:sz w:val="24"/>
          <w:szCs w:val="24"/>
        </w:rPr>
      </w:pPr>
      <w:r w:rsidRPr="004A1F58">
        <w:rPr>
          <w:rFonts w:ascii="Times New Roman" w:eastAsia="Lucida Sans Unicode" w:hAnsi="Times New Roman" w:cs="Times New Roman"/>
          <w:sz w:val="24"/>
          <w:szCs w:val="24"/>
        </w:rPr>
        <w:t>Animator zobowiązany jest do pełnienia swojej funkcji</w:t>
      </w:r>
      <w:r>
        <w:rPr>
          <w:rFonts w:ascii="Times New Roman" w:eastAsia="Lucida Sans Unicode" w:hAnsi="Times New Roman" w:cs="Times New Roman"/>
          <w:b/>
          <w:sz w:val="24"/>
          <w:szCs w:val="24"/>
        </w:rPr>
        <w:t>:</w:t>
      </w:r>
    </w:p>
    <w:p w14:paraId="51334475" w14:textId="77777777" w:rsidR="00A74493" w:rsidRDefault="00A74493" w:rsidP="00A74493">
      <w:pPr>
        <w:pStyle w:val="Akapitzlist"/>
        <w:widowControl w:val="0"/>
        <w:tabs>
          <w:tab w:val="left" w:pos="2835"/>
        </w:tabs>
        <w:spacing w:line="100" w:lineRule="atLeast"/>
        <w:ind w:left="2694" w:hanging="142"/>
        <w:jc w:val="both"/>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 xml:space="preserve">- w Zadaniu nr 1, 3 i 4 </w:t>
      </w:r>
      <w:r w:rsidRPr="004A1F58">
        <w:rPr>
          <w:rFonts w:ascii="Times New Roman" w:eastAsia="Lucida Sans Unicode" w:hAnsi="Times New Roman" w:cs="Times New Roman"/>
          <w:b/>
          <w:sz w:val="24"/>
          <w:szCs w:val="24"/>
        </w:rPr>
        <w:t>minimum cztery razy w trakcie obozu przez minimum 2 godziny zegarowe,</w:t>
      </w:r>
      <w:r>
        <w:rPr>
          <w:rFonts w:ascii="Times New Roman" w:eastAsia="Lucida Sans Unicode" w:hAnsi="Times New Roman" w:cs="Times New Roman"/>
          <w:b/>
          <w:sz w:val="24"/>
          <w:szCs w:val="24"/>
        </w:rPr>
        <w:t xml:space="preserve"> </w:t>
      </w:r>
      <w:r w:rsidRPr="004A1F58">
        <w:rPr>
          <w:rFonts w:ascii="Times New Roman" w:eastAsia="Lucida Sans Unicode" w:hAnsi="Times New Roman" w:cs="Times New Roman"/>
          <w:sz w:val="24"/>
          <w:szCs w:val="24"/>
        </w:rPr>
        <w:t xml:space="preserve"> </w:t>
      </w:r>
    </w:p>
    <w:p w14:paraId="36D60D0D" w14:textId="77777777" w:rsidR="00A74493" w:rsidRPr="0001430E" w:rsidRDefault="00A74493" w:rsidP="00A74493">
      <w:pPr>
        <w:pStyle w:val="Akapitzlist"/>
        <w:widowControl w:val="0"/>
        <w:tabs>
          <w:tab w:val="left" w:pos="2835"/>
        </w:tabs>
        <w:spacing w:line="100" w:lineRule="atLeast"/>
        <w:ind w:left="2694" w:hanging="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01430E">
        <w:rPr>
          <w:rFonts w:ascii="Times New Roman" w:eastAsia="Lucida Sans Unicode" w:hAnsi="Times New Roman" w:cs="Times New Roman"/>
          <w:b/>
          <w:sz w:val="24"/>
          <w:szCs w:val="24"/>
        </w:rPr>
        <w:t>w Zadaniu nr 2</w:t>
      </w:r>
      <w:r>
        <w:rPr>
          <w:rFonts w:ascii="Times New Roman" w:eastAsia="Lucida Sans Unicode" w:hAnsi="Times New Roman" w:cs="Times New Roman"/>
          <w:sz w:val="24"/>
          <w:szCs w:val="24"/>
        </w:rPr>
        <w:t xml:space="preserve"> </w:t>
      </w:r>
      <w:r>
        <w:rPr>
          <w:rFonts w:ascii="Times New Roman" w:eastAsia="Lucida Sans Unicode" w:hAnsi="Times New Roman" w:cs="Times New Roman"/>
          <w:b/>
          <w:sz w:val="24"/>
          <w:szCs w:val="24"/>
        </w:rPr>
        <w:t>minimum dwa</w:t>
      </w:r>
      <w:r w:rsidRPr="0001430E">
        <w:rPr>
          <w:rFonts w:ascii="Times New Roman" w:eastAsia="Lucida Sans Unicode" w:hAnsi="Times New Roman" w:cs="Times New Roman"/>
          <w:b/>
          <w:sz w:val="24"/>
          <w:szCs w:val="24"/>
        </w:rPr>
        <w:t xml:space="preserve"> razy w trakcie obozu przez minimum 2 godziny zegarowe, </w:t>
      </w:r>
      <w:r w:rsidRPr="0001430E">
        <w:rPr>
          <w:rFonts w:ascii="Times New Roman" w:eastAsia="Lucida Sans Unicode" w:hAnsi="Times New Roman" w:cs="Times New Roman"/>
          <w:sz w:val="24"/>
          <w:szCs w:val="24"/>
        </w:rPr>
        <w:t xml:space="preserve"> </w:t>
      </w:r>
    </w:p>
    <w:p w14:paraId="4CBF8FAD" w14:textId="77777777" w:rsidR="00A74493" w:rsidRDefault="00A74493" w:rsidP="00A74493">
      <w:pPr>
        <w:pStyle w:val="Akapitzlist"/>
        <w:widowControl w:val="0"/>
        <w:tabs>
          <w:tab w:val="left" w:pos="2552"/>
        </w:tabs>
        <w:spacing w:line="100" w:lineRule="atLeast"/>
        <w:ind w:left="2552"/>
        <w:jc w:val="both"/>
        <w:rPr>
          <w:rFonts w:ascii="Times New Roman" w:eastAsia="Lucida Sans Unicode" w:hAnsi="Times New Roman" w:cs="Times New Roman"/>
          <w:sz w:val="24"/>
          <w:szCs w:val="24"/>
        </w:rPr>
      </w:pPr>
      <w:r w:rsidRPr="004A1F58">
        <w:rPr>
          <w:rFonts w:ascii="Times New Roman" w:eastAsia="Lucida Sans Unicode" w:hAnsi="Times New Roman" w:cs="Times New Roman"/>
          <w:sz w:val="24"/>
          <w:szCs w:val="24"/>
        </w:rPr>
        <w:t xml:space="preserve">np. w trakcie zajęć czasu wolnego: zajęć świetlicowych, zabaw i gier w tym na powietrzu, </w:t>
      </w:r>
      <w:r>
        <w:rPr>
          <w:rFonts w:ascii="Times New Roman" w:eastAsia="Lucida Sans Unicode" w:hAnsi="Times New Roman" w:cs="Times New Roman"/>
          <w:sz w:val="24"/>
          <w:szCs w:val="24"/>
        </w:rPr>
        <w:t xml:space="preserve">plaży, </w:t>
      </w:r>
      <w:r w:rsidRPr="004A1F58">
        <w:rPr>
          <w:rFonts w:ascii="Times New Roman" w:eastAsia="Lucida Sans Unicode" w:hAnsi="Times New Roman" w:cs="Times New Roman"/>
          <w:sz w:val="24"/>
          <w:szCs w:val="24"/>
        </w:rPr>
        <w:t>dyskotece.</w:t>
      </w:r>
    </w:p>
    <w:p w14:paraId="6BF7C586" w14:textId="77777777" w:rsidR="00A74493" w:rsidRPr="004A1F58" w:rsidRDefault="00A74493" w:rsidP="00596310">
      <w:pPr>
        <w:pStyle w:val="Akapitzlist"/>
        <w:widowControl w:val="0"/>
        <w:numPr>
          <w:ilvl w:val="3"/>
          <w:numId w:val="56"/>
        </w:numPr>
        <w:tabs>
          <w:tab w:val="left" w:pos="2552"/>
        </w:tabs>
        <w:spacing w:line="100" w:lineRule="atLeast"/>
        <w:ind w:left="2552" w:hanging="992"/>
        <w:jc w:val="both"/>
        <w:rPr>
          <w:rFonts w:ascii="Times New Roman" w:eastAsia="Lucida Sans Unicode" w:hAnsi="Times New Roman" w:cs="Times New Roman"/>
          <w:sz w:val="24"/>
          <w:szCs w:val="24"/>
        </w:rPr>
      </w:pPr>
      <w:r w:rsidRPr="004A1F58">
        <w:rPr>
          <w:rFonts w:ascii="Times New Roman" w:eastAsia="Lucida Sans Unicode" w:hAnsi="Times New Roman" w:cs="Times New Roman"/>
          <w:b/>
          <w:sz w:val="24"/>
          <w:szCs w:val="24"/>
        </w:rPr>
        <w:t xml:space="preserve">Animatorem nie może być: kierownik </w:t>
      </w:r>
      <w:r>
        <w:rPr>
          <w:rFonts w:ascii="Times New Roman" w:eastAsia="Lucida Sans Unicode" w:hAnsi="Times New Roman" w:cs="Times New Roman"/>
          <w:b/>
          <w:sz w:val="24"/>
          <w:szCs w:val="24"/>
        </w:rPr>
        <w:t>wypoczynku</w:t>
      </w:r>
      <w:r w:rsidRPr="004A1F58">
        <w:rPr>
          <w:rFonts w:ascii="Times New Roman" w:eastAsia="Lucida Sans Unicode" w:hAnsi="Times New Roman" w:cs="Times New Roman"/>
          <w:b/>
          <w:sz w:val="24"/>
          <w:szCs w:val="24"/>
        </w:rPr>
        <w:t>, wychowawca, pielęgniarka lub pielęgniarz lub ratownik medyczny.</w:t>
      </w:r>
    </w:p>
    <w:p w14:paraId="3B5A2D30" w14:textId="31246D54" w:rsidR="00D818B6" w:rsidRDefault="00D818B6"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sz w:val="24"/>
          <w:szCs w:val="24"/>
        </w:rPr>
        <w:t xml:space="preserve">Wykonawca zobowiązany jest do przedłożenia Zamawiającemu wykazu kadry skierowanej do realizacji zamówienia, </w:t>
      </w:r>
      <w:r>
        <w:rPr>
          <w:rFonts w:ascii="Times New Roman" w:eastAsia="Lucida Sans Unicode" w:hAnsi="Times New Roman" w:cs="Times New Roman"/>
          <w:sz w:val="24"/>
          <w:szCs w:val="24"/>
        </w:rPr>
        <w:t xml:space="preserve">zgodnie z pkt. </w:t>
      </w:r>
      <w:r w:rsidR="008F7302">
        <w:rPr>
          <w:rFonts w:ascii="Times New Roman" w:eastAsia="Lucida Sans Unicode" w:hAnsi="Times New Roman" w:cs="Times New Roman"/>
          <w:sz w:val="24"/>
          <w:szCs w:val="24"/>
        </w:rPr>
        <w:t>33.1.1. SIWZ.</w:t>
      </w:r>
    </w:p>
    <w:p w14:paraId="0D845F8F" w14:textId="7E6D4824" w:rsidR="00D818B6" w:rsidRDefault="00D818B6"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sz w:val="24"/>
          <w:szCs w:val="24"/>
        </w:rPr>
        <w:t xml:space="preserve">Jeżeli konieczna będzie zmiana osób deklarowanych przez Wykonawcę w wykazie osób złożonym na wezwanie na postawie art. 26 ust. 1 PZP, Wykonawca powiadomi o tym fakcie Zamawiającego, w terminie wskazanym </w:t>
      </w:r>
      <w:r w:rsidRPr="00A874E4">
        <w:rPr>
          <w:rFonts w:ascii="Times New Roman" w:eastAsia="Lucida Sans Unicode" w:hAnsi="Times New Roman" w:cs="Times New Roman"/>
          <w:sz w:val="24"/>
          <w:szCs w:val="24"/>
        </w:rPr>
        <w:t>w pkt. 3</w:t>
      </w:r>
      <w:r w:rsidR="00A874E4" w:rsidRPr="00A874E4">
        <w:rPr>
          <w:rFonts w:ascii="Times New Roman" w:eastAsia="Lucida Sans Unicode" w:hAnsi="Times New Roman" w:cs="Times New Roman"/>
          <w:sz w:val="24"/>
          <w:szCs w:val="24"/>
        </w:rPr>
        <w:t>3</w:t>
      </w:r>
      <w:r w:rsidRPr="00A874E4">
        <w:rPr>
          <w:rFonts w:ascii="Times New Roman" w:eastAsia="Lucida Sans Unicode" w:hAnsi="Times New Roman" w:cs="Times New Roman"/>
          <w:sz w:val="24"/>
          <w:szCs w:val="24"/>
        </w:rPr>
        <w:t>.1.1. SIWZ,</w:t>
      </w:r>
      <w:r w:rsidRPr="00196360">
        <w:rPr>
          <w:rFonts w:ascii="Times New Roman" w:eastAsia="Lucida Sans Unicode" w:hAnsi="Times New Roman" w:cs="Times New Roman"/>
          <w:sz w:val="24"/>
          <w:szCs w:val="24"/>
        </w:rPr>
        <w:t xml:space="preserve"> wskazując przyczynę zmiany oraz osobę zastępującą i przedstawiając jej kwalifikacje co najmniej równe kwalifikacjom wymaganym przez Zamawiającego warunkiem udziału określonym w SIWZ.</w:t>
      </w:r>
    </w:p>
    <w:p w14:paraId="2A52B19D" w14:textId="7C51E43B" w:rsidR="00D818B6" w:rsidRDefault="00D818B6"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sz w:val="24"/>
          <w:szCs w:val="24"/>
        </w:rPr>
        <w:t>Wykonawca jest zobowiązany przedłożyć Zamawiającemu propozycje zmian, o których mowa w pkt 2.</w:t>
      </w:r>
      <w:r w:rsidR="00A874E4">
        <w:rPr>
          <w:rFonts w:ascii="Times New Roman" w:eastAsia="Lucida Sans Unicode" w:hAnsi="Times New Roman" w:cs="Times New Roman"/>
          <w:sz w:val="24"/>
          <w:szCs w:val="24"/>
        </w:rPr>
        <w:t>9.13</w:t>
      </w:r>
      <w:r w:rsidRPr="00196360">
        <w:rPr>
          <w:rFonts w:ascii="Times New Roman" w:eastAsia="Lucida Sans Unicode" w:hAnsi="Times New Roman" w:cs="Times New Roman"/>
          <w:sz w:val="24"/>
          <w:szCs w:val="24"/>
        </w:rPr>
        <w:t xml:space="preserve"> niniejszego załącznika.  </w:t>
      </w:r>
    </w:p>
    <w:p w14:paraId="4174A482" w14:textId="77777777" w:rsidR="00D818B6" w:rsidRDefault="00D818B6"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sz w:val="24"/>
          <w:szCs w:val="24"/>
        </w:rPr>
        <w:t>Zmiana osób, o których mowa w pkt 2.</w:t>
      </w:r>
      <w:r>
        <w:rPr>
          <w:rFonts w:ascii="Times New Roman" w:eastAsia="Lucida Sans Unicode" w:hAnsi="Times New Roman" w:cs="Times New Roman"/>
          <w:sz w:val="24"/>
          <w:szCs w:val="24"/>
        </w:rPr>
        <w:t>9.</w:t>
      </w:r>
      <w:r w:rsidRPr="00196360">
        <w:rPr>
          <w:rFonts w:ascii="Times New Roman" w:eastAsia="Lucida Sans Unicode" w:hAnsi="Times New Roman" w:cs="Times New Roman"/>
          <w:sz w:val="24"/>
          <w:szCs w:val="24"/>
        </w:rPr>
        <w:t xml:space="preserve">12., wymaga zatwierdzenia przez Zamawiającego. </w:t>
      </w:r>
    </w:p>
    <w:p w14:paraId="1B61922E" w14:textId="48685782" w:rsidR="00A74493" w:rsidRPr="00196360" w:rsidRDefault="00A74493"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kern w:val="1"/>
          <w:sz w:val="24"/>
          <w:szCs w:val="24"/>
          <w:lang w:eastAsia="en-US" w:bidi="en-US"/>
        </w:rPr>
        <w:t xml:space="preserve">Kierownik wypoczynku i członkowie kadry pedagogicznej przydzieleni do opieki nad </w:t>
      </w:r>
      <w:r>
        <w:rPr>
          <w:rFonts w:ascii="Times New Roman" w:eastAsia="Lucida Sans Unicode" w:hAnsi="Times New Roman" w:cs="Times New Roman"/>
          <w:kern w:val="1"/>
          <w:sz w:val="24"/>
          <w:szCs w:val="24"/>
          <w:lang w:eastAsia="en-US" w:bidi="en-US"/>
        </w:rPr>
        <w:t xml:space="preserve"> uczestnikami obozu </w:t>
      </w:r>
      <w:r w:rsidRPr="00196360">
        <w:rPr>
          <w:rFonts w:ascii="Times New Roman" w:eastAsia="Lucida Sans Unicode" w:hAnsi="Times New Roman" w:cs="Times New Roman"/>
          <w:kern w:val="1"/>
          <w:sz w:val="24"/>
          <w:szCs w:val="24"/>
          <w:lang w:eastAsia="en-US" w:bidi="en-US"/>
        </w:rPr>
        <w:t xml:space="preserve"> nie mogą w tym samym czasie sprawować opieki nad innymi grupami a także pełnić dwóch funkcji np. być kierownikiem wypoczynku a zarazem pielęgniarką lub pielęgniarzem lub ratownikiem medycznym czy wychowawcą.</w:t>
      </w:r>
    </w:p>
    <w:p w14:paraId="0931A2CA" w14:textId="77777777" w:rsidR="00A74493" w:rsidRPr="00196360" w:rsidRDefault="00A74493"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kern w:val="1"/>
          <w:sz w:val="24"/>
          <w:szCs w:val="24"/>
          <w:lang w:eastAsia="en-US" w:bidi="en-US"/>
        </w:rPr>
        <w:t xml:space="preserve">Osoby pełniące funkcję kierownika </w:t>
      </w:r>
      <w:r>
        <w:rPr>
          <w:rFonts w:ascii="Times New Roman" w:eastAsia="Lucida Sans Unicode" w:hAnsi="Times New Roman" w:cs="Times New Roman"/>
          <w:kern w:val="1"/>
          <w:sz w:val="24"/>
          <w:szCs w:val="24"/>
          <w:lang w:eastAsia="en-US" w:bidi="en-US"/>
        </w:rPr>
        <w:t>wypoczynku</w:t>
      </w:r>
      <w:r w:rsidRPr="00196360">
        <w:rPr>
          <w:rFonts w:ascii="Times New Roman" w:eastAsia="Lucida Sans Unicode" w:hAnsi="Times New Roman" w:cs="Times New Roman"/>
          <w:kern w:val="1"/>
          <w:sz w:val="24"/>
          <w:szCs w:val="24"/>
          <w:lang w:eastAsia="en-US" w:bidi="en-US"/>
        </w:rPr>
        <w:t xml:space="preserve"> oraz </w:t>
      </w:r>
      <w:r w:rsidRPr="00196360">
        <w:rPr>
          <w:rFonts w:ascii="Times New Roman" w:eastAsia="Lucida Sans Unicode" w:hAnsi="Times New Roman" w:cs="Times New Roman"/>
          <w:color w:val="000000"/>
          <w:kern w:val="1"/>
          <w:sz w:val="24"/>
          <w:szCs w:val="24"/>
          <w:lang w:eastAsia="en-US" w:bidi="en-US"/>
        </w:rPr>
        <w:t>pielęgniarki lub pielęgniarza lub ratownika medycznego nie mogą pełnić swoich funkcji równocześnie w różnych zadaniach/turnusach.</w:t>
      </w:r>
    </w:p>
    <w:p w14:paraId="503EDC13" w14:textId="77777777" w:rsidR="00A74493" w:rsidRPr="00196360" w:rsidRDefault="00A74493"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196360">
        <w:rPr>
          <w:rFonts w:ascii="Times New Roman" w:eastAsia="Lucida Sans Unicode" w:hAnsi="Times New Roman" w:cs="Times New Roman"/>
          <w:kern w:val="1"/>
          <w:sz w:val="24"/>
          <w:szCs w:val="24"/>
          <w:lang w:eastAsia="en-US" w:bidi="en-US"/>
        </w:rPr>
        <w:t>Kadra pedagogiczna i pielęgniarka lub pielęgniarz lub ratownik medyczny będą sprawowali opiekę nad dziećmi i młodzieżą w czasie transportu oraz w miejscu pobytu uczestników na obozie, tj. od momentu przekazania uczestników przez rodziców wychowawcom na zbiórce w dniu wyjazdu z Kleszczowa do momentu przekazania uczestników przez wychowawców rodzicom w dniu powrotu do Kleszczowa.</w:t>
      </w:r>
    </w:p>
    <w:p w14:paraId="168DA3B1" w14:textId="77777777" w:rsidR="00A74493" w:rsidRPr="00DE2ADC" w:rsidRDefault="00A74493" w:rsidP="00596310">
      <w:pPr>
        <w:pStyle w:val="Akapitzlist"/>
        <w:widowControl w:val="0"/>
        <w:numPr>
          <w:ilvl w:val="2"/>
          <w:numId w:val="56"/>
        </w:numPr>
        <w:tabs>
          <w:tab w:val="left" w:pos="1134"/>
          <w:tab w:val="left" w:pos="1560"/>
        </w:tabs>
        <w:spacing w:line="100" w:lineRule="atLeast"/>
        <w:ind w:left="1560" w:hanging="709"/>
        <w:contextualSpacing/>
        <w:jc w:val="both"/>
        <w:rPr>
          <w:rFonts w:ascii="Times New Roman" w:eastAsia="Lucida Sans Unicode" w:hAnsi="Times New Roman" w:cs="Times New Roman"/>
          <w:sz w:val="24"/>
          <w:szCs w:val="24"/>
        </w:rPr>
      </w:pPr>
      <w:r w:rsidRPr="00DE2ADC">
        <w:rPr>
          <w:rFonts w:ascii="Times New Roman" w:eastAsia="Lucida Sans Unicode" w:hAnsi="Times New Roman" w:cs="Times New Roman"/>
          <w:kern w:val="1"/>
          <w:sz w:val="24"/>
          <w:szCs w:val="24"/>
          <w:lang w:eastAsia="en-US" w:bidi="en-US"/>
        </w:rPr>
        <w:t>Zapewnienie opieki ratownika wodnego podczas kąpieli w morzu, jeziorze – ratownik na wyłączność grupy, zatrudniony przez Wykonawcę zgodnie z przepisami oraz na basenie i parku wodnym (w przypadku zapewnienia basenu w obiekcie lub wyjścia na basen lub do parku wodnego) – ratownik pracujący w danym obiekcie.</w:t>
      </w:r>
    </w:p>
    <w:p w14:paraId="52CD6829" w14:textId="77777777" w:rsidR="00A74493" w:rsidRPr="00196360" w:rsidRDefault="00A74493" w:rsidP="00596310">
      <w:pPr>
        <w:pStyle w:val="Akapitzlist"/>
        <w:widowControl w:val="0"/>
        <w:numPr>
          <w:ilvl w:val="1"/>
          <w:numId w:val="56"/>
        </w:numPr>
        <w:tabs>
          <w:tab w:val="left" w:pos="851"/>
          <w:tab w:val="left" w:pos="993"/>
        </w:tabs>
        <w:spacing w:line="240" w:lineRule="atLeast"/>
        <w:ind w:hanging="76"/>
        <w:contextualSpacing/>
        <w:jc w:val="both"/>
        <w:rPr>
          <w:rFonts w:ascii="Times New Roman" w:eastAsia="Lucida Sans Unicode" w:hAnsi="Times New Roman" w:cs="Times New Roman"/>
          <w:b/>
          <w:kern w:val="1"/>
          <w:sz w:val="24"/>
          <w:szCs w:val="24"/>
          <w:u w:val="single"/>
          <w:lang w:eastAsia="en-US" w:bidi="en-US"/>
        </w:rPr>
      </w:pPr>
      <w:r w:rsidRPr="00196360">
        <w:rPr>
          <w:rFonts w:ascii="Times New Roman" w:eastAsia="Lucida Sans Unicode" w:hAnsi="Times New Roman" w:cs="Times New Roman"/>
          <w:b/>
          <w:kern w:val="1"/>
          <w:sz w:val="24"/>
          <w:szCs w:val="24"/>
          <w:u w:val="single"/>
          <w:lang w:eastAsia="en-US" w:bidi="en-US"/>
        </w:rPr>
        <w:t>Zapewnienie całodobowej opieki medycznej dla całej grupy:</w:t>
      </w:r>
    </w:p>
    <w:p w14:paraId="2D21C2D7" w14:textId="77777777" w:rsidR="00A74493" w:rsidRPr="00196360" w:rsidRDefault="00A74493" w:rsidP="00596310">
      <w:pPr>
        <w:pStyle w:val="Akapitzlist"/>
        <w:widowControl w:val="0"/>
        <w:numPr>
          <w:ilvl w:val="2"/>
          <w:numId w:val="56"/>
        </w:numPr>
        <w:tabs>
          <w:tab w:val="left" w:pos="851"/>
          <w:tab w:val="left" w:pos="993"/>
          <w:tab w:val="left" w:pos="1560"/>
        </w:tabs>
        <w:spacing w:line="240" w:lineRule="atLeast"/>
        <w:ind w:left="1560" w:hanging="709"/>
        <w:contextualSpacing/>
        <w:jc w:val="both"/>
        <w:rPr>
          <w:rFonts w:ascii="Times New Roman" w:eastAsia="Lucida Sans Unicode" w:hAnsi="Times New Roman" w:cs="Times New Roman"/>
          <w:kern w:val="1"/>
          <w:sz w:val="24"/>
          <w:szCs w:val="24"/>
          <w:lang w:eastAsia="en-US" w:bidi="en-US"/>
        </w:rPr>
      </w:pPr>
      <w:r w:rsidRPr="00196360">
        <w:rPr>
          <w:rFonts w:ascii="Times New Roman" w:eastAsia="Lucida Sans Unicode" w:hAnsi="Times New Roman" w:cs="Times New Roman"/>
          <w:kern w:val="1"/>
          <w:sz w:val="24"/>
          <w:szCs w:val="24"/>
          <w:u w:val="single"/>
          <w:lang w:eastAsia="en-US" w:bidi="en-US"/>
        </w:rPr>
        <w:t>lekarz na każde wezwanie</w:t>
      </w:r>
      <w:r w:rsidRPr="00196360">
        <w:rPr>
          <w:rFonts w:ascii="Times New Roman" w:hAnsi="Times New Roman" w:cs="Times New Roman"/>
          <w:sz w:val="24"/>
          <w:szCs w:val="24"/>
          <w:u w:val="single"/>
        </w:rPr>
        <w:t xml:space="preserve"> </w:t>
      </w:r>
      <w:r w:rsidRPr="00196360">
        <w:rPr>
          <w:rFonts w:ascii="Times New Roman" w:eastAsia="Lucida Sans Unicode" w:hAnsi="Times New Roman" w:cs="Times New Roman"/>
          <w:kern w:val="1"/>
          <w:sz w:val="24"/>
          <w:szCs w:val="24"/>
          <w:u w:val="single"/>
          <w:lang w:eastAsia="en-US" w:bidi="en-US"/>
        </w:rPr>
        <w:t>lub wizyta u lekarza w przypadku objawów choroby uczestnika</w:t>
      </w:r>
      <w:r w:rsidRPr="00196360">
        <w:rPr>
          <w:rFonts w:ascii="Times New Roman" w:eastAsia="Lucida Sans Unicode" w:hAnsi="Times New Roman" w:cs="Times New Roman"/>
          <w:kern w:val="1"/>
          <w:sz w:val="24"/>
          <w:szCs w:val="24"/>
          <w:lang w:eastAsia="en-US" w:bidi="en-US"/>
        </w:rPr>
        <w:t>. Fakt ten należy opisać w karcie uczestnika obozu. W przypadku podjęcia decyzji, że lekarz nie jest konieczny</w:t>
      </w:r>
      <w:r w:rsidRPr="00196360">
        <w:rPr>
          <w:rFonts w:ascii="Times New Roman" w:eastAsia="Lucida Sans Unicode" w:hAnsi="Times New Roman" w:cs="Times New Roman"/>
          <w:sz w:val="24"/>
          <w:szCs w:val="24"/>
        </w:rPr>
        <w:t>, Zamawiający wymaga również, aby ww. fakt op</w:t>
      </w:r>
      <w:r>
        <w:rPr>
          <w:rFonts w:ascii="Times New Roman" w:eastAsia="Lucida Sans Unicode" w:hAnsi="Times New Roman" w:cs="Times New Roman"/>
          <w:sz w:val="24"/>
          <w:szCs w:val="24"/>
        </w:rPr>
        <w:t>isać w karcie uczestnika obozu,</w:t>
      </w:r>
    </w:p>
    <w:p w14:paraId="033C72B3" w14:textId="77777777" w:rsidR="00A74493" w:rsidRDefault="00A74493" w:rsidP="00596310">
      <w:pPr>
        <w:pStyle w:val="Akapitzlist"/>
        <w:widowControl w:val="0"/>
        <w:numPr>
          <w:ilvl w:val="2"/>
          <w:numId w:val="56"/>
        </w:numPr>
        <w:tabs>
          <w:tab w:val="left" w:pos="851"/>
          <w:tab w:val="left" w:pos="993"/>
          <w:tab w:val="left" w:pos="1560"/>
        </w:tabs>
        <w:spacing w:line="240" w:lineRule="atLeast"/>
        <w:ind w:left="1560" w:hanging="709"/>
        <w:contextualSpacing/>
        <w:jc w:val="both"/>
        <w:rPr>
          <w:rFonts w:ascii="Times New Roman" w:eastAsia="Lucida Sans Unicode" w:hAnsi="Times New Roman" w:cs="Times New Roman"/>
          <w:kern w:val="1"/>
          <w:sz w:val="24"/>
          <w:szCs w:val="24"/>
          <w:lang w:eastAsia="en-US" w:bidi="en-US"/>
        </w:rPr>
      </w:pPr>
      <w:r w:rsidRPr="00196360">
        <w:rPr>
          <w:rFonts w:ascii="Times New Roman" w:eastAsia="Lucida Sans Unicode" w:hAnsi="Times New Roman" w:cs="Times New Roman"/>
          <w:kern w:val="1"/>
          <w:sz w:val="24"/>
          <w:szCs w:val="24"/>
          <w:lang w:eastAsia="en-US" w:bidi="en-US"/>
        </w:rPr>
        <w:t xml:space="preserve">zapewnienie dowiezienia i odwiezienia uczestnika wraz z opiekunem do </w:t>
      </w:r>
      <w:r w:rsidRPr="00196360">
        <w:rPr>
          <w:rFonts w:ascii="Times New Roman" w:eastAsia="Lucida Sans Unicode" w:hAnsi="Times New Roman" w:cs="Times New Roman"/>
          <w:kern w:val="1"/>
          <w:sz w:val="24"/>
          <w:szCs w:val="24"/>
          <w:lang w:eastAsia="en-US" w:bidi="en-US"/>
        </w:rPr>
        <w:lastRenderedPageBreak/>
        <w:t>punktu opieki medycznej tj. przychodni lub szpitala – w razie konieczności,</w:t>
      </w:r>
    </w:p>
    <w:p w14:paraId="4108E02B" w14:textId="64B6D77D" w:rsidR="00A74493" w:rsidRDefault="00A74493" w:rsidP="00596310">
      <w:pPr>
        <w:pStyle w:val="Akapitzlist"/>
        <w:widowControl w:val="0"/>
        <w:numPr>
          <w:ilvl w:val="2"/>
          <w:numId w:val="56"/>
        </w:numPr>
        <w:tabs>
          <w:tab w:val="left" w:pos="851"/>
          <w:tab w:val="left" w:pos="993"/>
          <w:tab w:val="left" w:pos="1560"/>
        </w:tabs>
        <w:spacing w:line="240" w:lineRule="atLeast"/>
        <w:ind w:left="1560" w:hanging="709"/>
        <w:contextualSpacing/>
        <w:jc w:val="both"/>
        <w:rPr>
          <w:rFonts w:ascii="Times New Roman" w:eastAsia="Lucida Sans Unicode" w:hAnsi="Times New Roman" w:cs="Times New Roman"/>
          <w:kern w:val="1"/>
          <w:sz w:val="24"/>
          <w:szCs w:val="24"/>
          <w:lang w:eastAsia="en-US" w:bidi="en-US"/>
        </w:rPr>
      </w:pPr>
      <w:r w:rsidRPr="00196360">
        <w:rPr>
          <w:rFonts w:ascii="Times New Roman" w:eastAsia="Lucida Sans Unicode" w:hAnsi="Times New Roman" w:cs="Times New Roman"/>
          <w:kern w:val="1"/>
          <w:sz w:val="24"/>
          <w:szCs w:val="24"/>
          <w:lang w:eastAsia="en-US" w:bidi="en-US"/>
        </w:rPr>
        <w:t>zapewnienie pielęgniarki lub pielęgniarza lub ratownika medycznego ze stałym pobytem w ośrodku (od momentu wyjazdu grupy z Kleszczowa do czasu powrotu) – dla każdego zadania lub turnusu w przypadku podziału na turnusy,</w:t>
      </w:r>
      <w:r>
        <w:rPr>
          <w:rFonts w:ascii="Times New Roman" w:eastAsia="Lucida Sans Unicode" w:hAnsi="Times New Roman" w:cs="Times New Roman"/>
          <w:kern w:val="1"/>
          <w:sz w:val="24"/>
          <w:szCs w:val="24"/>
          <w:lang w:eastAsia="en-US" w:bidi="en-US"/>
        </w:rPr>
        <w:t xml:space="preserve"> zgodnie z pkt. 2.</w:t>
      </w:r>
      <w:r w:rsidR="00291712">
        <w:rPr>
          <w:rFonts w:ascii="Times New Roman" w:eastAsia="Lucida Sans Unicode" w:hAnsi="Times New Roman" w:cs="Times New Roman"/>
          <w:kern w:val="1"/>
          <w:sz w:val="24"/>
          <w:szCs w:val="24"/>
          <w:lang w:eastAsia="en-US" w:bidi="en-US"/>
        </w:rPr>
        <w:t>9</w:t>
      </w:r>
      <w:r>
        <w:rPr>
          <w:rFonts w:ascii="Times New Roman" w:eastAsia="Lucida Sans Unicode" w:hAnsi="Times New Roman" w:cs="Times New Roman"/>
          <w:kern w:val="1"/>
          <w:sz w:val="24"/>
          <w:szCs w:val="24"/>
          <w:lang w:eastAsia="en-US" w:bidi="en-US"/>
        </w:rPr>
        <w:t>. powyżej,</w:t>
      </w:r>
      <w:r w:rsidRPr="00196360">
        <w:rPr>
          <w:rFonts w:ascii="Times New Roman" w:eastAsia="Lucida Sans Unicode" w:hAnsi="Times New Roman" w:cs="Times New Roman"/>
          <w:kern w:val="1"/>
          <w:sz w:val="24"/>
          <w:szCs w:val="24"/>
          <w:lang w:eastAsia="en-US" w:bidi="en-US"/>
        </w:rPr>
        <w:t xml:space="preserve"> </w:t>
      </w:r>
    </w:p>
    <w:p w14:paraId="0C8CB2BC" w14:textId="6736E2BD" w:rsidR="00A74493" w:rsidRPr="00D808BE" w:rsidRDefault="00A74493" w:rsidP="00596310">
      <w:pPr>
        <w:pStyle w:val="Akapitzlist"/>
        <w:widowControl w:val="0"/>
        <w:numPr>
          <w:ilvl w:val="2"/>
          <w:numId w:val="56"/>
        </w:numPr>
        <w:tabs>
          <w:tab w:val="left" w:pos="851"/>
          <w:tab w:val="left" w:pos="993"/>
          <w:tab w:val="left" w:pos="1560"/>
        </w:tabs>
        <w:spacing w:line="240" w:lineRule="atLeast"/>
        <w:ind w:left="1560" w:hanging="709"/>
        <w:contextualSpacing/>
        <w:jc w:val="both"/>
        <w:rPr>
          <w:rFonts w:ascii="Times New Roman" w:eastAsia="Lucida Sans Unicode" w:hAnsi="Times New Roman" w:cs="Times New Roman"/>
          <w:kern w:val="1"/>
          <w:sz w:val="24"/>
          <w:szCs w:val="24"/>
          <w:lang w:eastAsia="en-US" w:bidi="en-US"/>
        </w:rPr>
      </w:pPr>
      <w:r w:rsidRPr="00196360">
        <w:rPr>
          <w:rFonts w:ascii="Times New Roman" w:eastAsia="Lucida Sans Unicode" w:hAnsi="Times New Roman" w:cs="Times New Roman"/>
          <w:sz w:val="24"/>
          <w:szCs w:val="24"/>
        </w:rPr>
        <w:t>zapewnienie podstawowej apteczki pierwszej pomocy oraz środków dezynfekujących, podstawowych środków przeciwbólowych, przeciwgorączkowych (podanych uczestnikowi za zgodą rodzica/opiekuna) oraz lekarstw zleconych przez lekarza w trakcie trwania obozu w ramach kosztu obozu</w:t>
      </w:r>
      <w:r>
        <w:rPr>
          <w:rFonts w:ascii="Times New Roman" w:eastAsia="Lucida Sans Unicode" w:hAnsi="Times New Roman" w:cs="Times New Roman"/>
          <w:sz w:val="24"/>
          <w:szCs w:val="24"/>
        </w:rPr>
        <w:t xml:space="preserve"> w przypadku nagłych </w:t>
      </w:r>
      <w:proofErr w:type="spellStart"/>
      <w:r>
        <w:rPr>
          <w:rFonts w:ascii="Times New Roman" w:eastAsia="Lucida Sans Unicode" w:hAnsi="Times New Roman" w:cs="Times New Roman"/>
          <w:sz w:val="24"/>
          <w:szCs w:val="24"/>
        </w:rPr>
        <w:t>zachorowań</w:t>
      </w:r>
      <w:proofErr w:type="spellEnd"/>
      <w:r>
        <w:rPr>
          <w:rFonts w:ascii="Times New Roman" w:eastAsia="Lucida Sans Unicode" w:hAnsi="Times New Roman" w:cs="Times New Roman"/>
          <w:sz w:val="24"/>
          <w:szCs w:val="24"/>
        </w:rPr>
        <w:t>,</w:t>
      </w:r>
      <w:r w:rsidRPr="00196360">
        <w:rPr>
          <w:rFonts w:ascii="Times New Roman" w:eastAsia="Lucida Sans Unicode" w:hAnsi="Times New Roman" w:cs="Times New Roman"/>
          <w:sz w:val="24"/>
          <w:szCs w:val="24"/>
        </w:rPr>
        <w:t xml:space="preserve"> </w:t>
      </w:r>
    </w:p>
    <w:p w14:paraId="6A682879" w14:textId="77777777" w:rsidR="00315593" w:rsidRDefault="00D808BE" w:rsidP="00596310">
      <w:pPr>
        <w:pStyle w:val="Akapitzlist"/>
        <w:numPr>
          <w:ilvl w:val="2"/>
          <w:numId w:val="56"/>
        </w:numPr>
        <w:ind w:left="1560" w:hanging="709"/>
        <w:rPr>
          <w:rFonts w:ascii="Times New Roman" w:eastAsia="Lucida Sans Unicode" w:hAnsi="Times New Roman" w:cs="Times New Roman"/>
          <w:kern w:val="1"/>
          <w:sz w:val="24"/>
          <w:szCs w:val="24"/>
          <w:lang w:eastAsia="en-US" w:bidi="en-US"/>
        </w:rPr>
      </w:pPr>
      <w:r w:rsidRPr="00D808BE">
        <w:rPr>
          <w:rFonts w:ascii="Times New Roman" w:eastAsia="Lucida Sans Unicode" w:hAnsi="Times New Roman" w:cs="Times New Roman"/>
          <w:kern w:val="1"/>
          <w:sz w:val="24"/>
          <w:szCs w:val="24"/>
          <w:lang w:eastAsia="en-US" w:bidi="en-US"/>
        </w:rPr>
        <w:t>Wykonawca zobowiązany jest do każdorazowej konsultacji telefonicznej z rodzicem uczestnika nieletniego w przypadkach nagłej konieczności podania uczestnikowi obozu odpowiednich leków, wezwania lekarza lub konieczności przewiezienia uczestnika do szpitala</w:t>
      </w:r>
      <w:r w:rsidR="00315593">
        <w:rPr>
          <w:rFonts w:ascii="Times New Roman" w:eastAsia="Lucida Sans Unicode" w:hAnsi="Times New Roman" w:cs="Times New Roman"/>
          <w:kern w:val="1"/>
          <w:sz w:val="24"/>
          <w:szCs w:val="24"/>
          <w:lang w:eastAsia="en-US" w:bidi="en-US"/>
        </w:rPr>
        <w:t>,</w:t>
      </w:r>
    </w:p>
    <w:p w14:paraId="53702CF3" w14:textId="11CAE08A" w:rsidR="00D808BE" w:rsidRPr="00A61E30" w:rsidRDefault="00315593" w:rsidP="00A61E30">
      <w:pPr>
        <w:pStyle w:val="Akapitzlist"/>
        <w:widowControl w:val="0"/>
        <w:shd w:val="clear" w:color="auto" w:fill="FFFFFF"/>
        <w:tabs>
          <w:tab w:val="left" w:pos="1560"/>
        </w:tabs>
        <w:spacing w:line="100" w:lineRule="atLeast"/>
        <w:ind w:left="1560" w:right="-27"/>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kern w:val="1"/>
          <w:sz w:val="24"/>
          <w:szCs w:val="24"/>
          <w:lang w:eastAsia="en-US" w:bidi="en-US"/>
        </w:rPr>
        <w:t xml:space="preserve">  </w:t>
      </w:r>
      <w:r w:rsidRPr="00315593">
        <w:rPr>
          <w:rFonts w:ascii="Times New Roman" w:eastAsia="Lucida Sans Unicode" w:hAnsi="Times New Roman" w:cs="Times New Roman"/>
          <w:b/>
          <w:kern w:val="1"/>
          <w:sz w:val="24"/>
          <w:szCs w:val="24"/>
          <w:u w:val="single"/>
          <w:lang w:eastAsia="en-US" w:bidi="en-US"/>
        </w:rPr>
        <w:t>Uwaga: Zamawiający zaleca Wykonawcy zawarcie umowy na świadczenie usług medycznych na okres trwania obozu z Zakładem Podstawowej Opieki Zdrowotnej, mieszczącym się najbliżej miejsca wypoczynku dzieci.</w:t>
      </w:r>
    </w:p>
    <w:p w14:paraId="0CB18A00" w14:textId="77777777" w:rsidR="00A74493" w:rsidRPr="00196360" w:rsidRDefault="00A74493" w:rsidP="00596310">
      <w:pPr>
        <w:pStyle w:val="Akapitzlist"/>
        <w:widowControl w:val="0"/>
        <w:numPr>
          <w:ilvl w:val="1"/>
          <w:numId w:val="56"/>
        </w:numPr>
        <w:shd w:val="clear" w:color="auto" w:fill="FFFFFF" w:themeFill="background1"/>
        <w:tabs>
          <w:tab w:val="left" w:pos="993"/>
        </w:tabs>
        <w:spacing w:line="100" w:lineRule="atLeast"/>
        <w:ind w:left="851" w:right="-27" w:hanging="567"/>
        <w:contextualSpacing/>
        <w:jc w:val="both"/>
        <w:rPr>
          <w:rFonts w:ascii="Times New Roman" w:eastAsia="Lucida Sans Unicode" w:hAnsi="Times New Roman" w:cs="Times New Roman"/>
          <w:b/>
          <w:color w:val="FF0000"/>
          <w:kern w:val="1"/>
          <w:sz w:val="24"/>
          <w:szCs w:val="24"/>
          <w:u w:val="single"/>
          <w:lang w:eastAsia="en-US" w:bidi="en-US"/>
        </w:rPr>
      </w:pPr>
      <w:r w:rsidRPr="00196360">
        <w:rPr>
          <w:rFonts w:ascii="Times New Roman" w:eastAsia="Lucida Sans Unicode" w:hAnsi="Times New Roman" w:cs="Times New Roman"/>
          <w:kern w:val="1"/>
          <w:sz w:val="24"/>
          <w:szCs w:val="24"/>
          <w:lang w:eastAsia="en-US" w:bidi="en-US"/>
        </w:rPr>
        <w:t>Zapewnienie przewodników posiadających odpowiednie uprawnienia i kwalifikacje zawodowe do prowadzenia  wędrówek górskich dla zadania nr 2.</w:t>
      </w:r>
    </w:p>
    <w:p w14:paraId="1207E237" w14:textId="77777777" w:rsidR="00A74493" w:rsidRPr="00196360" w:rsidRDefault="00A74493" w:rsidP="00596310">
      <w:pPr>
        <w:pStyle w:val="Akapitzlist"/>
        <w:widowControl w:val="0"/>
        <w:numPr>
          <w:ilvl w:val="1"/>
          <w:numId w:val="56"/>
        </w:numPr>
        <w:shd w:val="clear" w:color="auto" w:fill="FFFFFF" w:themeFill="background1"/>
        <w:tabs>
          <w:tab w:val="left" w:pos="851"/>
        </w:tabs>
        <w:spacing w:line="100" w:lineRule="atLeast"/>
        <w:ind w:left="993" w:right="-27" w:hanging="709"/>
        <w:contextualSpacing/>
        <w:jc w:val="both"/>
        <w:rPr>
          <w:rFonts w:ascii="Times New Roman" w:eastAsia="Lucida Sans Unicode" w:hAnsi="Times New Roman" w:cs="Times New Roman"/>
          <w:b/>
          <w:color w:val="FF0000"/>
          <w:kern w:val="1"/>
          <w:sz w:val="24"/>
          <w:szCs w:val="24"/>
          <w:u w:val="single"/>
          <w:lang w:eastAsia="en-US" w:bidi="en-US"/>
        </w:rPr>
      </w:pPr>
      <w:r w:rsidRPr="00196360">
        <w:rPr>
          <w:rFonts w:ascii="Times New Roman" w:eastAsia="Lucida Sans Unicode" w:hAnsi="Times New Roman" w:cs="Times New Roman"/>
          <w:kern w:val="1"/>
          <w:sz w:val="24"/>
          <w:szCs w:val="24"/>
          <w:lang w:eastAsia="en-US" w:bidi="en-US"/>
        </w:rPr>
        <w:t>Dotyczy zadania nr 6, 7 i 8 – zapewnienie opieki pilota do każdego autokaru.</w:t>
      </w:r>
    </w:p>
    <w:p w14:paraId="537E2502" w14:textId="77777777" w:rsidR="00A74493" w:rsidRPr="00196360" w:rsidRDefault="00A74493" w:rsidP="00596310">
      <w:pPr>
        <w:pStyle w:val="Akapitzlist"/>
        <w:widowControl w:val="0"/>
        <w:numPr>
          <w:ilvl w:val="1"/>
          <w:numId w:val="56"/>
        </w:numPr>
        <w:shd w:val="clear" w:color="auto" w:fill="FFFFFF" w:themeFill="background1"/>
        <w:tabs>
          <w:tab w:val="left" w:pos="851"/>
        </w:tabs>
        <w:spacing w:line="100" w:lineRule="atLeast"/>
        <w:ind w:left="851" w:right="-27" w:hanging="567"/>
        <w:contextualSpacing/>
        <w:jc w:val="both"/>
        <w:rPr>
          <w:rFonts w:ascii="Times New Roman" w:eastAsia="Lucida Sans Unicode" w:hAnsi="Times New Roman" w:cs="Times New Roman"/>
          <w:b/>
          <w:color w:val="FF0000"/>
          <w:kern w:val="1"/>
          <w:sz w:val="24"/>
          <w:szCs w:val="24"/>
          <w:u w:val="single"/>
          <w:lang w:eastAsia="en-US" w:bidi="en-US"/>
        </w:rPr>
      </w:pPr>
      <w:r w:rsidRPr="00196360">
        <w:rPr>
          <w:rFonts w:ascii="Times New Roman" w:eastAsia="Lucida Sans Unicode" w:hAnsi="Times New Roman" w:cs="Times New Roman"/>
          <w:kern w:val="1"/>
          <w:sz w:val="24"/>
          <w:szCs w:val="24"/>
          <w:lang w:eastAsia="en-US" w:bidi="en-US"/>
        </w:rPr>
        <w:t xml:space="preserve">Dotyczy zadania nr 6, 7 i 8 – zapewnienie przewodników lokalnych ze znajomością języka polskiego, a w przypadku jego braku, ze znajomością języka angielskiego z obowiązkowym tłumaczeniem na język polski na wycieczkach. </w:t>
      </w:r>
    </w:p>
    <w:p w14:paraId="295E8D14" w14:textId="77777777" w:rsidR="00A74493" w:rsidRDefault="00A74493" w:rsidP="00223AA8">
      <w:pPr>
        <w:widowControl w:val="0"/>
        <w:spacing w:line="240" w:lineRule="atLeast"/>
        <w:ind w:left="1418" w:hanging="992"/>
        <w:jc w:val="both"/>
        <w:rPr>
          <w:rFonts w:ascii="Times New Roman" w:eastAsia="Lucida Sans Unicode" w:hAnsi="Times New Roman" w:cs="Times New Roman"/>
          <w:b/>
          <w:kern w:val="1"/>
          <w:sz w:val="24"/>
          <w:szCs w:val="24"/>
          <w:u w:val="single"/>
          <w:lang w:eastAsia="en-US" w:bidi="en-US"/>
        </w:rPr>
      </w:pPr>
      <w:r w:rsidRPr="005912F9">
        <w:rPr>
          <w:rFonts w:ascii="Times New Roman" w:eastAsia="Lucida Sans Unicode" w:hAnsi="Times New Roman" w:cs="Times New Roman"/>
          <w:b/>
          <w:kern w:val="1"/>
          <w:sz w:val="24"/>
          <w:szCs w:val="24"/>
          <w:lang w:eastAsia="en-US" w:bidi="en-US"/>
        </w:rPr>
        <w:t>Uwaga:</w:t>
      </w:r>
      <w:r>
        <w:rPr>
          <w:rFonts w:ascii="Times New Roman" w:eastAsia="Lucida Sans Unicode" w:hAnsi="Times New Roman" w:cs="Times New Roman"/>
          <w:b/>
          <w:kern w:val="1"/>
          <w:sz w:val="24"/>
          <w:szCs w:val="24"/>
          <w:lang w:eastAsia="en-US" w:bidi="en-US"/>
        </w:rPr>
        <w:t xml:space="preserve"> </w:t>
      </w:r>
      <w:r w:rsidRPr="005912F9">
        <w:rPr>
          <w:rFonts w:ascii="Times New Roman" w:eastAsia="Lucida Sans Unicode" w:hAnsi="Times New Roman" w:cs="Times New Roman"/>
          <w:b/>
          <w:kern w:val="1"/>
          <w:sz w:val="24"/>
          <w:szCs w:val="24"/>
          <w:u w:val="single"/>
          <w:lang w:eastAsia="en-US" w:bidi="en-US"/>
        </w:rPr>
        <w:t>Zamawiający dopuszcza pełnienie funkcji pilota przez kierownika wypoczynku.</w:t>
      </w:r>
    </w:p>
    <w:p w14:paraId="2B56F974" w14:textId="77777777" w:rsidR="00A74493" w:rsidRDefault="00A74493" w:rsidP="00223AA8">
      <w:pPr>
        <w:widowControl w:val="0"/>
        <w:spacing w:line="240" w:lineRule="atLeast"/>
        <w:ind w:left="1418"/>
        <w:jc w:val="both"/>
        <w:rPr>
          <w:rFonts w:ascii="Times New Roman" w:eastAsia="Lucida Sans Unicode" w:hAnsi="Times New Roman" w:cs="Times New Roman"/>
          <w:b/>
          <w:kern w:val="1"/>
          <w:sz w:val="24"/>
          <w:szCs w:val="24"/>
          <w:u w:val="single"/>
          <w:lang w:eastAsia="en-US" w:bidi="en-US"/>
        </w:rPr>
      </w:pPr>
      <w:r w:rsidRPr="00557313">
        <w:rPr>
          <w:rFonts w:ascii="Times New Roman" w:eastAsia="Lucida Sans Unicode" w:hAnsi="Times New Roman" w:cs="Times New Roman"/>
          <w:b/>
          <w:kern w:val="1"/>
          <w:sz w:val="24"/>
          <w:szCs w:val="24"/>
          <w:u w:val="single"/>
          <w:lang w:eastAsia="en-US" w:bidi="en-US"/>
        </w:rPr>
        <w:t xml:space="preserve">Zamawiający </w:t>
      </w:r>
      <w:r>
        <w:rPr>
          <w:rFonts w:ascii="Times New Roman" w:eastAsia="Lucida Sans Unicode" w:hAnsi="Times New Roman" w:cs="Times New Roman"/>
          <w:b/>
          <w:kern w:val="1"/>
          <w:sz w:val="24"/>
          <w:szCs w:val="24"/>
          <w:u w:val="single"/>
          <w:lang w:eastAsia="en-US" w:bidi="en-US"/>
        </w:rPr>
        <w:t>dopuszcza pełnienie</w:t>
      </w:r>
      <w:r w:rsidRPr="00557313">
        <w:rPr>
          <w:rFonts w:ascii="Times New Roman" w:eastAsia="Lucida Sans Unicode" w:hAnsi="Times New Roman" w:cs="Times New Roman"/>
          <w:b/>
          <w:kern w:val="1"/>
          <w:sz w:val="24"/>
          <w:szCs w:val="24"/>
          <w:u w:val="single"/>
          <w:lang w:eastAsia="en-US" w:bidi="en-US"/>
        </w:rPr>
        <w:t xml:space="preserve"> funkcji przewodnika na wycieczkach przez pilota grupy uczestników.</w:t>
      </w:r>
      <w:r>
        <w:rPr>
          <w:rFonts w:ascii="Times New Roman" w:eastAsia="Lucida Sans Unicode" w:hAnsi="Times New Roman" w:cs="Times New Roman"/>
          <w:b/>
          <w:kern w:val="1"/>
          <w:sz w:val="24"/>
          <w:szCs w:val="24"/>
          <w:u w:val="single"/>
          <w:lang w:eastAsia="en-US" w:bidi="en-US"/>
        </w:rPr>
        <w:t xml:space="preserve"> </w:t>
      </w:r>
    </w:p>
    <w:p w14:paraId="42ACB207" w14:textId="69F03DB5" w:rsidR="00A74493" w:rsidRPr="00196360" w:rsidRDefault="00A74493" w:rsidP="00596310">
      <w:pPr>
        <w:pStyle w:val="Akapitzlist"/>
        <w:widowControl w:val="0"/>
        <w:numPr>
          <w:ilvl w:val="1"/>
          <w:numId w:val="56"/>
        </w:numPr>
        <w:tabs>
          <w:tab w:val="left" w:pos="851"/>
        </w:tabs>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196360">
        <w:rPr>
          <w:rFonts w:ascii="Times New Roman" w:eastAsia="Lucida Sans Unicode" w:hAnsi="Times New Roman" w:cs="Times New Roman"/>
          <w:kern w:val="1"/>
          <w:sz w:val="24"/>
          <w:szCs w:val="24"/>
          <w:lang w:eastAsia="en-US" w:bidi="en-US"/>
        </w:rPr>
        <w:t>Dotyczy zadania nr 1, 2, 3, 4, 5 – zapewnienie jednakowego oznaczenia uczestników podczas pobytu na obozie</w:t>
      </w:r>
      <w:r w:rsidR="005D6BD4">
        <w:rPr>
          <w:rFonts w:ascii="Times New Roman" w:eastAsia="Lucida Sans Unicode" w:hAnsi="Times New Roman" w:cs="Times New Roman"/>
          <w:kern w:val="1"/>
          <w:sz w:val="24"/>
          <w:szCs w:val="24"/>
          <w:lang w:eastAsia="en-US" w:bidi="en-US"/>
        </w:rPr>
        <w:t>/turnusie</w:t>
      </w:r>
      <w:r w:rsidRPr="00196360">
        <w:rPr>
          <w:rFonts w:ascii="Times New Roman" w:eastAsia="Lucida Sans Unicode" w:hAnsi="Times New Roman" w:cs="Times New Roman"/>
          <w:kern w:val="1"/>
          <w:sz w:val="24"/>
          <w:szCs w:val="24"/>
          <w:lang w:eastAsia="en-US" w:bidi="en-US"/>
        </w:rPr>
        <w:t xml:space="preserve"> (czapki, chustki, koszulki, itp.).</w:t>
      </w:r>
    </w:p>
    <w:p w14:paraId="76369D0B" w14:textId="77777777" w:rsidR="00A74493" w:rsidRPr="0095524D" w:rsidRDefault="00A74493" w:rsidP="00596310">
      <w:pPr>
        <w:pStyle w:val="Akapitzlist"/>
        <w:widowControl w:val="0"/>
        <w:numPr>
          <w:ilvl w:val="1"/>
          <w:numId w:val="56"/>
        </w:numPr>
        <w:tabs>
          <w:tab w:val="left" w:pos="851"/>
        </w:tabs>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b/>
          <w:kern w:val="1"/>
          <w:sz w:val="24"/>
          <w:szCs w:val="24"/>
          <w:u w:val="single"/>
          <w:lang w:eastAsia="en-US" w:bidi="en-US"/>
        </w:rPr>
        <w:t>Do każdego zadania/turnusu Zamawiający przydziela swojego przedstawiciela pełniącego nadzór nad realizacją programu obozu zgodnie z umową, który ma prawo do:</w:t>
      </w:r>
    </w:p>
    <w:p w14:paraId="28339B6B" w14:textId="77777777" w:rsidR="00A74493" w:rsidRPr="00094208" w:rsidRDefault="00A74493" w:rsidP="00596310">
      <w:pPr>
        <w:pStyle w:val="Akapitzlist"/>
        <w:widowControl w:val="0"/>
        <w:numPr>
          <w:ilvl w:val="2"/>
          <w:numId w:val="56"/>
        </w:numPr>
        <w:tabs>
          <w:tab w:val="left" w:pos="993"/>
          <w:tab w:val="left" w:pos="1560"/>
        </w:tabs>
        <w:spacing w:line="240" w:lineRule="atLeast"/>
        <w:ind w:firstLine="131"/>
        <w:contextualSpacing/>
        <w:jc w:val="both"/>
        <w:rPr>
          <w:rFonts w:ascii="Times New Roman" w:eastAsia="Lucida Sans Unicode" w:hAnsi="Times New Roman" w:cs="Times New Roman"/>
          <w:b/>
          <w:kern w:val="1"/>
          <w:sz w:val="24"/>
          <w:szCs w:val="24"/>
          <w:u w:val="single"/>
          <w:lang w:eastAsia="en-US" w:bidi="en-US"/>
        </w:rPr>
      </w:pPr>
      <w:r w:rsidRPr="00196360">
        <w:rPr>
          <w:rFonts w:ascii="Times New Roman" w:eastAsia="Lucida Sans Unicode" w:hAnsi="Times New Roman" w:cs="Times New Roman"/>
          <w:kern w:val="1"/>
          <w:sz w:val="24"/>
          <w:szCs w:val="24"/>
          <w:lang w:eastAsia="en-US" w:bidi="en-US"/>
        </w:rPr>
        <w:t>przejazdu razem z uczestnikami,</w:t>
      </w:r>
    </w:p>
    <w:p w14:paraId="5EDE2B6A"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pobytu w obiekcie hotelarskim, w którym zakwaterowan</w:t>
      </w:r>
      <w:r>
        <w:rPr>
          <w:rFonts w:ascii="Times New Roman" w:eastAsia="Lucida Sans Unicode" w:hAnsi="Times New Roman" w:cs="Times New Roman"/>
          <w:kern w:val="1"/>
          <w:sz w:val="24"/>
          <w:szCs w:val="24"/>
          <w:lang w:eastAsia="en-US" w:bidi="en-US"/>
        </w:rPr>
        <w:t>i</w:t>
      </w:r>
      <w:r w:rsidRPr="00094208">
        <w:rPr>
          <w:rFonts w:ascii="Times New Roman" w:eastAsia="Lucida Sans Unicode" w:hAnsi="Times New Roman" w:cs="Times New Roman"/>
          <w:kern w:val="1"/>
          <w:sz w:val="24"/>
          <w:szCs w:val="24"/>
          <w:lang w:eastAsia="en-US" w:bidi="en-US"/>
        </w:rPr>
        <w:t xml:space="preserve"> będą uczestnicy obozu, z zakwaterowaniem w samodzielnym pokoju z łazienką z pełnym węzłem sanitarnym (wanna lub kabina prysznicowa, umywalka, toaleta),</w:t>
      </w:r>
    </w:p>
    <w:p w14:paraId="0C346FA8"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pełnego wyżywienia,</w:t>
      </w:r>
    </w:p>
    <w:p w14:paraId="52AC33F5"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pełnego korzystania z programu obozu wraz z uczestnikami (z zapewnieniem biletów wstępu do oferowanych prze Wykonawcę obiektów/miejsc),</w:t>
      </w:r>
    </w:p>
    <w:p w14:paraId="33521320"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ubezpieczeń OC, NNW, o których mowa w niniejszym opisie stanowiącym załącznik nr 1 do SIWZ,</w:t>
      </w:r>
    </w:p>
    <w:p w14:paraId="6EB47349"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sprawdzania warunków socjalno-bytowych,</w:t>
      </w:r>
    </w:p>
    <w:p w14:paraId="1BB7AE5C"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korzystania z bezpłatnych połączeń telefonicznych z zamawiającym w sprawach związanych z pobytem uczestników na obozie oraz bezpłatnego dostępu do Internetu,</w:t>
      </w:r>
    </w:p>
    <w:p w14:paraId="70A8B631" w14:textId="77777777" w:rsidR="00A74493"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b/>
          <w:kern w:val="1"/>
          <w:sz w:val="24"/>
          <w:szCs w:val="24"/>
          <w:u w:val="single"/>
          <w:lang w:eastAsia="en-US" w:bidi="en-US"/>
        </w:rPr>
        <w:t xml:space="preserve">współdziałania z Wykonawcą, w szczególności z kierownikiem </w:t>
      </w:r>
      <w:r>
        <w:rPr>
          <w:rFonts w:ascii="Times New Roman" w:eastAsia="Lucida Sans Unicode" w:hAnsi="Times New Roman" w:cs="Times New Roman"/>
          <w:b/>
          <w:kern w:val="1"/>
          <w:sz w:val="24"/>
          <w:szCs w:val="24"/>
          <w:u w:val="single"/>
          <w:lang w:eastAsia="en-US" w:bidi="en-US"/>
        </w:rPr>
        <w:t>wypoczynku</w:t>
      </w:r>
      <w:r w:rsidRPr="00094208">
        <w:rPr>
          <w:rFonts w:ascii="Times New Roman" w:eastAsia="Lucida Sans Unicode" w:hAnsi="Times New Roman" w:cs="Times New Roman"/>
          <w:b/>
          <w:kern w:val="1"/>
          <w:sz w:val="24"/>
          <w:szCs w:val="24"/>
          <w:u w:val="single"/>
          <w:lang w:eastAsia="en-US" w:bidi="en-US"/>
        </w:rPr>
        <w:t>,</w:t>
      </w:r>
    </w:p>
    <w:p w14:paraId="13626D8A" w14:textId="77777777" w:rsidR="00A74493" w:rsidRPr="00094208" w:rsidRDefault="00A74493" w:rsidP="00596310">
      <w:pPr>
        <w:pStyle w:val="Akapitzlist"/>
        <w:widowControl w:val="0"/>
        <w:numPr>
          <w:ilvl w:val="2"/>
          <w:numId w:val="56"/>
        </w:numPr>
        <w:tabs>
          <w:tab w:val="left" w:pos="993"/>
          <w:tab w:val="left" w:pos="1560"/>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t>wykonywania zdjęć podczas trwania danego obozu/turnusu w celu dokumentacji przebiegu obozu,</w:t>
      </w:r>
    </w:p>
    <w:p w14:paraId="421104CD" w14:textId="77777777" w:rsidR="00A74493" w:rsidRPr="00094208" w:rsidRDefault="00A74493" w:rsidP="00596310">
      <w:pPr>
        <w:pStyle w:val="Akapitzlist"/>
        <w:widowControl w:val="0"/>
        <w:numPr>
          <w:ilvl w:val="2"/>
          <w:numId w:val="56"/>
        </w:numPr>
        <w:tabs>
          <w:tab w:val="left" w:pos="993"/>
          <w:tab w:val="left" w:pos="1560"/>
          <w:tab w:val="left" w:pos="1701"/>
        </w:tabs>
        <w:spacing w:line="240" w:lineRule="atLeast"/>
        <w:ind w:left="1560" w:hanging="709"/>
        <w:contextualSpacing/>
        <w:jc w:val="both"/>
        <w:rPr>
          <w:rFonts w:ascii="Times New Roman" w:eastAsia="Lucida Sans Unicode" w:hAnsi="Times New Roman" w:cs="Times New Roman"/>
          <w:b/>
          <w:kern w:val="1"/>
          <w:sz w:val="24"/>
          <w:szCs w:val="24"/>
          <w:u w:val="single"/>
          <w:lang w:eastAsia="en-US" w:bidi="en-US"/>
        </w:rPr>
      </w:pPr>
      <w:r w:rsidRPr="00094208">
        <w:rPr>
          <w:rFonts w:ascii="Times New Roman" w:eastAsia="Lucida Sans Unicode" w:hAnsi="Times New Roman" w:cs="Times New Roman"/>
          <w:kern w:val="1"/>
          <w:sz w:val="24"/>
          <w:szCs w:val="24"/>
          <w:lang w:eastAsia="en-US" w:bidi="en-US"/>
        </w:rPr>
        <w:lastRenderedPageBreak/>
        <w:t>zgłaszania w imieniu Zamawiającego uwag w zakresie realizacji usługi.</w:t>
      </w:r>
    </w:p>
    <w:p w14:paraId="21F1F2C2" w14:textId="1732B6B2" w:rsidR="00A74493" w:rsidRDefault="00A74493" w:rsidP="00596310">
      <w:pPr>
        <w:pStyle w:val="Akapitzlist"/>
        <w:widowControl w:val="0"/>
        <w:numPr>
          <w:ilvl w:val="1"/>
          <w:numId w:val="56"/>
        </w:numPr>
        <w:tabs>
          <w:tab w:val="left" w:pos="851"/>
        </w:tabs>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Wykonawca ponosi pełną odpowiedzialność za wszelkie szkody wyrządzone przez uczestników</w:t>
      </w:r>
      <w:r>
        <w:rPr>
          <w:rFonts w:ascii="Times New Roman" w:eastAsia="Lucida Sans Unicode" w:hAnsi="Times New Roman" w:cs="Times New Roman"/>
          <w:kern w:val="1"/>
          <w:sz w:val="24"/>
          <w:szCs w:val="24"/>
          <w:lang w:eastAsia="en-US" w:bidi="en-US"/>
        </w:rPr>
        <w:t xml:space="preserve"> obozu</w:t>
      </w:r>
      <w:r w:rsidRPr="0095524D">
        <w:rPr>
          <w:rFonts w:ascii="Times New Roman" w:eastAsia="Lucida Sans Unicode" w:hAnsi="Times New Roman" w:cs="Times New Roman"/>
          <w:kern w:val="1"/>
          <w:sz w:val="24"/>
          <w:szCs w:val="24"/>
          <w:lang w:eastAsia="en-US" w:bidi="en-US"/>
        </w:rPr>
        <w:t>. Obowiązek posiadania ubezpieczenia od odpowiedzialności cywilnej (OC) w w/w zakresie</w:t>
      </w:r>
      <w:r>
        <w:rPr>
          <w:rFonts w:ascii="Times New Roman" w:eastAsia="Lucida Sans Unicode" w:hAnsi="Times New Roman" w:cs="Times New Roman"/>
          <w:kern w:val="1"/>
          <w:sz w:val="24"/>
          <w:szCs w:val="24"/>
          <w:lang w:eastAsia="en-US" w:bidi="en-US"/>
        </w:rPr>
        <w:t>, które</w:t>
      </w:r>
      <w:r w:rsidRPr="0095524D">
        <w:rPr>
          <w:rFonts w:ascii="Times New Roman" w:eastAsia="Lucida Sans Unicode" w:hAnsi="Times New Roman" w:cs="Times New Roman"/>
          <w:kern w:val="1"/>
          <w:sz w:val="24"/>
          <w:szCs w:val="24"/>
          <w:lang w:eastAsia="en-US" w:bidi="en-US"/>
        </w:rPr>
        <w:t xml:space="preserve"> obejmuj</w:t>
      </w:r>
      <w:r>
        <w:rPr>
          <w:rFonts w:ascii="Times New Roman" w:eastAsia="Lucida Sans Unicode" w:hAnsi="Times New Roman" w:cs="Times New Roman"/>
          <w:kern w:val="1"/>
          <w:sz w:val="24"/>
          <w:szCs w:val="24"/>
          <w:lang w:eastAsia="en-US" w:bidi="en-US"/>
        </w:rPr>
        <w:t>e</w:t>
      </w:r>
      <w:r w:rsidRPr="0095524D">
        <w:rPr>
          <w:rFonts w:ascii="Times New Roman" w:eastAsia="Lucida Sans Unicode" w:hAnsi="Times New Roman" w:cs="Times New Roman"/>
          <w:kern w:val="1"/>
          <w:sz w:val="24"/>
          <w:szCs w:val="24"/>
          <w:lang w:eastAsia="en-US" w:bidi="en-US"/>
        </w:rPr>
        <w:t xml:space="preserve"> okres </w:t>
      </w:r>
      <w:r>
        <w:rPr>
          <w:rFonts w:ascii="Times New Roman" w:eastAsia="Lucida Sans Unicode" w:hAnsi="Times New Roman" w:cs="Times New Roman"/>
          <w:kern w:val="1"/>
          <w:sz w:val="24"/>
          <w:szCs w:val="24"/>
          <w:lang w:eastAsia="en-US" w:bidi="en-US"/>
        </w:rPr>
        <w:t>trwania danego obozu/turnusu</w:t>
      </w:r>
      <w:r w:rsidRPr="0095524D">
        <w:rPr>
          <w:rFonts w:ascii="Times New Roman" w:eastAsia="Lucida Sans Unicode" w:hAnsi="Times New Roman" w:cs="Times New Roman"/>
          <w:kern w:val="1"/>
          <w:sz w:val="24"/>
          <w:szCs w:val="24"/>
          <w:lang w:eastAsia="en-US" w:bidi="en-US"/>
        </w:rPr>
        <w:t xml:space="preserve"> </w:t>
      </w:r>
      <w:r w:rsidRPr="0095524D">
        <w:rPr>
          <w:rFonts w:ascii="Times New Roman" w:eastAsia="Lucida Sans Unicode" w:hAnsi="Times New Roman" w:cs="Times New Roman"/>
          <w:b/>
          <w:kern w:val="1"/>
          <w:sz w:val="24"/>
          <w:szCs w:val="24"/>
          <w:lang w:eastAsia="en-US" w:bidi="en-US"/>
        </w:rPr>
        <w:t>na kwotę nie mniejszą niż 15 000,00 zł odrębnie dla każdego zadania</w:t>
      </w:r>
      <w:r w:rsidRPr="0095524D">
        <w:rPr>
          <w:rFonts w:ascii="Times New Roman" w:eastAsia="Lucida Sans Unicode" w:hAnsi="Times New Roman" w:cs="Times New Roman"/>
          <w:kern w:val="1"/>
          <w:sz w:val="24"/>
          <w:szCs w:val="24"/>
          <w:lang w:eastAsia="en-US" w:bidi="en-US"/>
        </w:rPr>
        <w:t xml:space="preserve">. </w:t>
      </w:r>
      <w:r w:rsidR="005574AA" w:rsidRPr="0095524D">
        <w:rPr>
          <w:rFonts w:ascii="Times New Roman" w:eastAsia="Lucida Sans Unicode" w:hAnsi="Times New Roman" w:cs="Times New Roman"/>
          <w:b/>
          <w:kern w:val="1"/>
          <w:sz w:val="24"/>
          <w:szCs w:val="24"/>
          <w:u w:val="single"/>
          <w:lang w:eastAsia="en-US" w:bidi="en-US"/>
        </w:rPr>
        <w:t xml:space="preserve">Zamawiający wymaga, aby Wykonawca dostarczył Zamawiającemu najpóźniej w dniu wyjazdu na miejscu zbiórki potwierdzoną za zgodność z oryginałem kopię polisy ubezpieczeniowej OC. </w:t>
      </w:r>
    </w:p>
    <w:p w14:paraId="194FC20D" w14:textId="77777777" w:rsidR="005574AA" w:rsidRDefault="00A74493" w:rsidP="00596310">
      <w:pPr>
        <w:pStyle w:val="Akapitzlist"/>
        <w:widowControl w:val="0"/>
        <w:numPr>
          <w:ilvl w:val="1"/>
          <w:numId w:val="56"/>
        </w:numPr>
        <w:tabs>
          <w:tab w:val="left" w:pos="851"/>
        </w:tabs>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Dotyczy zadania nr 1, 2, 3, 4, 5 - ubezpieczenie każdego z uczestników obozu i przedstawiciela Zamawiającego od następstw nieszczęśliwych wypadków </w:t>
      </w:r>
      <w:r w:rsidRPr="0095524D">
        <w:rPr>
          <w:rFonts w:ascii="Times New Roman" w:eastAsia="Lucida Sans Unicode" w:hAnsi="Times New Roman" w:cs="Times New Roman"/>
          <w:b/>
          <w:kern w:val="1"/>
          <w:sz w:val="24"/>
          <w:szCs w:val="24"/>
          <w:lang w:eastAsia="en-US" w:bidi="en-US"/>
        </w:rPr>
        <w:t>na kwotę minimum 15 000,00 zł</w:t>
      </w:r>
      <w:r w:rsidRPr="0095524D">
        <w:rPr>
          <w:rFonts w:ascii="Times New Roman" w:eastAsia="Lucida Sans Unicode" w:hAnsi="Times New Roman" w:cs="Times New Roman"/>
          <w:kern w:val="1"/>
          <w:sz w:val="24"/>
          <w:szCs w:val="24"/>
          <w:lang w:eastAsia="en-US" w:bidi="en-US"/>
        </w:rPr>
        <w:t xml:space="preserve"> (na czas przejazdu, pobytu, realizacji programu) w zakresie co najmniej śmierci, uszczerbku na zdrowiu oraz uprawiania sportu. </w:t>
      </w:r>
      <w:r w:rsidR="005574AA" w:rsidRPr="0095524D">
        <w:rPr>
          <w:rFonts w:ascii="Times New Roman" w:eastAsia="Lucida Sans Unicode" w:hAnsi="Times New Roman" w:cs="Times New Roman"/>
          <w:b/>
          <w:kern w:val="1"/>
          <w:sz w:val="24"/>
          <w:szCs w:val="24"/>
          <w:u w:val="single"/>
          <w:lang w:eastAsia="en-US" w:bidi="en-US"/>
        </w:rPr>
        <w:t>Zamawiający wymaga, aby Wykonawca dostarczył Zamawiającemu najpóźniej w dniu wyjazdu na miejscu zbiórki potwierdzoną za zgodność z oryginałem kopię polisy ubezpieczeniowej NNW uczestników</w:t>
      </w:r>
      <w:r w:rsidR="005574AA">
        <w:rPr>
          <w:rFonts w:ascii="Times New Roman" w:eastAsia="Lucida Sans Unicode" w:hAnsi="Times New Roman" w:cs="Times New Roman"/>
          <w:b/>
          <w:kern w:val="1"/>
          <w:sz w:val="24"/>
          <w:szCs w:val="24"/>
          <w:u w:val="single"/>
          <w:lang w:eastAsia="en-US" w:bidi="en-US"/>
        </w:rPr>
        <w:t xml:space="preserve"> na dany obóz/turnus</w:t>
      </w:r>
      <w:r w:rsidR="005574AA" w:rsidRPr="0095524D">
        <w:rPr>
          <w:rFonts w:ascii="Times New Roman" w:eastAsia="Lucida Sans Unicode" w:hAnsi="Times New Roman" w:cs="Times New Roman"/>
          <w:b/>
          <w:kern w:val="1"/>
          <w:sz w:val="24"/>
          <w:szCs w:val="24"/>
          <w:u w:val="single"/>
          <w:lang w:eastAsia="en-US" w:bidi="en-US"/>
        </w:rPr>
        <w:t>.</w:t>
      </w:r>
    </w:p>
    <w:p w14:paraId="036A9C3A" w14:textId="1F226284" w:rsidR="00A74493" w:rsidRPr="009D4209" w:rsidRDefault="00A74493" w:rsidP="00596310">
      <w:pPr>
        <w:pStyle w:val="Akapitzlist"/>
        <w:widowControl w:val="0"/>
        <w:numPr>
          <w:ilvl w:val="1"/>
          <w:numId w:val="56"/>
        </w:numPr>
        <w:spacing w:line="240" w:lineRule="atLeast"/>
        <w:ind w:left="851" w:hanging="567"/>
        <w:contextualSpacing/>
        <w:jc w:val="both"/>
        <w:rPr>
          <w:rFonts w:ascii="Times New Roman" w:eastAsia="Lucida Sans Unicode" w:hAnsi="Times New Roman" w:cs="Times New Roman"/>
          <w:b/>
          <w:bCs/>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Dotyczy zadania nr 6, 7 i 8 – ubezpieczenie każdego uczestnika obozu i przedstawiciela Zamawiającego: od następstw nieszczęśliwych wypadków </w:t>
      </w:r>
      <w:r w:rsidRPr="0095524D">
        <w:rPr>
          <w:rFonts w:ascii="Times New Roman" w:eastAsia="Lucida Sans Unicode" w:hAnsi="Times New Roman" w:cs="Times New Roman"/>
          <w:b/>
          <w:kern w:val="1"/>
          <w:sz w:val="24"/>
          <w:szCs w:val="24"/>
          <w:lang w:eastAsia="en-US" w:bidi="en-US"/>
        </w:rPr>
        <w:t>na kwotę minimum 15 000,00 zł</w:t>
      </w:r>
      <w:r w:rsidRPr="0095524D">
        <w:rPr>
          <w:rFonts w:ascii="Times New Roman" w:eastAsia="Lucida Sans Unicode" w:hAnsi="Times New Roman" w:cs="Times New Roman"/>
          <w:kern w:val="1"/>
          <w:sz w:val="24"/>
          <w:szCs w:val="24"/>
          <w:lang w:eastAsia="en-US" w:bidi="en-US"/>
        </w:rPr>
        <w:t xml:space="preserve"> (na czas przejazdu, pobytu, wycieczek), bagażu </w:t>
      </w:r>
      <w:r w:rsidRPr="0095524D">
        <w:rPr>
          <w:rFonts w:ascii="Times New Roman" w:eastAsia="Lucida Sans Unicode" w:hAnsi="Times New Roman" w:cs="Times New Roman"/>
          <w:b/>
          <w:kern w:val="1"/>
          <w:sz w:val="24"/>
          <w:szCs w:val="24"/>
          <w:lang w:eastAsia="en-US" w:bidi="en-US"/>
        </w:rPr>
        <w:t>na kwotę 1 000,00 zł</w:t>
      </w:r>
      <w:r w:rsidRPr="0095524D">
        <w:rPr>
          <w:rFonts w:ascii="Times New Roman" w:eastAsia="Lucida Sans Unicode" w:hAnsi="Times New Roman" w:cs="Times New Roman"/>
          <w:kern w:val="1"/>
          <w:sz w:val="24"/>
          <w:szCs w:val="24"/>
          <w:lang w:eastAsia="en-US" w:bidi="en-US"/>
        </w:rPr>
        <w:t xml:space="preserve"> i KL </w:t>
      </w:r>
      <w:r w:rsidRPr="0095524D">
        <w:rPr>
          <w:rFonts w:ascii="Times New Roman" w:eastAsia="Lucida Sans Unicode" w:hAnsi="Times New Roman" w:cs="Times New Roman"/>
          <w:b/>
          <w:kern w:val="1"/>
          <w:sz w:val="24"/>
          <w:szCs w:val="24"/>
          <w:lang w:eastAsia="en-US" w:bidi="en-US"/>
        </w:rPr>
        <w:t>na kwotę 15 000,00</w:t>
      </w:r>
      <w:r w:rsidRPr="0095524D">
        <w:rPr>
          <w:rFonts w:ascii="Times New Roman" w:eastAsia="Lucida Sans Unicode" w:hAnsi="Times New Roman" w:cs="Times New Roman"/>
          <w:kern w:val="1"/>
          <w:sz w:val="24"/>
          <w:szCs w:val="24"/>
          <w:lang w:eastAsia="en-US" w:bidi="en-US"/>
        </w:rPr>
        <w:t xml:space="preserve"> </w:t>
      </w:r>
      <w:r w:rsidRPr="0095524D">
        <w:rPr>
          <w:rFonts w:ascii="Times New Roman" w:eastAsia="Lucida Sans Unicode" w:hAnsi="Times New Roman" w:cs="Times New Roman"/>
          <w:b/>
          <w:kern w:val="1"/>
          <w:sz w:val="24"/>
          <w:szCs w:val="24"/>
          <w:lang w:eastAsia="en-US" w:bidi="en-US"/>
        </w:rPr>
        <w:t>EURO</w:t>
      </w:r>
      <w:r w:rsidRPr="0095524D">
        <w:rPr>
          <w:rFonts w:ascii="Times New Roman" w:eastAsia="Lucida Sans Unicode" w:hAnsi="Times New Roman" w:cs="Times New Roman"/>
          <w:kern w:val="1"/>
          <w:sz w:val="24"/>
          <w:szCs w:val="24"/>
          <w:lang w:eastAsia="en-US" w:bidi="en-US"/>
        </w:rPr>
        <w:t xml:space="preserve"> (gwarantujące zwrot kosztów bezpośredniej pomocy lekarskiej łącznie z kosztami transportu do ambulatorium lub szpitala, dalszego leczenia ambulatoryjnego lub szpitalnego (do momentu, gdy stan chorego pozwoli na przewiezienie do kraju), badań, zabiegów, operacji, lekarstw i środków opatrunkowych, podróży powrotnej poszkodowanego do kraju</w:t>
      </w:r>
      <w:r w:rsidR="009D4209">
        <w:rPr>
          <w:rFonts w:ascii="Times New Roman" w:eastAsia="Lucida Sans Unicode" w:hAnsi="Times New Roman" w:cs="Times New Roman"/>
          <w:kern w:val="1"/>
          <w:sz w:val="24"/>
          <w:szCs w:val="24"/>
          <w:lang w:eastAsia="en-US" w:bidi="en-US"/>
        </w:rPr>
        <w:t>.</w:t>
      </w:r>
      <w:r w:rsidR="00D170F1">
        <w:rPr>
          <w:rFonts w:ascii="Times New Roman" w:eastAsia="Lucida Sans Unicode" w:hAnsi="Times New Roman" w:cs="Times New Roman"/>
          <w:kern w:val="1"/>
          <w:sz w:val="24"/>
          <w:szCs w:val="24"/>
          <w:lang w:eastAsia="en-US" w:bidi="en-US"/>
        </w:rPr>
        <w:t xml:space="preserve"> </w:t>
      </w:r>
      <w:r w:rsidR="00D170F1" w:rsidRPr="009D4209">
        <w:rPr>
          <w:rFonts w:ascii="Times New Roman" w:eastAsia="Lucida Sans Unicode" w:hAnsi="Times New Roman" w:cs="Times New Roman"/>
          <w:b/>
          <w:bCs/>
          <w:kern w:val="1"/>
          <w:sz w:val="24"/>
          <w:szCs w:val="24"/>
          <w:u w:val="single"/>
          <w:lang w:eastAsia="en-US" w:bidi="en-US"/>
        </w:rPr>
        <w:t xml:space="preserve">Zamawiający wymaga, aby Wykonawca dostarczył Zamawiającemu w dniu wyjazdu na miejsce zbiórki potwierdzoną za zgodność z oryginałem kopię polisy ubezpieczeniowej NNW, bagażu i KL. </w:t>
      </w:r>
    </w:p>
    <w:p w14:paraId="2BF8163E" w14:textId="77777777" w:rsidR="00A74493" w:rsidRPr="0095524D" w:rsidRDefault="00A74493" w:rsidP="00596310">
      <w:pPr>
        <w:pStyle w:val="Akapitzlist"/>
        <w:widowControl w:val="0"/>
        <w:numPr>
          <w:ilvl w:val="1"/>
          <w:numId w:val="56"/>
        </w:numPr>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Transport autokarem </w:t>
      </w:r>
      <w:r>
        <w:rPr>
          <w:rFonts w:ascii="Times New Roman" w:eastAsia="Lucida Sans Unicode" w:hAnsi="Times New Roman" w:cs="Times New Roman"/>
          <w:kern w:val="1"/>
          <w:sz w:val="24"/>
          <w:szCs w:val="24"/>
          <w:lang w:eastAsia="en-US" w:bidi="en-US"/>
        </w:rPr>
        <w:t xml:space="preserve">zgodnie z wymaganiami Zamawiającego, </w:t>
      </w:r>
      <w:r w:rsidRPr="0095524D">
        <w:rPr>
          <w:rFonts w:ascii="Times New Roman" w:eastAsia="Lucida Sans Unicode" w:hAnsi="Times New Roman" w:cs="Times New Roman"/>
          <w:kern w:val="1"/>
          <w:sz w:val="24"/>
          <w:szCs w:val="24"/>
          <w:lang w:eastAsia="en-US" w:bidi="en-US"/>
        </w:rPr>
        <w:t>sprawnym technicznie wraz z wszelkimi opłatami związanymi z transportem. Miejscem wyjazdu i powrotu jest: parking Kompleksu „</w:t>
      </w:r>
      <w:proofErr w:type="spellStart"/>
      <w:r w:rsidRPr="0095524D">
        <w:rPr>
          <w:rFonts w:ascii="Times New Roman" w:eastAsia="Lucida Sans Unicode" w:hAnsi="Times New Roman" w:cs="Times New Roman"/>
          <w:kern w:val="1"/>
          <w:sz w:val="24"/>
          <w:szCs w:val="24"/>
          <w:lang w:eastAsia="en-US" w:bidi="en-US"/>
        </w:rPr>
        <w:t>Solpark</w:t>
      </w:r>
      <w:proofErr w:type="spellEnd"/>
      <w:r w:rsidRPr="0095524D">
        <w:rPr>
          <w:rFonts w:ascii="Times New Roman" w:eastAsia="Lucida Sans Unicode" w:hAnsi="Times New Roman" w:cs="Times New Roman"/>
          <w:kern w:val="1"/>
          <w:sz w:val="24"/>
          <w:szCs w:val="24"/>
          <w:lang w:eastAsia="en-US" w:bidi="en-US"/>
        </w:rPr>
        <w:t xml:space="preserve"> Kleszczów”, ul. Sportowa 8 w Kleszczowie.</w:t>
      </w:r>
    </w:p>
    <w:p w14:paraId="677A12B3" w14:textId="77777777" w:rsidR="00A74493" w:rsidRPr="0095524D" w:rsidRDefault="00A74493" w:rsidP="00596310">
      <w:pPr>
        <w:pStyle w:val="Akapitzlist"/>
        <w:widowControl w:val="0"/>
        <w:numPr>
          <w:ilvl w:val="1"/>
          <w:numId w:val="56"/>
        </w:numPr>
        <w:spacing w:line="240" w:lineRule="atLeast"/>
        <w:ind w:left="851"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Wymagania dotyczące autokaru:</w:t>
      </w:r>
    </w:p>
    <w:p w14:paraId="512C567C" w14:textId="77777777" w:rsidR="00A74493" w:rsidRPr="0095524D" w:rsidRDefault="00A74493" w:rsidP="00596310">
      <w:pPr>
        <w:pStyle w:val="Akapitzlist"/>
        <w:widowControl w:val="0"/>
        <w:numPr>
          <w:ilvl w:val="2"/>
          <w:numId w:val="56"/>
        </w:numPr>
        <w:tabs>
          <w:tab w:val="left" w:pos="993"/>
          <w:tab w:val="left" w:pos="1701"/>
        </w:tabs>
        <w:spacing w:line="240" w:lineRule="atLeast"/>
        <w:ind w:firstLine="273"/>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b/>
          <w:kern w:val="1"/>
          <w:sz w:val="24"/>
          <w:szCs w:val="24"/>
          <w:lang w:eastAsia="en-US" w:bidi="en-US"/>
        </w:rPr>
        <w:t>wyprodukowanym w roku 2014 lub później</w:t>
      </w:r>
      <w:r w:rsidRPr="0095524D">
        <w:rPr>
          <w:rFonts w:ascii="Times New Roman" w:eastAsia="Lucida Sans Unicode" w:hAnsi="Times New Roman" w:cs="Times New Roman"/>
          <w:kern w:val="1"/>
          <w:sz w:val="24"/>
          <w:szCs w:val="24"/>
          <w:lang w:eastAsia="en-US" w:bidi="en-US"/>
        </w:rPr>
        <w:t>,</w:t>
      </w:r>
    </w:p>
    <w:p w14:paraId="2CFEBDBF" w14:textId="77777777" w:rsidR="00A74493" w:rsidRPr="0095524D" w:rsidRDefault="00A74493" w:rsidP="00596310">
      <w:pPr>
        <w:pStyle w:val="Akapitzlist"/>
        <w:widowControl w:val="0"/>
        <w:numPr>
          <w:ilvl w:val="2"/>
          <w:numId w:val="56"/>
        </w:numPr>
        <w:tabs>
          <w:tab w:val="left" w:pos="993"/>
          <w:tab w:val="left" w:pos="1701"/>
        </w:tabs>
        <w:spacing w:line="240" w:lineRule="atLeast"/>
        <w:ind w:firstLine="273"/>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z ważnym przeglądem technicznym, </w:t>
      </w:r>
    </w:p>
    <w:p w14:paraId="43C2150A" w14:textId="77777777" w:rsidR="00A74493" w:rsidRPr="0095524D" w:rsidRDefault="00A74493" w:rsidP="00596310">
      <w:pPr>
        <w:pStyle w:val="Akapitzlist"/>
        <w:widowControl w:val="0"/>
        <w:numPr>
          <w:ilvl w:val="2"/>
          <w:numId w:val="56"/>
        </w:numPr>
        <w:tabs>
          <w:tab w:val="left" w:pos="993"/>
          <w:tab w:val="left" w:pos="1701"/>
        </w:tabs>
        <w:spacing w:line="240" w:lineRule="atLeast"/>
        <w:ind w:firstLine="273"/>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wyposażonym co najmniej w klimatyzację, WC, </w:t>
      </w:r>
    </w:p>
    <w:p w14:paraId="07ADF382" w14:textId="77777777" w:rsidR="00A74493" w:rsidRPr="0095524D" w:rsidRDefault="00A74493" w:rsidP="00596310">
      <w:pPr>
        <w:pStyle w:val="Akapitzlist"/>
        <w:widowControl w:val="0"/>
        <w:numPr>
          <w:ilvl w:val="2"/>
          <w:numId w:val="56"/>
        </w:numPr>
        <w:tabs>
          <w:tab w:val="left" w:pos="993"/>
          <w:tab w:val="left" w:pos="1701"/>
        </w:tabs>
        <w:spacing w:line="240" w:lineRule="atLeast"/>
        <w:ind w:firstLine="273"/>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przewoźnik musi posiadać odpowiednie licencje na przewóz osób, </w:t>
      </w:r>
    </w:p>
    <w:p w14:paraId="376371A8" w14:textId="77777777" w:rsidR="00A74493" w:rsidRPr="0095524D" w:rsidRDefault="00A74493" w:rsidP="00596310">
      <w:pPr>
        <w:pStyle w:val="Akapitzlist"/>
        <w:widowControl w:val="0"/>
        <w:numPr>
          <w:ilvl w:val="2"/>
          <w:numId w:val="56"/>
        </w:numPr>
        <w:tabs>
          <w:tab w:val="left" w:pos="993"/>
          <w:tab w:val="left" w:pos="1701"/>
        </w:tabs>
        <w:spacing w:line="240" w:lineRule="atLeast"/>
        <w:ind w:firstLine="273"/>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przewóz musi odbywać się zgodnie z obowiązującym czasem pracy kierowcy,</w:t>
      </w:r>
    </w:p>
    <w:p w14:paraId="7D0C130B"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w przypadku awarii, zatrzymania dowodu rejestracyjnego przez służby kontrolujące lub niedopuszczeniu kierowcy do jazdy, które uniemożliwiłoby wypełnienie przez Wykonawcę postanowień umowy, Wykonawca zobowiązany jest do natychmiastowego zapewnienia transportu lub uprawnionego kierowcy umożliwiającego kontynuowanie wyjazdu, o standardzie autokaru nie niższym niż podany w niniejszym załączniku nr 1 do SIWZ. W przypadku wystąpienia takiej sytuacji, kontakt z przedstawicielem Wykonawcy spoczywa wyłącznie na kierowniku grupy. Wykonawca pokrywa wszystkie koszty wynikające z zaistniałej sytuacji. </w:t>
      </w:r>
    </w:p>
    <w:p w14:paraId="5343851B"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Wykonawca zobowiązany jest na 7 dni przed terminem wyjazdu grupy na obóz podania numeru rejestracyjnego autokaru, przewidzianego do transportu uczestników w danym obozie/turnusie.</w:t>
      </w:r>
    </w:p>
    <w:p w14:paraId="60563D3D"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W przypadku konieczności zmiany autokaru po terminie wskazanym w pkt. 2.18.7. powyżej, Wykonawca zobowiązany jest niezwłocznie podać numer </w:t>
      </w:r>
      <w:r w:rsidRPr="0095524D">
        <w:rPr>
          <w:rFonts w:ascii="Times New Roman" w:eastAsia="Lucida Sans Unicode" w:hAnsi="Times New Roman" w:cs="Times New Roman"/>
          <w:kern w:val="1"/>
          <w:sz w:val="24"/>
          <w:szCs w:val="24"/>
          <w:lang w:eastAsia="en-US" w:bidi="en-US"/>
        </w:rPr>
        <w:lastRenderedPageBreak/>
        <w:t>rejestracyjny nowego autokaru, spełniającego wymagania Zamawiającego.</w:t>
      </w:r>
    </w:p>
    <w:p w14:paraId="67784498" w14:textId="77777777" w:rsidR="00A74493" w:rsidRDefault="00A74493" w:rsidP="00596310">
      <w:pPr>
        <w:pStyle w:val="Akapitzlist"/>
        <w:widowControl w:val="0"/>
        <w:numPr>
          <w:ilvl w:val="1"/>
          <w:numId w:val="56"/>
        </w:numPr>
        <w:tabs>
          <w:tab w:val="left" w:pos="993"/>
          <w:tab w:val="left" w:pos="1701"/>
        </w:tabs>
        <w:spacing w:line="240" w:lineRule="atLeast"/>
        <w:ind w:firstLine="66"/>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b/>
          <w:kern w:val="1"/>
          <w:sz w:val="24"/>
          <w:szCs w:val="24"/>
          <w:u w:val="single"/>
          <w:lang w:eastAsia="en-US" w:bidi="en-US"/>
        </w:rPr>
        <w:t xml:space="preserve">Do każdego </w:t>
      </w:r>
      <w:r>
        <w:rPr>
          <w:rFonts w:ascii="Times New Roman" w:eastAsia="Lucida Sans Unicode" w:hAnsi="Times New Roman" w:cs="Times New Roman"/>
          <w:b/>
          <w:kern w:val="1"/>
          <w:sz w:val="24"/>
          <w:szCs w:val="24"/>
          <w:u w:val="single"/>
          <w:lang w:eastAsia="en-US" w:bidi="en-US"/>
        </w:rPr>
        <w:t xml:space="preserve">obozu/turnusu </w:t>
      </w:r>
      <w:r w:rsidRPr="0095524D">
        <w:rPr>
          <w:rFonts w:ascii="Times New Roman" w:eastAsia="Lucida Sans Unicode" w:hAnsi="Times New Roman" w:cs="Times New Roman"/>
          <w:b/>
          <w:kern w:val="1"/>
          <w:sz w:val="24"/>
          <w:szCs w:val="24"/>
          <w:u w:val="single"/>
          <w:lang w:eastAsia="en-US" w:bidi="en-US"/>
        </w:rPr>
        <w:t xml:space="preserve">należy zapewnić transport odrębnym autokarem. </w:t>
      </w:r>
    </w:p>
    <w:p w14:paraId="0BEC6997" w14:textId="77777777" w:rsidR="00A74493" w:rsidRPr="0095524D" w:rsidRDefault="00A74493" w:rsidP="00596310">
      <w:pPr>
        <w:pStyle w:val="Akapitzlist"/>
        <w:widowControl w:val="0"/>
        <w:numPr>
          <w:ilvl w:val="1"/>
          <w:numId w:val="56"/>
        </w:numPr>
        <w:tabs>
          <w:tab w:val="left" w:pos="993"/>
          <w:tab w:val="left" w:pos="1701"/>
        </w:tabs>
        <w:spacing w:line="240" w:lineRule="atLeast"/>
        <w:ind w:left="993"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b/>
          <w:kern w:val="1"/>
          <w:sz w:val="24"/>
          <w:szCs w:val="24"/>
          <w:u w:val="single"/>
          <w:lang w:eastAsia="en-US" w:bidi="en-US"/>
        </w:rPr>
        <w:t xml:space="preserve">Dotyczy Zadania nr 1, 2, 3, 4, 5 </w:t>
      </w:r>
      <w:r w:rsidRPr="0095524D">
        <w:rPr>
          <w:rFonts w:ascii="Times New Roman" w:eastAsia="Lucida Sans Unicode" w:hAnsi="Times New Roman" w:cs="Times New Roman"/>
          <w:kern w:val="1"/>
          <w:sz w:val="24"/>
          <w:szCs w:val="24"/>
          <w:lang w:eastAsia="en-US" w:bidi="en-US"/>
        </w:rPr>
        <w:t xml:space="preserve">- Wykonawca zobowiązany jest do przedłożenia Zamawiającemu, </w:t>
      </w:r>
      <w:r w:rsidRPr="0095524D">
        <w:rPr>
          <w:rFonts w:ascii="Times New Roman" w:eastAsia="Lucida Sans Unicode" w:hAnsi="Times New Roman" w:cs="Times New Roman"/>
          <w:b/>
          <w:kern w:val="1"/>
          <w:sz w:val="24"/>
          <w:szCs w:val="24"/>
          <w:lang w:eastAsia="en-US" w:bidi="en-US"/>
        </w:rPr>
        <w:t>podczas odprawy grupy na miejscu zbiórki w dniu wyjazdu na obóz oraz przed powrotem grupy z obozu,</w:t>
      </w:r>
      <w:r w:rsidRPr="0095524D">
        <w:rPr>
          <w:rFonts w:ascii="Times New Roman" w:eastAsia="Lucida Sans Unicode" w:hAnsi="Times New Roman" w:cs="Times New Roman"/>
          <w:kern w:val="1"/>
          <w:sz w:val="24"/>
          <w:szCs w:val="24"/>
          <w:lang w:eastAsia="en-US" w:bidi="en-US"/>
        </w:rPr>
        <w:t xml:space="preserve"> stosownych dokumentów:</w:t>
      </w:r>
    </w:p>
    <w:p w14:paraId="079B8EB1"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z przeprowadzonej kontroli stanu technicznego autokaru, </w:t>
      </w:r>
      <w:r w:rsidRPr="0095524D">
        <w:rPr>
          <w:rFonts w:ascii="Times New Roman" w:eastAsia="Lucida Sans Unicode" w:hAnsi="Times New Roman" w:cs="Times New Roman"/>
          <w:b/>
          <w:kern w:val="1"/>
          <w:sz w:val="24"/>
          <w:szCs w:val="24"/>
          <w:lang w:eastAsia="en-US" w:bidi="en-US"/>
        </w:rPr>
        <w:t>wykonanej najwcześniej na dzień przed planowanym wyjazdem</w:t>
      </w:r>
      <w:r w:rsidRPr="0095524D">
        <w:rPr>
          <w:rFonts w:ascii="Times New Roman" w:eastAsia="Lucida Sans Unicode" w:hAnsi="Times New Roman" w:cs="Times New Roman"/>
          <w:kern w:val="1"/>
          <w:sz w:val="24"/>
          <w:szCs w:val="24"/>
          <w:lang w:eastAsia="en-US" w:bidi="en-US"/>
        </w:rPr>
        <w:t>,</w:t>
      </w:r>
    </w:p>
    <w:p w14:paraId="75BDBEB1"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 xml:space="preserve">badania trzeźwości kierowcy przez uprawnione do tego służby, </w:t>
      </w:r>
      <w:r w:rsidRPr="0095524D">
        <w:rPr>
          <w:rFonts w:ascii="Times New Roman" w:eastAsia="Lucida Sans Unicode" w:hAnsi="Times New Roman" w:cs="Times New Roman"/>
          <w:b/>
          <w:kern w:val="1"/>
          <w:sz w:val="24"/>
          <w:szCs w:val="24"/>
          <w:lang w:eastAsia="en-US" w:bidi="en-US"/>
        </w:rPr>
        <w:t>przeprowadzonego w dniu wyjazdu grupy</w:t>
      </w:r>
      <w:r w:rsidRPr="0095524D">
        <w:rPr>
          <w:rFonts w:ascii="Times New Roman" w:eastAsia="Lucida Sans Unicode" w:hAnsi="Times New Roman" w:cs="Times New Roman"/>
          <w:kern w:val="1"/>
          <w:sz w:val="24"/>
          <w:szCs w:val="24"/>
          <w:lang w:eastAsia="en-US" w:bidi="en-US"/>
        </w:rPr>
        <w:t xml:space="preserve">, </w:t>
      </w:r>
    </w:p>
    <w:p w14:paraId="0B497474" w14:textId="77777777" w:rsidR="00A74493" w:rsidRPr="0095524D"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kern w:val="1"/>
          <w:sz w:val="24"/>
          <w:szCs w:val="24"/>
          <w:lang w:eastAsia="en-US" w:bidi="en-US"/>
        </w:rPr>
        <w:t>dokumentu wskazującego datę produkcji autokaru.</w:t>
      </w:r>
    </w:p>
    <w:p w14:paraId="1C054C33" w14:textId="77777777" w:rsidR="00A74493" w:rsidRPr="0095524D" w:rsidRDefault="00A74493" w:rsidP="00596310">
      <w:pPr>
        <w:pStyle w:val="Akapitzlist"/>
        <w:widowControl w:val="0"/>
        <w:numPr>
          <w:ilvl w:val="1"/>
          <w:numId w:val="56"/>
        </w:numPr>
        <w:tabs>
          <w:tab w:val="left" w:pos="993"/>
          <w:tab w:val="left" w:pos="1701"/>
        </w:tabs>
        <w:spacing w:line="240" w:lineRule="atLeast"/>
        <w:ind w:left="993" w:hanging="567"/>
        <w:contextualSpacing/>
        <w:jc w:val="both"/>
        <w:rPr>
          <w:rFonts w:ascii="Times New Roman" w:eastAsia="Lucida Sans Unicode" w:hAnsi="Times New Roman" w:cs="Times New Roman"/>
          <w:b/>
          <w:kern w:val="1"/>
          <w:sz w:val="24"/>
          <w:szCs w:val="24"/>
          <w:u w:val="single"/>
          <w:lang w:eastAsia="en-US" w:bidi="en-US"/>
        </w:rPr>
      </w:pPr>
      <w:r w:rsidRPr="0095524D">
        <w:rPr>
          <w:rFonts w:ascii="Times New Roman" w:eastAsia="Lucida Sans Unicode" w:hAnsi="Times New Roman" w:cs="Times New Roman"/>
          <w:b/>
          <w:kern w:val="1"/>
          <w:sz w:val="24"/>
          <w:szCs w:val="24"/>
          <w:u w:val="single"/>
          <w:lang w:eastAsia="en-US" w:bidi="en-US"/>
        </w:rPr>
        <w:t>Dotyczy Zadania nr 6, 7 i 8</w:t>
      </w:r>
      <w:r w:rsidRPr="0095524D">
        <w:rPr>
          <w:rFonts w:ascii="Times New Roman" w:eastAsia="Lucida Sans Unicode" w:hAnsi="Times New Roman" w:cs="Times New Roman"/>
          <w:kern w:val="1"/>
          <w:sz w:val="24"/>
          <w:szCs w:val="24"/>
          <w:lang w:eastAsia="en-US" w:bidi="en-US"/>
        </w:rPr>
        <w:t xml:space="preserve"> - Wykonawca zobowiązany jest do przedłożenia Zamawiającemu </w:t>
      </w:r>
      <w:r w:rsidRPr="0095524D">
        <w:rPr>
          <w:rFonts w:ascii="Times New Roman" w:eastAsia="Lucida Sans Unicode" w:hAnsi="Times New Roman" w:cs="Times New Roman"/>
          <w:b/>
          <w:kern w:val="1"/>
          <w:sz w:val="24"/>
          <w:szCs w:val="24"/>
          <w:lang w:eastAsia="en-US" w:bidi="en-US"/>
        </w:rPr>
        <w:t>podczas  odprawy grupy na miejscu zbiórki w dniu wyjazdu</w:t>
      </w:r>
      <w:r w:rsidRPr="0095524D">
        <w:rPr>
          <w:rFonts w:ascii="Times New Roman" w:eastAsia="Lucida Sans Unicode" w:hAnsi="Times New Roman" w:cs="Times New Roman"/>
          <w:kern w:val="1"/>
          <w:sz w:val="24"/>
          <w:szCs w:val="24"/>
          <w:lang w:eastAsia="en-US" w:bidi="en-US"/>
        </w:rPr>
        <w:t xml:space="preserve"> na obóz stosownych dokumentów:</w:t>
      </w:r>
    </w:p>
    <w:p w14:paraId="12491400" w14:textId="77777777" w:rsidR="00A74493" w:rsidRDefault="00A74493" w:rsidP="00596310">
      <w:pPr>
        <w:pStyle w:val="Akapitzlist"/>
        <w:widowControl w:val="0"/>
        <w:numPr>
          <w:ilvl w:val="2"/>
          <w:numId w:val="56"/>
        </w:numPr>
        <w:tabs>
          <w:tab w:val="left" w:pos="1560"/>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2328A5">
        <w:rPr>
          <w:rFonts w:ascii="Times New Roman" w:eastAsia="Lucida Sans Unicode" w:hAnsi="Times New Roman" w:cs="Times New Roman"/>
          <w:kern w:val="1"/>
          <w:sz w:val="24"/>
          <w:szCs w:val="24"/>
          <w:lang w:eastAsia="en-US" w:bidi="en-US"/>
        </w:rPr>
        <w:t xml:space="preserve">z przeprowadzonej kontroli stanu technicznego autokaru, </w:t>
      </w:r>
      <w:r w:rsidRPr="002328A5">
        <w:rPr>
          <w:rFonts w:ascii="Times New Roman" w:eastAsia="Lucida Sans Unicode" w:hAnsi="Times New Roman" w:cs="Times New Roman"/>
          <w:b/>
          <w:kern w:val="1"/>
          <w:sz w:val="24"/>
          <w:szCs w:val="24"/>
          <w:lang w:eastAsia="en-US" w:bidi="en-US"/>
        </w:rPr>
        <w:t>wykonanej najwcześniej na dzień przed planowanym wyjazdem</w:t>
      </w:r>
      <w:r w:rsidRPr="002328A5">
        <w:rPr>
          <w:rFonts w:ascii="Times New Roman" w:eastAsia="Lucida Sans Unicode" w:hAnsi="Times New Roman" w:cs="Times New Roman"/>
          <w:kern w:val="1"/>
          <w:sz w:val="24"/>
          <w:szCs w:val="24"/>
          <w:lang w:eastAsia="en-US" w:bidi="en-US"/>
        </w:rPr>
        <w:t>,</w:t>
      </w:r>
    </w:p>
    <w:p w14:paraId="189104D1" w14:textId="77777777" w:rsidR="00A74493" w:rsidRDefault="00A74493" w:rsidP="00596310">
      <w:pPr>
        <w:pStyle w:val="Akapitzlist"/>
        <w:widowControl w:val="0"/>
        <w:numPr>
          <w:ilvl w:val="2"/>
          <w:numId w:val="56"/>
        </w:numPr>
        <w:tabs>
          <w:tab w:val="left" w:pos="1560"/>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kern w:val="1"/>
          <w:sz w:val="24"/>
          <w:szCs w:val="24"/>
          <w:lang w:eastAsia="en-US" w:bidi="en-US"/>
        </w:rPr>
        <w:t xml:space="preserve">badania trzeźwości kierowcy przez uprawnione do tego służby, </w:t>
      </w:r>
      <w:r w:rsidRPr="0095524D">
        <w:rPr>
          <w:rFonts w:ascii="Times New Roman" w:eastAsia="Lucida Sans Unicode" w:hAnsi="Times New Roman" w:cs="Times New Roman"/>
          <w:b/>
          <w:kern w:val="1"/>
          <w:sz w:val="24"/>
          <w:szCs w:val="24"/>
          <w:lang w:eastAsia="en-US" w:bidi="en-US"/>
        </w:rPr>
        <w:t>przeprowadzonego w dniu wyjazdu grupy</w:t>
      </w:r>
      <w:r w:rsidRPr="0095524D">
        <w:rPr>
          <w:rFonts w:ascii="Times New Roman" w:eastAsia="Lucida Sans Unicode" w:hAnsi="Times New Roman" w:cs="Times New Roman"/>
          <w:kern w:val="1"/>
          <w:sz w:val="24"/>
          <w:szCs w:val="24"/>
          <w:lang w:eastAsia="en-US" w:bidi="en-US"/>
        </w:rPr>
        <w:t xml:space="preserve">, </w:t>
      </w:r>
    </w:p>
    <w:p w14:paraId="0E727DFA" w14:textId="77777777" w:rsidR="00A74493" w:rsidRPr="0095524D" w:rsidRDefault="00A74493" w:rsidP="00596310">
      <w:pPr>
        <w:pStyle w:val="Akapitzlist"/>
        <w:widowControl w:val="0"/>
        <w:numPr>
          <w:ilvl w:val="2"/>
          <w:numId w:val="56"/>
        </w:numPr>
        <w:tabs>
          <w:tab w:val="left" w:pos="1560"/>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kern w:val="1"/>
          <w:sz w:val="24"/>
          <w:szCs w:val="24"/>
          <w:lang w:eastAsia="en-US" w:bidi="en-US"/>
        </w:rPr>
        <w:t>dokumentu wskazującego datę produkcji autokaru.</w:t>
      </w:r>
    </w:p>
    <w:p w14:paraId="59578E33" w14:textId="77777777" w:rsidR="00A74493" w:rsidRDefault="00A74493" w:rsidP="00596310">
      <w:pPr>
        <w:pStyle w:val="Akapitzlist"/>
        <w:widowControl w:val="0"/>
        <w:numPr>
          <w:ilvl w:val="1"/>
          <w:numId w:val="56"/>
        </w:numPr>
        <w:tabs>
          <w:tab w:val="left" w:pos="851"/>
          <w:tab w:val="left" w:pos="993"/>
        </w:tabs>
        <w:spacing w:line="240" w:lineRule="atLeast"/>
        <w:ind w:left="993" w:hanging="567"/>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b/>
          <w:kern w:val="1"/>
          <w:sz w:val="24"/>
          <w:szCs w:val="24"/>
          <w:u w:val="single"/>
          <w:lang w:eastAsia="en-US" w:bidi="en-US"/>
        </w:rPr>
        <w:t>Dotyczy Zadania nr 6, 7 i 8</w:t>
      </w:r>
      <w:r w:rsidRPr="0095524D">
        <w:rPr>
          <w:rFonts w:ascii="Times New Roman" w:eastAsia="Lucida Sans Unicode" w:hAnsi="Times New Roman" w:cs="Times New Roman"/>
          <w:kern w:val="1"/>
          <w:sz w:val="24"/>
          <w:szCs w:val="24"/>
          <w:lang w:eastAsia="en-US" w:bidi="en-US"/>
        </w:rPr>
        <w:t xml:space="preserve"> - Wykonawca zobowiązany jest do przedłożenia Zamawiającemu </w:t>
      </w:r>
      <w:r w:rsidRPr="0095524D">
        <w:rPr>
          <w:rFonts w:ascii="Times New Roman" w:eastAsia="Lucida Sans Unicode" w:hAnsi="Times New Roman" w:cs="Times New Roman"/>
          <w:b/>
          <w:kern w:val="1"/>
          <w:sz w:val="24"/>
          <w:szCs w:val="24"/>
          <w:lang w:eastAsia="en-US" w:bidi="en-US"/>
        </w:rPr>
        <w:t>przed powrotem grupy z obozu</w:t>
      </w:r>
      <w:r w:rsidRPr="0095524D">
        <w:rPr>
          <w:rFonts w:ascii="Times New Roman" w:eastAsia="Lucida Sans Unicode" w:hAnsi="Times New Roman" w:cs="Times New Roman"/>
          <w:kern w:val="1"/>
          <w:sz w:val="24"/>
          <w:szCs w:val="24"/>
          <w:lang w:eastAsia="en-US" w:bidi="en-US"/>
        </w:rPr>
        <w:t xml:space="preserve"> stosownych dokumentów:</w:t>
      </w:r>
    </w:p>
    <w:p w14:paraId="0EF72514" w14:textId="77777777" w:rsidR="00A74493" w:rsidRPr="0095524D" w:rsidRDefault="00A74493" w:rsidP="00596310">
      <w:pPr>
        <w:pStyle w:val="Akapitzlist"/>
        <w:widowControl w:val="0"/>
        <w:numPr>
          <w:ilvl w:val="2"/>
          <w:numId w:val="56"/>
        </w:numPr>
        <w:tabs>
          <w:tab w:val="left" w:pos="851"/>
          <w:tab w:val="left" w:pos="99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kern w:val="1"/>
          <w:sz w:val="24"/>
          <w:szCs w:val="24"/>
          <w:lang w:eastAsia="en-US" w:bidi="en-US"/>
        </w:rPr>
        <w:t xml:space="preserve">z przeprowadzonej kontroli stanu technicznego autokaru, </w:t>
      </w:r>
      <w:r w:rsidRPr="0095524D">
        <w:rPr>
          <w:rFonts w:ascii="Times New Roman" w:eastAsia="Lucida Sans Unicode" w:hAnsi="Times New Roman" w:cs="Times New Roman"/>
          <w:b/>
          <w:kern w:val="1"/>
          <w:sz w:val="24"/>
          <w:szCs w:val="24"/>
          <w:lang w:eastAsia="en-US" w:bidi="en-US"/>
        </w:rPr>
        <w:t>wykonanej najwcześniej na dzień przed planowanym wyjazdem</w:t>
      </w:r>
      <w:r w:rsidRPr="0095524D">
        <w:rPr>
          <w:rFonts w:ascii="Times New Roman" w:eastAsia="Lucida Sans Unicode" w:hAnsi="Times New Roman" w:cs="Times New Roman"/>
          <w:kern w:val="1"/>
          <w:sz w:val="24"/>
          <w:szCs w:val="24"/>
          <w:lang w:eastAsia="en-US" w:bidi="en-US"/>
        </w:rPr>
        <w:t xml:space="preserve"> – nie dotyczy, jeżeli powrót odbywać się będzie tym samym autokarem, </w:t>
      </w:r>
    </w:p>
    <w:p w14:paraId="3A562EFB" w14:textId="77777777" w:rsidR="00A74493" w:rsidRPr="0095524D" w:rsidRDefault="00A74493" w:rsidP="00596310">
      <w:pPr>
        <w:pStyle w:val="Akapitzlist"/>
        <w:widowControl w:val="0"/>
        <w:numPr>
          <w:ilvl w:val="2"/>
          <w:numId w:val="56"/>
        </w:numPr>
        <w:tabs>
          <w:tab w:val="left" w:pos="851"/>
          <w:tab w:val="left" w:pos="99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kern w:val="1"/>
          <w:sz w:val="24"/>
          <w:szCs w:val="24"/>
          <w:lang w:eastAsia="en-US" w:bidi="en-US"/>
        </w:rPr>
        <w:t xml:space="preserve">badania trzeźwości kierowcy przez uprawnione do tego służby, </w:t>
      </w:r>
      <w:r w:rsidRPr="0095524D">
        <w:rPr>
          <w:rFonts w:ascii="Times New Roman" w:eastAsia="Lucida Sans Unicode" w:hAnsi="Times New Roman" w:cs="Times New Roman"/>
          <w:b/>
          <w:kern w:val="1"/>
          <w:sz w:val="24"/>
          <w:szCs w:val="24"/>
          <w:lang w:eastAsia="en-US" w:bidi="en-US"/>
        </w:rPr>
        <w:t>przeprowadzonego w dniu wyjazdu grupy</w:t>
      </w:r>
      <w:r w:rsidRPr="0095524D">
        <w:rPr>
          <w:rFonts w:ascii="Times New Roman" w:eastAsia="Lucida Sans Unicode" w:hAnsi="Times New Roman" w:cs="Times New Roman"/>
          <w:kern w:val="1"/>
          <w:sz w:val="24"/>
          <w:szCs w:val="24"/>
          <w:lang w:eastAsia="en-US" w:bidi="en-US"/>
        </w:rPr>
        <w:t xml:space="preserve">, </w:t>
      </w:r>
    </w:p>
    <w:p w14:paraId="17552E4D" w14:textId="77777777" w:rsidR="00A74493" w:rsidRDefault="00A74493" w:rsidP="00596310">
      <w:pPr>
        <w:pStyle w:val="Akapitzlist"/>
        <w:widowControl w:val="0"/>
        <w:numPr>
          <w:ilvl w:val="2"/>
          <w:numId w:val="56"/>
        </w:numPr>
        <w:tabs>
          <w:tab w:val="left" w:pos="851"/>
          <w:tab w:val="left" w:pos="99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kern w:val="1"/>
          <w:sz w:val="24"/>
          <w:szCs w:val="24"/>
          <w:lang w:eastAsia="en-US" w:bidi="en-US"/>
        </w:rPr>
        <w:t>dokumentu wskazującego datę produkcji autokaru - nie dotyczy, jeżeli powrót odbywać się będzie tym samym autokarem.</w:t>
      </w:r>
    </w:p>
    <w:p w14:paraId="5DF4F314" w14:textId="054F173E" w:rsidR="00245EA4" w:rsidRPr="00EC31DE" w:rsidRDefault="00245EA4" w:rsidP="00596310">
      <w:pPr>
        <w:pStyle w:val="Akapitzlist"/>
        <w:widowControl w:val="0"/>
        <w:numPr>
          <w:ilvl w:val="1"/>
          <w:numId w:val="56"/>
        </w:numPr>
        <w:tabs>
          <w:tab w:val="left" w:pos="851"/>
          <w:tab w:val="left" w:pos="993"/>
        </w:tabs>
        <w:spacing w:line="240" w:lineRule="atLeast"/>
        <w:ind w:left="993" w:hanging="567"/>
        <w:contextualSpacing/>
        <w:jc w:val="both"/>
        <w:rPr>
          <w:rFonts w:ascii="Times New Roman" w:eastAsia="Lucida Sans Unicode" w:hAnsi="Times New Roman" w:cs="Times New Roman"/>
          <w:kern w:val="1"/>
          <w:sz w:val="24"/>
          <w:szCs w:val="24"/>
          <w:lang w:eastAsia="en-US" w:bidi="en-US"/>
        </w:rPr>
      </w:pPr>
      <w:r w:rsidRPr="0095524D">
        <w:rPr>
          <w:rFonts w:ascii="Times New Roman" w:eastAsia="Lucida Sans Unicode" w:hAnsi="Times New Roman" w:cs="Times New Roman"/>
          <w:b/>
          <w:kern w:val="1"/>
          <w:sz w:val="24"/>
          <w:szCs w:val="24"/>
          <w:u w:val="single"/>
          <w:lang w:eastAsia="en-US" w:bidi="en-US"/>
        </w:rPr>
        <w:t>Wykonawca zobowiązany jest do podania rodzicom oraz Zamawiającemu, podczas odprawy grupy na miejscu zbiórki, w dniu wyjazdu na obóz</w:t>
      </w:r>
      <w:r>
        <w:rPr>
          <w:rFonts w:ascii="Times New Roman" w:eastAsia="Lucida Sans Unicode" w:hAnsi="Times New Roman" w:cs="Times New Roman"/>
          <w:b/>
          <w:kern w:val="1"/>
          <w:sz w:val="24"/>
          <w:szCs w:val="24"/>
          <w:u w:val="single"/>
          <w:lang w:eastAsia="en-US" w:bidi="en-US"/>
        </w:rPr>
        <w:t>/turnus</w:t>
      </w:r>
      <w:r w:rsidRPr="0095524D">
        <w:rPr>
          <w:rFonts w:ascii="Times New Roman" w:eastAsia="Lucida Sans Unicode" w:hAnsi="Times New Roman" w:cs="Times New Roman"/>
          <w:b/>
          <w:kern w:val="1"/>
          <w:sz w:val="24"/>
          <w:szCs w:val="24"/>
          <w:u w:val="single"/>
          <w:lang w:eastAsia="en-US" w:bidi="en-US"/>
        </w:rPr>
        <w:t xml:space="preserve">, numeru telefonu kontaktowego Kierownika </w:t>
      </w:r>
      <w:r>
        <w:rPr>
          <w:rFonts w:ascii="Times New Roman" w:eastAsia="Lucida Sans Unicode" w:hAnsi="Times New Roman" w:cs="Times New Roman"/>
          <w:b/>
          <w:kern w:val="1"/>
          <w:sz w:val="24"/>
          <w:szCs w:val="24"/>
          <w:u w:val="single"/>
          <w:lang w:eastAsia="en-US" w:bidi="en-US"/>
        </w:rPr>
        <w:t>wypoczynku</w:t>
      </w:r>
      <w:r w:rsidRPr="0095524D">
        <w:rPr>
          <w:rFonts w:ascii="Times New Roman" w:eastAsia="Lucida Sans Unicode" w:hAnsi="Times New Roman" w:cs="Times New Roman"/>
          <w:b/>
          <w:kern w:val="1"/>
          <w:sz w:val="24"/>
          <w:szCs w:val="24"/>
          <w:u w:val="single"/>
          <w:lang w:eastAsia="en-US" w:bidi="en-US"/>
        </w:rPr>
        <w:t>.</w:t>
      </w:r>
    </w:p>
    <w:p w14:paraId="39DDEEA7" w14:textId="77777777" w:rsidR="00A74493" w:rsidRPr="0095524D" w:rsidRDefault="00A74493" w:rsidP="00A74493">
      <w:pPr>
        <w:pStyle w:val="Akapitzlist"/>
        <w:widowControl w:val="0"/>
        <w:tabs>
          <w:tab w:val="left" w:pos="851"/>
          <w:tab w:val="left" w:pos="993"/>
        </w:tabs>
        <w:spacing w:line="240" w:lineRule="atLeast"/>
        <w:ind w:left="993"/>
        <w:jc w:val="both"/>
        <w:rPr>
          <w:rFonts w:ascii="Times New Roman" w:eastAsia="Lucida Sans Unicode" w:hAnsi="Times New Roman" w:cs="Times New Roman"/>
          <w:kern w:val="1"/>
          <w:sz w:val="24"/>
          <w:szCs w:val="24"/>
          <w:lang w:eastAsia="en-US" w:bidi="en-US"/>
        </w:rPr>
      </w:pPr>
    </w:p>
    <w:p w14:paraId="12195CBB" w14:textId="77777777" w:rsidR="00A74493" w:rsidRPr="00BD3E4A" w:rsidRDefault="00A74493" w:rsidP="00596310">
      <w:pPr>
        <w:pStyle w:val="Akapitzlist"/>
        <w:widowControl w:val="0"/>
        <w:numPr>
          <w:ilvl w:val="0"/>
          <w:numId w:val="56"/>
        </w:numPr>
        <w:spacing w:line="240" w:lineRule="atLeast"/>
        <w:contextualSpacing/>
        <w:jc w:val="both"/>
        <w:rPr>
          <w:rFonts w:ascii="Times New Roman" w:eastAsia="Lucida Sans Unicode" w:hAnsi="Times New Roman" w:cs="Times New Roman"/>
          <w:b/>
          <w:kern w:val="1"/>
          <w:sz w:val="26"/>
          <w:szCs w:val="26"/>
          <w:u w:val="single"/>
          <w:lang w:eastAsia="en-US" w:bidi="en-US"/>
        </w:rPr>
      </w:pPr>
      <w:r w:rsidRPr="00BD3E4A">
        <w:rPr>
          <w:rFonts w:ascii="Times New Roman" w:eastAsia="Lucida Sans Unicode" w:hAnsi="Times New Roman" w:cs="Times New Roman"/>
          <w:b/>
          <w:color w:val="000000"/>
          <w:kern w:val="1"/>
          <w:sz w:val="26"/>
          <w:szCs w:val="26"/>
          <w:u w:val="single"/>
          <w:lang w:eastAsia="en-US" w:bidi="en-US"/>
        </w:rPr>
        <w:t>Program:</w:t>
      </w:r>
    </w:p>
    <w:p w14:paraId="72072029" w14:textId="77777777" w:rsidR="00A74493" w:rsidRPr="00EC31DE" w:rsidRDefault="00A74493" w:rsidP="00596310">
      <w:pPr>
        <w:pStyle w:val="Akapitzlist"/>
        <w:widowControl w:val="0"/>
        <w:numPr>
          <w:ilvl w:val="0"/>
          <w:numId w:val="57"/>
        </w:numPr>
        <w:tabs>
          <w:tab w:val="left" w:pos="993"/>
        </w:tabs>
        <w:spacing w:line="240" w:lineRule="atLeast"/>
        <w:ind w:left="1701" w:hanging="1275"/>
        <w:contextualSpacing/>
        <w:jc w:val="both"/>
        <w:rPr>
          <w:rFonts w:ascii="Times New Roman" w:eastAsia="Lucida Sans Unicode" w:hAnsi="Times New Roman" w:cs="Times New Roman"/>
          <w:b/>
          <w:color w:val="000000"/>
          <w:kern w:val="1"/>
          <w:sz w:val="24"/>
          <w:szCs w:val="24"/>
          <w:u w:val="single"/>
          <w:lang w:eastAsia="en-US" w:bidi="en-US"/>
        </w:rPr>
      </w:pPr>
      <w:r w:rsidRPr="00EC31DE">
        <w:rPr>
          <w:rFonts w:ascii="Times New Roman" w:eastAsia="Lucida Sans Unicode" w:hAnsi="Times New Roman" w:cs="Times New Roman"/>
          <w:b/>
          <w:color w:val="000000"/>
          <w:kern w:val="1"/>
          <w:sz w:val="24"/>
          <w:szCs w:val="24"/>
          <w:u w:val="single"/>
          <w:lang w:eastAsia="en-US" w:bidi="en-US"/>
        </w:rPr>
        <w:t>dla zadania 1: program przyrodniczo-przygodowy, należy zorganizować:</w:t>
      </w:r>
    </w:p>
    <w:p w14:paraId="1669C7DF" w14:textId="0901BD63" w:rsidR="00A74493" w:rsidRPr="00BD3E4A" w:rsidRDefault="00A74493" w:rsidP="00596310">
      <w:pPr>
        <w:pStyle w:val="Akapitzlist"/>
        <w:widowControl w:val="0"/>
        <w:numPr>
          <w:ilvl w:val="0"/>
          <w:numId w:val="58"/>
        </w:numPr>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zajęcia w tematyce </w:t>
      </w:r>
      <w:proofErr w:type="spellStart"/>
      <w:r w:rsidRPr="00BD3E4A">
        <w:rPr>
          <w:rFonts w:ascii="Times New Roman" w:eastAsia="Lucida Sans Unicode" w:hAnsi="Times New Roman" w:cs="Times New Roman"/>
          <w:kern w:val="1"/>
          <w:sz w:val="24"/>
          <w:szCs w:val="24"/>
          <w:lang w:eastAsia="en-US" w:bidi="en-US"/>
        </w:rPr>
        <w:t>fantasy</w:t>
      </w:r>
      <w:proofErr w:type="spellEnd"/>
      <w:r w:rsidRPr="00BD3E4A">
        <w:rPr>
          <w:rFonts w:ascii="Times New Roman" w:eastAsia="Lucida Sans Unicode" w:hAnsi="Times New Roman" w:cs="Times New Roman"/>
          <w:kern w:val="1"/>
          <w:sz w:val="24"/>
          <w:szCs w:val="24"/>
          <w:lang w:eastAsia="en-US" w:bidi="en-US"/>
        </w:rPr>
        <w:t xml:space="preserve"> w ilości co najmniej 10 godzin zegarowych  </w:t>
      </w:r>
      <w:r>
        <w:rPr>
          <w:rFonts w:ascii="Times New Roman" w:eastAsia="Lucida Sans Unicode" w:hAnsi="Times New Roman" w:cs="Times New Roman"/>
          <w:kern w:val="1"/>
          <w:sz w:val="24"/>
          <w:szCs w:val="24"/>
          <w:lang w:eastAsia="en-US" w:bidi="en-US"/>
        </w:rPr>
        <w:t xml:space="preserve">na cały obóz </w:t>
      </w:r>
      <w:r w:rsidRPr="00BD3E4A">
        <w:rPr>
          <w:rFonts w:ascii="Times New Roman" w:eastAsia="Lucida Sans Unicode" w:hAnsi="Times New Roman" w:cs="Times New Roman"/>
          <w:kern w:val="1"/>
          <w:sz w:val="24"/>
          <w:szCs w:val="24"/>
          <w:lang w:eastAsia="en-US" w:bidi="en-US"/>
        </w:rPr>
        <w:t xml:space="preserve">w tym co najmniej 8 godzin praktycznych i 2 godziny teoretyczne – nie więcej niż 2 godziny zajęć dziennie/. </w:t>
      </w:r>
    </w:p>
    <w:p w14:paraId="73257CF7" w14:textId="77777777" w:rsidR="00A74493" w:rsidRPr="00331E46" w:rsidRDefault="00A74493" w:rsidP="00A74493">
      <w:pPr>
        <w:pStyle w:val="Akapitzlist"/>
        <w:widowControl w:val="0"/>
        <w:spacing w:line="240" w:lineRule="atLeast"/>
        <w:ind w:left="1224" w:firstLine="477"/>
        <w:jc w:val="both"/>
        <w:rPr>
          <w:rFonts w:ascii="Times New Roman" w:eastAsia="Lucida Sans Unicode" w:hAnsi="Times New Roman" w:cs="Times New Roman"/>
          <w:b/>
          <w:kern w:val="1"/>
          <w:sz w:val="24"/>
          <w:szCs w:val="24"/>
          <w:u w:val="single"/>
          <w:lang w:eastAsia="en-US" w:bidi="en-US"/>
        </w:rPr>
      </w:pPr>
      <w:r w:rsidRPr="00331E46">
        <w:rPr>
          <w:rFonts w:ascii="Times New Roman" w:eastAsia="Lucida Sans Unicode" w:hAnsi="Times New Roman" w:cs="Times New Roman"/>
          <w:kern w:val="1"/>
          <w:sz w:val="24"/>
          <w:szCs w:val="24"/>
          <w:u w:val="single"/>
          <w:lang w:eastAsia="en-US" w:bidi="en-US"/>
        </w:rPr>
        <w:t xml:space="preserve">Zajęcia w tematyce </w:t>
      </w:r>
      <w:proofErr w:type="spellStart"/>
      <w:r w:rsidRPr="00331E46">
        <w:rPr>
          <w:rFonts w:ascii="Times New Roman" w:eastAsia="Lucida Sans Unicode" w:hAnsi="Times New Roman" w:cs="Times New Roman"/>
          <w:kern w:val="1"/>
          <w:sz w:val="24"/>
          <w:szCs w:val="24"/>
          <w:u w:val="single"/>
          <w:lang w:eastAsia="en-US" w:bidi="en-US"/>
        </w:rPr>
        <w:t>fantasy</w:t>
      </w:r>
      <w:proofErr w:type="spellEnd"/>
      <w:r w:rsidRPr="00331E46">
        <w:rPr>
          <w:rFonts w:ascii="Times New Roman" w:eastAsia="Lucida Sans Unicode" w:hAnsi="Times New Roman" w:cs="Times New Roman"/>
          <w:kern w:val="1"/>
          <w:sz w:val="24"/>
          <w:szCs w:val="24"/>
          <w:u w:val="single"/>
          <w:lang w:eastAsia="en-US" w:bidi="en-US"/>
        </w:rPr>
        <w:t xml:space="preserve"> powinny obejmować m.in.:</w:t>
      </w:r>
    </w:p>
    <w:p w14:paraId="00381076" w14:textId="77777777" w:rsidR="00A74493" w:rsidRPr="00331E46" w:rsidRDefault="00A74493" w:rsidP="00A74493">
      <w:pPr>
        <w:pStyle w:val="Akapitzlist"/>
        <w:widowControl w:val="0"/>
        <w:tabs>
          <w:tab w:val="left" w:pos="1985"/>
        </w:tabs>
        <w:spacing w:line="240" w:lineRule="atLeast"/>
        <w:ind w:left="1985"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t>
      </w:r>
      <w:r w:rsidRPr="00331E46">
        <w:rPr>
          <w:rFonts w:ascii="Times New Roman" w:eastAsia="Lucida Sans Unicode" w:hAnsi="Times New Roman" w:cs="Times New Roman"/>
          <w:kern w:val="1"/>
          <w:sz w:val="24"/>
          <w:szCs w:val="24"/>
          <w:lang w:eastAsia="en-US" w:bidi="en-US"/>
        </w:rPr>
        <w:tab/>
        <w:t>„szkoła magi</w:t>
      </w:r>
      <w:r>
        <w:rPr>
          <w:rFonts w:ascii="Times New Roman" w:eastAsia="Lucida Sans Unicode" w:hAnsi="Times New Roman" w:cs="Times New Roman"/>
          <w:kern w:val="1"/>
          <w:sz w:val="24"/>
          <w:szCs w:val="24"/>
          <w:lang w:eastAsia="en-US" w:bidi="en-US"/>
        </w:rPr>
        <w:t>i</w:t>
      </w:r>
      <w:r w:rsidRPr="00331E46">
        <w:rPr>
          <w:rFonts w:ascii="Times New Roman" w:eastAsia="Lucida Sans Unicode" w:hAnsi="Times New Roman" w:cs="Times New Roman"/>
          <w:kern w:val="1"/>
          <w:sz w:val="24"/>
          <w:szCs w:val="24"/>
          <w:lang w:eastAsia="en-US" w:bidi="en-US"/>
        </w:rPr>
        <w:t xml:space="preserve"> i czarodziejów” - gry i zabawy teatralno-improwizacyjne rozwijające kreatywne myślenie oraz umiejętności improwizacji,</w:t>
      </w:r>
    </w:p>
    <w:p w14:paraId="01DC34BF" w14:textId="77777777" w:rsidR="00A74493" w:rsidRPr="00331E46" w:rsidRDefault="00A74493" w:rsidP="00A74493">
      <w:pPr>
        <w:pStyle w:val="Akapitzlist"/>
        <w:widowControl w:val="0"/>
        <w:tabs>
          <w:tab w:val="left" w:pos="1985"/>
        </w:tabs>
        <w:spacing w:line="240" w:lineRule="atLeast"/>
        <w:ind w:left="1843"/>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t>
      </w:r>
      <w:r w:rsidRPr="00331E46">
        <w:rPr>
          <w:rFonts w:ascii="Times New Roman" w:eastAsia="Lucida Sans Unicode" w:hAnsi="Times New Roman" w:cs="Times New Roman"/>
          <w:kern w:val="1"/>
          <w:sz w:val="24"/>
          <w:szCs w:val="24"/>
          <w:lang w:eastAsia="en-US" w:bidi="en-US"/>
        </w:rPr>
        <w:tab/>
        <w:t>„magiczny test sprawności” - zajęcia ruchowe rozwijające sprawność fizyczną,</w:t>
      </w:r>
    </w:p>
    <w:p w14:paraId="77E02780" w14:textId="77777777" w:rsidR="00A74493" w:rsidRPr="00331E46" w:rsidRDefault="00A74493" w:rsidP="00A74493">
      <w:pPr>
        <w:pStyle w:val="Akapitzlist"/>
        <w:widowControl w:val="0"/>
        <w:tabs>
          <w:tab w:val="left" w:pos="1985"/>
        </w:tabs>
        <w:spacing w:line="240" w:lineRule="atLeast"/>
        <w:ind w:left="1843"/>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 „test wiedzy tajemnej” quiz z wiedzy o świecie </w:t>
      </w:r>
      <w:proofErr w:type="spellStart"/>
      <w:r w:rsidRPr="00331E46">
        <w:rPr>
          <w:rFonts w:ascii="Times New Roman" w:eastAsia="Lucida Sans Unicode" w:hAnsi="Times New Roman" w:cs="Times New Roman"/>
          <w:kern w:val="1"/>
          <w:sz w:val="24"/>
          <w:szCs w:val="24"/>
          <w:lang w:eastAsia="en-US" w:bidi="en-US"/>
        </w:rPr>
        <w:t>fantasy</w:t>
      </w:r>
      <w:proofErr w:type="spellEnd"/>
      <w:r w:rsidRPr="00331E46">
        <w:rPr>
          <w:rFonts w:ascii="Times New Roman" w:eastAsia="Lucida Sans Unicode" w:hAnsi="Times New Roman" w:cs="Times New Roman"/>
          <w:kern w:val="1"/>
          <w:sz w:val="24"/>
          <w:szCs w:val="24"/>
          <w:lang w:eastAsia="en-US" w:bidi="en-US"/>
        </w:rPr>
        <w:t>,</w:t>
      </w:r>
    </w:p>
    <w:p w14:paraId="6D5856D7" w14:textId="77777777" w:rsidR="00A74493" w:rsidRPr="00331E46" w:rsidRDefault="00A74493" w:rsidP="00A74493">
      <w:pPr>
        <w:pStyle w:val="Akapitzlist"/>
        <w:widowControl w:val="0"/>
        <w:tabs>
          <w:tab w:val="left" w:pos="1985"/>
        </w:tabs>
        <w:spacing w:line="240" w:lineRule="atLeast"/>
        <w:ind w:left="1985" w:hanging="142"/>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t>„wdzianko na dyskotekę</w:t>
      </w:r>
      <w:r w:rsidRPr="00331E46">
        <w:rPr>
          <w:rFonts w:ascii="Times New Roman" w:eastAsia="Lucida Sans Unicode" w:hAnsi="Times New Roman" w:cs="Times New Roman"/>
          <w:kern w:val="1"/>
          <w:sz w:val="24"/>
          <w:szCs w:val="24"/>
          <w:lang w:eastAsia="en-US" w:bidi="en-US"/>
        </w:rPr>
        <w:t xml:space="preserve">” - zajęcia plastyczne, na których to dzieci </w:t>
      </w:r>
      <w:r>
        <w:rPr>
          <w:rFonts w:ascii="Times New Roman" w:eastAsia="Lucida Sans Unicode" w:hAnsi="Times New Roman" w:cs="Times New Roman"/>
          <w:kern w:val="1"/>
          <w:sz w:val="24"/>
          <w:szCs w:val="24"/>
          <w:lang w:eastAsia="en-US" w:bidi="en-US"/>
        </w:rPr>
        <w:t xml:space="preserve">samodzielnie </w:t>
      </w:r>
      <w:r w:rsidRPr="00331E46">
        <w:rPr>
          <w:rFonts w:ascii="Times New Roman" w:eastAsia="Lucida Sans Unicode" w:hAnsi="Times New Roman" w:cs="Times New Roman"/>
          <w:kern w:val="1"/>
          <w:sz w:val="24"/>
          <w:szCs w:val="24"/>
          <w:lang w:eastAsia="en-US" w:bidi="en-US"/>
        </w:rPr>
        <w:t>zrobią</w:t>
      </w:r>
      <w:r>
        <w:rPr>
          <w:rFonts w:ascii="Times New Roman" w:eastAsia="Lucida Sans Unicode" w:hAnsi="Times New Roman" w:cs="Times New Roman"/>
          <w:kern w:val="1"/>
          <w:sz w:val="24"/>
          <w:szCs w:val="24"/>
          <w:lang w:eastAsia="en-US" w:bidi="en-US"/>
        </w:rPr>
        <w:t xml:space="preserve"> stroje,</w:t>
      </w:r>
      <w:r w:rsidRPr="003955DD">
        <w:rPr>
          <w:rFonts w:ascii="Times New Roman" w:eastAsia="Lucida Sans Unicode" w:hAnsi="Times New Roman" w:cs="Times New Roman"/>
          <w:kern w:val="1"/>
          <w:sz w:val="24"/>
          <w:szCs w:val="24"/>
          <w:lang w:eastAsia="en-US" w:bidi="en-US"/>
        </w:rPr>
        <w:t xml:space="preserve"> rozwijające umiejętności manualne,</w:t>
      </w:r>
    </w:p>
    <w:p w14:paraId="7108721C" w14:textId="77777777" w:rsidR="00A74493" w:rsidRPr="00331E46" w:rsidRDefault="00A74493" w:rsidP="00A74493">
      <w:pPr>
        <w:pStyle w:val="Akapitzlist"/>
        <w:widowControl w:val="0"/>
        <w:tabs>
          <w:tab w:val="left" w:pos="1985"/>
        </w:tabs>
        <w:spacing w:line="240" w:lineRule="atLeast"/>
        <w:ind w:left="1985" w:hanging="142"/>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kern w:val="1"/>
          <w:sz w:val="24"/>
          <w:szCs w:val="24"/>
          <w:lang w:eastAsia="en-US" w:bidi="en-US"/>
        </w:rPr>
        <w:t xml:space="preserve">spektakl </w:t>
      </w:r>
      <w:proofErr w:type="spellStart"/>
      <w:r w:rsidRPr="00331E46">
        <w:rPr>
          <w:rFonts w:ascii="Times New Roman" w:eastAsia="Lucida Sans Unicode" w:hAnsi="Times New Roman" w:cs="Times New Roman"/>
          <w:kern w:val="1"/>
          <w:sz w:val="24"/>
          <w:szCs w:val="24"/>
          <w:lang w:eastAsia="en-US" w:bidi="en-US"/>
        </w:rPr>
        <w:t>fantasy</w:t>
      </w:r>
      <w:proofErr w:type="spellEnd"/>
      <w:r w:rsidRPr="00331E46">
        <w:rPr>
          <w:rFonts w:ascii="Times New Roman" w:eastAsia="Lucida Sans Unicode" w:hAnsi="Times New Roman" w:cs="Times New Roman"/>
          <w:kern w:val="1"/>
          <w:sz w:val="24"/>
          <w:szCs w:val="24"/>
          <w:lang w:eastAsia="en-US" w:bidi="en-US"/>
        </w:rPr>
        <w:t xml:space="preserve"> z elementami improwizacji (kilkunastominutowy) mile widziana budowa scenografii i strojów,</w:t>
      </w:r>
    </w:p>
    <w:p w14:paraId="6C0E8DB0" w14:textId="77777777" w:rsidR="00A74493" w:rsidRDefault="00A74493" w:rsidP="00A74493">
      <w:pPr>
        <w:pStyle w:val="Akapitzlist"/>
        <w:widowControl w:val="0"/>
        <w:tabs>
          <w:tab w:val="left" w:pos="1985"/>
        </w:tabs>
        <w:spacing w:line="240" w:lineRule="atLeast"/>
        <w:ind w:left="1843"/>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 grę terenową, fabularną w tematyce świata </w:t>
      </w:r>
      <w:proofErr w:type="spellStart"/>
      <w:r w:rsidRPr="00331E46">
        <w:rPr>
          <w:rFonts w:ascii="Times New Roman" w:eastAsia="Lucida Sans Unicode" w:hAnsi="Times New Roman" w:cs="Times New Roman"/>
          <w:kern w:val="1"/>
          <w:sz w:val="24"/>
          <w:szCs w:val="24"/>
          <w:lang w:eastAsia="en-US" w:bidi="en-US"/>
        </w:rPr>
        <w:t>fantasy</w:t>
      </w:r>
      <w:proofErr w:type="spellEnd"/>
      <w:r w:rsidRPr="00331E46">
        <w:rPr>
          <w:rFonts w:ascii="Times New Roman" w:eastAsia="Lucida Sans Unicode" w:hAnsi="Times New Roman" w:cs="Times New Roman"/>
          <w:kern w:val="1"/>
          <w:sz w:val="24"/>
          <w:szCs w:val="24"/>
          <w:lang w:eastAsia="en-US" w:bidi="en-US"/>
        </w:rPr>
        <w:t>.</w:t>
      </w:r>
    </w:p>
    <w:p w14:paraId="055E79F9" w14:textId="77777777" w:rsidR="00A74493" w:rsidRDefault="00A74493" w:rsidP="00A74493">
      <w:pPr>
        <w:widowControl w:val="0"/>
        <w:tabs>
          <w:tab w:val="left" w:pos="2410"/>
        </w:tabs>
        <w:spacing w:line="240" w:lineRule="atLeast"/>
        <w:ind w:left="1701" w:hanging="1701"/>
        <w:jc w:val="both"/>
        <w:rPr>
          <w:rFonts w:ascii="Times New Roman" w:eastAsia="Lucida Sans Unicode" w:hAnsi="Times New Roman" w:cs="Times New Roman"/>
          <w:b/>
          <w:color w:val="FF0000"/>
          <w:kern w:val="1"/>
          <w:sz w:val="24"/>
          <w:szCs w:val="24"/>
          <w:u w:val="single"/>
          <w:lang w:eastAsia="en-US" w:bidi="en-US"/>
        </w:rPr>
      </w:pPr>
      <w:r>
        <w:rPr>
          <w:rFonts w:ascii="Times New Roman" w:eastAsia="Lucida Sans Unicode" w:hAnsi="Times New Roman" w:cs="Times New Roman"/>
          <w:kern w:val="1"/>
          <w:sz w:val="24"/>
          <w:szCs w:val="24"/>
          <w:lang w:eastAsia="en-US" w:bidi="en-US"/>
        </w:rPr>
        <w:tab/>
      </w:r>
      <w:r w:rsidRPr="00EC31DE">
        <w:rPr>
          <w:rFonts w:ascii="Times New Roman" w:eastAsia="Lucida Sans Unicode" w:hAnsi="Times New Roman" w:cs="Times New Roman"/>
          <w:b/>
          <w:kern w:val="1"/>
          <w:sz w:val="24"/>
          <w:szCs w:val="24"/>
          <w:u w:val="single"/>
          <w:lang w:eastAsia="en-US" w:bidi="en-US"/>
        </w:rPr>
        <w:t xml:space="preserve">Uwaga: Wykonawca zobowiązany jest zapewnić osobę do prowadzenia w/w zajęć, posiadającą odpowiednią wiedzę, znajomość zagadnień związanych z tematyką zajęć. Osobą tą nie może być wychowawca. </w:t>
      </w:r>
      <w:r w:rsidRPr="00EC31DE">
        <w:rPr>
          <w:rFonts w:ascii="Times New Roman" w:eastAsia="Lucida Sans Unicode" w:hAnsi="Times New Roman" w:cs="Times New Roman"/>
          <w:b/>
          <w:kern w:val="1"/>
          <w:sz w:val="24"/>
          <w:szCs w:val="24"/>
          <w:u w:val="single"/>
          <w:lang w:eastAsia="en-US" w:bidi="en-US"/>
        </w:rPr>
        <w:lastRenderedPageBreak/>
        <w:t>Wychowawca musi współuczestniczyć w zajęciach tematycznych. Wykonawca zobowiązany jest do zapewnienia wszelkich, niezbędnych materiałów dla każdego z uczestników w celu przeprowadzenia zajęć tematycznych.</w:t>
      </w:r>
    </w:p>
    <w:p w14:paraId="147A01A1" w14:textId="77777777" w:rsidR="00A74493" w:rsidRPr="00364178"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rejs </w:t>
      </w:r>
      <w:r>
        <w:rPr>
          <w:rFonts w:ascii="Times New Roman" w:eastAsia="Lucida Sans Unicode" w:hAnsi="Times New Roman" w:cs="Times New Roman"/>
          <w:kern w:val="1"/>
          <w:sz w:val="24"/>
          <w:szCs w:val="24"/>
          <w:lang w:eastAsia="en-US" w:bidi="en-US"/>
        </w:rPr>
        <w:t>statkiem po morzu minimum</w:t>
      </w:r>
      <w:r w:rsidRPr="00364178">
        <w:rPr>
          <w:rFonts w:ascii="Times New Roman" w:eastAsia="Lucida Sans Unicode" w:hAnsi="Times New Roman" w:cs="Times New Roman"/>
          <w:kern w:val="1"/>
          <w:sz w:val="24"/>
          <w:szCs w:val="24"/>
          <w:lang w:eastAsia="en-US" w:bidi="en-US"/>
        </w:rPr>
        <w:t xml:space="preserve"> 1 godzina z mini wprowadzeniem do żeglarstwa prowadzonym przez osobę posiadającą odpowiednią wiedzę, znajo</w:t>
      </w:r>
      <w:r>
        <w:rPr>
          <w:rFonts w:ascii="Times New Roman" w:eastAsia="Lucida Sans Unicode" w:hAnsi="Times New Roman" w:cs="Times New Roman"/>
          <w:kern w:val="1"/>
          <w:sz w:val="24"/>
          <w:szCs w:val="24"/>
          <w:lang w:eastAsia="en-US" w:bidi="en-US"/>
        </w:rPr>
        <w:t xml:space="preserve">mość </w:t>
      </w:r>
      <w:r w:rsidRPr="00364178">
        <w:rPr>
          <w:rFonts w:ascii="Times New Roman" w:eastAsia="Lucida Sans Unicode" w:hAnsi="Times New Roman" w:cs="Times New Roman"/>
          <w:kern w:val="1"/>
          <w:sz w:val="24"/>
          <w:szCs w:val="24"/>
          <w:lang w:eastAsia="en-US" w:bidi="en-US"/>
        </w:rPr>
        <w:t xml:space="preserve">zagadnień związanych z w/w tematyką. (m.in. budowa statku i zasady żeglowania, rozpoznawanie pogody), </w:t>
      </w:r>
    </w:p>
    <w:p w14:paraId="279D2B7F"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wejście do parku linowego – trasa dostosowana do wieku uczestników, </w:t>
      </w:r>
    </w:p>
    <w:p w14:paraId="539A6ED8"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spacery, wycieczki po okolicy,</w:t>
      </w:r>
    </w:p>
    <w:p w14:paraId="669B27C9" w14:textId="08C0C166"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plażowanie oraz kąpiele w morzu na plaży strzeżonej pod opieką ratownika wodnego i wychowawców – ratownik wyłącznie do dyspozycji grupy </w:t>
      </w:r>
      <w:r>
        <w:rPr>
          <w:rFonts w:ascii="Times New Roman" w:eastAsia="Lucida Sans Unicode" w:hAnsi="Times New Roman" w:cs="Times New Roman"/>
          <w:kern w:val="1"/>
          <w:sz w:val="24"/>
          <w:szCs w:val="24"/>
          <w:lang w:eastAsia="en-US" w:bidi="en-US"/>
        </w:rPr>
        <w:t>uczestników obozu</w:t>
      </w:r>
      <w:r w:rsidR="00466193">
        <w:rPr>
          <w:rFonts w:ascii="Times New Roman" w:eastAsia="Lucida Sans Unicode" w:hAnsi="Times New Roman" w:cs="Times New Roman"/>
          <w:kern w:val="1"/>
          <w:sz w:val="24"/>
          <w:szCs w:val="24"/>
          <w:lang w:eastAsia="en-US" w:bidi="en-US"/>
        </w:rPr>
        <w:t>/turnusu</w:t>
      </w:r>
      <w:r w:rsidRPr="00BD3E4A">
        <w:rPr>
          <w:rFonts w:ascii="Times New Roman" w:eastAsia="Lucida Sans Unicode" w:hAnsi="Times New Roman" w:cs="Times New Roman"/>
          <w:kern w:val="1"/>
          <w:sz w:val="24"/>
          <w:szCs w:val="24"/>
          <w:lang w:eastAsia="en-US" w:bidi="en-US"/>
        </w:rPr>
        <w:t xml:space="preserve">, </w:t>
      </w:r>
    </w:p>
    <w:p w14:paraId="6952499F"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minimum dwie dyskoteki na terenie obiektu, </w:t>
      </w:r>
    </w:p>
    <w:p w14:paraId="14DF3F6B"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ognisko z pieczeniem kiełbasek (odrębnie od normowego posiłku),</w:t>
      </w:r>
    </w:p>
    <w:p w14:paraId="53909980"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 xml:space="preserve">seans w kinie dostosowany do wieku uczestników, </w:t>
      </w:r>
    </w:p>
    <w:p w14:paraId="6D5DB517"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konkursy manualne, zręcznościowe oraz quizy przystosowane do wieku uczestników,</w:t>
      </w:r>
    </w:p>
    <w:p w14:paraId="3EF91B48" w14:textId="77777777" w:rsidR="00A74493" w:rsidRPr="00BD3E4A" w:rsidRDefault="00A74493" w:rsidP="00596310">
      <w:pPr>
        <w:pStyle w:val="Akapitzlist"/>
        <w:widowControl w:val="0"/>
        <w:numPr>
          <w:ilvl w:val="0"/>
          <w:numId w:val="58"/>
        </w:numPr>
        <w:tabs>
          <w:tab w:val="left" w:pos="2410"/>
        </w:tabs>
        <w:spacing w:line="240" w:lineRule="atLeast"/>
        <w:ind w:left="1701" w:hanging="708"/>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kern w:val="1"/>
          <w:sz w:val="24"/>
          <w:szCs w:val="24"/>
          <w:lang w:eastAsia="en-US" w:bidi="en-US"/>
        </w:rPr>
        <w:t>minimum jedną całodniową wycieczkę autokarową połączoną ze zwiedzaniem, podróż powinna trwać nie więcej niż około dwie godziny w jedną stronę, w programie wycieczki należy uwzględnić zwiedzanie minimum trzech płatnych atrakcji.</w:t>
      </w:r>
    </w:p>
    <w:p w14:paraId="75987098" w14:textId="77777777" w:rsidR="00A74493" w:rsidRPr="00BD3E4A" w:rsidRDefault="00A74493" w:rsidP="00596310">
      <w:pPr>
        <w:pStyle w:val="Akapitzlist"/>
        <w:widowControl w:val="0"/>
        <w:numPr>
          <w:ilvl w:val="0"/>
          <w:numId w:val="59"/>
        </w:numPr>
        <w:spacing w:line="240" w:lineRule="atLeast"/>
        <w:ind w:left="851" w:hanging="425"/>
        <w:contextualSpacing/>
        <w:jc w:val="both"/>
        <w:rPr>
          <w:rFonts w:ascii="Times New Roman" w:eastAsia="Lucida Sans Unicode" w:hAnsi="Times New Roman" w:cs="Times New Roman"/>
          <w:b/>
          <w:color w:val="FF0000"/>
          <w:kern w:val="1"/>
          <w:sz w:val="24"/>
          <w:szCs w:val="24"/>
          <w:u w:val="single"/>
          <w:lang w:eastAsia="en-US" w:bidi="en-US"/>
        </w:rPr>
      </w:pPr>
      <w:r w:rsidRPr="00BD3E4A">
        <w:rPr>
          <w:rFonts w:ascii="Times New Roman" w:eastAsia="Lucida Sans Unicode" w:hAnsi="Times New Roman" w:cs="Times New Roman"/>
          <w:b/>
          <w:kern w:val="1"/>
          <w:sz w:val="24"/>
          <w:szCs w:val="24"/>
          <w:u w:val="single"/>
          <w:lang w:eastAsia="en-US" w:bidi="en-US"/>
        </w:rPr>
        <w:t>dla zadania 2: program przyrodniczo-turystyczny – wędrówki górskie, należy zorganizować:</w:t>
      </w:r>
    </w:p>
    <w:p w14:paraId="74247672" w14:textId="77777777" w:rsidR="00A74493" w:rsidRPr="00BD3E4A" w:rsidRDefault="00A74493" w:rsidP="00A74493">
      <w:pPr>
        <w:widowControl w:val="0"/>
        <w:spacing w:line="240" w:lineRule="atLeast"/>
        <w:ind w:left="1701" w:hanging="708"/>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 xml:space="preserve">3.2.1. zajęcia w tematyce </w:t>
      </w:r>
      <w:proofErr w:type="spellStart"/>
      <w:r w:rsidRPr="00BD3E4A">
        <w:rPr>
          <w:rFonts w:ascii="Times New Roman" w:eastAsia="Lucida Sans Unicode" w:hAnsi="Times New Roman" w:cs="Times New Roman"/>
          <w:kern w:val="1"/>
          <w:sz w:val="24"/>
          <w:szCs w:val="24"/>
          <w:lang w:eastAsia="en-US" w:bidi="en-US"/>
        </w:rPr>
        <w:t>fantasy</w:t>
      </w:r>
      <w:proofErr w:type="spellEnd"/>
      <w:r w:rsidRPr="00BD3E4A">
        <w:rPr>
          <w:rFonts w:ascii="Times New Roman" w:eastAsia="Lucida Sans Unicode" w:hAnsi="Times New Roman" w:cs="Times New Roman"/>
          <w:kern w:val="1"/>
          <w:sz w:val="24"/>
          <w:szCs w:val="24"/>
          <w:lang w:eastAsia="en-US" w:bidi="en-US"/>
        </w:rPr>
        <w:t xml:space="preserve"> oraz zajęcia przyrodniczo-edukacyjne w ilości co najmniej 5 godzin zegarowych </w:t>
      </w:r>
      <w:r>
        <w:rPr>
          <w:rFonts w:ascii="Times New Roman" w:eastAsia="Lucida Sans Unicode" w:hAnsi="Times New Roman" w:cs="Times New Roman"/>
          <w:kern w:val="1"/>
          <w:sz w:val="24"/>
          <w:szCs w:val="24"/>
          <w:lang w:eastAsia="en-US" w:bidi="en-US"/>
        </w:rPr>
        <w:t>na każdy turnus</w:t>
      </w:r>
      <w:r w:rsidRPr="00BD3E4A">
        <w:rPr>
          <w:rFonts w:ascii="Times New Roman" w:eastAsia="Lucida Sans Unicode" w:hAnsi="Times New Roman" w:cs="Times New Roman"/>
          <w:kern w:val="1"/>
          <w:sz w:val="24"/>
          <w:szCs w:val="24"/>
          <w:lang w:eastAsia="en-US" w:bidi="en-US"/>
        </w:rPr>
        <w:t xml:space="preserve"> /w tym co najmniej 4 godziny praktyczne i 1 godzina teoretyczna – nie więcej niż 2 godziny zajęć dziennie/. </w:t>
      </w:r>
    </w:p>
    <w:p w14:paraId="35E0DDBD"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u w:val="single"/>
          <w:lang w:eastAsia="en-US" w:bidi="en-US"/>
        </w:rPr>
      </w:pPr>
      <w:r w:rsidRPr="00331E46">
        <w:rPr>
          <w:rFonts w:ascii="Times New Roman" w:eastAsia="Lucida Sans Unicode" w:hAnsi="Times New Roman" w:cs="Times New Roman"/>
          <w:kern w:val="1"/>
          <w:sz w:val="24"/>
          <w:szCs w:val="24"/>
          <w:u w:val="single"/>
          <w:lang w:eastAsia="en-US" w:bidi="en-US"/>
        </w:rPr>
        <w:t xml:space="preserve">Zajęcia w tematyce </w:t>
      </w:r>
      <w:proofErr w:type="spellStart"/>
      <w:r w:rsidRPr="00331E46">
        <w:rPr>
          <w:rFonts w:ascii="Times New Roman" w:eastAsia="Lucida Sans Unicode" w:hAnsi="Times New Roman" w:cs="Times New Roman"/>
          <w:kern w:val="1"/>
          <w:sz w:val="24"/>
          <w:szCs w:val="24"/>
          <w:u w:val="single"/>
          <w:lang w:eastAsia="en-US" w:bidi="en-US"/>
        </w:rPr>
        <w:t>fantasy</w:t>
      </w:r>
      <w:proofErr w:type="spellEnd"/>
      <w:r w:rsidRPr="00331E46">
        <w:rPr>
          <w:rFonts w:ascii="Times New Roman" w:eastAsia="Lucida Sans Unicode" w:hAnsi="Times New Roman" w:cs="Times New Roman"/>
          <w:kern w:val="1"/>
          <w:sz w:val="24"/>
          <w:szCs w:val="24"/>
          <w:u w:val="single"/>
          <w:lang w:eastAsia="en-US" w:bidi="en-US"/>
        </w:rPr>
        <w:t xml:space="preserve"> powinny obejmować m.in.:</w:t>
      </w:r>
    </w:p>
    <w:p w14:paraId="0EA76BE9" w14:textId="77777777" w:rsidR="00A74493" w:rsidRPr="00331E46" w:rsidRDefault="00A74493" w:rsidP="00A74493">
      <w:pPr>
        <w:widowControl w:val="0"/>
        <w:tabs>
          <w:tab w:val="left" w:pos="1843"/>
        </w:tabs>
        <w:spacing w:line="240" w:lineRule="atLeast"/>
        <w:ind w:left="1843"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t>
      </w:r>
      <w:r w:rsidRPr="00331E46">
        <w:rPr>
          <w:rFonts w:ascii="Times New Roman" w:eastAsia="Lucida Sans Unicode" w:hAnsi="Times New Roman" w:cs="Times New Roman"/>
          <w:kern w:val="1"/>
          <w:sz w:val="24"/>
          <w:szCs w:val="24"/>
          <w:lang w:eastAsia="en-US" w:bidi="en-US"/>
        </w:rPr>
        <w:tab/>
        <w:t>„szkoła magii i czarodziejów” - gry i zabawy teatralno-improwizacyjne rozwijające kreatywne myślenie oraz umiejętności improwizacji,</w:t>
      </w:r>
    </w:p>
    <w:p w14:paraId="47E391BA" w14:textId="77777777" w:rsidR="00A74493" w:rsidRDefault="00A74493" w:rsidP="00A74493">
      <w:pPr>
        <w:widowControl w:val="0"/>
        <w:tabs>
          <w:tab w:val="left" w:pos="1843"/>
        </w:tabs>
        <w:spacing w:line="240" w:lineRule="atLeast"/>
        <w:ind w:left="1843" w:hanging="142"/>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 „wdzianko na dyskotekę</w:t>
      </w:r>
      <w:r w:rsidRPr="00331E46">
        <w:rPr>
          <w:rFonts w:ascii="Times New Roman" w:eastAsia="Lucida Sans Unicode" w:hAnsi="Times New Roman" w:cs="Times New Roman"/>
          <w:kern w:val="1"/>
          <w:sz w:val="24"/>
          <w:szCs w:val="24"/>
          <w:lang w:eastAsia="en-US" w:bidi="en-US"/>
        </w:rPr>
        <w:t>” - zajęcia plastyczne, na których</w:t>
      </w:r>
      <w:r>
        <w:rPr>
          <w:rFonts w:ascii="Times New Roman" w:eastAsia="Lucida Sans Unicode" w:hAnsi="Times New Roman" w:cs="Times New Roman"/>
          <w:kern w:val="1"/>
          <w:sz w:val="24"/>
          <w:szCs w:val="24"/>
          <w:lang w:eastAsia="en-US" w:bidi="en-US"/>
        </w:rPr>
        <w:t xml:space="preserve"> to dzieci samodzielnie zrobią stroje </w:t>
      </w:r>
      <w:r w:rsidRPr="00331E46">
        <w:rPr>
          <w:rFonts w:ascii="Times New Roman" w:eastAsia="Lucida Sans Unicode" w:hAnsi="Times New Roman" w:cs="Times New Roman"/>
          <w:kern w:val="1"/>
          <w:sz w:val="24"/>
          <w:szCs w:val="24"/>
          <w:lang w:eastAsia="en-US" w:bidi="en-US"/>
        </w:rPr>
        <w:t>rozwijające umiejętności manualne,</w:t>
      </w:r>
    </w:p>
    <w:p w14:paraId="005A5C60" w14:textId="77777777" w:rsidR="00A74493" w:rsidRPr="00331E46" w:rsidRDefault="00A74493" w:rsidP="00A74493">
      <w:pPr>
        <w:widowControl w:val="0"/>
        <w:tabs>
          <w:tab w:val="left" w:pos="1843"/>
        </w:tabs>
        <w:spacing w:line="240" w:lineRule="atLeast"/>
        <w:ind w:left="1843"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 gra terenowa, fabularna w tematyce świata </w:t>
      </w:r>
      <w:proofErr w:type="spellStart"/>
      <w:r w:rsidRPr="00331E46">
        <w:rPr>
          <w:rFonts w:ascii="Times New Roman" w:eastAsia="Lucida Sans Unicode" w:hAnsi="Times New Roman" w:cs="Times New Roman"/>
          <w:kern w:val="1"/>
          <w:sz w:val="24"/>
          <w:szCs w:val="24"/>
          <w:lang w:eastAsia="en-US" w:bidi="en-US"/>
        </w:rPr>
        <w:t>fantasy</w:t>
      </w:r>
      <w:proofErr w:type="spellEnd"/>
      <w:r w:rsidRPr="00331E46">
        <w:rPr>
          <w:rFonts w:ascii="Times New Roman" w:eastAsia="Lucida Sans Unicode" w:hAnsi="Times New Roman" w:cs="Times New Roman"/>
          <w:kern w:val="1"/>
          <w:sz w:val="24"/>
          <w:szCs w:val="24"/>
          <w:lang w:eastAsia="en-US" w:bidi="en-US"/>
        </w:rPr>
        <w:t>.</w:t>
      </w:r>
    </w:p>
    <w:p w14:paraId="25966D26" w14:textId="77777777" w:rsidR="00A74493" w:rsidRPr="00331E46" w:rsidRDefault="00A74493" w:rsidP="00A74493">
      <w:pPr>
        <w:widowControl w:val="0"/>
        <w:tabs>
          <w:tab w:val="left" w:pos="1843"/>
        </w:tabs>
        <w:spacing w:line="240" w:lineRule="atLeast"/>
        <w:jc w:val="both"/>
        <w:rPr>
          <w:rFonts w:ascii="Times New Roman" w:eastAsia="Lucida Sans Unicode" w:hAnsi="Times New Roman" w:cs="Times New Roman"/>
          <w:kern w:val="1"/>
          <w:sz w:val="24"/>
          <w:szCs w:val="24"/>
          <w:u w:val="single"/>
          <w:lang w:eastAsia="en-US" w:bidi="en-US"/>
        </w:rPr>
      </w:pPr>
      <w:r w:rsidRPr="00331E46">
        <w:rPr>
          <w:rFonts w:ascii="Times New Roman" w:eastAsia="Lucida Sans Unicode" w:hAnsi="Times New Roman" w:cs="Times New Roman"/>
          <w:kern w:val="1"/>
          <w:sz w:val="24"/>
          <w:szCs w:val="24"/>
          <w:lang w:eastAsia="en-US" w:bidi="en-US"/>
        </w:rPr>
        <w:t xml:space="preserve">                           </w:t>
      </w:r>
      <w:r w:rsidRPr="00331E46">
        <w:rPr>
          <w:rFonts w:ascii="Times New Roman" w:eastAsia="Lucida Sans Unicode" w:hAnsi="Times New Roman" w:cs="Times New Roman"/>
          <w:kern w:val="1"/>
          <w:sz w:val="24"/>
          <w:szCs w:val="24"/>
          <w:u w:val="single"/>
          <w:lang w:eastAsia="en-US" w:bidi="en-US"/>
        </w:rPr>
        <w:t>Zajęcia przyrodniczo-edukacyjne powinny obejmować m.in.:</w:t>
      </w:r>
    </w:p>
    <w:p w14:paraId="16E60CF8" w14:textId="77777777" w:rsidR="00A74493" w:rsidRDefault="00A74493" w:rsidP="00A74493">
      <w:pPr>
        <w:widowControl w:val="0"/>
        <w:tabs>
          <w:tab w:val="left" w:pos="1843"/>
        </w:tabs>
        <w:spacing w:line="240" w:lineRule="atLeast"/>
        <w:ind w:left="1701" w:hanging="141"/>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 xml:space="preserve">  </w:t>
      </w:r>
      <w:r w:rsidRPr="00BD3E4A">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kern w:val="1"/>
          <w:sz w:val="24"/>
          <w:szCs w:val="24"/>
          <w:lang w:eastAsia="en-US" w:bidi="en-US"/>
        </w:rPr>
        <w:t xml:space="preserve">bezpieczne chodzenie po górach, </w:t>
      </w:r>
    </w:p>
    <w:p w14:paraId="128C56DF" w14:textId="77777777" w:rsidR="00A74493" w:rsidRDefault="00A74493" w:rsidP="00A74493">
      <w:pPr>
        <w:widowControl w:val="0"/>
        <w:tabs>
          <w:tab w:val="left" w:pos="1843"/>
        </w:tabs>
        <w:spacing w:line="240" w:lineRule="atLeast"/>
        <w:ind w:left="1701"/>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kern w:val="1"/>
          <w:sz w:val="24"/>
          <w:szCs w:val="24"/>
          <w:lang w:eastAsia="en-US" w:bidi="en-US"/>
        </w:rPr>
        <w:t>poznanie górskich numerów alarmowych,</w:t>
      </w:r>
    </w:p>
    <w:p w14:paraId="2CED5525" w14:textId="77777777" w:rsidR="00A74493" w:rsidRDefault="00A74493" w:rsidP="00A74493">
      <w:pPr>
        <w:widowControl w:val="0"/>
        <w:tabs>
          <w:tab w:val="left" w:pos="1843"/>
        </w:tabs>
        <w:spacing w:line="240" w:lineRule="atLeast"/>
        <w:ind w:left="1701"/>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kern w:val="1"/>
          <w:sz w:val="24"/>
          <w:szCs w:val="24"/>
          <w:lang w:eastAsia="en-US" w:bidi="en-US"/>
        </w:rPr>
        <w:t xml:space="preserve">naukę orientacji w terenie,  </w:t>
      </w:r>
    </w:p>
    <w:p w14:paraId="27E845C2" w14:textId="77777777" w:rsidR="00A74493" w:rsidRDefault="00A74493" w:rsidP="00A74493">
      <w:pPr>
        <w:widowControl w:val="0"/>
        <w:tabs>
          <w:tab w:val="left" w:pos="1843"/>
        </w:tabs>
        <w:spacing w:line="240" w:lineRule="atLeast"/>
        <w:ind w:left="1701"/>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w:t>
      </w:r>
      <w:r>
        <w:rPr>
          <w:rFonts w:ascii="Times New Roman" w:eastAsia="Lucida Sans Unicode" w:hAnsi="Times New Roman" w:cs="Times New Roman"/>
          <w:kern w:val="1"/>
          <w:sz w:val="24"/>
          <w:szCs w:val="24"/>
          <w:lang w:eastAsia="en-US" w:bidi="en-US"/>
        </w:rPr>
        <w:tab/>
      </w:r>
      <w:r w:rsidRPr="00331E46">
        <w:rPr>
          <w:rFonts w:ascii="Times New Roman" w:eastAsia="Lucida Sans Unicode" w:hAnsi="Times New Roman" w:cs="Times New Roman"/>
          <w:kern w:val="1"/>
          <w:sz w:val="24"/>
          <w:szCs w:val="24"/>
          <w:lang w:eastAsia="en-US" w:bidi="en-US"/>
        </w:rPr>
        <w:t>poznanie lokalnej fauny i flory.</w:t>
      </w:r>
    </w:p>
    <w:p w14:paraId="14C8EABD" w14:textId="77777777" w:rsidR="00A74493" w:rsidRDefault="00A74493" w:rsidP="00A74493">
      <w:pPr>
        <w:widowControl w:val="0"/>
        <w:tabs>
          <w:tab w:val="left" w:pos="1843"/>
        </w:tabs>
        <w:spacing w:line="240" w:lineRule="atLeast"/>
        <w:ind w:left="1728"/>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b/>
          <w:kern w:val="1"/>
          <w:sz w:val="24"/>
          <w:szCs w:val="24"/>
          <w:u w:val="single"/>
          <w:lang w:eastAsia="en-US" w:bidi="en-US"/>
        </w:rPr>
        <w:t>Uwaga: Wykonawca zobowiązany jest zapewnić osobę do prowadzenia w/w zajęć, posiadającą odpowiednią wiedzę, znajomość zagadnień związanych z tematyką zajęć. Osobą tą nie może być wychowawca. Wychowawca musi współuczestniczyć w zajęciach tematycznych. Wykonawca zobowiązany jest do zapewnienia niezbędnych materiałów dla każdego z uczestników w celu przeprowadzenia zajęć tematycznych.</w:t>
      </w:r>
    </w:p>
    <w:p w14:paraId="7AE1FE2B"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 xml:space="preserve">piesze wycieczki po okolicy z wykorzystaniem zdobytej wiedzy podczas zajęć przyrodniczo – edukacyjnych, </w:t>
      </w:r>
    </w:p>
    <w:p w14:paraId="4AE0A996"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co najmniej jedną wycieczkę pieszą w góry szlakami dostosowanymi do wieku oraz umiejętności uczestników z wykwalifikowanym przewodnikiem górskim (wycieczka trwająca minimum 3 godziny zegarowe)</w:t>
      </w:r>
      <w:r>
        <w:rPr>
          <w:rFonts w:ascii="Times New Roman" w:eastAsia="Lucida Sans Unicode" w:hAnsi="Times New Roman" w:cs="Times New Roman"/>
          <w:kern w:val="1"/>
          <w:sz w:val="24"/>
          <w:szCs w:val="24"/>
          <w:lang w:eastAsia="en-US" w:bidi="en-US"/>
        </w:rPr>
        <w:t>,</w:t>
      </w:r>
    </w:p>
    <w:p w14:paraId="27D6C3F9"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 xml:space="preserve">wejście do parku linowego – trasa dostosowana do wieku uczestników, </w:t>
      </w:r>
    </w:p>
    <w:p w14:paraId="7528F12F"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lastRenderedPageBreak/>
        <w:t>minimum jedną dyskotekę na terenie obiektu,</w:t>
      </w:r>
    </w:p>
    <w:p w14:paraId="3EB98E16"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 xml:space="preserve">wyjście do </w:t>
      </w:r>
      <w:proofErr w:type="spellStart"/>
      <w:r w:rsidRPr="00BD3E4A">
        <w:rPr>
          <w:rFonts w:ascii="Times New Roman" w:eastAsia="Lucida Sans Unicode" w:hAnsi="Times New Roman" w:cs="Times New Roman"/>
          <w:kern w:val="1"/>
          <w:sz w:val="24"/>
          <w:szCs w:val="24"/>
          <w:lang w:eastAsia="en-US" w:bidi="en-US"/>
        </w:rPr>
        <w:t>aquaparku</w:t>
      </w:r>
      <w:proofErr w:type="spellEnd"/>
      <w:r w:rsidRPr="00BD3E4A">
        <w:rPr>
          <w:rFonts w:ascii="Times New Roman" w:eastAsia="Lucida Sans Unicode" w:hAnsi="Times New Roman" w:cs="Times New Roman"/>
          <w:kern w:val="1"/>
          <w:sz w:val="24"/>
          <w:szCs w:val="24"/>
          <w:lang w:eastAsia="en-US" w:bidi="en-US"/>
        </w:rPr>
        <w:t xml:space="preserve"> minimum dwie godziny</w:t>
      </w:r>
      <w:r>
        <w:rPr>
          <w:rFonts w:ascii="Times New Roman" w:eastAsia="Lucida Sans Unicode" w:hAnsi="Times New Roman" w:cs="Times New Roman"/>
          <w:kern w:val="1"/>
          <w:sz w:val="24"/>
          <w:szCs w:val="24"/>
          <w:lang w:eastAsia="en-US" w:bidi="en-US"/>
        </w:rPr>
        <w:t xml:space="preserve"> zegarowe</w:t>
      </w:r>
      <w:r w:rsidRPr="00BD3E4A">
        <w:rPr>
          <w:rFonts w:ascii="Times New Roman" w:eastAsia="Lucida Sans Unicode" w:hAnsi="Times New Roman" w:cs="Times New Roman"/>
          <w:kern w:val="1"/>
          <w:sz w:val="24"/>
          <w:szCs w:val="24"/>
          <w:lang w:eastAsia="en-US" w:bidi="en-US"/>
        </w:rPr>
        <w:t>,</w:t>
      </w:r>
    </w:p>
    <w:p w14:paraId="6F8CBF20"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ognisko z pieczeniem kiełbasek (odrębnie od normowego posiłku),</w:t>
      </w:r>
    </w:p>
    <w:p w14:paraId="058D265D" w14:textId="77777777" w:rsidR="00A74493"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seans w kinie dostosowany do wieku uczestników,</w:t>
      </w:r>
    </w:p>
    <w:p w14:paraId="13057B74" w14:textId="77777777" w:rsidR="00A74493" w:rsidRPr="00BD3E4A" w:rsidRDefault="00A74493" w:rsidP="00596310">
      <w:pPr>
        <w:pStyle w:val="Akapitzlist"/>
        <w:widowControl w:val="0"/>
        <w:numPr>
          <w:ilvl w:val="0"/>
          <w:numId w:val="60"/>
        </w:numPr>
        <w:tabs>
          <w:tab w:val="left" w:pos="1843"/>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BD3E4A">
        <w:rPr>
          <w:rFonts w:ascii="Times New Roman" w:eastAsia="Lucida Sans Unicode" w:hAnsi="Times New Roman" w:cs="Times New Roman"/>
          <w:kern w:val="1"/>
          <w:sz w:val="24"/>
          <w:szCs w:val="24"/>
          <w:lang w:eastAsia="en-US" w:bidi="en-US"/>
        </w:rPr>
        <w:t>konkursy manualne, zręcznościowe oraz quizy przystosowane do wieku uczestników.</w:t>
      </w:r>
    </w:p>
    <w:p w14:paraId="545DD76C" w14:textId="77777777" w:rsidR="00A74493" w:rsidRDefault="00A74493" w:rsidP="00596310">
      <w:pPr>
        <w:pStyle w:val="Akapitzlist"/>
        <w:widowControl w:val="0"/>
        <w:numPr>
          <w:ilvl w:val="1"/>
          <w:numId w:val="56"/>
        </w:numPr>
        <w:tabs>
          <w:tab w:val="left" w:pos="851"/>
        </w:tabs>
        <w:spacing w:line="240" w:lineRule="atLeast"/>
        <w:ind w:left="426" w:firstLine="0"/>
        <w:contextualSpacing/>
        <w:jc w:val="both"/>
        <w:rPr>
          <w:rFonts w:ascii="Times New Roman" w:eastAsia="Lucida Sans Unicode" w:hAnsi="Times New Roman" w:cs="Times New Roman"/>
          <w:b/>
          <w:kern w:val="1"/>
          <w:sz w:val="24"/>
          <w:szCs w:val="24"/>
          <w:u w:val="single"/>
          <w:lang w:eastAsia="en-US" w:bidi="en-US"/>
        </w:rPr>
      </w:pPr>
      <w:r w:rsidRPr="00BD3E4A">
        <w:rPr>
          <w:rFonts w:ascii="Times New Roman" w:eastAsia="Lucida Sans Unicode" w:hAnsi="Times New Roman" w:cs="Times New Roman"/>
          <w:b/>
          <w:kern w:val="1"/>
          <w:sz w:val="24"/>
          <w:szCs w:val="24"/>
          <w:u w:val="single"/>
          <w:lang w:eastAsia="en-US" w:bidi="en-US"/>
        </w:rPr>
        <w:t xml:space="preserve">dla zadania 3: program </w:t>
      </w:r>
      <w:proofErr w:type="spellStart"/>
      <w:r w:rsidRPr="00BD3E4A">
        <w:rPr>
          <w:rFonts w:ascii="Times New Roman" w:eastAsia="Lucida Sans Unicode" w:hAnsi="Times New Roman" w:cs="Times New Roman"/>
          <w:b/>
          <w:kern w:val="1"/>
          <w:sz w:val="24"/>
          <w:szCs w:val="24"/>
          <w:u w:val="single"/>
          <w:lang w:eastAsia="en-US" w:bidi="en-US"/>
        </w:rPr>
        <w:t>edukacyjno</w:t>
      </w:r>
      <w:proofErr w:type="spellEnd"/>
      <w:r w:rsidRPr="00BD3E4A">
        <w:rPr>
          <w:rFonts w:ascii="Times New Roman" w:eastAsia="Lucida Sans Unicode" w:hAnsi="Times New Roman" w:cs="Times New Roman"/>
          <w:b/>
          <w:kern w:val="1"/>
          <w:sz w:val="24"/>
          <w:szCs w:val="24"/>
          <w:u w:val="single"/>
          <w:lang w:eastAsia="en-US" w:bidi="en-US"/>
        </w:rPr>
        <w:t xml:space="preserve"> – rekreacyjny, należy zorganizować:</w:t>
      </w:r>
    </w:p>
    <w:p w14:paraId="2F1E329C" w14:textId="77777777" w:rsidR="00A74493" w:rsidRPr="00E0719C" w:rsidRDefault="00A74493" w:rsidP="00596310">
      <w:pPr>
        <w:pStyle w:val="Akapitzlist"/>
        <w:widowControl w:val="0"/>
        <w:numPr>
          <w:ilvl w:val="2"/>
          <w:numId w:val="56"/>
        </w:numPr>
        <w:tabs>
          <w:tab w:val="left" w:pos="851"/>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E0719C">
        <w:rPr>
          <w:rFonts w:ascii="Times New Roman" w:eastAsia="Lucida Sans Unicode" w:hAnsi="Times New Roman" w:cs="Times New Roman"/>
          <w:kern w:val="1"/>
          <w:sz w:val="24"/>
          <w:szCs w:val="24"/>
          <w:lang w:eastAsia="en-US" w:bidi="en-US"/>
        </w:rPr>
        <w:t xml:space="preserve">zajęcia w tematyce czterech podstawowych żywiołów (ogień, woda, powietrze oraz ziemia) w ilości co najmniej 10 godzin zegarowych </w:t>
      </w:r>
      <w:r>
        <w:rPr>
          <w:rFonts w:ascii="Times New Roman" w:eastAsia="Lucida Sans Unicode" w:hAnsi="Times New Roman" w:cs="Times New Roman"/>
          <w:kern w:val="1"/>
          <w:sz w:val="24"/>
          <w:szCs w:val="24"/>
          <w:lang w:eastAsia="en-US" w:bidi="en-US"/>
        </w:rPr>
        <w:t>na każdy turnus</w:t>
      </w:r>
      <w:r w:rsidRPr="00E0719C">
        <w:rPr>
          <w:rFonts w:ascii="Times New Roman" w:eastAsia="Lucida Sans Unicode" w:hAnsi="Times New Roman" w:cs="Times New Roman"/>
          <w:kern w:val="1"/>
          <w:sz w:val="24"/>
          <w:szCs w:val="24"/>
          <w:lang w:eastAsia="en-US" w:bidi="en-US"/>
        </w:rPr>
        <w:t xml:space="preserve"> /w tym co najmniej 8 godzin praktycznych i 2 godziny teoretyczne – nie więcej niż 2 godziny zajęć dziennie/ </w:t>
      </w:r>
    </w:p>
    <w:p w14:paraId="3488657C"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u w:val="single"/>
          <w:lang w:eastAsia="en-US" w:bidi="en-US"/>
        </w:rPr>
      </w:pPr>
      <w:r w:rsidRPr="00331E46">
        <w:rPr>
          <w:rFonts w:ascii="Times New Roman" w:eastAsia="Lucida Sans Unicode" w:hAnsi="Times New Roman" w:cs="Times New Roman"/>
          <w:kern w:val="1"/>
          <w:sz w:val="24"/>
          <w:szCs w:val="24"/>
          <w:u w:val="single"/>
          <w:lang w:eastAsia="en-US" w:bidi="en-US"/>
        </w:rPr>
        <w:t>Zajęcia w tematyce czterech żywiołów powinny obejmować m.in.:</w:t>
      </w:r>
    </w:p>
    <w:p w14:paraId="6FAA2594"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i/>
          <w:kern w:val="1"/>
          <w:sz w:val="24"/>
          <w:szCs w:val="24"/>
          <w:lang w:eastAsia="en-US" w:bidi="en-US"/>
        </w:rPr>
        <w:t>- „Woda”</w:t>
      </w:r>
      <w:r w:rsidRPr="00331E46">
        <w:rPr>
          <w:rFonts w:ascii="Times New Roman" w:eastAsia="Lucida Sans Unicode" w:hAnsi="Times New Roman" w:cs="Times New Roman"/>
          <w:kern w:val="1"/>
          <w:sz w:val="24"/>
          <w:szCs w:val="24"/>
          <w:lang w:eastAsia="en-US" w:bidi="en-US"/>
        </w:rPr>
        <w:t xml:space="preserve">:  </w:t>
      </w:r>
      <w:proofErr w:type="spellStart"/>
      <w:r w:rsidRPr="00331E46">
        <w:rPr>
          <w:rFonts w:ascii="Times New Roman" w:eastAsia="Lucida Sans Unicode" w:hAnsi="Times New Roman" w:cs="Times New Roman"/>
          <w:kern w:val="1"/>
          <w:sz w:val="24"/>
          <w:szCs w:val="24"/>
          <w:lang w:eastAsia="en-US" w:bidi="en-US"/>
        </w:rPr>
        <w:t>Aquazorbing</w:t>
      </w:r>
      <w:proofErr w:type="spellEnd"/>
      <w:r w:rsidRPr="00331E46">
        <w:rPr>
          <w:rFonts w:ascii="Times New Roman" w:eastAsia="Lucida Sans Unicode" w:hAnsi="Times New Roman" w:cs="Times New Roman"/>
          <w:kern w:val="1"/>
          <w:sz w:val="24"/>
          <w:szCs w:val="24"/>
          <w:lang w:eastAsia="en-US" w:bidi="en-US"/>
        </w:rPr>
        <w:t xml:space="preserve"> lub </w:t>
      </w:r>
      <w:proofErr w:type="spellStart"/>
      <w:r w:rsidRPr="00331E46">
        <w:rPr>
          <w:rFonts w:ascii="Times New Roman" w:eastAsia="Lucida Sans Unicode" w:hAnsi="Times New Roman" w:cs="Times New Roman"/>
          <w:kern w:val="1"/>
          <w:sz w:val="24"/>
          <w:szCs w:val="24"/>
          <w:lang w:eastAsia="en-US" w:bidi="en-US"/>
        </w:rPr>
        <w:t>Wat</w:t>
      </w:r>
      <w:r>
        <w:rPr>
          <w:rFonts w:ascii="Times New Roman" w:eastAsia="Lucida Sans Unicode" w:hAnsi="Times New Roman" w:cs="Times New Roman"/>
          <w:kern w:val="1"/>
          <w:sz w:val="24"/>
          <w:szCs w:val="24"/>
          <w:lang w:eastAsia="en-US" w:bidi="en-US"/>
        </w:rPr>
        <w:t>erball</w:t>
      </w:r>
      <w:proofErr w:type="spellEnd"/>
      <w:r>
        <w:rPr>
          <w:rFonts w:ascii="Times New Roman" w:eastAsia="Lucida Sans Unicode" w:hAnsi="Times New Roman" w:cs="Times New Roman"/>
          <w:kern w:val="1"/>
          <w:sz w:val="24"/>
          <w:szCs w:val="24"/>
          <w:lang w:eastAsia="en-US" w:bidi="en-US"/>
        </w:rPr>
        <w:t>, Bitwa Wodna</w:t>
      </w:r>
      <w:r w:rsidRPr="00331E46">
        <w:rPr>
          <w:rFonts w:ascii="Times New Roman" w:eastAsia="Lucida Sans Unicode" w:hAnsi="Times New Roman" w:cs="Times New Roman"/>
          <w:kern w:val="1"/>
          <w:sz w:val="24"/>
          <w:szCs w:val="24"/>
          <w:lang w:eastAsia="en-US" w:bidi="en-US"/>
        </w:rPr>
        <w:t>,</w:t>
      </w:r>
    </w:p>
    <w:p w14:paraId="6D708F4E" w14:textId="77777777" w:rsidR="00A74493" w:rsidRPr="00331E46" w:rsidRDefault="00A74493" w:rsidP="00A74493">
      <w:pPr>
        <w:widowControl w:val="0"/>
        <w:spacing w:line="240" w:lineRule="atLeast"/>
        <w:ind w:left="1843"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 „Ogień”: nauka rozpalania ognisk metodą: tradycyjną, mechaniczną i chemiczną, </w:t>
      </w:r>
      <w:r>
        <w:rPr>
          <w:rFonts w:ascii="Times New Roman" w:eastAsia="Lucida Sans Unicode" w:hAnsi="Times New Roman" w:cs="Times New Roman"/>
          <w:kern w:val="1"/>
          <w:sz w:val="24"/>
          <w:szCs w:val="24"/>
          <w:lang w:eastAsia="en-US" w:bidi="en-US"/>
        </w:rPr>
        <w:t xml:space="preserve"> </w:t>
      </w:r>
      <w:r w:rsidRPr="00331E46">
        <w:rPr>
          <w:rFonts w:ascii="Times New Roman" w:eastAsia="Lucida Sans Unicode" w:hAnsi="Times New Roman" w:cs="Times New Roman"/>
          <w:kern w:val="1"/>
          <w:sz w:val="24"/>
          <w:szCs w:val="24"/>
          <w:lang w:eastAsia="en-US" w:bidi="en-US"/>
        </w:rPr>
        <w:t xml:space="preserve">omówienie podstawowych zasad bezpieczeństwa, numery alarmowe oraz sposoby bezpiecznego reagowania podczas utraty kontroli nad ogniem, </w:t>
      </w:r>
      <w:r>
        <w:rPr>
          <w:rFonts w:ascii="Times New Roman" w:eastAsia="Lucida Sans Unicode" w:hAnsi="Times New Roman" w:cs="Times New Roman"/>
          <w:kern w:val="1"/>
          <w:sz w:val="24"/>
          <w:szCs w:val="24"/>
          <w:lang w:eastAsia="en-US" w:bidi="en-US"/>
        </w:rPr>
        <w:t>tworzenie świec lub pochodni,</w:t>
      </w:r>
    </w:p>
    <w:p w14:paraId="12369CF3" w14:textId="77777777" w:rsidR="00A74493" w:rsidRPr="00331E46" w:rsidRDefault="00A74493" w:rsidP="00A74493">
      <w:pPr>
        <w:widowControl w:val="0"/>
        <w:spacing w:line="240" w:lineRule="atLeast"/>
        <w:ind w:left="1843"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w:t>
      </w:r>
      <w:r w:rsidRPr="00331E46">
        <w:rPr>
          <w:rFonts w:ascii="Times New Roman" w:eastAsia="Lucida Sans Unicode" w:hAnsi="Times New Roman" w:cs="Times New Roman"/>
          <w:i/>
          <w:kern w:val="1"/>
          <w:sz w:val="24"/>
          <w:szCs w:val="24"/>
          <w:lang w:eastAsia="en-US" w:bidi="en-US"/>
        </w:rPr>
        <w:t>Ziemia”:</w:t>
      </w:r>
      <w:r w:rsidRPr="00331E46">
        <w:rPr>
          <w:rFonts w:ascii="Times New Roman" w:eastAsia="Lucida Sans Unicode" w:hAnsi="Times New Roman" w:cs="Times New Roman"/>
          <w:i/>
          <w:kern w:val="1"/>
          <w:sz w:val="24"/>
          <w:szCs w:val="24"/>
          <w:lang w:eastAsia="en-US" w:bidi="en-US"/>
        </w:rPr>
        <w:tab/>
      </w:r>
      <w:r>
        <w:rPr>
          <w:rFonts w:ascii="Times New Roman" w:eastAsia="Lucida Sans Unicode" w:hAnsi="Times New Roman" w:cs="Times New Roman"/>
          <w:i/>
          <w:kern w:val="1"/>
          <w:sz w:val="24"/>
          <w:szCs w:val="24"/>
          <w:lang w:eastAsia="en-US" w:bidi="en-US"/>
        </w:rPr>
        <w:t xml:space="preserve"> </w:t>
      </w:r>
      <w:r w:rsidRPr="00331E46">
        <w:rPr>
          <w:rFonts w:ascii="Times New Roman" w:eastAsia="Lucida Sans Unicode" w:hAnsi="Times New Roman" w:cs="Times New Roman"/>
          <w:kern w:val="1"/>
          <w:sz w:val="24"/>
          <w:szCs w:val="24"/>
          <w:lang w:eastAsia="en-US" w:bidi="en-US"/>
        </w:rPr>
        <w:t>wędrówki piesze rozwijające umiejętności pracy z mapą i orientacji w terenie, budowa szałasu i improwizowanych schronień,</w:t>
      </w:r>
      <w:r>
        <w:rPr>
          <w:rFonts w:ascii="Times New Roman" w:eastAsia="Lucida Sans Unicode" w:hAnsi="Times New Roman" w:cs="Times New Roman"/>
          <w:kern w:val="1"/>
          <w:sz w:val="24"/>
          <w:szCs w:val="24"/>
          <w:lang w:eastAsia="en-US" w:bidi="en-US"/>
        </w:rPr>
        <w:t xml:space="preserve"> </w:t>
      </w:r>
      <w:r w:rsidRPr="005529C2">
        <w:rPr>
          <w:rFonts w:ascii="Times New Roman" w:eastAsia="Lucida Sans Unicode" w:hAnsi="Times New Roman" w:cs="Times New Roman"/>
          <w:kern w:val="1"/>
          <w:sz w:val="24"/>
          <w:szCs w:val="24"/>
          <w:lang w:eastAsia="en-US" w:bidi="en-US"/>
        </w:rPr>
        <w:t>zabawa z wykrywaczami metalu (Wykonawca winien zapewnić jeden wykrywacz metalu na grupę licząca nie więcej niż do 10 osób),</w:t>
      </w:r>
    </w:p>
    <w:p w14:paraId="542FC242" w14:textId="77777777" w:rsidR="00A74493" w:rsidRPr="00331E46" w:rsidRDefault="00A74493" w:rsidP="00A74493">
      <w:pPr>
        <w:widowControl w:val="0"/>
        <w:spacing w:line="240" w:lineRule="atLeast"/>
        <w:ind w:left="1843" w:hanging="14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 </w:t>
      </w:r>
      <w:r w:rsidRPr="00331E46">
        <w:rPr>
          <w:rFonts w:ascii="Times New Roman" w:eastAsia="Lucida Sans Unicode" w:hAnsi="Times New Roman" w:cs="Times New Roman"/>
          <w:i/>
          <w:kern w:val="1"/>
          <w:sz w:val="24"/>
          <w:szCs w:val="24"/>
          <w:lang w:eastAsia="en-US" w:bidi="en-US"/>
        </w:rPr>
        <w:t>„Powietrze”:</w:t>
      </w:r>
      <w:r w:rsidRPr="00331E46">
        <w:rPr>
          <w:rFonts w:ascii="Times New Roman" w:eastAsia="Lucida Sans Unicode" w:hAnsi="Times New Roman" w:cs="Times New Roman"/>
          <w:kern w:val="1"/>
          <w:sz w:val="24"/>
          <w:szCs w:val="24"/>
          <w:lang w:eastAsia="en-US" w:bidi="en-US"/>
        </w:rPr>
        <w:t xml:space="preserve"> loty latawcowe - Wykonawca</w:t>
      </w:r>
      <w:r>
        <w:rPr>
          <w:rFonts w:ascii="Times New Roman" w:eastAsia="Lucida Sans Unicode" w:hAnsi="Times New Roman" w:cs="Times New Roman"/>
          <w:kern w:val="1"/>
          <w:sz w:val="24"/>
          <w:szCs w:val="24"/>
          <w:lang w:eastAsia="en-US" w:bidi="en-US"/>
        </w:rPr>
        <w:t xml:space="preserve"> winien zapewnić </w:t>
      </w:r>
      <w:r w:rsidRPr="00331E46">
        <w:rPr>
          <w:rFonts w:ascii="Times New Roman" w:eastAsia="Lucida Sans Unicode" w:hAnsi="Times New Roman" w:cs="Times New Roman"/>
          <w:kern w:val="1"/>
          <w:sz w:val="24"/>
          <w:szCs w:val="24"/>
          <w:lang w:eastAsia="en-US" w:bidi="en-US"/>
        </w:rPr>
        <w:t>latawce</w:t>
      </w:r>
      <w:r>
        <w:rPr>
          <w:rFonts w:ascii="Times New Roman" w:eastAsia="Lucida Sans Unicode" w:hAnsi="Times New Roman" w:cs="Times New Roman"/>
          <w:kern w:val="1"/>
          <w:sz w:val="24"/>
          <w:szCs w:val="24"/>
          <w:lang w:eastAsia="en-US" w:bidi="en-US"/>
        </w:rPr>
        <w:t xml:space="preserve"> każdemu z uczestników, robienie baniek mydlanych XXL, nauka alfabetu morsa za pomocą np. światła, chorągiewkami lub sygnałami dźwiękowymi,</w:t>
      </w:r>
    </w:p>
    <w:p w14:paraId="473C4FB8"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gry i zabawy integracyjne,</w:t>
      </w:r>
    </w:p>
    <w:p w14:paraId="6FCB1557"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zajęcia sprawnościowe – tor przeszkód,</w:t>
      </w:r>
    </w:p>
    <w:p w14:paraId="5CFEA017" w14:textId="77777777" w:rsidR="00A74493" w:rsidRDefault="00A74493" w:rsidP="00A74493">
      <w:pPr>
        <w:widowControl w:val="0"/>
        <w:spacing w:line="240" w:lineRule="atLeast"/>
        <w:ind w:left="1701"/>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gra terenowa, fabularna w tematyce jednego z czterech podstawowych żywiołów.</w:t>
      </w:r>
    </w:p>
    <w:p w14:paraId="2F508B5E" w14:textId="77777777" w:rsidR="00A74493" w:rsidRDefault="00A74493" w:rsidP="00A74493">
      <w:pPr>
        <w:widowControl w:val="0"/>
        <w:spacing w:line="240" w:lineRule="atLeast"/>
        <w:ind w:left="1701"/>
        <w:jc w:val="both"/>
        <w:rPr>
          <w:rFonts w:ascii="Times New Roman" w:eastAsia="Lucida Sans Unicode" w:hAnsi="Times New Roman" w:cs="Times New Roman"/>
          <w:kern w:val="1"/>
          <w:sz w:val="24"/>
          <w:szCs w:val="24"/>
          <w:lang w:eastAsia="en-US" w:bidi="en-US"/>
        </w:rPr>
      </w:pPr>
      <w:r w:rsidRPr="009B6AF1">
        <w:rPr>
          <w:rFonts w:ascii="Times New Roman" w:eastAsia="Lucida Sans Unicode" w:hAnsi="Times New Roman" w:cs="Times New Roman"/>
          <w:b/>
          <w:kern w:val="1"/>
          <w:sz w:val="24"/>
          <w:szCs w:val="24"/>
          <w:u w:val="single"/>
          <w:lang w:eastAsia="en-US" w:bidi="en-US"/>
        </w:rPr>
        <w:t>Uwaga: Wykonawca zobowiązany jest zapewnić osobę do prowadzenia w/w zajęć, posiadającą odpowiednią wiedzę, znajomość zagadnień związanych z tematyką zajęć. Osobą tą nie może być wychowawca. Wychowawca musi współuczestniczyć w zajęciach tematycznych. Wykonawca zobowiązany jest do zapewnienia niezbędnych materiałów dla każdego z uczestników w celu przeprowadzenia zajęć tematycznych.</w:t>
      </w:r>
    </w:p>
    <w:p w14:paraId="3FFF5609" w14:textId="77777777" w:rsidR="00A74493" w:rsidRPr="00364178" w:rsidRDefault="00A74493" w:rsidP="00596310">
      <w:pPr>
        <w:pStyle w:val="Akapitzlist"/>
        <w:widowControl w:val="0"/>
        <w:numPr>
          <w:ilvl w:val="2"/>
          <w:numId w:val="56"/>
        </w:numPr>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364178">
        <w:rPr>
          <w:rFonts w:ascii="Times New Roman" w:eastAsia="Lucida Sans Unicode" w:hAnsi="Times New Roman" w:cs="Times New Roman"/>
          <w:kern w:val="1"/>
          <w:sz w:val="24"/>
          <w:szCs w:val="24"/>
          <w:lang w:eastAsia="en-US" w:bidi="en-US"/>
        </w:rPr>
        <w:t xml:space="preserve">rejs statkiem po morzu minimum 1 godzina </w:t>
      </w:r>
      <w:r>
        <w:rPr>
          <w:rFonts w:ascii="Times New Roman" w:eastAsia="Lucida Sans Unicode" w:hAnsi="Times New Roman" w:cs="Times New Roman"/>
          <w:kern w:val="1"/>
          <w:sz w:val="24"/>
          <w:szCs w:val="24"/>
          <w:lang w:eastAsia="en-US" w:bidi="en-US"/>
        </w:rPr>
        <w:t xml:space="preserve">zegarowa </w:t>
      </w:r>
      <w:r w:rsidRPr="00364178">
        <w:rPr>
          <w:rFonts w:ascii="Times New Roman" w:eastAsia="Lucida Sans Unicode" w:hAnsi="Times New Roman" w:cs="Times New Roman"/>
          <w:kern w:val="1"/>
          <w:sz w:val="24"/>
          <w:szCs w:val="24"/>
          <w:lang w:eastAsia="en-US" w:bidi="en-US"/>
        </w:rPr>
        <w:t>z mini wprowadzeniem do żeglarstwa prowadzonym przez osobę posiadającą odpowiednią wiedzę, znajo</w:t>
      </w:r>
      <w:r>
        <w:rPr>
          <w:rFonts w:ascii="Times New Roman" w:eastAsia="Lucida Sans Unicode" w:hAnsi="Times New Roman" w:cs="Times New Roman"/>
          <w:kern w:val="1"/>
          <w:sz w:val="24"/>
          <w:szCs w:val="24"/>
          <w:lang w:eastAsia="en-US" w:bidi="en-US"/>
        </w:rPr>
        <w:t>mość</w:t>
      </w:r>
      <w:r w:rsidRPr="00364178">
        <w:rPr>
          <w:rFonts w:ascii="Times New Roman" w:eastAsia="Lucida Sans Unicode" w:hAnsi="Times New Roman" w:cs="Times New Roman"/>
          <w:kern w:val="1"/>
          <w:sz w:val="24"/>
          <w:szCs w:val="24"/>
          <w:lang w:eastAsia="en-US" w:bidi="en-US"/>
        </w:rPr>
        <w:t xml:space="preserve"> zagadnień związanych z w/w tematyką. (m.in. budowa statku i zasady żeglowania, rozpoznawanie pogody), </w:t>
      </w:r>
    </w:p>
    <w:p w14:paraId="41947CA6" w14:textId="77777777" w:rsidR="00A74493" w:rsidRDefault="00A74493" w:rsidP="00596310">
      <w:pPr>
        <w:pStyle w:val="Akapitzlist"/>
        <w:widowControl w:val="0"/>
        <w:numPr>
          <w:ilvl w:val="2"/>
          <w:numId w:val="56"/>
        </w:numPr>
        <w:tabs>
          <w:tab w:val="left" w:pos="1701"/>
        </w:tabs>
        <w:spacing w:line="240" w:lineRule="atLeast"/>
        <w:ind w:left="993" w:firstLine="0"/>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wejście do parku linowego – trasa dostosowana do wieku uczestników</w:t>
      </w:r>
      <w:r>
        <w:rPr>
          <w:rFonts w:ascii="Times New Roman" w:eastAsia="Lucida Sans Unicode" w:hAnsi="Times New Roman" w:cs="Times New Roman"/>
          <w:kern w:val="1"/>
          <w:sz w:val="24"/>
          <w:szCs w:val="24"/>
          <w:lang w:eastAsia="en-US" w:bidi="en-US"/>
        </w:rPr>
        <w:t>,</w:t>
      </w:r>
      <w:r w:rsidRPr="00E0719C">
        <w:rPr>
          <w:rFonts w:ascii="Times New Roman" w:eastAsia="Lucida Sans Unicode" w:hAnsi="Times New Roman" w:cs="Times New Roman"/>
          <w:kern w:val="1"/>
          <w:sz w:val="24"/>
          <w:szCs w:val="24"/>
          <w:lang w:eastAsia="en-US" w:bidi="en-US"/>
        </w:rPr>
        <w:t xml:space="preserve"> </w:t>
      </w:r>
    </w:p>
    <w:p w14:paraId="787EBCED"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plażowanie oraz kąpiele w morzu na plaży strzeżonej pod opieką ratownika wodnego i wychowawców – ratownik wyłącznie d</w:t>
      </w:r>
      <w:r>
        <w:rPr>
          <w:rFonts w:ascii="Times New Roman" w:eastAsia="Lucida Sans Unicode" w:hAnsi="Times New Roman" w:cs="Times New Roman"/>
          <w:kern w:val="1"/>
          <w:sz w:val="24"/>
          <w:szCs w:val="24"/>
          <w:lang w:eastAsia="en-US" w:bidi="en-US"/>
        </w:rPr>
        <w:t>o dyspozycji grupy z Kleszczowa,</w:t>
      </w:r>
    </w:p>
    <w:p w14:paraId="3122BB06"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 xml:space="preserve">minimum dwie dyskoteki na terenie obiektu, </w:t>
      </w:r>
    </w:p>
    <w:p w14:paraId="1C6D9073"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ognisko z pieczeniem kiełbasek (odrębnie od normowego posiłku),</w:t>
      </w:r>
    </w:p>
    <w:p w14:paraId="324B5941"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 xml:space="preserve">seans w kinie dostosowany do wieku uczestników, </w:t>
      </w:r>
    </w:p>
    <w:p w14:paraId="0FABE56A"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konkursy manualne, zręcznościowe oraz quizy przystosowane do wieku uczestników,</w:t>
      </w:r>
    </w:p>
    <w:p w14:paraId="508CBBF8"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 xml:space="preserve">minimum jedną całodniową wycieczkę autokarową połączoną ze zwiedzaniem, podróż powinna trwać nie więcej niż około dwie godziny w jedną stronę, w programie wycieczki należy uwzględnić zwiedzanie </w:t>
      </w:r>
      <w:r w:rsidRPr="00E0719C">
        <w:rPr>
          <w:rFonts w:ascii="Times New Roman" w:eastAsia="Lucida Sans Unicode" w:hAnsi="Times New Roman" w:cs="Times New Roman"/>
          <w:kern w:val="1"/>
          <w:sz w:val="24"/>
          <w:szCs w:val="24"/>
          <w:lang w:eastAsia="en-US" w:bidi="en-US"/>
        </w:rPr>
        <w:lastRenderedPageBreak/>
        <w:t>minimum trzech płatnych atrakcji,</w:t>
      </w:r>
    </w:p>
    <w:p w14:paraId="4213F63B" w14:textId="687E8E2D" w:rsidR="00A74493" w:rsidRPr="00E0719C"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 xml:space="preserve">zajęcia </w:t>
      </w:r>
      <w:proofErr w:type="spellStart"/>
      <w:r w:rsidRPr="00E0719C">
        <w:rPr>
          <w:rFonts w:ascii="Times New Roman" w:eastAsia="Lucida Sans Unicode" w:hAnsi="Times New Roman" w:cs="Times New Roman"/>
          <w:kern w:val="1"/>
          <w:sz w:val="24"/>
          <w:szCs w:val="24"/>
          <w:lang w:eastAsia="en-US" w:bidi="en-US"/>
        </w:rPr>
        <w:t>paintballowe</w:t>
      </w:r>
      <w:proofErr w:type="spellEnd"/>
      <w:r w:rsidRPr="00E0719C">
        <w:rPr>
          <w:rFonts w:ascii="Times New Roman" w:eastAsia="Lucida Sans Unicode" w:hAnsi="Times New Roman" w:cs="Times New Roman"/>
          <w:kern w:val="1"/>
          <w:sz w:val="24"/>
          <w:szCs w:val="24"/>
          <w:lang w:eastAsia="en-US" w:bidi="en-US"/>
        </w:rPr>
        <w:t xml:space="preserve"> w ilości </w:t>
      </w:r>
      <w:r w:rsidR="00281D97">
        <w:rPr>
          <w:rFonts w:ascii="Times New Roman" w:eastAsia="Lucida Sans Unicode" w:hAnsi="Times New Roman" w:cs="Times New Roman"/>
          <w:kern w:val="1"/>
          <w:sz w:val="24"/>
          <w:szCs w:val="24"/>
          <w:lang w:eastAsia="en-US" w:bidi="en-US"/>
        </w:rPr>
        <w:t>minimum</w:t>
      </w:r>
      <w:r w:rsidRPr="00E0719C">
        <w:rPr>
          <w:rFonts w:ascii="Times New Roman" w:eastAsia="Lucida Sans Unicode" w:hAnsi="Times New Roman" w:cs="Times New Roman"/>
          <w:kern w:val="1"/>
          <w:sz w:val="24"/>
          <w:szCs w:val="24"/>
          <w:lang w:eastAsia="en-US" w:bidi="en-US"/>
        </w:rPr>
        <w:t xml:space="preserve"> 1,5 godziny zegarowej z instruktorem w grupach liczących nie więcej niż 10 osób na jednego instruktora.</w:t>
      </w:r>
    </w:p>
    <w:p w14:paraId="12DA06CF" w14:textId="77777777" w:rsidR="00A74493" w:rsidRDefault="00A74493" w:rsidP="00596310">
      <w:pPr>
        <w:pStyle w:val="Akapitzlist"/>
        <w:widowControl w:val="0"/>
        <w:numPr>
          <w:ilvl w:val="1"/>
          <w:numId w:val="56"/>
        </w:numPr>
        <w:tabs>
          <w:tab w:val="left" w:pos="993"/>
        </w:tabs>
        <w:spacing w:line="240" w:lineRule="atLeast"/>
        <w:ind w:left="426" w:firstLine="0"/>
        <w:contextualSpacing/>
        <w:jc w:val="both"/>
        <w:rPr>
          <w:rFonts w:ascii="Times New Roman" w:eastAsia="Lucida Sans Unicode" w:hAnsi="Times New Roman" w:cs="Times New Roman"/>
          <w:b/>
          <w:kern w:val="1"/>
          <w:sz w:val="24"/>
          <w:szCs w:val="24"/>
          <w:u w:val="single"/>
          <w:lang w:eastAsia="en-US" w:bidi="en-US"/>
        </w:rPr>
      </w:pPr>
      <w:r w:rsidRPr="00E0719C">
        <w:rPr>
          <w:rFonts w:ascii="Times New Roman" w:eastAsia="Lucida Sans Unicode" w:hAnsi="Times New Roman" w:cs="Times New Roman"/>
          <w:b/>
          <w:kern w:val="1"/>
          <w:sz w:val="24"/>
          <w:szCs w:val="24"/>
          <w:u w:val="single"/>
          <w:lang w:eastAsia="en-US" w:bidi="en-US"/>
        </w:rPr>
        <w:t xml:space="preserve">dla zadania 4: program </w:t>
      </w:r>
      <w:proofErr w:type="spellStart"/>
      <w:r w:rsidRPr="00E0719C">
        <w:rPr>
          <w:rFonts w:ascii="Times New Roman" w:eastAsia="Lucida Sans Unicode" w:hAnsi="Times New Roman" w:cs="Times New Roman"/>
          <w:b/>
          <w:kern w:val="1"/>
          <w:sz w:val="24"/>
          <w:szCs w:val="24"/>
          <w:u w:val="single"/>
          <w:lang w:eastAsia="en-US" w:bidi="en-US"/>
        </w:rPr>
        <w:t>edukacyjno</w:t>
      </w:r>
      <w:proofErr w:type="spellEnd"/>
      <w:r w:rsidRPr="00E0719C">
        <w:rPr>
          <w:rFonts w:ascii="Times New Roman" w:eastAsia="Lucida Sans Unicode" w:hAnsi="Times New Roman" w:cs="Times New Roman"/>
          <w:b/>
          <w:kern w:val="1"/>
          <w:sz w:val="24"/>
          <w:szCs w:val="24"/>
          <w:u w:val="single"/>
          <w:lang w:eastAsia="en-US" w:bidi="en-US"/>
        </w:rPr>
        <w:t xml:space="preserve"> – rekreacyjny, należy zorganizować:</w:t>
      </w:r>
    </w:p>
    <w:p w14:paraId="5143F0B7" w14:textId="77777777" w:rsidR="00A74493" w:rsidRPr="001F7260" w:rsidRDefault="00A74493" w:rsidP="00596310">
      <w:pPr>
        <w:pStyle w:val="Akapitzlist"/>
        <w:widowControl w:val="0"/>
        <w:numPr>
          <w:ilvl w:val="2"/>
          <w:numId w:val="56"/>
        </w:numPr>
        <w:tabs>
          <w:tab w:val="left" w:pos="993"/>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E0719C">
        <w:rPr>
          <w:rFonts w:ascii="Times New Roman" w:eastAsia="Lucida Sans Unicode" w:hAnsi="Times New Roman" w:cs="Times New Roman"/>
          <w:kern w:val="1"/>
          <w:sz w:val="24"/>
          <w:szCs w:val="24"/>
          <w:lang w:eastAsia="en-US" w:bidi="en-US"/>
        </w:rPr>
        <w:t>zajęcia w tematyce gier planszowych w ilości co najmniej 10 godzin zegarowych</w:t>
      </w:r>
      <w:r>
        <w:rPr>
          <w:rFonts w:ascii="Times New Roman" w:eastAsia="Lucida Sans Unicode" w:hAnsi="Times New Roman" w:cs="Times New Roman"/>
          <w:kern w:val="1"/>
          <w:sz w:val="24"/>
          <w:szCs w:val="24"/>
          <w:lang w:eastAsia="en-US" w:bidi="en-US"/>
        </w:rPr>
        <w:t xml:space="preserve"> na każdy turnus</w:t>
      </w:r>
      <w:r w:rsidRPr="00E0719C">
        <w:rPr>
          <w:rFonts w:ascii="Times New Roman" w:eastAsia="Lucida Sans Unicode" w:hAnsi="Times New Roman" w:cs="Times New Roman"/>
          <w:kern w:val="1"/>
          <w:sz w:val="24"/>
          <w:szCs w:val="24"/>
          <w:lang w:eastAsia="en-US" w:bidi="en-US"/>
        </w:rPr>
        <w:t xml:space="preserve"> /w tym co naj</w:t>
      </w:r>
      <w:r w:rsidRPr="00CB684F">
        <w:rPr>
          <w:rFonts w:ascii="Times New Roman" w:eastAsia="Lucida Sans Unicode" w:hAnsi="Times New Roman" w:cs="Times New Roman"/>
          <w:kern w:val="1"/>
          <w:sz w:val="24"/>
          <w:szCs w:val="24"/>
          <w:lang w:eastAsia="en-US" w:bidi="en-US"/>
        </w:rPr>
        <w:t xml:space="preserve">mniej 8 godzin praktycznych i 2 godziny teoretyczne/ - nie więcej niż 2 godziny zajęć dziennie. </w:t>
      </w:r>
      <w:r w:rsidRPr="001F7260">
        <w:rPr>
          <w:rFonts w:ascii="Times New Roman" w:eastAsia="Lucida Sans Unicode" w:hAnsi="Times New Roman" w:cs="Times New Roman"/>
          <w:kern w:val="1"/>
          <w:sz w:val="24"/>
          <w:szCs w:val="24"/>
          <w:lang w:eastAsia="en-US" w:bidi="en-US"/>
        </w:rPr>
        <w:t>Wykonawca zobowiązany jest zapewnić co najmniej 5 różnego rodzaju nowoczesnych, planszowych, towarzyskich, rywalizacyjnych, strategicznych, przygodowych, logicznych gier, gry (</w:t>
      </w:r>
      <w:proofErr w:type="spellStart"/>
      <w:r w:rsidRPr="001F7260">
        <w:rPr>
          <w:rFonts w:ascii="Times New Roman" w:eastAsia="Lucida Sans Unicode" w:hAnsi="Times New Roman" w:cs="Times New Roman"/>
          <w:kern w:val="1"/>
          <w:sz w:val="24"/>
          <w:szCs w:val="24"/>
          <w:lang w:eastAsia="en-US" w:bidi="en-US"/>
        </w:rPr>
        <w:t>fantasy</w:t>
      </w:r>
      <w:proofErr w:type="spellEnd"/>
      <w:r w:rsidRPr="001F7260">
        <w:rPr>
          <w:rFonts w:ascii="Times New Roman" w:eastAsia="Lucida Sans Unicode" w:hAnsi="Times New Roman" w:cs="Times New Roman"/>
          <w:kern w:val="1"/>
          <w:sz w:val="24"/>
          <w:szCs w:val="24"/>
          <w:lang w:eastAsia="en-US" w:bidi="en-US"/>
        </w:rPr>
        <w:t xml:space="preserve">) z podziałem na rolę lub bohatera - dobranych odpowiednio do wieku  uczestników </w:t>
      </w:r>
    </w:p>
    <w:p w14:paraId="36767B31" w14:textId="77777777" w:rsidR="00A74493" w:rsidRPr="00331E46" w:rsidRDefault="00A74493" w:rsidP="00A74493">
      <w:pPr>
        <w:widowControl w:val="0"/>
        <w:spacing w:line="240" w:lineRule="atLeast"/>
        <w:ind w:left="1475" w:firstLine="226"/>
        <w:jc w:val="both"/>
        <w:rPr>
          <w:rFonts w:ascii="Times New Roman" w:eastAsia="Lucida Sans Unicode" w:hAnsi="Times New Roman" w:cs="Times New Roman"/>
          <w:b/>
          <w:kern w:val="1"/>
          <w:sz w:val="24"/>
          <w:szCs w:val="24"/>
          <w:u w:val="single"/>
          <w:lang w:eastAsia="en-US" w:bidi="en-US"/>
        </w:rPr>
      </w:pPr>
      <w:r w:rsidRPr="00CB684F">
        <w:rPr>
          <w:rFonts w:ascii="Times New Roman" w:eastAsia="Lucida Sans Unicode" w:hAnsi="Times New Roman" w:cs="Times New Roman"/>
          <w:kern w:val="1"/>
          <w:sz w:val="24"/>
          <w:szCs w:val="24"/>
          <w:u w:val="single"/>
          <w:lang w:eastAsia="en-US" w:bidi="en-US"/>
        </w:rPr>
        <w:t>Zajęcia w tematyce gier planszowych powinny obejmować m.in.:</w:t>
      </w:r>
    </w:p>
    <w:p w14:paraId="7A60D10D" w14:textId="77777777" w:rsidR="00A74493" w:rsidRPr="00331E46" w:rsidRDefault="00A74493" w:rsidP="00596310">
      <w:pPr>
        <w:pStyle w:val="Akapitzlist"/>
        <w:widowControl w:val="0"/>
        <w:numPr>
          <w:ilvl w:val="0"/>
          <w:numId w:val="53"/>
        </w:numPr>
        <w:spacing w:line="240" w:lineRule="atLeast"/>
        <w:ind w:left="2127" w:hanging="426"/>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wspólne rozrywki planszowe wraz z omówieniem zasad i instrukcji gier,</w:t>
      </w:r>
    </w:p>
    <w:p w14:paraId="6F40E026" w14:textId="77777777" w:rsidR="00A74493" w:rsidRDefault="00A74493" w:rsidP="00596310">
      <w:pPr>
        <w:pStyle w:val="Akapitzlist"/>
        <w:widowControl w:val="0"/>
        <w:numPr>
          <w:ilvl w:val="0"/>
          <w:numId w:val="53"/>
        </w:numPr>
        <w:spacing w:line="240" w:lineRule="atLeast"/>
        <w:ind w:left="2127" w:hanging="426"/>
        <w:contextualSpacing/>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zajęcia plastyczne: </w:t>
      </w:r>
    </w:p>
    <w:p w14:paraId="26E3F889" w14:textId="77777777" w:rsidR="00A74493" w:rsidRDefault="00A74493" w:rsidP="00A74493">
      <w:pPr>
        <w:pStyle w:val="Akapitzlist"/>
        <w:widowControl w:val="0"/>
        <w:spacing w:line="240" w:lineRule="atLeast"/>
        <w:ind w:left="2127"/>
        <w:jc w:val="both"/>
        <w:rPr>
          <w:rFonts w:ascii="Times New Roman" w:eastAsia="Lucida Sans Unicode" w:hAnsi="Times New Roman" w:cs="Times New Roman"/>
          <w:kern w:val="1"/>
          <w:sz w:val="24"/>
          <w:szCs w:val="24"/>
          <w:lang w:eastAsia="en-US" w:bidi="en-US"/>
        </w:rPr>
      </w:pPr>
      <w:r w:rsidRPr="002629EA">
        <w:rPr>
          <w:rFonts w:ascii="Times New Roman" w:eastAsia="Lucida Sans Unicode" w:hAnsi="Times New Roman" w:cs="Times New Roman"/>
          <w:kern w:val="1"/>
          <w:sz w:val="24"/>
          <w:szCs w:val="24"/>
          <w:u w:val="single"/>
          <w:lang w:eastAsia="en-US" w:bidi="en-US"/>
        </w:rPr>
        <w:t>tworzenie własnych gier planszowych</w:t>
      </w:r>
      <w:r>
        <w:rPr>
          <w:rFonts w:ascii="Times New Roman" w:eastAsia="Lucida Sans Unicode" w:hAnsi="Times New Roman" w:cs="Times New Roman"/>
          <w:kern w:val="1"/>
          <w:sz w:val="24"/>
          <w:szCs w:val="24"/>
          <w:lang w:eastAsia="en-US" w:bidi="en-US"/>
        </w:rPr>
        <w:t xml:space="preserve"> – jedna gra na minimum 8 osób</w:t>
      </w:r>
      <w:r w:rsidRPr="00331E46">
        <w:rPr>
          <w:rFonts w:ascii="Times New Roman" w:eastAsia="Lucida Sans Unicode" w:hAnsi="Times New Roman" w:cs="Times New Roman"/>
          <w:kern w:val="1"/>
          <w:sz w:val="24"/>
          <w:szCs w:val="24"/>
          <w:lang w:eastAsia="en-US" w:bidi="en-US"/>
        </w:rPr>
        <w:t xml:space="preserve"> (Wykonawca winien zapewnić </w:t>
      </w:r>
      <w:r>
        <w:rPr>
          <w:rFonts w:ascii="Times New Roman" w:eastAsia="Lucida Sans Unicode" w:hAnsi="Times New Roman" w:cs="Times New Roman"/>
          <w:kern w:val="1"/>
          <w:sz w:val="24"/>
          <w:szCs w:val="24"/>
          <w:lang w:eastAsia="en-US" w:bidi="en-US"/>
        </w:rPr>
        <w:t xml:space="preserve">m.in. </w:t>
      </w:r>
      <w:r w:rsidRPr="00331E46">
        <w:rPr>
          <w:rFonts w:ascii="Times New Roman" w:eastAsia="Lucida Sans Unicode" w:hAnsi="Times New Roman" w:cs="Times New Roman"/>
          <w:kern w:val="1"/>
          <w:sz w:val="24"/>
          <w:szCs w:val="24"/>
          <w:lang w:eastAsia="en-US" w:bidi="en-US"/>
        </w:rPr>
        <w:t>następujące  materiały do realizacji zajęć, np. kartony A2, pisaki, fl</w:t>
      </w:r>
      <w:r>
        <w:rPr>
          <w:rFonts w:ascii="Times New Roman" w:eastAsia="Lucida Sans Unicode" w:hAnsi="Times New Roman" w:cs="Times New Roman"/>
          <w:kern w:val="1"/>
          <w:sz w:val="24"/>
          <w:szCs w:val="24"/>
          <w:lang w:eastAsia="en-US" w:bidi="en-US"/>
        </w:rPr>
        <w:t>amastry, kredki, nożyczki itp. dla każdej z grup, w</w:t>
      </w:r>
      <w:r w:rsidRPr="00331E46">
        <w:rPr>
          <w:rFonts w:ascii="Times New Roman" w:eastAsia="Lucida Sans Unicode" w:hAnsi="Times New Roman" w:cs="Times New Roman"/>
          <w:kern w:val="1"/>
          <w:sz w:val="24"/>
          <w:szCs w:val="24"/>
          <w:lang w:eastAsia="en-US" w:bidi="en-US"/>
        </w:rPr>
        <w:t xml:space="preserve"> z</w:t>
      </w:r>
      <w:r>
        <w:rPr>
          <w:rFonts w:ascii="Times New Roman" w:eastAsia="Lucida Sans Unicode" w:hAnsi="Times New Roman" w:cs="Times New Roman"/>
          <w:kern w:val="1"/>
          <w:sz w:val="24"/>
          <w:szCs w:val="24"/>
          <w:lang w:eastAsia="en-US" w:bidi="en-US"/>
        </w:rPr>
        <w:t>ależności od potrzeb danej grupy</w:t>
      </w:r>
      <w:r w:rsidRPr="00331E46">
        <w:rPr>
          <w:rFonts w:ascii="Times New Roman" w:eastAsia="Lucida Sans Unicode" w:hAnsi="Times New Roman" w:cs="Times New Roman"/>
          <w:kern w:val="1"/>
          <w:sz w:val="24"/>
          <w:szCs w:val="24"/>
          <w:lang w:eastAsia="en-US" w:bidi="en-US"/>
        </w:rPr>
        <w:t xml:space="preserve">), </w:t>
      </w:r>
    </w:p>
    <w:p w14:paraId="12C25472" w14:textId="77777777" w:rsidR="00A74493" w:rsidRPr="00331E46" w:rsidRDefault="00A74493" w:rsidP="00A74493">
      <w:pPr>
        <w:pStyle w:val="Akapitzlist"/>
        <w:widowControl w:val="0"/>
        <w:spacing w:line="240" w:lineRule="atLeast"/>
        <w:ind w:left="2127"/>
        <w:jc w:val="both"/>
        <w:rPr>
          <w:rFonts w:ascii="Times New Roman" w:eastAsia="Lucida Sans Unicode" w:hAnsi="Times New Roman" w:cs="Times New Roman"/>
          <w:kern w:val="1"/>
          <w:sz w:val="24"/>
          <w:szCs w:val="24"/>
          <w:lang w:eastAsia="en-US" w:bidi="en-US"/>
        </w:rPr>
      </w:pPr>
      <w:r w:rsidRPr="002629EA">
        <w:rPr>
          <w:rFonts w:ascii="Times New Roman" w:eastAsia="Lucida Sans Unicode" w:hAnsi="Times New Roman" w:cs="Times New Roman"/>
          <w:kern w:val="1"/>
          <w:sz w:val="24"/>
          <w:szCs w:val="24"/>
          <w:u w:val="single"/>
          <w:lang w:eastAsia="en-US" w:bidi="en-US"/>
        </w:rPr>
        <w:t>tworzenie własnych postaci/figurek do gry</w:t>
      </w:r>
      <w:r w:rsidRPr="00331E46">
        <w:rPr>
          <w:rFonts w:ascii="Times New Roman" w:eastAsia="Lucida Sans Unicode" w:hAnsi="Times New Roman" w:cs="Times New Roman"/>
          <w:kern w:val="1"/>
          <w:sz w:val="24"/>
          <w:szCs w:val="24"/>
          <w:lang w:eastAsia="en-US" w:bidi="en-US"/>
        </w:rPr>
        <w:t xml:space="preserve"> </w:t>
      </w:r>
      <w:r>
        <w:rPr>
          <w:rFonts w:ascii="Times New Roman" w:eastAsia="Lucida Sans Unicode" w:hAnsi="Times New Roman" w:cs="Times New Roman"/>
          <w:kern w:val="1"/>
          <w:sz w:val="24"/>
          <w:szCs w:val="24"/>
          <w:lang w:eastAsia="en-US" w:bidi="en-US"/>
        </w:rPr>
        <w:t xml:space="preserve">– jedna figurka dla każdego z uczestników </w:t>
      </w:r>
      <w:r w:rsidRPr="00331E46">
        <w:rPr>
          <w:rFonts w:ascii="Times New Roman" w:eastAsia="Lucida Sans Unicode" w:hAnsi="Times New Roman" w:cs="Times New Roman"/>
          <w:kern w:val="1"/>
          <w:sz w:val="24"/>
          <w:szCs w:val="24"/>
          <w:lang w:eastAsia="en-US" w:bidi="en-US"/>
        </w:rPr>
        <w:t xml:space="preserve">(Wykonawca winien zapewnić </w:t>
      </w:r>
      <w:r>
        <w:rPr>
          <w:rFonts w:ascii="Times New Roman" w:eastAsia="Lucida Sans Unicode" w:hAnsi="Times New Roman" w:cs="Times New Roman"/>
          <w:kern w:val="1"/>
          <w:sz w:val="24"/>
          <w:szCs w:val="24"/>
          <w:lang w:eastAsia="en-US" w:bidi="en-US"/>
        </w:rPr>
        <w:t xml:space="preserve">m.in. </w:t>
      </w:r>
      <w:r w:rsidRPr="00331E46">
        <w:rPr>
          <w:rFonts w:ascii="Times New Roman" w:eastAsia="Lucida Sans Unicode" w:hAnsi="Times New Roman" w:cs="Times New Roman"/>
          <w:kern w:val="1"/>
          <w:sz w:val="24"/>
          <w:szCs w:val="24"/>
          <w:lang w:eastAsia="en-US" w:bidi="en-US"/>
        </w:rPr>
        <w:t>następujące materiały do realizacji w/w zajęć: modelina</w:t>
      </w:r>
      <w:r>
        <w:rPr>
          <w:rFonts w:ascii="Times New Roman" w:eastAsia="Lucida Sans Unicode" w:hAnsi="Times New Roman" w:cs="Times New Roman"/>
          <w:kern w:val="1"/>
          <w:sz w:val="24"/>
          <w:szCs w:val="24"/>
          <w:lang w:eastAsia="en-US" w:bidi="en-US"/>
        </w:rPr>
        <w:t xml:space="preserve"> do tworzenia figurek lub </w:t>
      </w:r>
      <w:r w:rsidRPr="00331E46">
        <w:rPr>
          <w:rFonts w:ascii="Times New Roman" w:eastAsia="Lucida Sans Unicode" w:hAnsi="Times New Roman" w:cs="Times New Roman"/>
          <w:kern w:val="1"/>
          <w:sz w:val="24"/>
          <w:szCs w:val="24"/>
          <w:lang w:eastAsia="en-US" w:bidi="en-US"/>
        </w:rPr>
        <w:t>figurki gipsowe do malowania</w:t>
      </w:r>
      <w:r>
        <w:rPr>
          <w:rFonts w:ascii="Times New Roman" w:eastAsia="Lucida Sans Unicode" w:hAnsi="Times New Roman" w:cs="Times New Roman"/>
          <w:kern w:val="1"/>
          <w:sz w:val="24"/>
          <w:szCs w:val="24"/>
          <w:lang w:eastAsia="en-US" w:bidi="en-US"/>
        </w:rPr>
        <w:t xml:space="preserve"> dla każdego z uczestników</w:t>
      </w:r>
      <w:r w:rsidRPr="00331E46">
        <w:rPr>
          <w:rFonts w:ascii="Times New Roman" w:eastAsia="Lucida Sans Unicode" w:hAnsi="Times New Roman" w:cs="Times New Roman"/>
          <w:kern w:val="1"/>
          <w:sz w:val="24"/>
          <w:szCs w:val="24"/>
          <w:lang w:eastAsia="en-US" w:bidi="en-US"/>
        </w:rPr>
        <w:t>, farby, itp. w zależności od potrzeb uczestników)</w:t>
      </w:r>
      <w:r>
        <w:rPr>
          <w:rFonts w:ascii="Times New Roman" w:eastAsia="Lucida Sans Unicode" w:hAnsi="Times New Roman" w:cs="Times New Roman"/>
          <w:kern w:val="1"/>
          <w:sz w:val="24"/>
          <w:szCs w:val="24"/>
          <w:lang w:eastAsia="en-US" w:bidi="en-US"/>
        </w:rPr>
        <w:t>,</w:t>
      </w:r>
      <w:r w:rsidRPr="00331E46">
        <w:rPr>
          <w:rFonts w:ascii="Times New Roman" w:eastAsia="Lucida Sans Unicode" w:hAnsi="Times New Roman" w:cs="Times New Roman"/>
          <w:kern w:val="1"/>
          <w:sz w:val="24"/>
          <w:szCs w:val="24"/>
          <w:lang w:eastAsia="en-US" w:bidi="en-US"/>
        </w:rPr>
        <w:t xml:space="preserve"> </w:t>
      </w:r>
    </w:p>
    <w:p w14:paraId="442E677D" w14:textId="77777777" w:rsidR="00A74493" w:rsidRDefault="00A74493" w:rsidP="00596310">
      <w:pPr>
        <w:pStyle w:val="Akapitzlist"/>
        <w:widowControl w:val="0"/>
        <w:numPr>
          <w:ilvl w:val="0"/>
          <w:numId w:val="53"/>
        </w:numPr>
        <w:spacing w:line="240" w:lineRule="atLeast"/>
        <w:ind w:left="1474" w:firstLine="369"/>
        <w:contextualSpacing/>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 xml:space="preserve">gry i zabawy integracyjne </w:t>
      </w:r>
      <w:r w:rsidRPr="002629EA">
        <w:rPr>
          <w:rFonts w:ascii="Times New Roman" w:eastAsia="Lucida Sans Unicode" w:hAnsi="Times New Roman" w:cs="Times New Roman"/>
          <w:kern w:val="1"/>
          <w:sz w:val="24"/>
          <w:szCs w:val="24"/>
          <w:lang w:eastAsia="en-US" w:bidi="en-US"/>
        </w:rPr>
        <w:t>w tem</w:t>
      </w:r>
      <w:r>
        <w:rPr>
          <w:rFonts w:ascii="Times New Roman" w:eastAsia="Lucida Sans Unicode" w:hAnsi="Times New Roman" w:cs="Times New Roman"/>
          <w:kern w:val="1"/>
          <w:sz w:val="24"/>
          <w:szCs w:val="24"/>
          <w:lang w:eastAsia="en-US" w:bidi="en-US"/>
        </w:rPr>
        <w:t>atyce gier planszowych,</w:t>
      </w:r>
    </w:p>
    <w:p w14:paraId="43450A97" w14:textId="77777777" w:rsidR="00A74493" w:rsidRDefault="00A74493" w:rsidP="00596310">
      <w:pPr>
        <w:pStyle w:val="Akapitzlist"/>
        <w:widowControl w:val="0"/>
        <w:numPr>
          <w:ilvl w:val="0"/>
          <w:numId w:val="53"/>
        </w:numPr>
        <w:spacing w:line="240" w:lineRule="atLeast"/>
        <w:ind w:left="1474" w:firstLine="369"/>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zajęcia ruchowe inspirowane grami planszowymi, tzw. „żywa planszówka”,</w:t>
      </w:r>
    </w:p>
    <w:p w14:paraId="4AB41713" w14:textId="77777777" w:rsidR="00A74493" w:rsidRPr="00E0719C" w:rsidRDefault="00A74493" w:rsidP="00596310">
      <w:pPr>
        <w:pStyle w:val="Akapitzlist"/>
        <w:widowControl w:val="0"/>
        <w:numPr>
          <w:ilvl w:val="0"/>
          <w:numId w:val="53"/>
        </w:numPr>
        <w:spacing w:line="240" w:lineRule="atLeast"/>
        <w:ind w:left="1474" w:firstLine="369"/>
        <w:contextualSpacing/>
        <w:jc w:val="both"/>
        <w:rPr>
          <w:rFonts w:ascii="Times New Roman" w:eastAsia="Lucida Sans Unicode" w:hAnsi="Times New Roman" w:cs="Times New Roman"/>
          <w:kern w:val="1"/>
          <w:sz w:val="24"/>
          <w:szCs w:val="24"/>
          <w:lang w:eastAsia="en-US" w:bidi="en-US"/>
        </w:rPr>
      </w:pPr>
      <w:r w:rsidRPr="00E0719C">
        <w:rPr>
          <w:rFonts w:ascii="Times New Roman" w:eastAsia="Lucida Sans Unicode" w:hAnsi="Times New Roman" w:cs="Times New Roman"/>
          <w:kern w:val="1"/>
          <w:sz w:val="24"/>
          <w:szCs w:val="24"/>
          <w:lang w:eastAsia="en-US" w:bidi="en-US"/>
        </w:rPr>
        <w:t>gra terenowa, fabularna w tematyce gier planszowych.</w:t>
      </w:r>
    </w:p>
    <w:p w14:paraId="79E61408" w14:textId="77777777" w:rsidR="00A74493" w:rsidRDefault="00A74493" w:rsidP="00A74493">
      <w:pPr>
        <w:widowControl w:val="0"/>
        <w:spacing w:line="240" w:lineRule="atLeast"/>
        <w:ind w:left="1843"/>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b/>
          <w:kern w:val="1"/>
          <w:sz w:val="24"/>
          <w:szCs w:val="24"/>
          <w:u w:val="single"/>
          <w:lang w:eastAsia="en-US" w:bidi="en-US"/>
        </w:rPr>
        <w:t>Uwaga: Wykonawca zobowiązany jest zapewnić osobę do prowadzenia w/w zajęć, posiadającą odpowiednią wiedzę, znajomość zagadnień związanych z tematyką zajęć. Osobą tą nie może być wychowawca. Wychowawca musi współuczestniczyć w zajęciach tematycznych. Wykonawca zobowiązany jest do zapewnienia niezbędnych materiałów dla każdego z uczestników w celu przeprowadzenia zajęć tematycznych.</w:t>
      </w:r>
    </w:p>
    <w:p w14:paraId="0A9B78D6" w14:textId="77777777" w:rsidR="00A74493" w:rsidRPr="005529C2"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5529C2">
        <w:rPr>
          <w:rFonts w:ascii="Times New Roman" w:eastAsia="Lucida Sans Unicode" w:hAnsi="Times New Roman" w:cs="Times New Roman"/>
          <w:kern w:val="1"/>
          <w:sz w:val="24"/>
          <w:szCs w:val="24"/>
          <w:lang w:eastAsia="en-US" w:bidi="en-US"/>
        </w:rPr>
        <w:t>rejs statkiem lub jachtem</w:t>
      </w:r>
      <w:r>
        <w:rPr>
          <w:rFonts w:ascii="Times New Roman" w:eastAsia="Lucida Sans Unicode" w:hAnsi="Times New Roman" w:cs="Times New Roman"/>
          <w:kern w:val="1"/>
          <w:sz w:val="24"/>
          <w:szCs w:val="24"/>
          <w:lang w:eastAsia="en-US" w:bidi="en-US"/>
        </w:rPr>
        <w:t xml:space="preserve"> po jeziorze minimum 1 godzina z mini wprowadzeniem do żeglarstwa prowadzonym przez osobę posiadającą odpowiednią wiedzę, znajomością zagadnień związanych z w/w tematyką. (m.in. budowa statku i zasady żeglowania, rozpoznawanie pogody), </w:t>
      </w:r>
    </w:p>
    <w:p w14:paraId="09775C06" w14:textId="77777777" w:rsidR="00A74493" w:rsidRPr="000E6CDA" w:rsidRDefault="00A74493" w:rsidP="00596310">
      <w:pPr>
        <w:pStyle w:val="Akapitzlist"/>
        <w:widowControl w:val="0"/>
        <w:numPr>
          <w:ilvl w:val="2"/>
          <w:numId w:val="56"/>
        </w:numPr>
        <w:tabs>
          <w:tab w:val="left" w:pos="1701"/>
        </w:tabs>
        <w:spacing w:line="240" w:lineRule="atLeast"/>
        <w:ind w:left="993" w:firstLine="0"/>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wejście do parku linowego – trasa d</w:t>
      </w:r>
      <w:r>
        <w:rPr>
          <w:rFonts w:ascii="Times New Roman" w:eastAsia="Lucida Sans Unicode" w:hAnsi="Times New Roman" w:cs="Times New Roman"/>
          <w:kern w:val="1"/>
          <w:sz w:val="24"/>
          <w:szCs w:val="24"/>
          <w:lang w:eastAsia="en-US" w:bidi="en-US"/>
        </w:rPr>
        <w:t>ostosowana do wieku uczestników,</w:t>
      </w:r>
    </w:p>
    <w:p w14:paraId="43120116"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 xml:space="preserve">plażowanie oraz kąpiele w jeziorze na plaży strzeżonej pod opieką ratownika wodnego i wychowawców – ratownik wyłącznie do dyspozycji grupy z Kleszczowa, </w:t>
      </w:r>
    </w:p>
    <w:p w14:paraId="24C07798"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 xml:space="preserve">minimum dwie dyskoteki na terenie obiektu, </w:t>
      </w:r>
    </w:p>
    <w:p w14:paraId="06B8CA74"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ognisko z pieczeniem kiełbasek (odrębnie od normowego posiłku)</w:t>
      </w:r>
      <w:r>
        <w:rPr>
          <w:rFonts w:ascii="Times New Roman" w:eastAsia="Lucida Sans Unicode" w:hAnsi="Times New Roman" w:cs="Times New Roman"/>
          <w:kern w:val="1"/>
          <w:sz w:val="24"/>
          <w:szCs w:val="24"/>
          <w:lang w:eastAsia="en-US" w:bidi="en-US"/>
        </w:rPr>
        <w:t>,</w:t>
      </w:r>
    </w:p>
    <w:p w14:paraId="7A3B7B82"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seans w kinie dostosowany do wieku uczestników,</w:t>
      </w:r>
    </w:p>
    <w:p w14:paraId="56FE3358"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konkursy manualne, zręcznościowe oraz quizy przystosowane do wieku uczestników,</w:t>
      </w:r>
    </w:p>
    <w:p w14:paraId="7104A064"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minimum jedną całodniową wycieczkę autokarową połączoną ze zwiedzaniem, podróż powinna trwać nie więcej niż około dwie godziny w jedną stronę, w programie wycieczki należy uwzględnić zwiedzanie minimum trzech płatnych atrakcji,</w:t>
      </w:r>
    </w:p>
    <w:p w14:paraId="598A0BF8" w14:textId="5A21522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lastRenderedPageBreak/>
        <w:t xml:space="preserve">zajęcia </w:t>
      </w:r>
      <w:proofErr w:type="spellStart"/>
      <w:r w:rsidRPr="000E6CDA">
        <w:rPr>
          <w:rFonts w:ascii="Times New Roman" w:eastAsia="Lucida Sans Unicode" w:hAnsi="Times New Roman" w:cs="Times New Roman"/>
          <w:kern w:val="1"/>
          <w:sz w:val="24"/>
          <w:szCs w:val="24"/>
          <w:lang w:eastAsia="en-US" w:bidi="en-US"/>
        </w:rPr>
        <w:t>paintballowe</w:t>
      </w:r>
      <w:proofErr w:type="spellEnd"/>
      <w:r w:rsidRPr="000E6CDA">
        <w:rPr>
          <w:rFonts w:ascii="Times New Roman" w:eastAsia="Lucida Sans Unicode" w:hAnsi="Times New Roman" w:cs="Times New Roman"/>
          <w:kern w:val="1"/>
          <w:sz w:val="24"/>
          <w:szCs w:val="24"/>
          <w:lang w:eastAsia="en-US" w:bidi="en-US"/>
        </w:rPr>
        <w:t xml:space="preserve"> w ilości </w:t>
      </w:r>
      <w:r w:rsidR="00281D97">
        <w:rPr>
          <w:rFonts w:ascii="Times New Roman" w:eastAsia="Lucida Sans Unicode" w:hAnsi="Times New Roman" w:cs="Times New Roman"/>
          <w:kern w:val="1"/>
          <w:sz w:val="24"/>
          <w:szCs w:val="24"/>
          <w:lang w:eastAsia="en-US" w:bidi="en-US"/>
        </w:rPr>
        <w:t>minimum</w:t>
      </w:r>
      <w:r w:rsidRPr="000E6CDA">
        <w:rPr>
          <w:rFonts w:ascii="Times New Roman" w:eastAsia="Lucida Sans Unicode" w:hAnsi="Times New Roman" w:cs="Times New Roman"/>
          <w:kern w:val="1"/>
          <w:sz w:val="24"/>
          <w:szCs w:val="24"/>
          <w:lang w:eastAsia="en-US" w:bidi="en-US"/>
        </w:rPr>
        <w:t xml:space="preserve"> 1,5 godziny zegarowej z instruktorem w grupach liczących nie więcej niż 10 osób na jednego instruktora.</w:t>
      </w:r>
    </w:p>
    <w:p w14:paraId="1FFA1BD0" w14:textId="77777777" w:rsidR="00A74493" w:rsidRPr="000E6CDA" w:rsidRDefault="00A74493" w:rsidP="00596310">
      <w:pPr>
        <w:pStyle w:val="Akapitzlist"/>
        <w:widowControl w:val="0"/>
        <w:numPr>
          <w:ilvl w:val="1"/>
          <w:numId w:val="56"/>
        </w:numPr>
        <w:tabs>
          <w:tab w:val="left" w:pos="993"/>
        </w:tabs>
        <w:spacing w:line="240" w:lineRule="atLeast"/>
        <w:ind w:left="426" w:firstLine="0"/>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b/>
          <w:kern w:val="1"/>
          <w:sz w:val="24"/>
          <w:szCs w:val="24"/>
          <w:u w:val="single"/>
          <w:lang w:eastAsia="en-US" w:bidi="en-US"/>
        </w:rPr>
        <w:t xml:space="preserve">dla zadania 5: program </w:t>
      </w:r>
      <w:proofErr w:type="spellStart"/>
      <w:r w:rsidRPr="000E6CDA">
        <w:rPr>
          <w:rFonts w:ascii="Times New Roman" w:eastAsia="Lucida Sans Unicode" w:hAnsi="Times New Roman" w:cs="Times New Roman"/>
          <w:b/>
          <w:kern w:val="1"/>
          <w:sz w:val="24"/>
          <w:szCs w:val="24"/>
          <w:u w:val="single"/>
          <w:lang w:eastAsia="en-US" w:bidi="en-US"/>
        </w:rPr>
        <w:t>edukacyjno</w:t>
      </w:r>
      <w:proofErr w:type="spellEnd"/>
      <w:r w:rsidRPr="000E6CDA">
        <w:rPr>
          <w:rFonts w:ascii="Times New Roman" w:eastAsia="Lucida Sans Unicode" w:hAnsi="Times New Roman" w:cs="Times New Roman"/>
          <w:b/>
          <w:kern w:val="1"/>
          <w:sz w:val="24"/>
          <w:szCs w:val="24"/>
          <w:u w:val="single"/>
          <w:lang w:eastAsia="en-US" w:bidi="en-US"/>
        </w:rPr>
        <w:t xml:space="preserve"> – rekreacyjny, należy zorganizować:</w:t>
      </w:r>
    </w:p>
    <w:p w14:paraId="5909B18F"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zajęcia w tematyce tworzenia internetowych treści wideo w ilości co najmniej 10 godzin zegarowych</w:t>
      </w:r>
      <w:r>
        <w:rPr>
          <w:rFonts w:ascii="Times New Roman" w:eastAsia="Lucida Sans Unicode" w:hAnsi="Times New Roman" w:cs="Times New Roman"/>
          <w:kern w:val="1"/>
          <w:sz w:val="24"/>
          <w:szCs w:val="24"/>
          <w:lang w:eastAsia="en-US" w:bidi="en-US"/>
        </w:rPr>
        <w:t xml:space="preserve"> na każdy turnus</w:t>
      </w:r>
      <w:r w:rsidRPr="000E6CDA">
        <w:rPr>
          <w:rFonts w:ascii="Times New Roman" w:eastAsia="Lucida Sans Unicode" w:hAnsi="Times New Roman" w:cs="Times New Roman"/>
          <w:kern w:val="1"/>
          <w:sz w:val="24"/>
          <w:szCs w:val="24"/>
          <w:lang w:eastAsia="en-US" w:bidi="en-US"/>
        </w:rPr>
        <w:t xml:space="preserve">  /w tym co najmniej 8 godzin praktycznych i 2 godziny teoretyczne – nie więcej niż 2 godziny zajęć dziennie/ </w:t>
      </w:r>
    </w:p>
    <w:p w14:paraId="63EDA139" w14:textId="77777777" w:rsidR="00A74493" w:rsidRPr="00331E46" w:rsidRDefault="00A74493" w:rsidP="00A74493">
      <w:pPr>
        <w:widowControl w:val="0"/>
        <w:spacing w:line="240" w:lineRule="atLeast"/>
        <w:ind w:left="1701"/>
        <w:jc w:val="both"/>
        <w:rPr>
          <w:rFonts w:ascii="Times New Roman" w:eastAsia="Lucida Sans Unicode" w:hAnsi="Times New Roman" w:cs="Times New Roman"/>
          <w:kern w:val="1"/>
          <w:sz w:val="24"/>
          <w:szCs w:val="24"/>
          <w:u w:val="single"/>
          <w:lang w:eastAsia="en-US" w:bidi="en-US"/>
        </w:rPr>
      </w:pPr>
      <w:r w:rsidRPr="00331E46">
        <w:rPr>
          <w:rFonts w:ascii="Times New Roman" w:eastAsia="Lucida Sans Unicode" w:hAnsi="Times New Roman" w:cs="Times New Roman"/>
          <w:kern w:val="1"/>
          <w:sz w:val="24"/>
          <w:szCs w:val="24"/>
          <w:u w:val="single"/>
          <w:lang w:eastAsia="en-US" w:bidi="en-US"/>
        </w:rPr>
        <w:t>Zajęcia w tematyce tworzenia internetowych treści wideo powinny obejmować m.in.:</w:t>
      </w:r>
    </w:p>
    <w:p w14:paraId="2E4F0597" w14:textId="77777777" w:rsidR="00A74493" w:rsidRPr="00331E46"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omówienie podstawowych form kreatywnej działalności internetowej (blog, </w:t>
      </w:r>
      <w:proofErr w:type="spellStart"/>
      <w:r w:rsidRPr="00331E46">
        <w:rPr>
          <w:rFonts w:ascii="Times New Roman" w:eastAsia="Lucida Sans Unicode" w:hAnsi="Times New Roman" w:cs="Times New Roman"/>
          <w:kern w:val="1"/>
          <w:sz w:val="24"/>
          <w:szCs w:val="24"/>
          <w:lang w:eastAsia="en-US" w:bidi="en-US"/>
        </w:rPr>
        <w:t>vlog</w:t>
      </w:r>
      <w:proofErr w:type="spellEnd"/>
      <w:r w:rsidRPr="00331E46">
        <w:rPr>
          <w:rFonts w:ascii="Times New Roman" w:eastAsia="Lucida Sans Unicode" w:hAnsi="Times New Roman" w:cs="Times New Roman"/>
          <w:kern w:val="1"/>
          <w:sz w:val="24"/>
          <w:szCs w:val="24"/>
          <w:lang w:eastAsia="en-US" w:bidi="en-US"/>
        </w:rPr>
        <w:t>, podcast, reportaż, etiuda filmowa, wywiad),</w:t>
      </w:r>
    </w:p>
    <w:p w14:paraId="28962B54" w14:textId="77777777" w:rsidR="00A74493" w:rsidRPr="00331E46"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podstawy bezpieczeństwa w </w:t>
      </w:r>
      <w:proofErr w:type="spellStart"/>
      <w:r w:rsidRPr="00331E46">
        <w:rPr>
          <w:rFonts w:ascii="Times New Roman" w:eastAsia="Lucida Sans Unicode" w:hAnsi="Times New Roman" w:cs="Times New Roman"/>
          <w:kern w:val="1"/>
          <w:sz w:val="24"/>
          <w:szCs w:val="24"/>
          <w:lang w:eastAsia="en-US" w:bidi="en-US"/>
        </w:rPr>
        <w:t>internecie</w:t>
      </w:r>
      <w:proofErr w:type="spellEnd"/>
      <w:r w:rsidRPr="00331E46">
        <w:rPr>
          <w:rFonts w:ascii="Times New Roman" w:eastAsia="Lucida Sans Unicode" w:hAnsi="Times New Roman" w:cs="Times New Roman"/>
          <w:kern w:val="1"/>
          <w:sz w:val="24"/>
          <w:szCs w:val="24"/>
          <w:lang w:eastAsia="en-US" w:bidi="en-US"/>
        </w:rPr>
        <w:t>, w tym  hejt - konsekwencje i sposoby radzenia sobie z nim,</w:t>
      </w:r>
    </w:p>
    <w:p w14:paraId="2408F535" w14:textId="77777777" w:rsidR="00A74493" w:rsidRPr="00331E46"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podstawy ochrony własności intelektualnych,</w:t>
      </w:r>
    </w:p>
    <w:p w14:paraId="06B3B4DE" w14:textId="77777777" w:rsidR="00A74493" w:rsidRPr="00331E46"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naukę redagowania prostych tekstów blogowych,</w:t>
      </w:r>
    </w:p>
    <w:p w14:paraId="372E6E7C" w14:textId="77777777" w:rsidR="00A74493" w:rsidRPr="00331E46"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pracę ze scenariuszem - realizacji, krótkich etiud filmowych,</w:t>
      </w:r>
    </w:p>
    <w:p w14:paraId="0B51499E" w14:textId="77777777" w:rsidR="00A74493" w:rsidRDefault="00A74493" w:rsidP="00596310">
      <w:pPr>
        <w:widowControl w:val="0"/>
        <w:numPr>
          <w:ilvl w:val="2"/>
          <w:numId w:val="54"/>
        </w:numPr>
        <w:tabs>
          <w:tab w:val="left" w:pos="1985"/>
        </w:tabs>
        <w:spacing w:line="240" w:lineRule="atLeast"/>
        <w:ind w:left="1985" w:hanging="284"/>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 xml:space="preserve">podstawy edycji wideo, tworzenie krótkich filmów blogowych i </w:t>
      </w:r>
      <w:proofErr w:type="spellStart"/>
      <w:r w:rsidRPr="00331E46">
        <w:rPr>
          <w:rFonts w:ascii="Times New Roman" w:eastAsia="Lucida Sans Unicode" w:hAnsi="Times New Roman" w:cs="Times New Roman"/>
          <w:kern w:val="1"/>
          <w:sz w:val="24"/>
          <w:szCs w:val="24"/>
          <w:lang w:eastAsia="en-US" w:bidi="en-US"/>
        </w:rPr>
        <w:t>vlogowych</w:t>
      </w:r>
      <w:proofErr w:type="spellEnd"/>
    </w:p>
    <w:p w14:paraId="4881D936" w14:textId="77777777" w:rsidR="00A74493" w:rsidRPr="00EF0BB1" w:rsidRDefault="00A74493" w:rsidP="00A74493">
      <w:pPr>
        <w:widowControl w:val="0"/>
        <w:spacing w:line="240" w:lineRule="atLeast"/>
        <w:ind w:left="1701"/>
        <w:jc w:val="both"/>
        <w:rPr>
          <w:rFonts w:ascii="Times New Roman" w:eastAsia="Lucida Sans Unicode" w:hAnsi="Times New Roman" w:cs="Times New Roman"/>
          <w:b/>
          <w:kern w:val="1"/>
          <w:sz w:val="24"/>
          <w:szCs w:val="24"/>
          <w:u w:val="single"/>
          <w:lang w:eastAsia="en-US" w:bidi="en-US"/>
        </w:rPr>
      </w:pPr>
      <w:r w:rsidRPr="00EF0BB1">
        <w:rPr>
          <w:rFonts w:ascii="Times New Roman" w:eastAsia="Lucida Sans Unicode" w:hAnsi="Times New Roman" w:cs="Times New Roman"/>
          <w:b/>
          <w:kern w:val="1"/>
          <w:sz w:val="24"/>
          <w:szCs w:val="24"/>
          <w:u w:val="single"/>
          <w:lang w:eastAsia="en-US" w:bidi="en-US"/>
        </w:rPr>
        <w:t>Uwaga: Wykonawca zobowiązany jest zapewnić osobę do prowadzenia w/w zajęć, posiadającą odpowiednią wiedzę, znajomość zagadnień związanych z tematyką zajęć wraz z niezbędnym, odpowiednim sprzętem (w tym komputerowym, rzutnik/projektor). Osobą tą nie może być wychowawca. Wychowawca musi współuczestniczyć w zajęciach tematycznych.</w:t>
      </w:r>
    </w:p>
    <w:p w14:paraId="3876C9E7"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uczestnicy obozu mogą korzystać z własnych rejestratorów wideo i audio (m.in. telefony,  aparaty)</w:t>
      </w:r>
      <w:r>
        <w:rPr>
          <w:rFonts w:ascii="Times New Roman" w:eastAsia="Lucida Sans Unicode" w:hAnsi="Times New Roman" w:cs="Times New Roman"/>
          <w:kern w:val="1"/>
          <w:sz w:val="24"/>
          <w:szCs w:val="24"/>
          <w:lang w:eastAsia="en-US" w:bidi="en-US"/>
        </w:rPr>
        <w:t>,</w:t>
      </w:r>
    </w:p>
    <w:p w14:paraId="402C823A" w14:textId="77777777" w:rsidR="00A74493" w:rsidRPr="00364178"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364178">
        <w:rPr>
          <w:rFonts w:ascii="Times New Roman" w:eastAsia="Lucida Sans Unicode" w:hAnsi="Times New Roman" w:cs="Times New Roman"/>
          <w:kern w:val="1"/>
          <w:sz w:val="24"/>
          <w:szCs w:val="24"/>
          <w:lang w:eastAsia="en-US" w:bidi="en-US"/>
        </w:rPr>
        <w:t>rejs s</w:t>
      </w:r>
      <w:r>
        <w:rPr>
          <w:rFonts w:ascii="Times New Roman" w:eastAsia="Lucida Sans Unicode" w:hAnsi="Times New Roman" w:cs="Times New Roman"/>
          <w:kern w:val="1"/>
          <w:sz w:val="24"/>
          <w:szCs w:val="24"/>
          <w:lang w:eastAsia="en-US" w:bidi="en-US"/>
        </w:rPr>
        <w:t xml:space="preserve">tatkiem po morzu minimum </w:t>
      </w:r>
      <w:r w:rsidRPr="00364178">
        <w:rPr>
          <w:rFonts w:ascii="Times New Roman" w:eastAsia="Lucida Sans Unicode" w:hAnsi="Times New Roman" w:cs="Times New Roman"/>
          <w:kern w:val="1"/>
          <w:sz w:val="24"/>
          <w:szCs w:val="24"/>
          <w:lang w:eastAsia="en-US" w:bidi="en-US"/>
        </w:rPr>
        <w:t xml:space="preserve">1 godzina z mini wprowadzeniem do żeglarstwa prowadzonym przez osobę posiadającą odpowiednią wiedzę, znajomością zagadnień związanych z w/w tematyką. (m.in. budowa statku i zasady żeglowania, rozpoznawanie pogody), </w:t>
      </w:r>
    </w:p>
    <w:p w14:paraId="068CC6B6"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wejście do parku linowego – trasa d</w:t>
      </w:r>
      <w:r>
        <w:rPr>
          <w:rFonts w:ascii="Times New Roman" w:eastAsia="Lucida Sans Unicode" w:hAnsi="Times New Roman" w:cs="Times New Roman"/>
          <w:kern w:val="1"/>
          <w:sz w:val="24"/>
          <w:szCs w:val="24"/>
          <w:lang w:eastAsia="en-US" w:bidi="en-US"/>
        </w:rPr>
        <w:t>ostosowana do wieku uczestników,</w:t>
      </w:r>
    </w:p>
    <w:p w14:paraId="61AFED36"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plażowanie oraz kąpiele w morzu na plaży strzeżonej pod opieką ratownika wodnego i wychowawców – ratownik wyłącznie do dyspozycji grupy z Kleszczowa</w:t>
      </w:r>
      <w:r>
        <w:rPr>
          <w:rFonts w:ascii="Times New Roman" w:eastAsia="Lucida Sans Unicode" w:hAnsi="Times New Roman" w:cs="Times New Roman"/>
          <w:kern w:val="1"/>
          <w:sz w:val="24"/>
          <w:szCs w:val="24"/>
          <w:lang w:eastAsia="en-US" w:bidi="en-US"/>
        </w:rPr>
        <w:t>,</w:t>
      </w:r>
    </w:p>
    <w:p w14:paraId="352C1A31"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 xml:space="preserve">minimum dwie dyskoteki na terenie obiektu, </w:t>
      </w:r>
    </w:p>
    <w:p w14:paraId="77F5A104"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ognisko z pieczeniem kiełbasek (odrębnie od normowego posiłku),</w:t>
      </w:r>
    </w:p>
    <w:p w14:paraId="252F00C7"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seans w kinie dostosowany do wieku uczestników,</w:t>
      </w:r>
    </w:p>
    <w:p w14:paraId="173DA28B"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konkursy manualne, zręcznościowe oraz quizy przystosowane do wieku uczestników,</w:t>
      </w:r>
    </w:p>
    <w:p w14:paraId="32917694"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minimum jedną całodniową wycieczkę autokarową połączoną ze zwiedzaniem, podróż powinna trwać nie więcej niż około dwie godziny w jedną stronę, w programie wycieczki należy uwzględnić zwiedzanie minimum trzech płatnych atrakcji,</w:t>
      </w:r>
    </w:p>
    <w:p w14:paraId="117EDB91" w14:textId="4B597B08"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 xml:space="preserve">zajęcia </w:t>
      </w:r>
      <w:proofErr w:type="spellStart"/>
      <w:r w:rsidRPr="000E6CDA">
        <w:rPr>
          <w:rFonts w:ascii="Times New Roman" w:eastAsia="Lucida Sans Unicode" w:hAnsi="Times New Roman" w:cs="Times New Roman"/>
          <w:kern w:val="1"/>
          <w:sz w:val="24"/>
          <w:szCs w:val="24"/>
          <w:lang w:eastAsia="en-US" w:bidi="en-US"/>
        </w:rPr>
        <w:t>paintballowe</w:t>
      </w:r>
      <w:proofErr w:type="spellEnd"/>
      <w:r w:rsidRPr="000E6CDA">
        <w:rPr>
          <w:rFonts w:ascii="Times New Roman" w:eastAsia="Lucida Sans Unicode" w:hAnsi="Times New Roman" w:cs="Times New Roman"/>
          <w:kern w:val="1"/>
          <w:sz w:val="24"/>
          <w:szCs w:val="24"/>
          <w:lang w:eastAsia="en-US" w:bidi="en-US"/>
        </w:rPr>
        <w:t xml:space="preserve"> w ilości </w:t>
      </w:r>
      <w:r w:rsidR="00281D97">
        <w:rPr>
          <w:rFonts w:ascii="Times New Roman" w:eastAsia="Lucida Sans Unicode" w:hAnsi="Times New Roman" w:cs="Times New Roman"/>
          <w:kern w:val="1"/>
          <w:sz w:val="24"/>
          <w:szCs w:val="24"/>
          <w:lang w:eastAsia="en-US" w:bidi="en-US"/>
        </w:rPr>
        <w:t>minimum</w:t>
      </w:r>
      <w:r w:rsidRPr="000E6CDA">
        <w:rPr>
          <w:rFonts w:ascii="Times New Roman" w:eastAsia="Lucida Sans Unicode" w:hAnsi="Times New Roman" w:cs="Times New Roman"/>
          <w:kern w:val="1"/>
          <w:sz w:val="24"/>
          <w:szCs w:val="24"/>
          <w:lang w:eastAsia="en-US" w:bidi="en-US"/>
        </w:rPr>
        <w:t xml:space="preserve"> 1,5 godziny zegarowej z instruktorem w grupach liczących nie więcej niż 10 osób na jednego instruktora,</w:t>
      </w:r>
    </w:p>
    <w:p w14:paraId="4ABA0E4F" w14:textId="77777777" w:rsidR="00A74493" w:rsidRPr="000E6CDA"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lang w:eastAsia="en-US" w:bidi="en-US"/>
        </w:rPr>
        <w:t>piesze wycieczki po okolicy, w celu realizacji materiałów filmowych, będących bazą do realizacji krótkich etiud filmowych.</w:t>
      </w:r>
    </w:p>
    <w:p w14:paraId="5EC3D539" w14:textId="77777777" w:rsidR="00A74493" w:rsidRDefault="00A74493" w:rsidP="00596310">
      <w:pPr>
        <w:pStyle w:val="Akapitzlist"/>
        <w:widowControl w:val="0"/>
        <w:numPr>
          <w:ilvl w:val="1"/>
          <w:numId w:val="56"/>
        </w:numPr>
        <w:tabs>
          <w:tab w:val="left" w:pos="851"/>
        </w:tabs>
        <w:spacing w:line="240" w:lineRule="atLeast"/>
        <w:ind w:left="851" w:hanging="425"/>
        <w:contextualSpacing/>
        <w:jc w:val="both"/>
        <w:rPr>
          <w:rFonts w:ascii="Times New Roman" w:eastAsia="Lucida Sans Unicode" w:hAnsi="Times New Roman" w:cs="Times New Roman"/>
          <w:b/>
          <w:kern w:val="1"/>
          <w:sz w:val="24"/>
          <w:szCs w:val="24"/>
          <w:u w:val="single"/>
          <w:lang w:eastAsia="en-US" w:bidi="en-US"/>
        </w:rPr>
      </w:pPr>
      <w:r>
        <w:rPr>
          <w:rFonts w:ascii="Times New Roman" w:eastAsia="Lucida Sans Unicode" w:hAnsi="Times New Roman" w:cs="Times New Roman"/>
          <w:b/>
          <w:kern w:val="1"/>
          <w:sz w:val="24"/>
          <w:szCs w:val="24"/>
          <w:u w:val="single"/>
          <w:lang w:eastAsia="en-US" w:bidi="en-US"/>
        </w:rPr>
        <w:t xml:space="preserve">dla zadania nr 6, </w:t>
      </w:r>
      <w:r w:rsidRPr="000E6CDA">
        <w:rPr>
          <w:rFonts w:ascii="Times New Roman" w:eastAsia="Lucida Sans Unicode" w:hAnsi="Times New Roman" w:cs="Times New Roman"/>
          <w:b/>
          <w:kern w:val="1"/>
          <w:sz w:val="24"/>
          <w:szCs w:val="24"/>
          <w:u w:val="single"/>
          <w:lang w:eastAsia="en-US" w:bidi="en-US"/>
        </w:rPr>
        <w:t>zadania nr 7</w:t>
      </w:r>
      <w:r>
        <w:rPr>
          <w:rFonts w:ascii="Times New Roman" w:eastAsia="Lucida Sans Unicode" w:hAnsi="Times New Roman" w:cs="Times New Roman"/>
          <w:b/>
          <w:kern w:val="1"/>
          <w:sz w:val="24"/>
          <w:szCs w:val="24"/>
          <w:u w:val="single"/>
          <w:lang w:eastAsia="en-US" w:bidi="en-US"/>
        </w:rPr>
        <w:t xml:space="preserve"> i zadania nr 8</w:t>
      </w:r>
      <w:r w:rsidRPr="000E6CDA">
        <w:rPr>
          <w:rFonts w:ascii="Times New Roman" w:eastAsia="Lucida Sans Unicode" w:hAnsi="Times New Roman" w:cs="Times New Roman"/>
          <w:b/>
          <w:kern w:val="1"/>
          <w:sz w:val="24"/>
          <w:szCs w:val="24"/>
          <w:u w:val="single"/>
          <w:lang w:eastAsia="en-US" w:bidi="en-US"/>
        </w:rPr>
        <w:t xml:space="preserve">: program </w:t>
      </w:r>
      <w:proofErr w:type="spellStart"/>
      <w:r w:rsidRPr="000E6CDA">
        <w:rPr>
          <w:rFonts w:ascii="Times New Roman" w:eastAsia="Lucida Sans Unicode" w:hAnsi="Times New Roman" w:cs="Times New Roman"/>
          <w:b/>
          <w:kern w:val="1"/>
          <w:sz w:val="24"/>
          <w:szCs w:val="24"/>
          <w:u w:val="single"/>
          <w:lang w:eastAsia="en-US" w:bidi="en-US"/>
        </w:rPr>
        <w:t>edukacyjno</w:t>
      </w:r>
      <w:proofErr w:type="spellEnd"/>
      <w:r w:rsidRPr="000E6CDA">
        <w:rPr>
          <w:rFonts w:ascii="Times New Roman" w:eastAsia="Lucida Sans Unicode" w:hAnsi="Times New Roman" w:cs="Times New Roman"/>
          <w:b/>
          <w:kern w:val="1"/>
          <w:sz w:val="24"/>
          <w:szCs w:val="24"/>
          <w:u w:val="single"/>
          <w:lang w:eastAsia="en-US" w:bidi="en-US"/>
        </w:rPr>
        <w:t xml:space="preserve"> – turystyczny połączony z poznawaniem kultury i historii regionu, należy zorganizować:</w:t>
      </w:r>
    </w:p>
    <w:p w14:paraId="19D7D476" w14:textId="77777777" w:rsidR="00A74493" w:rsidRPr="000E6CDA" w:rsidRDefault="00A74493" w:rsidP="00596310">
      <w:pPr>
        <w:pStyle w:val="Akapitzlist"/>
        <w:widowControl w:val="0"/>
        <w:numPr>
          <w:ilvl w:val="2"/>
          <w:numId w:val="56"/>
        </w:numPr>
        <w:tabs>
          <w:tab w:val="left" w:pos="851"/>
          <w:tab w:val="left" w:pos="1701"/>
        </w:tabs>
        <w:spacing w:line="240" w:lineRule="atLeast"/>
        <w:ind w:left="1701" w:hanging="708"/>
        <w:contextualSpacing/>
        <w:jc w:val="both"/>
        <w:rPr>
          <w:rFonts w:ascii="Times New Roman" w:eastAsia="Lucida Sans Unicode" w:hAnsi="Times New Roman" w:cs="Times New Roman"/>
          <w:b/>
          <w:kern w:val="1"/>
          <w:sz w:val="24"/>
          <w:szCs w:val="24"/>
          <w:u w:val="single"/>
          <w:lang w:eastAsia="en-US" w:bidi="en-US"/>
        </w:rPr>
      </w:pPr>
      <w:r w:rsidRPr="000E6CDA">
        <w:rPr>
          <w:rFonts w:ascii="Times New Roman" w:eastAsia="Lucida Sans Unicode" w:hAnsi="Times New Roman" w:cs="Times New Roman"/>
          <w:kern w:val="1"/>
          <w:sz w:val="24"/>
          <w:szCs w:val="24"/>
          <w:lang w:eastAsia="en-US" w:bidi="en-US"/>
        </w:rPr>
        <w:t xml:space="preserve">należy zapewnić wycieczki z przewodnikiem i pokryciem wszystkich </w:t>
      </w:r>
      <w:r w:rsidRPr="000E6CDA">
        <w:rPr>
          <w:rFonts w:ascii="Times New Roman" w:eastAsia="Lucida Sans Unicode" w:hAnsi="Times New Roman" w:cs="Times New Roman"/>
          <w:kern w:val="1"/>
          <w:sz w:val="24"/>
          <w:szCs w:val="24"/>
          <w:lang w:eastAsia="en-US" w:bidi="en-US"/>
        </w:rPr>
        <w:lastRenderedPageBreak/>
        <w:t>kosztów związanych z organizacją wycieczek, w tym opłacenie biletów wstępu:</w:t>
      </w:r>
    </w:p>
    <w:p w14:paraId="07FE63CD" w14:textId="77777777" w:rsidR="00A74493" w:rsidRPr="000E6CDA" w:rsidRDefault="00A74493" w:rsidP="00596310">
      <w:pPr>
        <w:pStyle w:val="Akapitzlist"/>
        <w:widowControl w:val="0"/>
        <w:numPr>
          <w:ilvl w:val="3"/>
          <w:numId w:val="56"/>
        </w:numPr>
        <w:tabs>
          <w:tab w:val="left" w:pos="2552"/>
        </w:tabs>
        <w:spacing w:line="240" w:lineRule="atLeast"/>
        <w:ind w:firstLine="981"/>
        <w:contextualSpacing/>
        <w:jc w:val="both"/>
        <w:rPr>
          <w:rFonts w:ascii="Times New Roman" w:eastAsia="Lucida Sans Unicode" w:hAnsi="Times New Roman" w:cs="Times New Roman"/>
          <w:kern w:val="1"/>
          <w:sz w:val="24"/>
          <w:szCs w:val="24"/>
          <w:lang w:eastAsia="en-US" w:bidi="en-US"/>
        </w:rPr>
      </w:pPr>
      <w:r w:rsidRPr="000E6CDA">
        <w:rPr>
          <w:rFonts w:ascii="Times New Roman" w:eastAsia="Lucida Sans Unicode" w:hAnsi="Times New Roman" w:cs="Times New Roman"/>
          <w:kern w:val="1"/>
          <w:sz w:val="24"/>
          <w:szCs w:val="24"/>
          <w:u w:val="single"/>
          <w:lang w:eastAsia="en-US" w:bidi="en-US"/>
        </w:rPr>
        <w:t xml:space="preserve">całodniowa wycieczka do </w:t>
      </w:r>
      <w:proofErr w:type="spellStart"/>
      <w:r w:rsidRPr="000E6CDA">
        <w:rPr>
          <w:rFonts w:ascii="Times New Roman" w:eastAsia="Lucida Sans Unicode" w:hAnsi="Times New Roman" w:cs="Times New Roman"/>
          <w:kern w:val="1"/>
          <w:sz w:val="24"/>
          <w:szCs w:val="24"/>
          <w:u w:val="single"/>
          <w:lang w:eastAsia="en-US" w:bidi="en-US"/>
        </w:rPr>
        <w:t>Omiś</w:t>
      </w:r>
      <w:proofErr w:type="spellEnd"/>
    </w:p>
    <w:p w14:paraId="4547540A" w14:textId="77777777" w:rsidR="00A74493" w:rsidRDefault="00A74493" w:rsidP="00A74493">
      <w:pPr>
        <w:widowControl w:val="0"/>
        <w:spacing w:line="240" w:lineRule="atLeast"/>
        <w:ind w:left="2552"/>
        <w:jc w:val="both"/>
        <w:rPr>
          <w:rFonts w:ascii="Times New Roman" w:eastAsia="Lucida Sans Unicode" w:hAnsi="Times New Roman" w:cs="Times New Roman"/>
          <w:kern w:val="1"/>
          <w:sz w:val="24"/>
          <w:szCs w:val="24"/>
          <w:lang w:eastAsia="en-US" w:bidi="en-US"/>
        </w:rPr>
      </w:pPr>
      <w:r w:rsidRPr="00FA4D90">
        <w:rPr>
          <w:rFonts w:ascii="Times New Roman" w:eastAsia="Lucida Sans Unicode" w:hAnsi="Times New Roman" w:cs="Times New Roman"/>
          <w:kern w:val="1"/>
          <w:sz w:val="24"/>
          <w:szCs w:val="24"/>
          <w:lang w:eastAsia="en-US" w:bidi="en-US"/>
        </w:rPr>
        <w:t xml:space="preserve">(w programie należy uwzględnić m.in.: </w:t>
      </w:r>
      <w:r>
        <w:rPr>
          <w:rFonts w:ascii="Times New Roman" w:eastAsia="Lucida Sans Unicode" w:hAnsi="Times New Roman" w:cs="Times New Roman"/>
          <w:kern w:val="1"/>
          <w:sz w:val="24"/>
          <w:szCs w:val="24"/>
          <w:lang w:eastAsia="en-US" w:bidi="en-US"/>
        </w:rPr>
        <w:t>zwiedzanie Kościo</w:t>
      </w:r>
      <w:r w:rsidRPr="00FA4D90">
        <w:rPr>
          <w:rFonts w:ascii="Times New Roman" w:eastAsia="Lucida Sans Unicode" w:hAnsi="Times New Roman" w:cs="Times New Roman"/>
          <w:kern w:val="1"/>
          <w:sz w:val="24"/>
          <w:szCs w:val="24"/>
          <w:lang w:eastAsia="en-US" w:bidi="en-US"/>
        </w:rPr>
        <w:t>ł</w:t>
      </w:r>
      <w:r>
        <w:rPr>
          <w:rFonts w:ascii="Times New Roman" w:eastAsia="Lucida Sans Unicode" w:hAnsi="Times New Roman" w:cs="Times New Roman"/>
          <w:kern w:val="1"/>
          <w:sz w:val="24"/>
          <w:szCs w:val="24"/>
          <w:lang w:eastAsia="en-US" w:bidi="en-US"/>
        </w:rPr>
        <w:t>a</w:t>
      </w:r>
      <w:r w:rsidRPr="00FA4D90">
        <w:rPr>
          <w:rFonts w:ascii="Times New Roman" w:eastAsia="Lucida Sans Unicode" w:hAnsi="Times New Roman" w:cs="Times New Roman"/>
          <w:kern w:val="1"/>
          <w:sz w:val="24"/>
          <w:szCs w:val="24"/>
          <w:lang w:eastAsia="en-US" w:bidi="en-US"/>
        </w:rPr>
        <w:t xml:space="preserve"> Św. Michała, Dom</w:t>
      </w:r>
      <w:r>
        <w:rPr>
          <w:rFonts w:ascii="Times New Roman" w:eastAsia="Lucida Sans Unicode" w:hAnsi="Times New Roman" w:cs="Times New Roman"/>
          <w:kern w:val="1"/>
          <w:sz w:val="24"/>
          <w:szCs w:val="24"/>
          <w:lang w:eastAsia="en-US" w:bidi="en-US"/>
        </w:rPr>
        <w:t>u Szczęśliwego Człowieka, Bramy od rzeki, fortecy</w:t>
      </w:r>
      <w:r w:rsidRPr="00FA4D90">
        <w:rPr>
          <w:rFonts w:ascii="Times New Roman" w:eastAsia="Lucida Sans Unicode" w:hAnsi="Times New Roman" w:cs="Times New Roman"/>
          <w:kern w:val="1"/>
          <w:sz w:val="24"/>
          <w:szCs w:val="24"/>
          <w:lang w:eastAsia="en-US" w:bidi="en-US"/>
        </w:rPr>
        <w:t xml:space="preserve"> </w:t>
      </w:r>
      <w:proofErr w:type="spellStart"/>
      <w:r w:rsidRPr="00FA4D90">
        <w:rPr>
          <w:rFonts w:ascii="Times New Roman" w:eastAsia="Lucida Sans Unicode" w:hAnsi="Times New Roman" w:cs="Times New Roman"/>
          <w:kern w:val="1"/>
          <w:sz w:val="24"/>
          <w:szCs w:val="24"/>
          <w:lang w:eastAsia="en-US" w:bidi="en-US"/>
        </w:rPr>
        <w:t>Starigrad</w:t>
      </w:r>
      <w:proofErr w:type="spellEnd"/>
      <w:r w:rsidRPr="00FA4D90">
        <w:rPr>
          <w:rFonts w:ascii="Times New Roman" w:eastAsia="Lucida Sans Unicode" w:hAnsi="Times New Roman" w:cs="Times New Roman"/>
          <w:kern w:val="1"/>
          <w:sz w:val="24"/>
          <w:szCs w:val="24"/>
          <w:lang w:eastAsia="en-US" w:bidi="en-US"/>
        </w:rPr>
        <w:t xml:space="preserve">, pozostałości twierdzy </w:t>
      </w:r>
      <w:proofErr w:type="spellStart"/>
      <w:r w:rsidRPr="00FA4D90">
        <w:rPr>
          <w:rFonts w:ascii="Times New Roman" w:eastAsia="Lucida Sans Unicode" w:hAnsi="Times New Roman" w:cs="Times New Roman"/>
          <w:kern w:val="1"/>
          <w:sz w:val="24"/>
          <w:szCs w:val="24"/>
          <w:lang w:eastAsia="en-US" w:bidi="en-US"/>
        </w:rPr>
        <w:t>Mirabell</w:t>
      </w:r>
      <w:proofErr w:type="spellEnd"/>
      <w:r>
        <w:rPr>
          <w:rFonts w:ascii="Times New Roman" w:eastAsia="Lucida Sans Unicode" w:hAnsi="Times New Roman" w:cs="Times New Roman"/>
          <w:kern w:val="1"/>
          <w:sz w:val="24"/>
          <w:szCs w:val="24"/>
          <w:lang w:eastAsia="en-US" w:bidi="en-US"/>
        </w:rPr>
        <w:t xml:space="preserve">, </w:t>
      </w:r>
      <w:proofErr w:type="spellStart"/>
      <w:r>
        <w:rPr>
          <w:rFonts w:ascii="Times New Roman" w:eastAsia="Lucida Sans Unicode" w:hAnsi="Times New Roman" w:cs="Times New Roman"/>
          <w:kern w:val="1"/>
          <w:sz w:val="24"/>
          <w:szCs w:val="24"/>
          <w:lang w:eastAsia="en-US" w:bidi="en-US"/>
        </w:rPr>
        <w:t>rafting</w:t>
      </w:r>
      <w:proofErr w:type="spellEnd"/>
      <w:r>
        <w:rPr>
          <w:rFonts w:ascii="Times New Roman" w:eastAsia="Lucida Sans Unicode" w:hAnsi="Times New Roman" w:cs="Times New Roman"/>
          <w:kern w:val="1"/>
          <w:sz w:val="24"/>
          <w:szCs w:val="24"/>
          <w:lang w:eastAsia="en-US" w:bidi="en-US"/>
        </w:rPr>
        <w:t xml:space="preserve"> rzeką </w:t>
      </w:r>
      <w:proofErr w:type="spellStart"/>
      <w:r>
        <w:rPr>
          <w:rFonts w:ascii="Times New Roman" w:eastAsia="Lucida Sans Unicode" w:hAnsi="Times New Roman" w:cs="Times New Roman"/>
          <w:kern w:val="1"/>
          <w:sz w:val="24"/>
          <w:szCs w:val="24"/>
          <w:lang w:eastAsia="en-US" w:bidi="en-US"/>
        </w:rPr>
        <w:t>Cetiną</w:t>
      </w:r>
      <w:proofErr w:type="spellEnd"/>
      <w:r>
        <w:rPr>
          <w:rFonts w:ascii="Times New Roman" w:eastAsia="Lucida Sans Unicode" w:hAnsi="Times New Roman" w:cs="Times New Roman"/>
          <w:kern w:val="1"/>
          <w:sz w:val="24"/>
          <w:szCs w:val="24"/>
          <w:lang w:eastAsia="en-US" w:bidi="en-US"/>
        </w:rPr>
        <w:t xml:space="preserve"> – poziom trudności dostosowany do grupy),</w:t>
      </w:r>
    </w:p>
    <w:p w14:paraId="5C6FCFAF" w14:textId="77777777" w:rsidR="00A74493" w:rsidRPr="000E6CDA" w:rsidRDefault="00A74493" w:rsidP="00596310">
      <w:pPr>
        <w:pStyle w:val="Akapitzlist"/>
        <w:widowControl w:val="0"/>
        <w:numPr>
          <w:ilvl w:val="3"/>
          <w:numId w:val="56"/>
        </w:numPr>
        <w:tabs>
          <w:tab w:val="left" w:pos="2552"/>
        </w:tabs>
        <w:spacing w:line="240" w:lineRule="atLeast"/>
        <w:ind w:left="2552" w:hanging="851"/>
        <w:contextualSpacing/>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u w:val="single"/>
          <w:lang w:eastAsia="en-US" w:bidi="en-US"/>
        </w:rPr>
        <w:t>całodniowa</w:t>
      </w:r>
      <w:r w:rsidRPr="000E6CDA">
        <w:rPr>
          <w:rFonts w:ascii="Times New Roman" w:eastAsia="Lucida Sans Unicode" w:hAnsi="Times New Roman" w:cs="Times New Roman"/>
          <w:kern w:val="1"/>
          <w:sz w:val="24"/>
          <w:szCs w:val="24"/>
          <w:u w:val="single"/>
          <w:lang w:eastAsia="en-US" w:bidi="en-US"/>
        </w:rPr>
        <w:t xml:space="preserve"> wycieczkę krajoznawczą do Parku Narodowego </w:t>
      </w:r>
      <w:proofErr w:type="spellStart"/>
      <w:r w:rsidRPr="000E6CDA">
        <w:rPr>
          <w:rFonts w:ascii="Times New Roman" w:eastAsia="Lucida Sans Unicode" w:hAnsi="Times New Roman" w:cs="Times New Roman"/>
          <w:kern w:val="1"/>
          <w:sz w:val="24"/>
          <w:szCs w:val="24"/>
          <w:u w:val="single"/>
          <w:lang w:eastAsia="en-US" w:bidi="en-US"/>
        </w:rPr>
        <w:t>Krka</w:t>
      </w:r>
      <w:proofErr w:type="spellEnd"/>
      <w:r w:rsidRPr="000E6CDA">
        <w:rPr>
          <w:rFonts w:ascii="Times New Roman" w:eastAsia="Lucida Sans Unicode" w:hAnsi="Times New Roman" w:cs="Times New Roman"/>
          <w:kern w:val="1"/>
          <w:sz w:val="24"/>
          <w:szCs w:val="24"/>
          <w:u w:val="single"/>
          <w:lang w:eastAsia="en-US" w:bidi="en-US"/>
        </w:rPr>
        <w:t xml:space="preserve"> i Szybeniku </w:t>
      </w:r>
    </w:p>
    <w:p w14:paraId="487F546D" w14:textId="77777777" w:rsidR="00A74493" w:rsidRDefault="00A74493" w:rsidP="00A74493">
      <w:pPr>
        <w:widowControl w:val="0"/>
        <w:spacing w:line="240" w:lineRule="atLeast"/>
        <w:ind w:left="2552"/>
        <w:jc w:val="both"/>
        <w:rPr>
          <w:rFonts w:ascii="Times New Roman" w:eastAsia="Lucida Sans Unicode" w:hAnsi="Times New Roman" w:cs="Times New Roman"/>
          <w:kern w:val="1"/>
          <w:sz w:val="24"/>
          <w:szCs w:val="24"/>
          <w:lang w:eastAsia="en-US" w:bidi="en-US"/>
        </w:rPr>
      </w:pPr>
      <w:r w:rsidRPr="00331E46">
        <w:rPr>
          <w:rFonts w:ascii="Times New Roman" w:eastAsia="Lucida Sans Unicode" w:hAnsi="Times New Roman" w:cs="Times New Roman"/>
          <w:kern w:val="1"/>
          <w:sz w:val="24"/>
          <w:szCs w:val="24"/>
          <w:lang w:eastAsia="en-US" w:bidi="en-US"/>
        </w:rPr>
        <w:t>(w programie należy uwzględnić</w:t>
      </w:r>
      <w:r>
        <w:rPr>
          <w:rFonts w:ascii="Times New Roman" w:eastAsia="Lucida Sans Unicode" w:hAnsi="Times New Roman" w:cs="Times New Roman"/>
          <w:kern w:val="1"/>
          <w:sz w:val="24"/>
          <w:szCs w:val="24"/>
          <w:lang w:eastAsia="en-US" w:bidi="en-US"/>
        </w:rPr>
        <w:t xml:space="preserve"> m.in.:</w:t>
      </w:r>
      <w:r w:rsidRPr="00331E46">
        <w:rPr>
          <w:rFonts w:ascii="Times New Roman" w:eastAsia="Lucida Sans Unicode" w:hAnsi="Times New Roman" w:cs="Times New Roman"/>
          <w:kern w:val="1"/>
          <w:sz w:val="24"/>
          <w:szCs w:val="24"/>
          <w:lang w:eastAsia="en-US" w:bidi="en-US"/>
        </w:rPr>
        <w:t xml:space="preserve"> </w:t>
      </w:r>
      <w:r>
        <w:rPr>
          <w:rFonts w:ascii="Times New Roman" w:eastAsia="Lucida Sans Unicode" w:hAnsi="Times New Roman" w:cs="Times New Roman"/>
          <w:kern w:val="1"/>
          <w:sz w:val="24"/>
          <w:szCs w:val="24"/>
          <w:lang w:eastAsia="en-US" w:bidi="en-US"/>
        </w:rPr>
        <w:t xml:space="preserve">Park Narodowy </w:t>
      </w:r>
      <w:proofErr w:type="spellStart"/>
      <w:r>
        <w:rPr>
          <w:rFonts w:ascii="Times New Roman" w:eastAsia="Lucida Sans Unicode" w:hAnsi="Times New Roman" w:cs="Times New Roman"/>
          <w:kern w:val="1"/>
          <w:sz w:val="24"/>
          <w:szCs w:val="24"/>
          <w:lang w:eastAsia="en-US" w:bidi="en-US"/>
        </w:rPr>
        <w:t>Krka</w:t>
      </w:r>
      <w:proofErr w:type="spellEnd"/>
      <w:r>
        <w:rPr>
          <w:rFonts w:ascii="Times New Roman" w:eastAsia="Lucida Sans Unicode" w:hAnsi="Times New Roman" w:cs="Times New Roman"/>
          <w:kern w:val="1"/>
          <w:sz w:val="24"/>
          <w:szCs w:val="24"/>
          <w:lang w:eastAsia="en-US" w:bidi="en-US"/>
        </w:rPr>
        <w:t xml:space="preserve"> - </w:t>
      </w:r>
      <w:r w:rsidRPr="00FA4D90">
        <w:rPr>
          <w:rFonts w:ascii="Times New Roman" w:eastAsia="Lucida Sans Unicode" w:hAnsi="Times New Roman" w:cs="Times New Roman"/>
          <w:kern w:val="1"/>
          <w:sz w:val="24"/>
          <w:szCs w:val="24"/>
          <w:lang w:eastAsia="en-US" w:bidi="en-US"/>
        </w:rPr>
        <w:t>zwiedzanie z możliwości</w:t>
      </w:r>
      <w:r>
        <w:rPr>
          <w:rFonts w:ascii="Times New Roman" w:eastAsia="Lucida Sans Unicode" w:hAnsi="Times New Roman" w:cs="Times New Roman"/>
          <w:kern w:val="1"/>
          <w:sz w:val="24"/>
          <w:szCs w:val="24"/>
          <w:lang w:eastAsia="en-US" w:bidi="en-US"/>
        </w:rPr>
        <w:t>ą kąpieli dla chętnych uczestników (o ile waru</w:t>
      </w:r>
      <w:r w:rsidRPr="00FA4D90">
        <w:rPr>
          <w:rFonts w:ascii="Times New Roman" w:eastAsia="Lucida Sans Unicode" w:hAnsi="Times New Roman" w:cs="Times New Roman"/>
          <w:kern w:val="1"/>
          <w:sz w:val="24"/>
          <w:szCs w:val="24"/>
          <w:lang w:eastAsia="en-US" w:bidi="en-US"/>
        </w:rPr>
        <w:t>nki pogodowe</w:t>
      </w:r>
      <w:r>
        <w:rPr>
          <w:rFonts w:ascii="Times New Roman" w:eastAsia="Lucida Sans Unicode" w:hAnsi="Times New Roman" w:cs="Times New Roman"/>
          <w:color w:val="FF0000"/>
          <w:kern w:val="1"/>
          <w:sz w:val="24"/>
          <w:szCs w:val="24"/>
          <w:lang w:eastAsia="en-US" w:bidi="en-US"/>
        </w:rPr>
        <w:t xml:space="preserve"> </w:t>
      </w:r>
      <w:r w:rsidRPr="00FA4D90">
        <w:rPr>
          <w:rFonts w:ascii="Times New Roman" w:eastAsia="Lucida Sans Unicode" w:hAnsi="Times New Roman" w:cs="Times New Roman"/>
          <w:kern w:val="1"/>
          <w:sz w:val="24"/>
          <w:szCs w:val="24"/>
          <w:lang w:eastAsia="en-US" w:bidi="en-US"/>
        </w:rPr>
        <w:t>będą sprzyjające)</w:t>
      </w:r>
      <w:r>
        <w:rPr>
          <w:rFonts w:ascii="Times New Roman" w:eastAsia="Lucida Sans Unicode" w:hAnsi="Times New Roman" w:cs="Times New Roman"/>
          <w:kern w:val="1"/>
          <w:sz w:val="24"/>
          <w:szCs w:val="24"/>
          <w:lang w:eastAsia="en-US" w:bidi="en-US"/>
        </w:rPr>
        <w:t xml:space="preserve">, Szybenik - </w:t>
      </w:r>
      <w:r w:rsidRPr="00FA4D90">
        <w:rPr>
          <w:rFonts w:ascii="Times New Roman" w:eastAsia="Lucida Sans Unicode" w:hAnsi="Times New Roman" w:cs="Times New Roman"/>
          <w:kern w:val="1"/>
          <w:sz w:val="24"/>
          <w:szCs w:val="24"/>
          <w:lang w:eastAsia="en-US" w:bidi="en-US"/>
        </w:rPr>
        <w:t>zwiedzanie historycznego centrum miasta z renesansową katedrą św. Jakuba</w:t>
      </w:r>
      <w:r>
        <w:rPr>
          <w:rFonts w:ascii="Times New Roman" w:eastAsia="Lucida Sans Unicode" w:hAnsi="Times New Roman" w:cs="Times New Roman"/>
          <w:kern w:val="1"/>
          <w:sz w:val="24"/>
          <w:szCs w:val="24"/>
          <w:lang w:eastAsia="en-US" w:bidi="en-US"/>
        </w:rPr>
        <w:t>),</w:t>
      </w:r>
    </w:p>
    <w:p w14:paraId="57D6A9FF" w14:textId="77777777" w:rsidR="00A74493" w:rsidRPr="00A84D30" w:rsidRDefault="00A74493" w:rsidP="00A74493">
      <w:pPr>
        <w:widowControl w:val="0"/>
        <w:spacing w:line="240" w:lineRule="atLeast"/>
        <w:ind w:left="2552" w:hanging="851"/>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3.6.1.3.</w:t>
      </w:r>
      <w:r>
        <w:rPr>
          <w:rFonts w:ascii="Times New Roman" w:eastAsia="Lucida Sans Unicode" w:hAnsi="Times New Roman" w:cs="Times New Roman"/>
          <w:kern w:val="1"/>
          <w:sz w:val="24"/>
          <w:szCs w:val="24"/>
          <w:lang w:eastAsia="en-US" w:bidi="en-US"/>
        </w:rPr>
        <w:tab/>
      </w:r>
      <w:r w:rsidRPr="00A84D30">
        <w:rPr>
          <w:rFonts w:ascii="Times New Roman" w:eastAsia="Lucida Sans Unicode" w:hAnsi="Times New Roman" w:cs="Times New Roman"/>
          <w:kern w:val="1"/>
          <w:sz w:val="24"/>
          <w:szCs w:val="24"/>
          <w:u w:val="single"/>
          <w:lang w:eastAsia="en-US" w:bidi="en-US"/>
        </w:rPr>
        <w:t>c</w:t>
      </w:r>
      <w:r>
        <w:rPr>
          <w:rFonts w:ascii="Times New Roman" w:eastAsia="Lucida Sans Unicode" w:hAnsi="Times New Roman" w:cs="Times New Roman"/>
          <w:kern w:val="1"/>
          <w:sz w:val="24"/>
          <w:szCs w:val="24"/>
          <w:u w:val="single"/>
          <w:lang w:eastAsia="en-US" w:bidi="en-US"/>
        </w:rPr>
        <w:t>ałodniowa</w:t>
      </w:r>
      <w:r w:rsidRPr="00A84D30">
        <w:rPr>
          <w:rFonts w:ascii="Times New Roman" w:eastAsia="Lucida Sans Unicode" w:hAnsi="Times New Roman" w:cs="Times New Roman"/>
          <w:kern w:val="1"/>
          <w:sz w:val="24"/>
          <w:szCs w:val="24"/>
          <w:u w:val="single"/>
          <w:lang w:eastAsia="en-US" w:bidi="en-US"/>
        </w:rPr>
        <w:t xml:space="preserve"> wycieczka do </w:t>
      </w:r>
      <w:proofErr w:type="spellStart"/>
      <w:r w:rsidRPr="00A84D30">
        <w:rPr>
          <w:rFonts w:ascii="Times New Roman" w:eastAsia="Lucida Sans Unicode" w:hAnsi="Times New Roman" w:cs="Times New Roman"/>
          <w:kern w:val="1"/>
          <w:sz w:val="24"/>
          <w:szCs w:val="24"/>
          <w:u w:val="single"/>
          <w:lang w:eastAsia="en-US" w:bidi="en-US"/>
        </w:rPr>
        <w:t>Splitu</w:t>
      </w:r>
      <w:proofErr w:type="spellEnd"/>
      <w:r w:rsidRPr="00A84D30">
        <w:rPr>
          <w:rFonts w:ascii="Times New Roman" w:eastAsia="Lucida Sans Unicode" w:hAnsi="Times New Roman" w:cs="Times New Roman"/>
          <w:kern w:val="1"/>
          <w:sz w:val="24"/>
          <w:szCs w:val="24"/>
          <w:u w:val="single"/>
          <w:lang w:eastAsia="en-US" w:bidi="en-US"/>
        </w:rPr>
        <w:t xml:space="preserve"> i Trogiru</w:t>
      </w:r>
      <w:r w:rsidRPr="00A84D30">
        <w:rPr>
          <w:rFonts w:ascii="Times New Roman" w:eastAsia="Lucida Sans Unicode" w:hAnsi="Times New Roman" w:cs="Times New Roman"/>
          <w:kern w:val="1"/>
          <w:sz w:val="24"/>
          <w:szCs w:val="24"/>
          <w:lang w:eastAsia="en-US" w:bidi="en-US"/>
        </w:rPr>
        <w:t xml:space="preserve"> </w:t>
      </w:r>
    </w:p>
    <w:p w14:paraId="614471A7" w14:textId="77777777" w:rsidR="00A74493" w:rsidRDefault="00A74493" w:rsidP="00A74493">
      <w:pPr>
        <w:pStyle w:val="Akapitzlist"/>
        <w:widowControl w:val="0"/>
        <w:tabs>
          <w:tab w:val="left" w:pos="2552"/>
        </w:tabs>
        <w:spacing w:line="240" w:lineRule="atLeast"/>
        <w:ind w:left="1418"/>
        <w:jc w:val="both"/>
      </w:pPr>
      <w:r>
        <w:rPr>
          <w:rFonts w:ascii="Times New Roman" w:eastAsia="Lucida Sans Unicode" w:hAnsi="Times New Roman" w:cs="Times New Roman"/>
          <w:kern w:val="1"/>
          <w:sz w:val="24"/>
          <w:szCs w:val="24"/>
          <w:lang w:eastAsia="en-US" w:bidi="en-US"/>
        </w:rPr>
        <w:tab/>
        <w:t>(</w:t>
      </w:r>
      <w:r w:rsidRPr="00965494">
        <w:rPr>
          <w:rFonts w:ascii="Times New Roman" w:eastAsia="Lucida Sans Unicode" w:hAnsi="Times New Roman" w:cs="Times New Roman"/>
          <w:kern w:val="1"/>
          <w:sz w:val="24"/>
          <w:szCs w:val="24"/>
          <w:lang w:eastAsia="en-US" w:bidi="en-US"/>
        </w:rPr>
        <w:t>w programie należy uwzględnić m.in.:</w:t>
      </w:r>
      <w:r>
        <w:t xml:space="preserve"> </w:t>
      </w:r>
    </w:p>
    <w:p w14:paraId="19C90197" w14:textId="77777777" w:rsidR="00A74493" w:rsidRDefault="00A74493" w:rsidP="00A74493">
      <w:pPr>
        <w:pStyle w:val="Akapitzlist"/>
        <w:widowControl w:val="0"/>
        <w:tabs>
          <w:tab w:val="left" w:pos="2552"/>
        </w:tabs>
        <w:spacing w:line="240" w:lineRule="atLeast"/>
        <w:ind w:left="2552"/>
        <w:jc w:val="both"/>
        <w:rPr>
          <w:rFonts w:ascii="Times New Roman" w:eastAsia="Lucida Sans Unicode" w:hAnsi="Times New Roman" w:cs="Times New Roman"/>
          <w:kern w:val="1"/>
          <w:sz w:val="24"/>
          <w:szCs w:val="24"/>
          <w:lang w:eastAsia="en-US" w:bidi="en-US"/>
        </w:rPr>
      </w:pPr>
      <w:r w:rsidRPr="00965494">
        <w:rPr>
          <w:rFonts w:ascii="Times New Roman" w:eastAsia="Lucida Sans Unicode" w:hAnsi="Times New Roman" w:cs="Times New Roman"/>
          <w:kern w:val="1"/>
          <w:sz w:val="24"/>
          <w:szCs w:val="24"/>
          <w:lang w:eastAsia="en-US" w:bidi="en-US"/>
        </w:rPr>
        <w:t>Split: zwiedzanie starego miasta, antycznego Pałacu Cesa</w:t>
      </w:r>
      <w:r>
        <w:rPr>
          <w:rFonts w:ascii="Times New Roman" w:eastAsia="Lucida Sans Unicode" w:hAnsi="Times New Roman" w:cs="Times New Roman"/>
          <w:kern w:val="1"/>
          <w:sz w:val="24"/>
          <w:szCs w:val="24"/>
          <w:lang w:eastAsia="en-US" w:bidi="en-US"/>
        </w:rPr>
        <w:t xml:space="preserve">rza Dioklecjana, </w:t>
      </w:r>
      <w:r>
        <w:rPr>
          <w:rFonts w:ascii="Times New Roman" w:eastAsia="Lucida Sans Unicode" w:hAnsi="Times New Roman" w:cs="Times New Roman"/>
          <w:bCs/>
          <w:kern w:val="1"/>
          <w:sz w:val="24"/>
          <w:szCs w:val="24"/>
          <w:lang w:eastAsia="en-US" w:bidi="en-US"/>
        </w:rPr>
        <w:t>Świątynie Jupitera</w:t>
      </w:r>
      <w:r>
        <w:rPr>
          <w:rFonts w:ascii="Times New Roman" w:eastAsia="Lucida Sans Unicode" w:hAnsi="Times New Roman" w:cs="Times New Roman"/>
          <w:kern w:val="1"/>
          <w:sz w:val="24"/>
          <w:szCs w:val="24"/>
          <w:lang w:eastAsia="en-US" w:bidi="en-US"/>
        </w:rPr>
        <w:t xml:space="preserve">, spacer po wzgórzach </w:t>
      </w:r>
      <w:proofErr w:type="spellStart"/>
      <w:r>
        <w:rPr>
          <w:rFonts w:ascii="Times New Roman" w:eastAsia="Lucida Sans Unicode" w:hAnsi="Times New Roman" w:cs="Times New Roman"/>
          <w:kern w:val="1"/>
          <w:sz w:val="24"/>
          <w:szCs w:val="24"/>
          <w:lang w:eastAsia="en-US" w:bidi="en-US"/>
        </w:rPr>
        <w:t>Marjan</w:t>
      </w:r>
      <w:proofErr w:type="spellEnd"/>
      <w:r>
        <w:rPr>
          <w:rFonts w:ascii="Times New Roman" w:eastAsia="Lucida Sans Unicode" w:hAnsi="Times New Roman" w:cs="Times New Roman"/>
          <w:kern w:val="1"/>
          <w:sz w:val="24"/>
          <w:szCs w:val="24"/>
          <w:lang w:eastAsia="en-US" w:bidi="en-US"/>
        </w:rPr>
        <w:t>;</w:t>
      </w:r>
    </w:p>
    <w:p w14:paraId="4F4EC33D" w14:textId="77777777" w:rsidR="00A74493" w:rsidRDefault="00A74493" w:rsidP="00A74493">
      <w:pPr>
        <w:pStyle w:val="Akapitzlist"/>
        <w:widowControl w:val="0"/>
        <w:tabs>
          <w:tab w:val="left" w:pos="2552"/>
        </w:tabs>
        <w:spacing w:line="240" w:lineRule="atLeast"/>
        <w:ind w:left="2552"/>
        <w:jc w:val="both"/>
        <w:rPr>
          <w:rFonts w:ascii="Times New Roman" w:eastAsia="Lucida Sans Unicode" w:hAnsi="Times New Roman" w:cs="Times New Roman"/>
          <w:kern w:val="1"/>
          <w:sz w:val="24"/>
          <w:szCs w:val="24"/>
          <w:lang w:eastAsia="en-US" w:bidi="en-US"/>
        </w:rPr>
      </w:pPr>
      <w:r w:rsidRPr="00965494">
        <w:rPr>
          <w:rFonts w:ascii="Times New Roman" w:eastAsia="Lucida Sans Unicode" w:hAnsi="Times New Roman" w:cs="Times New Roman"/>
          <w:kern w:val="1"/>
          <w:sz w:val="24"/>
          <w:szCs w:val="24"/>
          <w:lang w:eastAsia="en-US" w:bidi="en-US"/>
        </w:rPr>
        <w:t>Trogir: zwi</w:t>
      </w:r>
      <w:r>
        <w:rPr>
          <w:rFonts w:ascii="Times New Roman" w:eastAsia="Lucida Sans Unicode" w:hAnsi="Times New Roman" w:cs="Times New Roman"/>
          <w:kern w:val="1"/>
          <w:sz w:val="24"/>
          <w:szCs w:val="24"/>
          <w:lang w:eastAsia="en-US" w:bidi="en-US"/>
        </w:rPr>
        <w:t xml:space="preserve">edzanie </w:t>
      </w:r>
      <w:r w:rsidRPr="00965494">
        <w:rPr>
          <w:rFonts w:ascii="Times New Roman" w:eastAsia="Lucida Sans Unicode" w:hAnsi="Times New Roman" w:cs="Times New Roman"/>
          <w:kern w:val="1"/>
          <w:sz w:val="24"/>
          <w:szCs w:val="24"/>
          <w:lang w:eastAsia="en-US" w:bidi="en-US"/>
        </w:rPr>
        <w:t xml:space="preserve">Katedry św. Wawrzyńca, </w:t>
      </w:r>
      <w:r>
        <w:rPr>
          <w:rFonts w:ascii="Times New Roman" w:eastAsia="Lucida Sans Unicode" w:hAnsi="Times New Roman" w:cs="Times New Roman"/>
          <w:kern w:val="1"/>
          <w:sz w:val="24"/>
          <w:szCs w:val="24"/>
          <w:lang w:eastAsia="en-US" w:bidi="en-US"/>
        </w:rPr>
        <w:t xml:space="preserve">Twierdzę </w:t>
      </w:r>
      <w:proofErr w:type="spellStart"/>
      <w:r>
        <w:rPr>
          <w:rFonts w:ascii="Times New Roman" w:eastAsia="Lucida Sans Unicode" w:hAnsi="Times New Roman" w:cs="Times New Roman"/>
          <w:kern w:val="1"/>
          <w:sz w:val="24"/>
          <w:szCs w:val="24"/>
          <w:lang w:eastAsia="en-US" w:bidi="en-US"/>
        </w:rPr>
        <w:t>Kamerlengo</w:t>
      </w:r>
      <w:proofErr w:type="spellEnd"/>
      <w:r>
        <w:rPr>
          <w:rFonts w:ascii="Times New Roman" w:eastAsia="Lucida Sans Unicode" w:hAnsi="Times New Roman" w:cs="Times New Roman"/>
          <w:kern w:val="1"/>
          <w:sz w:val="24"/>
          <w:szCs w:val="24"/>
          <w:lang w:eastAsia="en-US" w:bidi="en-US"/>
        </w:rPr>
        <w:t>, spacer po Starówce),</w:t>
      </w:r>
    </w:p>
    <w:p w14:paraId="1BA4DCA5" w14:textId="77777777" w:rsidR="00A74493" w:rsidRPr="00C97697" w:rsidRDefault="00A74493" w:rsidP="00A74493">
      <w:pPr>
        <w:widowControl w:val="0"/>
        <w:spacing w:line="240" w:lineRule="atLeast"/>
        <w:ind w:left="2268" w:hanging="567"/>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bCs/>
          <w:kern w:val="1"/>
          <w:sz w:val="24"/>
          <w:szCs w:val="24"/>
          <w:lang w:eastAsia="en-US" w:bidi="en-US"/>
        </w:rPr>
        <w:t>3.6.1</w:t>
      </w:r>
      <w:r w:rsidRPr="00C97697">
        <w:rPr>
          <w:rFonts w:ascii="Times New Roman" w:eastAsia="Lucida Sans Unicode" w:hAnsi="Times New Roman" w:cs="Times New Roman"/>
          <w:bCs/>
          <w:kern w:val="1"/>
          <w:sz w:val="24"/>
          <w:szCs w:val="24"/>
          <w:lang w:eastAsia="en-US" w:bidi="en-US"/>
        </w:rPr>
        <w:t>.4.</w:t>
      </w:r>
      <w:r w:rsidRPr="00C97697">
        <w:rPr>
          <w:rFonts w:ascii="Segoe UI" w:hAnsi="Segoe UI" w:cs="Segoe UI"/>
          <w:b/>
          <w:bCs/>
          <w:kern w:val="36"/>
          <w:sz w:val="48"/>
          <w:szCs w:val="48"/>
          <w:lang w:eastAsia="pl-PL"/>
        </w:rPr>
        <w:t xml:space="preserve"> </w:t>
      </w:r>
      <w:r>
        <w:rPr>
          <w:rFonts w:ascii="Times New Roman" w:hAnsi="Times New Roman" w:cs="Times New Roman"/>
          <w:bCs/>
          <w:kern w:val="36"/>
          <w:sz w:val="24"/>
          <w:szCs w:val="24"/>
          <w:u w:val="single"/>
          <w:lang w:eastAsia="pl-PL"/>
        </w:rPr>
        <w:t>całodniowa</w:t>
      </w:r>
      <w:r w:rsidRPr="00374EC5">
        <w:rPr>
          <w:rFonts w:ascii="Times New Roman" w:hAnsi="Times New Roman" w:cs="Times New Roman"/>
          <w:bCs/>
          <w:kern w:val="36"/>
          <w:sz w:val="24"/>
          <w:szCs w:val="24"/>
          <w:u w:val="single"/>
          <w:lang w:eastAsia="pl-PL"/>
        </w:rPr>
        <w:t xml:space="preserve"> wycieczka</w:t>
      </w:r>
      <w:r w:rsidRPr="00374EC5">
        <w:rPr>
          <w:rFonts w:ascii="Times New Roman" w:hAnsi="Times New Roman" w:cs="Times New Roman"/>
          <w:b/>
          <w:bCs/>
          <w:kern w:val="36"/>
          <w:sz w:val="24"/>
          <w:szCs w:val="24"/>
          <w:u w:val="single"/>
          <w:lang w:eastAsia="pl-PL"/>
        </w:rPr>
        <w:t xml:space="preserve"> - </w:t>
      </w:r>
      <w:r w:rsidRPr="00374EC5">
        <w:rPr>
          <w:rFonts w:ascii="Times New Roman" w:eastAsia="Lucida Sans Unicode" w:hAnsi="Times New Roman" w:cs="Times New Roman"/>
          <w:kern w:val="1"/>
          <w:sz w:val="24"/>
          <w:szCs w:val="24"/>
          <w:u w:val="single"/>
          <w:lang w:eastAsia="en-US" w:bidi="en-US"/>
        </w:rPr>
        <w:t>rejs statkiem wokół wyspy Brać</w:t>
      </w:r>
      <w:r w:rsidRPr="00C97697">
        <w:rPr>
          <w:rFonts w:ascii="Times New Roman" w:eastAsia="Lucida Sans Unicode" w:hAnsi="Times New Roman" w:cs="Times New Roman"/>
          <w:kern w:val="1"/>
          <w:sz w:val="24"/>
          <w:szCs w:val="24"/>
          <w:lang w:eastAsia="en-US" w:bidi="en-US"/>
        </w:rPr>
        <w:t xml:space="preserve"> </w:t>
      </w:r>
    </w:p>
    <w:p w14:paraId="1EB1657C" w14:textId="77777777" w:rsidR="00A74493" w:rsidRDefault="00A74493" w:rsidP="00A74493">
      <w:pPr>
        <w:widowControl w:val="0"/>
        <w:tabs>
          <w:tab w:val="left" w:pos="2552"/>
        </w:tabs>
        <w:spacing w:line="240" w:lineRule="atLeast"/>
        <w:ind w:left="2552"/>
        <w:jc w:val="both"/>
        <w:rPr>
          <w:rFonts w:ascii="Times New Roman" w:eastAsia="Lucida Sans Unicode" w:hAnsi="Times New Roman" w:cs="Times New Roman"/>
          <w:bCs/>
          <w:kern w:val="1"/>
          <w:sz w:val="24"/>
          <w:szCs w:val="24"/>
          <w:lang w:eastAsia="en-US" w:bidi="en-US"/>
        </w:rPr>
      </w:pPr>
      <w:r w:rsidRPr="00C97697">
        <w:rPr>
          <w:rFonts w:ascii="Times New Roman" w:eastAsia="Lucida Sans Unicode" w:hAnsi="Times New Roman" w:cs="Times New Roman"/>
          <w:bCs/>
          <w:kern w:val="1"/>
          <w:sz w:val="24"/>
          <w:szCs w:val="24"/>
          <w:lang w:eastAsia="en-US" w:bidi="en-US"/>
        </w:rPr>
        <w:t>(w programie należy uwzględnić m.in.</w:t>
      </w:r>
      <w:r>
        <w:rPr>
          <w:rFonts w:ascii="Times New Roman" w:eastAsia="Lucida Sans Unicode" w:hAnsi="Times New Roman" w:cs="Times New Roman"/>
          <w:bCs/>
          <w:kern w:val="1"/>
          <w:sz w:val="24"/>
          <w:szCs w:val="24"/>
          <w:lang w:eastAsia="en-US" w:bidi="en-US"/>
        </w:rPr>
        <w:t>:</w:t>
      </w:r>
      <w:r w:rsidRPr="00C97697">
        <w:rPr>
          <w:rFonts w:ascii="Times New Roman" w:eastAsia="Lucida Sans Unicode" w:hAnsi="Times New Roman" w:cs="Times New Roman"/>
          <w:bCs/>
          <w:kern w:val="1"/>
          <w:sz w:val="24"/>
          <w:szCs w:val="24"/>
          <w:lang w:eastAsia="en-US" w:bidi="en-US"/>
        </w:rPr>
        <w:t xml:space="preserve"> posiłek</w:t>
      </w:r>
      <w:r>
        <w:rPr>
          <w:rFonts w:ascii="Times New Roman" w:eastAsia="Lucida Sans Unicode" w:hAnsi="Times New Roman" w:cs="Times New Roman"/>
          <w:bCs/>
          <w:kern w:val="1"/>
          <w:sz w:val="24"/>
          <w:szCs w:val="24"/>
          <w:lang w:eastAsia="en-US" w:bidi="en-US"/>
        </w:rPr>
        <w:t xml:space="preserve"> regionalny podczas rejsu, </w:t>
      </w:r>
      <w:r w:rsidRPr="00C97697">
        <w:rPr>
          <w:rFonts w:ascii="Times New Roman" w:eastAsia="Lucida Sans Unicode" w:hAnsi="Times New Roman" w:cs="Times New Roman"/>
          <w:bCs/>
          <w:kern w:val="1"/>
          <w:sz w:val="24"/>
          <w:szCs w:val="24"/>
          <w:lang w:eastAsia="en-US" w:bidi="en-US"/>
        </w:rPr>
        <w:t xml:space="preserve">przystanek w miejscowościach Bol – w tym pobyt na plaży </w:t>
      </w:r>
      <w:r>
        <w:rPr>
          <w:rFonts w:ascii="Times New Roman" w:eastAsia="Lucida Sans Unicode" w:hAnsi="Times New Roman" w:cs="Times New Roman"/>
          <w:bCs/>
          <w:kern w:val="1"/>
          <w:sz w:val="24"/>
          <w:szCs w:val="24"/>
          <w:lang w:eastAsia="en-US" w:bidi="en-US"/>
        </w:rPr>
        <w:t>„</w:t>
      </w:r>
      <w:proofErr w:type="spellStart"/>
      <w:r w:rsidRPr="00C97697">
        <w:rPr>
          <w:rFonts w:ascii="Times New Roman" w:eastAsia="Lucida Sans Unicode" w:hAnsi="Times New Roman" w:cs="Times New Roman"/>
          <w:bCs/>
          <w:kern w:val="1"/>
          <w:sz w:val="24"/>
          <w:szCs w:val="24"/>
          <w:lang w:eastAsia="en-US" w:bidi="en-US"/>
        </w:rPr>
        <w:t>Zlatni</w:t>
      </w:r>
      <w:proofErr w:type="spellEnd"/>
      <w:r w:rsidRPr="00C97697">
        <w:rPr>
          <w:rFonts w:ascii="Times New Roman" w:eastAsia="Lucida Sans Unicode" w:hAnsi="Times New Roman" w:cs="Times New Roman"/>
          <w:bCs/>
          <w:kern w:val="1"/>
          <w:sz w:val="24"/>
          <w:szCs w:val="24"/>
          <w:lang w:eastAsia="en-US" w:bidi="en-US"/>
        </w:rPr>
        <w:t xml:space="preserve"> Rat</w:t>
      </w:r>
      <w:r>
        <w:rPr>
          <w:rFonts w:ascii="Times New Roman" w:eastAsia="Lucida Sans Unicode" w:hAnsi="Times New Roman" w:cs="Times New Roman"/>
          <w:bCs/>
          <w:kern w:val="1"/>
          <w:sz w:val="24"/>
          <w:szCs w:val="24"/>
          <w:lang w:eastAsia="en-US" w:bidi="en-US"/>
        </w:rPr>
        <w:t>”</w:t>
      </w:r>
      <w:r w:rsidRPr="00C97697">
        <w:rPr>
          <w:rFonts w:ascii="Times New Roman" w:eastAsia="Lucida Sans Unicode" w:hAnsi="Times New Roman" w:cs="Times New Roman"/>
          <w:bCs/>
          <w:kern w:val="1"/>
          <w:sz w:val="24"/>
          <w:szCs w:val="24"/>
          <w:lang w:eastAsia="en-US" w:bidi="en-US"/>
        </w:rPr>
        <w:t>)</w:t>
      </w:r>
      <w:r>
        <w:rPr>
          <w:rFonts w:ascii="Times New Roman" w:eastAsia="Lucida Sans Unicode" w:hAnsi="Times New Roman" w:cs="Times New Roman"/>
          <w:bCs/>
          <w:kern w:val="1"/>
          <w:sz w:val="24"/>
          <w:szCs w:val="24"/>
          <w:lang w:eastAsia="en-US" w:bidi="en-US"/>
        </w:rPr>
        <w:t>,</w:t>
      </w:r>
    </w:p>
    <w:p w14:paraId="168EFAB9" w14:textId="77777777" w:rsidR="00A74493" w:rsidRDefault="00A74493" w:rsidP="00A74493">
      <w:pPr>
        <w:widowControl w:val="0"/>
        <w:tabs>
          <w:tab w:val="left" w:pos="2552"/>
        </w:tabs>
        <w:spacing w:line="240" w:lineRule="atLeast"/>
        <w:ind w:left="2268" w:hanging="567"/>
        <w:jc w:val="both"/>
        <w:rPr>
          <w:rFonts w:ascii="Times New Roman" w:eastAsia="Lucida Sans Unicode" w:hAnsi="Times New Roman" w:cs="Times New Roman"/>
          <w:kern w:val="1"/>
          <w:sz w:val="24"/>
          <w:szCs w:val="24"/>
          <w:u w:val="single"/>
          <w:lang w:eastAsia="en-US" w:bidi="en-US"/>
        </w:rPr>
      </w:pPr>
      <w:r w:rsidRPr="00EB7F27">
        <w:rPr>
          <w:rFonts w:ascii="Times New Roman" w:eastAsia="Lucida Sans Unicode" w:hAnsi="Times New Roman" w:cs="Times New Roman"/>
          <w:bCs/>
          <w:kern w:val="1"/>
          <w:sz w:val="24"/>
          <w:szCs w:val="24"/>
          <w:lang w:eastAsia="en-US" w:bidi="en-US"/>
        </w:rPr>
        <w:t>3.6.1.5.</w:t>
      </w:r>
      <w:r w:rsidRPr="00EB7F27">
        <w:rPr>
          <w:rFonts w:ascii="Times New Roman" w:eastAsia="Lucida Sans Unicode" w:hAnsi="Times New Roman" w:cs="Times New Roman"/>
          <w:bCs/>
          <w:kern w:val="1"/>
          <w:sz w:val="24"/>
          <w:szCs w:val="24"/>
          <w:lang w:eastAsia="en-US" w:bidi="en-US"/>
        </w:rPr>
        <w:tab/>
      </w:r>
      <w:r>
        <w:rPr>
          <w:rFonts w:ascii="Times New Roman" w:eastAsia="Lucida Sans Unicode" w:hAnsi="Times New Roman" w:cs="Times New Roman"/>
          <w:bCs/>
          <w:kern w:val="1"/>
          <w:sz w:val="24"/>
          <w:szCs w:val="24"/>
          <w:u w:val="single"/>
          <w:lang w:eastAsia="en-US" w:bidi="en-US"/>
        </w:rPr>
        <w:t>półdniowa</w:t>
      </w:r>
      <w:r w:rsidRPr="001C46AA">
        <w:rPr>
          <w:rFonts w:ascii="Times New Roman" w:eastAsia="Lucida Sans Unicode" w:hAnsi="Times New Roman" w:cs="Times New Roman"/>
          <w:bCs/>
          <w:kern w:val="1"/>
          <w:sz w:val="24"/>
          <w:szCs w:val="24"/>
          <w:u w:val="single"/>
          <w:lang w:eastAsia="en-US" w:bidi="en-US"/>
        </w:rPr>
        <w:t xml:space="preserve"> </w:t>
      </w:r>
      <w:r w:rsidRPr="001C46AA">
        <w:rPr>
          <w:rFonts w:ascii="Times New Roman" w:eastAsia="Lucida Sans Unicode" w:hAnsi="Times New Roman" w:cs="Times New Roman"/>
          <w:kern w:val="1"/>
          <w:sz w:val="24"/>
          <w:szCs w:val="24"/>
          <w:u w:val="single"/>
          <w:lang w:eastAsia="en-US" w:bidi="en-US"/>
        </w:rPr>
        <w:t>w</w:t>
      </w:r>
      <w:r>
        <w:rPr>
          <w:rFonts w:ascii="Times New Roman" w:eastAsia="Lucida Sans Unicode" w:hAnsi="Times New Roman" w:cs="Times New Roman"/>
          <w:kern w:val="1"/>
          <w:sz w:val="24"/>
          <w:szCs w:val="24"/>
          <w:u w:val="single"/>
          <w:lang w:eastAsia="en-US" w:bidi="en-US"/>
        </w:rPr>
        <w:t xml:space="preserve">ycieczka do </w:t>
      </w:r>
      <w:proofErr w:type="spellStart"/>
      <w:r>
        <w:rPr>
          <w:rFonts w:ascii="Times New Roman" w:eastAsia="Lucida Sans Unicode" w:hAnsi="Times New Roman" w:cs="Times New Roman"/>
          <w:kern w:val="1"/>
          <w:sz w:val="24"/>
          <w:szCs w:val="24"/>
          <w:u w:val="single"/>
          <w:lang w:eastAsia="en-US" w:bidi="en-US"/>
        </w:rPr>
        <w:t>Imotski</w:t>
      </w:r>
      <w:proofErr w:type="spellEnd"/>
    </w:p>
    <w:p w14:paraId="06355949" w14:textId="77777777" w:rsidR="00A74493" w:rsidRPr="00D02C9D" w:rsidRDefault="00A74493" w:rsidP="00A74493">
      <w:pPr>
        <w:widowControl w:val="0"/>
        <w:spacing w:line="240" w:lineRule="atLeast"/>
        <w:ind w:left="2552" w:hanging="1134"/>
        <w:jc w:val="both"/>
        <w:rPr>
          <w:rFonts w:ascii="Times New Roman" w:eastAsia="Lucida Sans Unicode" w:hAnsi="Times New Roman" w:cs="Times New Roman"/>
          <w:kern w:val="1"/>
          <w:sz w:val="24"/>
          <w:szCs w:val="24"/>
          <w:u w:val="single"/>
          <w:lang w:eastAsia="en-US" w:bidi="en-US"/>
        </w:rPr>
      </w:pPr>
      <w:r>
        <w:rPr>
          <w:rFonts w:ascii="Times New Roman" w:eastAsia="Lucida Sans Unicode" w:hAnsi="Times New Roman" w:cs="Times New Roman"/>
          <w:bCs/>
          <w:kern w:val="1"/>
          <w:sz w:val="24"/>
          <w:szCs w:val="24"/>
          <w:lang w:eastAsia="en-US" w:bidi="en-US"/>
        </w:rPr>
        <w:tab/>
        <w:t>(w programie należy uwzględnić m.in</w:t>
      </w:r>
      <w:r>
        <w:rPr>
          <w:rFonts w:ascii="Times New Roman" w:eastAsia="Lucida Sans Unicode" w:hAnsi="Times New Roman" w:cs="Times New Roman"/>
          <w:kern w:val="1"/>
          <w:sz w:val="24"/>
          <w:szCs w:val="24"/>
          <w:lang w:eastAsia="en-US" w:bidi="en-US"/>
        </w:rPr>
        <w:t xml:space="preserve">.: przystanek z widokiem na jezioro </w:t>
      </w:r>
      <w:proofErr w:type="spellStart"/>
      <w:r>
        <w:rPr>
          <w:rFonts w:ascii="Times New Roman" w:eastAsia="Lucida Sans Unicode" w:hAnsi="Times New Roman" w:cs="Times New Roman"/>
          <w:kern w:val="1"/>
          <w:sz w:val="24"/>
          <w:szCs w:val="24"/>
          <w:lang w:eastAsia="en-US" w:bidi="en-US"/>
        </w:rPr>
        <w:t>Crveno</w:t>
      </w:r>
      <w:proofErr w:type="spellEnd"/>
      <w:r>
        <w:rPr>
          <w:rFonts w:ascii="Times New Roman" w:eastAsia="Lucida Sans Unicode" w:hAnsi="Times New Roman" w:cs="Times New Roman"/>
          <w:kern w:val="1"/>
          <w:sz w:val="24"/>
          <w:szCs w:val="24"/>
          <w:lang w:eastAsia="en-US" w:bidi="en-US"/>
        </w:rPr>
        <w:t xml:space="preserve"> (Czerwone), spacer i pobyt nad Jeziorem Modro (Niebieskiego), zwiedzanie Twierdzy </w:t>
      </w:r>
      <w:proofErr w:type="spellStart"/>
      <w:r>
        <w:rPr>
          <w:rFonts w:ascii="Times New Roman" w:eastAsia="Lucida Sans Unicode" w:hAnsi="Times New Roman" w:cs="Times New Roman"/>
          <w:kern w:val="1"/>
          <w:sz w:val="24"/>
          <w:szCs w:val="24"/>
          <w:lang w:eastAsia="en-US" w:bidi="en-US"/>
        </w:rPr>
        <w:t>Topana</w:t>
      </w:r>
      <w:proofErr w:type="spellEnd"/>
      <w:r>
        <w:rPr>
          <w:rFonts w:ascii="Times New Roman" w:eastAsia="Lucida Sans Unicode" w:hAnsi="Times New Roman" w:cs="Times New Roman"/>
          <w:kern w:val="1"/>
          <w:sz w:val="24"/>
          <w:szCs w:val="24"/>
          <w:lang w:eastAsia="en-US" w:bidi="en-US"/>
        </w:rPr>
        <w:t xml:space="preserve">, stadionu </w:t>
      </w:r>
      <w:proofErr w:type="spellStart"/>
      <w:r>
        <w:rPr>
          <w:rFonts w:ascii="Times New Roman" w:eastAsia="Lucida Sans Unicode" w:hAnsi="Times New Roman" w:cs="Times New Roman"/>
          <w:kern w:val="1"/>
          <w:sz w:val="24"/>
          <w:szCs w:val="24"/>
          <w:lang w:eastAsia="en-US" w:bidi="en-US"/>
        </w:rPr>
        <w:t>Gospin</w:t>
      </w:r>
      <w:proofErr w:type="spellEnd"/>
      <w:r>
        <w:rPr>
          <w:rFonts w:ascii="Times New Roman" w:eastAsia="Lucida Sans Unicode" w:hAnsi="Times New Roman" w:cs="Times New Roman"/>
          <w:kern w:val="1"/>
          <w:sz w:val="24"/>
          <w:szCs w:val="24"/>
          <w:lang w:eastAsia="en-US" w:bidi="en-US"/>
        </w:rPr>
        <w:t xml:space="preserve"> </w:t>
      </w:r>
      <w:proofErr w:type="spellStart"/>
      <w:r>
        <w:rPr>
          <w:rFonts w:ascii="Times New Roman" w:eastAsia="Lucida Sans Unicode" w:hAnsi="Times New Roman" w:cs="Times New Roman"/>
          <w:kern w:val="1"/>
          <w:sz w:val="24"/>
          <w:szCs w:val="24"/>
          <w:lang w:eastAsia="en-US" w:bidi="en-US"/>
        </w:rPr>
        <w:t>Dolac</w:t>
      </w:r>
      <w:proofErr w:type="spellEnd"/>
      <w:r>
        <w:rPr>
          <w:rFonts w:ascii="Times New Roman" w:eastAsia="Lucida Sans Unicode" w:hAnsi="Times New Roman" w:cs="Times New Roman"/>
          <w:kern w:val="1"/>
          <w:sz w:val="24"/>
          <w:szCs w:val="24"/>
          <w:lang w:eastAsia="en-US" w:bidi="en-US"/>
        </w:rPr>
        <w:t>).</w:t>
      </w:r>
    </w:p>
    <w:p w14:paraId="47AF0356"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w czasie wyci</w:t>
      </w:r>
      <w:r>
        <w:rPr>
          <w:rFonts w:ascii="Times New Roman" w:eastAsia="Lucida Sans Unicode" w:hAnsi="Times New Roman" w:cs="Times New Roman"/>
          <w:kern w:val="1"/>
          <w:sz w:val="24"/>
          <w:szCs w:val="24"/>
          <w:lang w:eastAsia="en-US" w:bidi="en-US"/>
        </w:rPr>
        <w:t xml:space="preserve">eczek należy uwzględnić </w:t>
      </w:r>
      <w:r w:rsidRPr="00A84D30">
        <w:rPr>
          <w:rFonts w:ascii="Times New Roman" w:eastAsia="Lucida Sans Unicode" w:hAnsi="Times New Roman" w:cs="Times New Roman"/>
          <w:kern w:val="1"/>
          <w:sz w:val="24"/>
          <w:szCs w:val="24"/>
          <w:lang w:eastAsia="en-US" w:bidi="en-US"/>
        </w:rPr>
        <w:t>obiad</w:t>
      </w:r>
      <w:r>
        <w:rPr>
          <w:rFonts w:ascii="Times New Roman" w:eastAsia="Lucida Sans Unicode" w:hAnsi="Times New Roman" w:cs="Times New Roman"/>
          <w:kern w:val="1"/>
          <w:sz w:val="24"/>
          <w:szCs w:val="24"/>
          <w:lang w:eastAsia="en-US" w:bidi="en-US"/>
        </w:rPr>
        <w:t xml:space="preserve"> oraz wodę</w:t>
      </w:r>
      <w:r w:rsidRPr="00A84D30">
        <w:rPr>
          <w:rFonts w:ascii="Times New Roman" w:eastAsia="Lucida Sans Unicode" w:hAnsi="Times New Roman" w:cs="Times New Roman"/>
          <w:kern w:val="1"/>
          <w:sz w:val="24"/>
          <w:szCs w:val="24"/>
          <w:lang w:eastAsia="en-US" w:bidi="en-US"/>
        </w:rPr>
        <w:t xml:space="preserve"> i ewentu</w:t>
      </w:r>
      <w:r>
        <w:rPr>
          <w:rFonts w:ascii="Times New Roman" w:eastAsia="Lucida Sans Unicode" w:hAnsi="Times New Roman" w:cs="Times New Roman"/>
          <w:kern w:val="1"/>
          <w:sz w:val="24"/>
          <w:szCs w:val="24"/>
          <w:lang w:eastAsia="en-US" w:bidi="en-US"/>
        </w:rPr>
        <w:t>alny czas wolny dla uczestników,</w:t>
      </w:r>
    </w:p>
    <w:p w14:paraId="201FCE77" w14:textId="77777777" w:rsidR="00A74493" w:rsidRDefault="00A74493" w:rsidP="00596310">
      <w:pPr>
        <w:pStyle w:val="Akapitzlist"/>
        <w:widowControl w:val="0"/>
        <w:numPr>
          <w:ilvl w:val="2"/>
          <w:numId w:val="56"/>
        </w:numPr>
        <w:tabs>
          <w:tab w:val="left" w:pos="1701"/>
        </w:tabs>
        <w:spacing w:line="240" w:lineRule="atLeast"/>
        <w:ind w:left="1843" w:hanging="850"/>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plażowanie i kąpiele w morzu i  basenie obiektu,</w:t>
      </w:r>
      <w:r>
        <w:rPr>
          <w:rFonts w:ascii="Times New Roman" w:eastAsia="Lucida Sans Unicode" w:hAnsi="Times New Roman" w:cs="Times New Roman"/>
          <w:kern w:val="1"/>
          <w:sz w:val="24"/>
          <w:szCs w:val="24"/>
          <w:lang w:eastAsia="en-US" w:bidi="en-US"/>
        </w:rPr>
        <w:t xml:space="preserve"> w przypadku hotelu z basenem,</w:t>
      </w:r>
    </w:p>
    <w:p w14:paraId="7F4064FF"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należy zorganizować udział w wieczorze regionalnym z: muzyką, kuchnią regionalną z degustacją tradycyjnych potraw i napojów,</w:t>
      </w:r>
    </w:p>
    <w:p w14:paraId="646F8C8F"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 xml:space="preserve">należy zorganizować udział w regionalnych imprezach kulturalnych </w:t>
      </w:r>
      <w:r>
        <w:rPr>
          <w:rFonts w:ascii="Times New Roman" w:eastAsia="Lucida Sans Unicode" w:hAnsi="Times New Roman" w:cs="Times New Roman"/>
          <w:kern w:val="1"/>
          <w:sz w:val="24"/>
          <w:szCs w:val="24"/>
          <w:lang w:eastAsia="en-US" w:bidi="en-US"/>
        </w:rPr>
        <w:t xml:space="preserve">lub </w:t>
      </w:r>
      <w:r w:rsidRPr="00A84D30">
        <w:rPr>
          <w:rFonts w:ascii="Times New Roman" w:eastAsia="Lucida Sans Unicode" w:hAnsi="Times New Roman" w:cs="Times New Roman"/>
          <w:kern w:val="1"/>
          <w:sz w:val="24"/>
          <w:szCs w:val="24"/>
          <w:lang w:eastAsia="en-US" w:bidi="en-US"/>
        </w:rPr>
        <w:t>miejscowych atrakcjach,</w:t>
      </w:r>
    </w:p>
    <w:p w14:paraId="267048F4" w14:textId="77777777" w:rsidR="00A74493"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należy zorganizować minimum dwie dyskoteki na terenie obiektu,</w:t>
      </w:r>
    </w:p>
    <w:p w14:paraId="3CAB8DE9" w14:textId="77777777" w:rsidR="00A74493" w:rsidRPr="00A84D30" w:rsidRDefault="00A74493" w:rsidP="00596310">
      <w:pPr>
        <w:pStyle w:val="Akapitzlist"/>
        <w:widowControl w:val="0"/>
        <w:numPr>
          <w:ilvl w:val="2"/>
          <w:numId w:val="56"/>
        </w:numPr>
        <w:tabs>
          <w:tab w:val="left" w:pos="1701"/>
        </w:tabs>
        <w:spacing w:line="240" w:lineRule="atLeast"/>
        <w:ind w:left="1701" w:hanging="708"/>
        <w:contextualSpacing/>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spacery i piesze wycieczki krajoznawcze po okolicy.</w:t>
      </w:r>
    </w:p>
    <w:p w14:paraId="1C6FF23F" w14:textId="77777777" w:rsidR="00A74493" w:rsidRDefault="00A74493" w:rsidP="00A74493">
      <w:pPr>
        <w:widowControl w:val="0"/>
        <w:spacing w:line="240" w:lineRule="atLeast"/>
        <w:ind w:left="851" w:hanging="425"/>
        <w:jc w:val="both"/>
        <w:rPr>
          <w:rFonts w:ascii="Times New Roman" w:eastAsia="Lucida Sans Unicode" w:hAnsi="Times New Roman" w:cs="Times New Roman"/>
          <w:kern w:val="1"/>
          <w:sz w:val="24"/>
          <w:szCs w:val="24"/>
          <w:lang w:eastAsia="en-US" w:bidi="en-US"/>
        </w:rPr>
      </w:pPr>
      <w:r w:rsidRPr="00A84D30">
        <w:rPr>
          <w:rFonts w:ascii="Times New Roman" w:eastAsia="Lucida Sans Unicode" w:hAnsi="Times New Roman" w:cs="Times New Roman"/>
          <w:kern w:val="1"/>
          <w:sz w:val="24"/>
          <w:szCs w:val="24"/>
          <w:lang w:eastAsia="en-US" w:bidi="en-US"/>
        </w:rPr>
        <w:t>3.7.</w:t>
      </w:r>
      <w:r w:rsidRPr="00A84D30">
        <w:rPr>
          <w:rFonts w:ascii="Times New Roman" w:eastAsia="Lucida Sans Unicode" w:hAnsi="Times New Roman" w:cs="Times New Roman"/>
          <w:kern w:val="1"/>
          <w:sz w:val="24"/>
          <w:szCs w:val="24"/>
          <w:lang w:eastAsia="en-US" w:bidi="en-US"/>
        </w:rPr>
        <w:tab/>
        <w:t>Dodatkowe wymagania dotyczące zadania 1 i 2: Wykonawca zobowiązany jest zapewnić pomoc przy załadunku do autokaru i wyładunku z autokaru bagaży w dniu wyjazdu i dniu przyjazdu oraz pomoc w przenoszeniu do pokoi i wynoszeniu z pokoi.</w:t>
      </w:r>
      <w:bookmarkStart w:id="3" w:name="_Hlk17805686"/>
    </w:p>
    <w:p w14:paraId="0DAD231F" w14:textId="77777777" w:rsidR="00A74493" w:rsidRPr="00331E46" w:rsidRDefault="00A74493" w:rsidP="00A74493">
      <w:pPr>
        <w:widowControl w:val="0"/>
        <w:spacing w:line="240" w:lineRule="atLeast"/>
        <w:ind w:left="851" w:hanging="425"/>
        <w:jc w:val="both"/>
        <w:rPr>
          <w:rFonts w:ascii="Times New Roman" w:eastAsia="Lucida Sans Unicode" w:hAnsi="Times New Roman" w:cs="Times New Roman"/>
          <w:kern w:val="1"/>
          <w:sz w:val="24"/>
          <w:szCs w:val="24"/>
          <w:lang w:eastAsia="en-US" w:bidi="en-US"/>
        </w:rPr>
      </w:pPr>
      <w:r>
        <w:rPr>
          <w:rFonts w:ascii="Times New Roman" w:eastAsia="Lucida Sans Unicode" w:hAnsi="Times New Roman" w:cs="Times New Roman"/>
          <w:kern w:val="1"/>
          <w:sz w:val="24"/>
          <w:szCs w:val="24"/>
          <w:lang w:eastAsia="en-US" w:bidi="en-US"/>
        </w:rPr>
        <w:t>3.8.</w:t>
      </w:r>
      <w:r>
        <w:rPr>
          <w:rFonts w:ascii="Times New Roman" w:eastAsia="Lucida Sans Unicode" w:hAnsi="Times New Roman" w:cs="Times New Roman"/>
          <w:kern w:val="1"/>
          <w:sz w:val="24"/>
          <w:szCs w:val="24"/>
          <w:lang w:eastAsia="en-US" w:bidi="en-US"/>
        </w:rPr>
        <w:tab/>
      </w:r>
      <w:r>
        <w:rPr>
          <w:rFonts w:ascii="Times New Roman" w:eastAsia="Lucida Sans Unicode" w:hAnsi="Times New Roman" w:cs="Times New Roman"/>
          <w:b/>
          <w:bCs/>
          <w:kern w:val="1"/>
          <w:sz w:val="24"/>
          <w:szCs w:val="24"/>
          <w:u w:val="single"/>
          <w:lang w:eastAsia="en-US" w:bidi="en-US"/>
        </w:rPr>
        <w:t>Preferowane dotyczy zadania 1</w:t>
      </w:r>
      <w:r w:rsidRPr="00331E46">
        <w:rPr>
          <w:rFonts w:ascii="Times New Roman" w:eastAsia="Lucida Sans Unicode" w:hAnsi="Times New Roman" w:cs="Times New Roman"/>
          <w:b/>
          <w:bCs/>
          <w:kern w:val="1"/>
          <w:sz w:val="24"/>
          <w:szCs w:val="24"/>
          <w:u w:val="single"/>
          <w:lang w:eastAsia="en-US" w:bidi="en-US"/>
        </w:rPr>
        <w:t xml:space="preserve"> zorganizowanie innych atrakcji podczas trwania obozu/turnusu, za które Wykonawcom zostaną przyznane punkty, zgodnie z kryterium nr 2 na podstawie złożonego dokumentu tj. załącznika nr 2 do SIWZ: </w:t>
      </w:r>
    </w:p>
    <w:p w14:paraId="462913A2" w14:textId="77777777" w:rsidR="00A74493" w:rsidRDefault="00A74493" w:rsidP="00596310">
      <w:pPr>
        <w:pStyle w:val="Akapitzlist"/>
        <w:widowControl w:val="0"/>
        <w:numPr>
          <w:ilvl w:val="0"/>
          <w:numId w:val="61"/>
        </w:numPr>
        <w:shd w:val="clear" w:color="auto" w:fill="FFFFFF" w:themeFill="background1"/>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A84D30">
        <w:rPr>
          <w:rFonts w:ascii="Times New Roman" w:hAnsi="Times New Roman" w:cs="Times New Roman"/>
          <w:sz w:val="24"/>
          <w:szCs w:val="24"/>
        </w:rPr>
        <w:t>tematyczna dyskoteka (nawiązująca do tematyki obozu) w miejscu zakwaterowania z zapewnieniem przez Wykonawcę odpowiednich strojów/gadżetów, odrębna od dyskotek programowych,</w:t>
      </w:r>
    </w:p>
    <w:p w14:paraId="30E3109C" w14:textId="77777777" w:rsidR="00A74493" w:rsidRPr="00A84D30" w:rsidRDefault="00A74493" w:rsidP="00596310">
      <w:pPr>
        <w:pStyle w:val="Akapitzlist"/>
        <w:widowControl w:val="0"/>
        <w:numPr>
          <w:ilvl w:val="0"/>
          <w:numId w:val="61"/>
        </w:numPr>
        <w:shd w:val="clear" w:color="auto" w:fill="FFFFFF" w:themeFill="background1"/>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A84D30">
        <w:rPr>
          <w:rFonts w:ascii="Times New Roman" w:eastAsia="Lucida Sans Unicode" w:hAnsi="Times New Roman" w:cs="Times New Roman"/>
          <w:kern w:val="1"/>
          <w:sz w:val="24"/>
          <w:szCs w:val="24"/>
          <w:lang w:bidi="en-US"/>
        </w:rPr>
        <w:t>spotkanie na terenie obiektu lub poza nim z iluzjoni</w:t>
      </w:r>
      <w:r>
        <w:rPr>
          <w:rFonts w:ascii="Times New Roman" w:eastAsia="Lucida Sans Unicode" w:hAnsi="Times New Roman" w:cs="Times New Roman"/>
          <w:kern w:val="1"/>
          <w:sz w:val="24"/>
          <w:szCs w:val="24"/>
          <w:lang w:bidi="en-US"/>
        </w:rPr>
        <w:t>stą, minimum 1 godzinę zegarową,</w:t>
      </w:r>
    </w:p>
    <w:p w14:paraId="1200F396" w14:textId="29A41184" w:rsidR="00A74493" w:rsidRPr="00A84D30" w:rsidRDefault="00A74493" w:rsidP="00596310">
      <w:pPr>
        <w:pStyle w:val="Akapitzlist"/>
        <w:widowControl w:val="0"/>
        <w:numPr>
          <w:ilvl w:val="0"/>
          <w:numId w:val="61"/>
        </w:numPr>
        <w:shd w:val="clear" w:color="auto" w:fill="FFFFFF" w:themeFill="background1"/>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A84D30">
        <w:rPr>
          <w:rFonts w:ascii="Times New Roman" w:hAnsi="Times New Roman" w:cs="Times New Roman"/>
          <w:noProof/>
          <w:sz w:val="24"/>
          <w:szCs w:val="24"/>
          <w:lang w:eastAsia="en-US"/>
        </w:rPr>
        <w:t xml:space="preserve">dodatkowa wycieczka autokarowa w promieniu do 50 km od obiektu z </w:t>
      </w:r>
      <w:r w:rsidRPr="00A84D30">
        <w:rPr>
          <w:rFonts w:ascii="Times New Roman" w:hAnsi="Times New Roman" w:cs="Times New Roman"/>
          <w:noProof/>
          <w:sz w:val="24"/>
          <w:szCs w:val="24"/>
          <w:lang w:eastAsia="en-US"/>
        </w:rPr>
        <w:lastRenderedPageBreak/>
        <w:t xml:space="preserve">lokalnym przewodnikiem  połączona ze zwiedzaniem </w:t>
      </w:r>
      <w:r w:rsidRPr="00EF0BB1">
        <w:rPr>
          <w:rFonts w:ascii="Times New Roman" w:hAnsi="Times New Roman" w:cs="Times New Roman"/>
          <w:noProof/>
          <w:sz w:val="24"/>
          <w:szCs w:val="24"/>
          <w:lang w:eastAsia="en-US"/>
        </w:rPr>
        <w:t>minimum dwóch atr</w:t>
      </w:r>
      <w:r>
        <w:rPr>
          <w:rFonts w:ascii="Times New Roman" w:hAnsi="Times New Roman" w:cs="Times New Roman"/>
          <w:noProof/>
          <w:sz w:val="24"/>
          <w:szCs w:val="24"/>
          <w:lang w:eastAsia="en-US"/>
        </w:rPr>
        <w:t>ak</w:t>
      </w:r>
      <w:r w:rsidRPr="00EF0BB1">
        <w:rPr>
          <w:rFonts w:ascii="Times New Roman" w:hAnsi="Times New Roman" w:cs="Times New Roman"/>
          <w:noProof/>
          <w:sz w:val="24"/>
          <w:szCs w:val="24"/>
          <w:lang w:eastAsia="en-US"/>
        </w:rPr>
        <w:t xml:space="preserve">cji </w:t>
      </w:r>
      <w:r>
        <w:rPr>
          <w:rFonts w:ascii="Times New Roman" w:hAnsi="Times New Roman" w:cs="Times New Roman"/>
          <w:noProof/>
          <w:sz w:val="24"/>
          <w:szCs w:val="24"/>
          <w:lang w:eastAsia="en-US"/>
        </w:rPr>
        <w:t>(wycieczka trwaj</w:t>
      </w:r>
      <w:r w:rsidR="00315593">
        <w:rPr>
          <w:rFonts w:ascii="Times New Roman" w:hAnsi="Times New Roman" w:cs="Times New Roman"/>
          <w:noProof/>
          <w:sz w:val="24"/>
          <w:szCs w:val="24"/>
          <w:lang w:eastAsia="en-US"/>
        </w:rPr>
        <w:t>ą</w:t>
      </w:r>
      <w:r>
        <w:rPr>
          <w:rFonts w:ascii="Times New Roman" w:hAnsi="Times New Roman" w:cs="Times New Roman"/>
          <w:noProof/>
          <w:sz w:val="24"/>
          <w:szCs w:val="24"/>
          <w:lang w:eastAsia="en-US"/>
        </w:rPr>
        <w:t>ca nie krócej</w:t>
      </w:r>
      <w:r w:rsidRPr="00A84D30">
        <w:rPr>
          <w:rFonts w:ascii="Times New Roman" w:hAnsi="Times New Roman" w:cs="Times New Roman"/>
          <w:noProof/>
          <w:sz w:val="24"/>
          <w:szCs w:val="24"/>
          <w:lang w:eastAsia="en-US"/>
        </w:rPr>
        <w:t xml:space="preserve"> niż 4 godziny wraz z tran</w:t>
      </w:r>
      <w:r>
        <w:rPr>
          <w:rFonts w:ascii="Times New Roman" w:hAnsi="Times New Roman" w:cs="Times New Roman"/>
          <w:noProof/>
          <w:sz w:val="24"/>
          <w:szCs w:val="24"/>
          <w:lang w:eastAsia="en-US"/>
        </w:rPr>
        <w:t>s</w:t>
      </w:r>
      <w:r w:rsidRPr="00A84D30">
        <w:rPr>
          <w:rFonts w:ascii="Times New Roman" w:hAnsi="Times New Roman" w:cs="Times New Roman"/>
          <w:noProof/>
          <w:sz w:val="24"/>
          <w:szCs w:val="24"/>
          <w:lang w:eastAsia="en-US"/>
        </w:rPr>
        <w:t>portem).</w:t>
      </w:r>
    </w:p>
    <w:p w14:paraId="498D7CD6" w14:textId="77777777" w:rsidR="00A74493" w:rsidRPr="00331E46" w:rsidRDefault="00A74493" w:rsidP="00A74493">
      <w:pPr>
        <w:widowControl w:val="0"/>
        <w:spacing w:line="240" w:lineRule="atLeast"/>
        <w:ind w:left="851" w:hanging="425"/>
        <w:jc w:val="both"/>
        <w:rPr>
          <w:rFonts w:ascii="Times New Roman" w:eastAsia="Lucida Sans Unicode" w:hAnsi="Times New Roman" w:cs="Times New Roman"/>
          <w:kern w:val="1"/>
          <w:sz w:val="24"/>
          <w:szCs w:val="24"/>
          <w:lang w:eastAsia="en-US" w:bidi="en-US"/>
        </w:rPr>
      </w:pPr>
      <w:r>
        <w:rPr>
          <w:rFonts w:ascii="Times New Roman" w:hAnsi="Times New Roman" w:cs="Times New Roman"/>
          <w:noProof/>
          <w:sz w:val="24"/>
          <w:szCs w:val="24"/>
          <w:lang w:eastAsia="en-US"/>
        </w:rPr>
        <w:t>3.9.</w:t>
      </w:r>
      <w:r>
        <w:rPr>
          <w:rFonts w:ascii="Times New Roman" w:hAnsi="Times New Roman" w:cs="Times New Roman"/>
          <w:noProof/>
          <w:sz w:val="24"/>
          <w:szCs w:val="24"/>
          <w:lang w:eastAsia="en-US"/>
        </w:rPr>
        <w:tab/>
      </w:r>
      <w:r>
        <w:rPr>
          <w:rFonts w:ascii="Times New Roman" w:eastAsia="Lucida Sans Unicode" w:hAnsi="Times New Roman" w:cs="Times New Roman"/>
          <w:b/>
          <w:bCs/>
          <w:kern w:val="1"/>
          <w:sz w:val="24"/>
          <w:szCs w:val="24"/>
          <w:u w:val="single"/>
          <w:lang w:eastAsia="en-US" w:bidi="en-US"/>
        </w:rPr>
        <w:t>Preferowane dotyczy zadania 2</w:t>
      </w:r>
      <w:r w:rsidRPr="00331E46">
        <w:rPr>
          <w:rFonts w:ascii="Times New Roman" w:eastAsia="Lucida Sans Unicode" w:hAnsi="Times New Roman" w:cs="Times New Roman"/>
          <w:b/>
          <w:bCs/>
          <w:kern w:val="1"/>
          <w:sz w:val="24"/>
          <w:szCs w:val="24"/>
          <w:u w:val="single"/>
          <w:lang w:eastAsia="en-US" w:bidi="en-US"/>
        </w:rPr>
        <w:t xml:space="preserve"> zorganizowanie innych atrakcji podczas trwania obozu/turnusu, za które Wykonawcom zostaną przyznane punkty, zgodnie z kryterium nr 2 na podstawie złożonego dokumentu tj. załącznika nr 2 do SIWZ: </w:t>
      </w:r>
    </w:p>
    <w:p w14:paraId="53FAF22F" w14:textId="77777777" w:rsidR="00A74493" w:rsidRDefault="00A74493" w:rsidP="00A74493">
      <w:pPr>
        <w:widowControl w:val="0"/>
        <w:shd w:val="clear" w:color="auto" w:fill="FFFFFF" w:themeFill="background1"/>
        <w:tabs>
          <w:tab w:val="left" w:pos="1418"/>
        </w:tabs>
        <w:suppressAutoHyphens w:val="0"/>
        <w:spacing w:line="100" w:lineRule="atLeast"/>
        <w:ind w:left="1701" w:right="-27" w:hanging="708"/>
        <w:jc w:val="both"/>
        <w:rPr>
          <w:rFonts w:ascii="Times New Roman" w:hAnsi="Times New Roman" w:cs="Times New Roman"/>
          <w:noProof/>
          <w:sz w:val="24"/>
          <w:szCs w:val="24"/>
          <w:lang w:eastAsia="en-US"/>
        </w:rPr>
      </w:pPr>
      <w:r w:rsidRPr="00D54F6C">
        <w:rPr>
          <w:rFonts w:ascii="Times New Roman" w:hAnsi="Times New Roman" w:cs="Times New Roman"/>
          <w:sz w:val="24"/>
          <w:szCs w:val="24"/>
        </w:rPr>
        <w:t xml:space="preserve">3.9.1. </w:t>
      </w:r>
      <w:r>
        <w:rPr>
          <w:rFonts w:ascii="Times New Roman" w:hAnsi="Times New Roman" w:cs="Times New Roman"/>
          <w:sz w:val="24"/>
          <w:szCs w:val="24"/>
        </w:rPr>
        <w:tab/>
      </w:r>
      <w:r w:rsidRPr="00D54F6C">
        <w:rPr>
          <w:rFonts w:ascii="Times New Roman" w:hAnsi="Times New Roman" w:cs="Times New Roman"/>
          <w:sz w:val="24"/>
          <w:szCs w:val="24"/>
        </w:rPr>
        <w:t>tematyczna dyskoteka (nawiązująca do tematyki obozu) w miejscu zakwaterowania z zapewnieniem przez Wykonawcę odpowiednich strojów/gadżetów, odrębna od dyskotek programowych,</w:t>
      </w:r>
    </w:p>
    <w:p w14:paraId="5D29EA1C" w14:textId="77777777" w:rsidR="00A74493" w:rsidRDefault="00A74493" w:rsidP="00A74493">
      <w:pPr>
        <w:widowControl w:val="0"/>
        <w:shd w:val="clear" w:color="auto" w:fill="FFFFFF" w:themeFill="background1"/>
        <w:tabs>
          <w:tab w:val="left" w:pos="1418"/>
        </w:tabs>
        <w:suppressAutoHyphens w:val="0"/>
        <w:spacing w:line="100" w:lineRule="atLeast"/>
        <w:ind w:left="1701" w:right="-27" w:hanging="708"/>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3.9.2. </w:t>
      </w:r>
      <w:r>
        <w:rPr>
          <w:rFonts w:ascii="Times New Roman" w:hAnsi="Times New Roman" w:cs="Times New Roman"/>
          <w:noProof/>
          <w:sz w:val="24"/>
          <w:szCs w:val="24"/>
          <w:lang w:eastAsia="en-US"/>
        </w:rPr>
        <w:tab/>
      </w:r>
      <w:r w:rsidRPr="00D54F6C">
        <w:rPr>
          <w:rFonts w:ascii="Times New Roman" w:eastAsia="Lucida Sans Unicode" w:hAnsi="Times New Roman" w:cs="Times New Roman"/>
          <w:kern w:val="1"/>
          <w:sz w:val="24"/>
          <w:szCs w:val="24"/>
          <w:lang w:bidi="en-US"/>
        </w:rPr>
        <w:t>spotkanie na terenie obiektu lub poza nim z iluzjonistą, minimum 1 godzinę zegarową,</w:t>
      </w:r>
    </w:p>
    <w:p w14:paraId="2C0729BC" w14:textId="77777777" w:rsidR="00A74493" w:rsidRPr="00D54F6C" w:rsidRDefault="00A74493" w:rsidP="00A74493">
      <w:pPr>
        <w:widowControl w:val="0"/>
        <w:shd w:val="clear" w:color="auto" w:fill="FFFFFF" w:themeFill="background1"/>
        <w:tabs>
          <w:tab w:val="left" w:pos="1418"/>
        </w:tabs>
        <w:suppressAutoHyphens w:val="0"/>
        <w:spacing w:line="100" w:lineRule="atLeast"/>
        <w:ind w:left="1701" w:right="-27" w:hanging="708"/>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3.9.3. </w:t>
      </w:r>
      <w:r w:rsidRPr="00D54F6C">
        <w:rPr>
          <w:rFonts w:ascii="Times New Roman" w:hAnsi="Times New Roman" w:cs="Times New Roman"/>
          <w:noProof/>
          <w:sz w:val="24"/>
          <w:szCs w:val="24"/>
          <w:lang w:eastAsia="en-US"/>
        </w:rPr>
        <w:t>dodatkowa wycieczka piesza w góry szlakami dostosowanymi do wieku oraz umiejętności uczestników z wykwalifikowanym przewodnikiem górskim (wycieczka trwająca ok. 3 godzin zegarowych).</w:t>
      </w:r>
    </w:p>
    <w:p w14:paraId="29D8EAEA" w14:textId="77777777" w:rsidR="00A74493" w:rsidRDefault="00A74493" w:rsidP="00A74493">
      <w:pPr>
        <w:pStyle w:val="Akapitzlist"/>
        <w:widowControl w:val="0"/>
        <w:shd w:val="clear" w:color="auto" w:fill="FFFFFF" w:themeFill="background1"/>
        <w:tabs>
          <w:tab w:val="left" w:pos="993"/>
        </w:tabs>
        <w:suppressAutoHyphens w:val="0"/>
        <w:spacing w:line="100" w:lineRule="atLeast"/>
        <w:ind w:left="993" w:right="-27" w:hanging="567"/>
        <w:jc w:val="both"/>
        <w:rPr>
          <w:rFonts w:ascii="Times New Roman" w:eastAsia="Lucida Sans Unicode" w:hAnsi="Times New Roman" w:cs="Times New Roman"/>
          <w:b/>
          <w:bCs/>
          <w:kern w:val="1"/>
          <w:sz w:val="24"/>
          <w:szCs w:val="24"/>
          <w:u w:val="single"/>
          <w:lang w:eastAsia="en-US" w:bidi="en-US"/>
        </w:rPr>
      </w:pPr>
      <w:r w:rsidRPr="00D54F6C">
        <w:rPr>
          <w:rFonts w:ascii="Times New Roman" w:eastAsia="Lucida Sans Unicode" w:hAnsi="Times New Roman" w:cs="Times New Roman"/>
          <w:bCs/>
          <w:kern w:val="1"/>
          <w:sz w:val="24"/>
          <w:szCs w:val="24"/>
          <w:lang w:eastAsia="en-US" w:bidi="en-US"/>
        </w:rPr>
        <w:t>3.10.</w:t>
      </w:r>
      <w:r w:rsidRPr="00D54F6C">
        <w:rPr>
          <w:rFonts w:ascii="Times New Roman" w:eastAsia="Lucida Sans Unicode" w:hAnsi="Times New Roman" w:cs="Times New Roman"/>
          <w:b/>
          <w:bCs/>
          <w:kern w:val="1"/>
          <w:sz w:val="24"/>
          <w:szCs w:val="24"/>
          <w:lang w:eastAsia="en-US" w:bidi="en-US"/>
        </w:rPr>
        <w:tab/>
      </w:r>
      <w:r w:rsidRPr="00D54F6C">
        <w:rPr>
          <w:rFonts w:ascii="Times New Roman" w:eastAsia="Lucida Sans Unicode" w:hAnsi="Times New Roman" w:cs="Times New Roman"/>
          <w:b/>
          <w:bCs/>
          <w:kern w:val="1"/>
          <w:sz w:val="24"/>
          <w:szCs w:val="24"/>
          <w:u w:val="single"/>
          <w:lang w:eastAsia="en-US" w:bidi="en-US"/>
        </w:rPr>
        <w:t xml:space="preserve">Preferowane dotyczy zadania 3, 4 zorganizowanie innych atrakcji podczas trwania obozu/turnusu, za które Wykonawcom zostaną przyznane punkty, zgodnie z kryterium nr 2 na podstawie złożonego dokumentu tj. załącznika nr 2 do SIWZ: </w:t>
      </w:r>
    </w:p>
    <w:p w14:paraId="01B8CFC7" w14:textId="77777777" w:rsidR="00A74493" w:rsidRDefault="00A74493" w:rsidP="00596310">
      <w:pPr>
        <w:pStyle w:val="Akapitzlist"/>
        <w:widowControl w:val="0"/>
        <w:numPr>
          <w:ilvl w:val="0"/>
          <w:numId w:val="62"/>
        </w:numPr>
        <w:shd w:val="clear" w:color="auto" w:fill="FFFFFF" w:themeFill="background1"/>
        <w:tabs>
          <w:tab w:val="left" w:pos="993"/>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sz w:val="24"/>
          <w:szCs w:val="24"/>
        </w:rPr>
        <w:t>tematyczna dyskoteka (nawiązująca do tematyki obozu) w miejscu zakwaterowania z zapewnieniem przez Wykonawcę odpowiednich strojów/gadżetów, odrębna od dyskotek programowych,</w:t>
      </w:r>
    </w:p>
    <w:p w14:paraId="2A07C4AF" w14:textId="42D1CC14" w:rsidR="00A74493" w:rsidRPr="00D54F6C" w:rsidRDefault="00A74493" w:rsidP="00596310">
      <w:pPr>
        <w:pStyle w:val="Akapitzlist"/>
        <w:widowControl w:val="0"/>
        <w:numPr>
          <w:ilvl w:val="0"/>
          <w:numId w:val="62"/>
        </w:numPr>
        <w:shd w:val="clear" w:color="auto" w:fill="FFFFFF" w:themeFill="background1"/>
        <w:tabs>
          <w:tab w:val="left" w:pos="993"/>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eastAsia="Lucida Sans Unicode" w:hAnsi="Times New Roman" w:cs="Times New Roman"/>
          <w:bCs/>
          <w:kern w:val="1"/>
          <w:sz w:val="24"/>
          <w:szCs w:val="24"/>
          <w:lang w:eastAsia="en-US" w:bidi="en-US"/>
        </w:rPr>
        <w:t xml:space="preserve">dodatkowe zajęcia typu: </w:t>
      </w:r>
      <w:proofErr w:type="spellStart"/>
      <w:r w:rsidRPr="00D54F6C">
        <w:rPr>
          <w:rFonts w:ascii="Times New Roman" w:eastAsia="Lucida Sans Unicode" w:hAnsi="Times New Roman" w:cs="Times New Roman"/>
          <w:bCs/>
          <w:kern w:val="1"/>
          <w:sz w:val="24"/>
          <w:szCs w:val="24"/>
          <w:lang w:eastAsia="en-US" w:bidi="en-US"/>
        </w:rPr>
        <w:t>Zorbing</w:t>
      </w:r>
      <w:proofErr w:type="spellEnd"/>
      <w:r w:rsidRPr="00D54F6C">
        <w:rPr>
          <w:rFonts w:ascii="Times New Roman" w:eastAsia="Lucida Sans Unicode" w:hAnsi="Times New Roman" w:cs="Times New Roman"/>
          <w:bCs/>
          <w:kern w:val="1"/>
          <w:sz w:val="24"/>
          <w:szCs w:val="24"/>
          <w:lang w:eastAsia="en-US" w:bidi="en-US"/>
        </w:rPr>
        <w:t>/</w:t>
      </w:r>
      <w:proofErr w:type="spellStart"/>
      <w:r w:rsidRPr="00D54F6C">
        <w:rPr>
          <w:rFonts w:ascii="Times New Roman" w:eastAsia="Lucida Sans Unicode" w:hAnsi="Times New Roman" w:cs="Times New Roman"/>
          <w:bCs/>
          <w:kern w:val="1"/>
          <w:sz w:val="24"/>
          <w:szCs w:val="24"/>
          <w:lang w:eastAsia="en-US" w:bidi="en-US"/>
        </w:rPr>
        <w:t>Aquazorbing</w:t>
      </w:r>
      <w:proofErr w:type="spellEnd"/>
      <w:r w:rsidRPr="00D54F6C">
        <w:rPr>
          <w:rFonts w:ascii="Times New Roman" w:eastAsia="Lucida Sans Unicode" w:hAnsi="Times New Roman" w:cs="Times New Roman"/>
          <w:bCs/>
          <w:kern w:val="1"/>
          <w:sz w:val="24"/>
          <w:szCs w:val="24"/>
          <w:lang w:eastAsia="en-US" w:bidi="en-US"/>
        </w:rPr>
        <w:t xml:space="preserve">  w ilości minimum 1,5 godziny zegarowej w grupach liczących nie więcej niż 10 osób,</w:t>
      </w:r>
    </w:p>
    <w:p w14:paraId="07113AAE" w14:textId="1640C235" w:rsidR="00A74493" w:rsidRPr="00D54F6C" w:rsidRDefault="00A74493" w:rsidP="00596310">
      <w:pPr>
        <w:pStyle w:val="Akapitzlist"/>
        <w:widowControl w:val="0"/>
        <w:numPr>
          <w:ilvl w:val="0"/>
          <w:numId w:val="62"/>
        </w:numPr>
        <w:shd w:val="clear" w:color="auto" w:fill="FFFFFF" w:themeFill="background1"/>
        <w:tabs>
          <w:tab w:val="left" w:pos="993"/>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noProof/>
          <w:sz w:val="24"/>
          <w:szCs w:val="24"/>
          <w:lang w:eastAsia="en-US"/>
        </w:rPr>
        <w:t>dodatkowa wycieczka autokarowa w promieniu do 50 km od obiektu z lokalnym przewodn</w:t>
      </w:r>
      <w:bookmarkStart w:id="4" w:name="_Hlk18063671"/>
      <w:r w:rsidRPr="00D54F6C">
        <w:rPr>
          <w:rFonts w:ascii="Times New Roman" w:hAnsi="Times New Roman" w:cs="Times New Roman"/>
          <w:noProof/>
          <w:sz w:val="24"/>
          <w:szCs w:val="24"/>
          <w:lang w:eastAsia="en-US"/>
        </w:rPr>
        <w:t xml:space="preserve">ikiem  połączona ze zwiedzaniem </w:t>
      </w:r>
      <w:r w:rsidRPr="00EF0BB1">
        <w:rPr>
          <w:rFonts w:ascii="Times New Roman" w:hAnsi="Times New Roman" w:cs="Times New Roman"/>
          <w:noProof/>
          <w:sz w:val="24"/>
          <w:szCs w:val="24"/>
          <w:lang w:eastAsia="en-US"/>
        </w:rPr>
        <w:t>minimum dwóch atr</w:t>
      </w:r>
      <w:r>
        <w:rPr>
          <w:rFonts w:ascii="Times New Roman" w:hAnsi="Times New Roman" w:cs="Times New Roman"/>
          <w:noProof/>
          <w:sz w:val="24"/>
          <w:szCs w:val="24"/>
          <w:lang w:eastAsia="en-US"/>
        </w:rPr>
        <w:t>ak</w:t>
      </w:r>
      <w:r w:rsidRPr="00EF0BB1">
        <w:rPr>
          <w:rFonts w:ascii="Times New Roman" w:hAnsi="Times New Roman" w:cs="Times New Roman"/>
          <w:noProof/>
          <w:sz w:val="24"/>
          <w:szCs w:val="24"/>
          <w:lang w:eastAsia="en-US"/>
        </w:rPr>
        <w:t xml:space="preserve">cji </w:t>
      </w:r>
      <w:r w:rsidRPr="00D54F6C">
        <w:rPr>
          <w:rFonts w:ascii="Times New Roman" w:hAnsi="Times New Roman" w:cs="Times New Roman"/>
          <w:noProof/>
          <w:sz w:val="24"/>
          <w:szCs w:val="24"/>
          <w:lang w:eastAsia="en-US"/>
        </w:rPr>
        <w:t>(wycieczka trwaj</w:t>
      </w:r>
      <w:r w:rsidR="00315593">
        <w:rPr>
          <w:rFonts w:ascii="Times New Roman" w:hAnsi="Times New Roman" w:cs="Times New Roman"/>
          <w:noProof/>
          <w:sz w:val="24"/>
          <w:szCs w:val="24"/>
          <w:lang w:eastAsia="en-US"/>
        </w:rPr>
        <w:t>ą</w:t>
      </w:r>
      <w:r w:rsidRPr="00D54F6C">
        <w:rPr>
          <w:rFonts w:ascii="Times New Roman" w:hAnsi="Times New Roman" w:cs="Times New Roman"/>
          <w:noProof/>
          <w:sz w:val="24"/>
          <w:szCs w:val="24"/>
          <w:lang w:eastAsia="en-US"/>
        </w:rPr>
        <w:t>ca nie krócej niż 4 godziny wraz z tran</w:t>
      </w:r>
      <w:r w:rsidR="00315593">
        <w:rPr>
          <w:rFonts w:ascii="Times New Roman" w:hAnsi="Times New Roman" w:cs="Times New Roman"/>
          <w:noProof/>
          <w:sz w:val="24"/>
          <w:szCs w:val="24"/>
          <w:lang w:eastAsia="en-US"/>
        </w:rPr>
        <w:t>s</w:t>
      </w:r>
      <w:r w:rsidRPr="00D54F6C">
        <w:rPr>
          <w:rFonts w:ascii="Times New Roman" w:hAnsi="Times New Roman" w:cs="Times New Roman"/>
          <w:noProof/>
          <w:sz w:val="24"/>
          <w:szCs w:val="24"/>
          <w:lang w:eastAsia="en-US"/>
        </w:rPr>
        <w:t>portem).</w:t>
      </w:r>
    </w:p>
    <w:p w14:paraId="3B04EC2B" w14:textId="77777777" w:rsidR="00A74493" w:rsidRPr="00D54F6C" w:rsidRDefault="00A74493" w:rsidP="00A74493">
      <w:pPr>
        <w:widowControl w:val="0"/>
        <w:shd w:val="clear" w:color="auto" w:fill="FFFFFF" w:themeFill="background1"/>
        <w:tabs>
          <w:tab w:val="left" w:pos="993"/>
        </w:tabs>
        <w:suppressAutoHyphens w:val="0"/>
        <w:spacing w:line="100" w:lineRule="atLeast"/>
        <w:ind w:left="993" w:right="-27" w:hanging="567"/>
        <w:jc w:val="both"/>
        <w:rPr>
          <w:rFonts w:ascii="Times New Roman" w:hAnsi="Times New Roman" w:cs="Times New Roman"/>
          <w:noProof/>
          <w:sz w:val="24"/>
          <w:szCs w:val="24"/>
          <w:lang w:eastAsia="en-US"/>
        </w:rPr>
      </w:pPr>
      <w:r w:rsidRPr="00D54F6C">
        <w:rPr>
          <w:rFonts w:ascii="Times New Roman" w:eastAsia="Lucida Sans Unicode" w:hAnsi="Times New Roman" w:cs="Times New Roman"/>
          <w:bCs/>
          <w:kern w:val="1"/>
          <w:sz w:val="24"/>
          <w:szCs w:val="24"/>
          <w:lang w:eastAsia="en-US" w:bidi="en-US"/>
        </w:rPr>
        <w:t>3.11.</w:t>
      </w:r>
      <w:r>
        <w:rPr>
          <w:rFonts w:ascii="Times New Roman" w:eastAsia="Lucida Sans Unicode" w:hAnsi="Times New Roman" w:cs="Times New Roman"/>
          <w:bCs/>
          <w:kern w:val="1"/>
          <w:sz w:val="24"/>
          <w:szCs w:val="24"/>
          <w:lang w:eastAsia="en-US" w:bidi="en-US"/>
        </w:rPr>
        <w:tab/>
      </w:r>
      <w:r w:rsidRPr="00D54F6C">
        <w:rPr>
          <w:rFonts w:ascii="Times New Roman" w:eastAsia="Lucida Sans Unicode" w:hAnsi="Times New Roman" w:cs="Times New Roman"/>
          <w:b/>
          <w:bCs/>
          <w:kern w:val="1"/>
          <w:sz w:val="24"/>
          <w:szCs w:val="24"/>
          <w:u w:val="single"/>
          <w:lang w:eastAsia="en-US" w:bidi="en-US"/>
        </w:rPr>
        <w:t xml:space="preserve">Preferowane dotyczy zadania 5 zorganizowanie innych atrakcji podczas trwania obozu/turnusu, za które Wykonawcom zostaną przyznane punkty, zgodnie z kryterium nr 2 na podstawie złożonego dokumentu tj. załącznika nr 2 do SIWZ: </w:t>
      </w:r>
    </w:p>
    <w:p w14:paraId="46E507FC" w14:textId="77777777" w:rsidR="00A74493" w:rsidRDefault="00A74493" w:rsidP="00596310">
      <w:pPr>
        <w:pStyle w:val="Akapitzlist"/>
        <w:widowControl w:val="0"/>
        <w:numPr>
          <w:ilvl w:val="0"/>
          <w:numId w:val="63"/>
        </w:numPr>
        <w:shd w:val="clear" w:color="auto" w:fill="FFFFFF" w:themeFill="background1"/>
        <w:tabs>
          <w:tab w:val="left" w:pos="1560"/>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sz w:val="24"/>
          <w:szCs w:val="24"/>
        </w:rPr>
        <w:t>dyskoteka z D-jem na terenie obiektu, odrębna od dyskotek programowych,</w:t>
      </w:r>
    </w:p>
    <w:p w14:paraId="5B702AA2" w14:textId="058F03DF" w:rsidR="00A74493" w:rsidRPr="00D54F6C" w:rsidRDefault="00A74493" w:rsidP="00596310">
      <w:pPr>
        <w:pStyle w:val="Akapitzlist"/>
        <w:widowControl w:val="0"/>
        <w:numPr>
          <w:ilvl w:val="0"/>
          <w:numId w:val="63"/>
        </w:numPr>
        <w:shd w:val="clear" w:color="auto" w:fill="FFFFFF" w:themeFill="background1"/>
        <w:tabs>
          <w:tab w:val="left" w:pos="1560"/>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eastAsia="Lucida Sans Unicode" w:hAnsi="Times New Roman" w:cs="Times New Roman"/>
          <w:bCs/>
          <w:kern w:val="1"/>
          <w:sz w:val="24"/>
          <w:szCs w:val="24"/>
          <w:lang w:eastAsia="en-US" w:bidi="en-US"/>
        </w:rPr>
        <w:t xml:space="preserve">dodatkowe zajęcia typu: </w:t>
      </w:r>
      <w:proofErr w:type="spellStart"/>
      <w:r w:rsidRPr="00D54F6C">
        <w:rPr>
          <w:rFonts w:ascii="Times New Roman" w:eastAsia="Lucida Sans Unicode" w:hAnsi="Times New Roman" w:cs="Times New Roman"/>
          <w:bCs/>
          <w:kern w:val="1"/>
          <w:sz w:val="24"/>
          <w:szCs w:val="24"/>
          <w:lang w:eastAsia="en-US" w:bidi="en-US"/>
        </w:rPr>
        <w:t>Zorbing</w:t>
      </w:r>
      <w:proofErr w:type="spellEnd"/>
      <w:r w:rsidRPr="00D54F6C">
        <w:rPr>
          <w:rFonts w:ascii="Times New Roman" w:eastAsia="Lucida Sans Unicode" w:hAnsi="Times New Roman" w:cs="Times New Roman"/>
          <w:bCs/>
          <w:kern w:val="1"/>
          <w:sz w:val="24"/>
          <w:szCs w:val="24"/>
          <w:lang w:eastAsia="en-US" w:bidi="en-US"/>
        </w:rPr>
        <w:t>/</w:t>
      </w:r>
      <w:proofErr w:type="spellStart"/>
      <w:r w:rsidRPr="00D54F6C">
        <w:rPr>
          <w:rFonts w:ascii="Times New Roman" w:eastAsia="Lucida Sans Unicode" w:hAnsi="Times New Roman" w:cs="Times New Roman"/>
          <w:bCs/>
          <w:kern w:val="1"/>
          <w:sz w:val="24"/>
          <w:szCs w:val="24"/>
          <w:lang w:eastAsia="en-US" w:bidi="en-US"/>
        </w:rPr>
        <w:t>Aquazorbing</w:t>
      </w:r>
      <w:proofErr w:type="spellEnd"/>
      <w:r w:rsidRPr="00D54F6C">
        <w:rPr>
          <w:rFonts w:ascii="Times New Roman" w:eastAsia="Lucida Sans Unicode" w:hAnsi="Times New Roman" w:cs="Times New Roman"/>
          <w:bCs/>
          <w:kern w:val="1"/>
          <w:sz w:val="24"/>
          <w:szCs w:val="24"/>
          <w:lang w:eastAsia="en-US" w:bidi="en-US"/>
        </w:rPr>
        <w:t xml:space="preserve">  w ilości minimum 1,5 godziny zegarowej w grupach liczących nie więcej niż 10 osób,</w:t>
      </w:r>
    </w:p>
    <w:p w14:paraId="79206BC1" w14:textId="77777777" w:rsidR="00A74493" w:rsidRDefault="00A74493" w:rsidP="00596310">
      <w:pPr>
        <w:pStyle w:val="Akapitzlist"/>
        <w:widowControl w:val="0"/>
        <w:numPr>
          <w:ilvl w:val="0"/>
          <w:numId w:val="63"/>
        </w:numPr>
        <w:shd w:val="clear" w:color="auto" w:fill="FFFFFF" w:themeFill="background1"/>
        <w:tabs>
          <w:tab w:val="left" w:pos="1560"/>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noProof/>
          <w:sz w:val="24"/>
          <w:szCs w:val="24"/>
          <w:lang w:eastAsia="en-US"/>
        </w:rPr>
        <w:t xml:space="preserve">dodatkowa wycieczka autokarowa w promieniu 50 km od obiektu z lokalnym przewodnikiem  połączona ze zwiedzaniem </w:t>
      </w:r>
      <w:r w:rsidRPr="00EF0BB1">
        <w:rPr>
          <w:rFonts w:ascii="Times New Roman" w:hAnsi="Times New Roman" w:cs="Times New Roman"/>
          <w:noProof/>
          <w:sz w:val="24"/>
          <w:szCs w:val="24"/>
          <w:lang w:eastAsia="en-US"/>
        </w:rPr>
        <w:t>minimum dwóch atr</w:t>
      </w:r>
      <w:r>
        <w:rPr>
          <w:rFonts w:ascii="Times New Roman" w:hAnsi="Times New Roman" w:cs="Times New Roman"/>
          <w:noProof/>
          <w:sz w:val="24"/>
          <w:szCs w:val="24"/>
          <w:lang w:eastAsia="en-US"/>
        </w:rPr>
        <w:t>ak</w:t>
      </w:r>
      <w:r w:rsidRPr="00EF0BB1">
        <w:rPr>
          <w:rFonts w:ascii="Times New Roman" w:hAnsi="Times New Roman" w:cs="Times New Roman"/>
          <w:noProof/>
          <w:sz w:val="24"/>
          <w:szCs w:val="24"/>
          <w:lang w:eastAsia="en-US"/>
        </w:rPr>
        <w:t xml:space="preserve">cji </w:t>
      </w:r>
      <w:r w:rsidRPr="00D54F6C">
        <w:rPr>
          <w:rFonts w:ascii="Times New Roman" w:hAnsi="Times New Roman" w:cs="Times New Roman"/>
          <w:noProof/>
          <w:sz w:val="24"/>
          <w:szCs w:val="24"/>
          <w:lang w:eastAsia="en-US"/>
        </w:rPr>
        <w:t>(wycieczka trwajaca nie krócej n</w:t>
      </w:r>
      <w:r>
        <w:rPr>
          <w:rFonts w:ascii="Times New Roman" w:hAnsi="Times New Roman" w:cs="Times New Roman"/>
          <w:noProof/>
          <w:sz w:val="24"/>
          <w:szCs w:val="24"/>
          <w:lang w:eastAsia="en-US"/>
        </w:rPr>
        <w:t>iż 4 godziny wraz z tranportem),</w:t>
      </w:r>
    </w:p>
    <w:p w14:paraId="6BD2C252" w14:textId="77777777" w:rsidR="00A74493" w:rsidRPr="00E561C7" w:rsidRDefault="00A74493" w:rsidP="00596310">
      <w:pPr>
        <w:pStyle w:val="Akapitzlist"/>
        <w:numPr>
          <w:ilvl w:val="0"/>
          <w:numId w:val="63"/>
        </w:numPr>
        <w:tabs>
          <w:tab w:val="left" w:pos="1560"/>
        </w:tabs>
        <w:ind w:left="1701" w:hanging="708"/>
        <w:contextualSpacing/>
        <w:rPr>
          <w:rFonts w:ascii="Times New Roman" w:hAnsi="Times New Roman" w:cs="Times New Roman"/>
          <w:noProof/>
          <w:sz w:val="24"/>
          <w:szCs w:val="24"/>
          <w:lang w:eastAsia="en-US"/>
        </w:rPr>
      </w:pPr>
      <w:r w:rsidRPr="00D54F6C">
        <w:rPr>
          <w:rFonts w:ascii="Times New Roman" w:hAnsi="Times New Roman" w:cs="Times New Roman"/>
          <w:noProof/>
          <w:sz w:val="24"/>
          <w:szCs w:val="24"/>
          <w:lang w:eastAsia="en-US"/>
        </w:rPr>
        <w:t>Spotkanie z „Twórcą internetowym” w kategorii gry lub film i rozrywka (posiadający minimum 300 tys. subskrypcji kanału, minimum  1 mln wyświetleń)</w:t>
      </w:r>
      <w:r>
        <w:rPr>
          <w:rFonts w:ascii="Times New Roman" w:hAnsi="Times New Roman" w:cs="Times New Roman"/>
          <w:noProof/>
          <w:sz w:val="24"/>
          <w:szCs w:val="24"/>
          <w:lang w:eastAsia="en-US"/>
        </w:rPr>
        <w:t xml:space="preserve">, </w:t>
      </w:r>
      <w:r w:rsidRPr="002625B1">
        <w:rPr>
          <w:rFonts w:ascii="Times New Roman" w:hAnsi="Times New Roman" w:cs="Times New Roman"/>
          <w:noProof/>
          <w:sz w:val="24"/>
          <w:szCs w:val="24"/>
          <w:lang w:eastAsia="en-US"/>
        </w:rPr>
        <w:t>minimum 1 godzinę zegarową,</w:t>
      </w:r>
    </w:p>
    <w:p w14:paraId="0F75C3B2" w14:textId="77777777" w:rsidR="00A74493" w:rsidRPr="00D54F6C" w:rsidRDefault="00A74493" w:rsidP="00A74493">
      <w:pPr>
        <w:widowControl w:val="0"/>
        <w:shd w:val="clear" w:color="auto" w:fill="FFFFFF" w:themeFill="background1"/>
        <w:tabs>
          <w:tab w:val="left" w:pos="993"/>
        </w:tabs>
        <w:suppressAutoHyphens w:val="0"/>
        <w:spacing w:line="100" w:lineRule="atLeast"/>
        <w:ind w:left="993" w:right="-27" w:hanging="567"/>
        <w:jc w:val="both"/>
        <w:rPr>
          <w:rFonts w:ascii="Times New Roman" w:hAnsi="Times New Roman" w:cs="Times New Roman"/>
          <w:noProof/>
          <w:sz w:val="24"/>
          <w:szCs w:val="24"/>
          <w:lang w:eastAsia="en-US"/>
        </w:rPr>
      </w:pPr>
      <w:r>
        <w:rPr>
          <w:rFonts w:ascii="Times New Roman" w:eastAsia="Lucida Sans Unicode" w:hAnsi="Times New Roman" w:cs="Times New Roman"/>
          <w:bCs/>
          <w:kern w:val="1"/>
          <w:sz w:val="24"/>
          <w:szCs w:val="24"/>
          <w:lang w:eastAsia="en-US" w:bidi="en-US"/>
        </w:rPr>
        <w:t>3.12</w:t>
      </w:r>
      <w:r w:rsidRPr="00D54F6C">
        <w:rPr>
          <w:rFonts w:ascii="Times New Roman" w:eastAsia="Lucida Sans Unicode" w:hAnsi="Times New Roman" w:cs="Times New Roman"/>
          <w:bCs/>
          <w:kern w:val="1"/>
          <w:sz w:val="24"/>
          <w:szCs w:val="24"/>
          <w:lang w:eastAsia="en-US" w:bidi="en-US"/>
        </w:rPr>
        <w:t>.</w:t>
      </w:r>
      <w:r>
        <w:rPr>
          <w:rFonts w:ascii="Times New Roman" w:eastAsia="Lucida Sans Unicode" w:hAnsi="Times New Roman" w:cs="Times New Roman"/>
          <w:bCs/>
          <w:kern w:val="1"/>
          <w:sz w:val="24"/>
          <w:szCs w:val="24"/>
          <w:lang w:eastAsia="en-US" w:bidi="en-US"/>
        </w:rPr>
        <w:tab/>
      </w:r>
      <w:r w:rsidRPr="00D54F6C">
        <w:rPr>
          <w:rFonts w:ascii="Times New Roman" w:eastAsia="Lucida Sans Unicode" w:hAnsi="Times New Roman" w:cs="Times New Roman"/>
          <w:b/>
          <w:bCs/>
          <w:kern w:val="1"/>
          <w:sz w:val="24"/>
          <w:szCs w:val="24"/>
          <w:u w:val="single"/>
          <w:lang w:eastAsia="en-US" w:bidi="en-US"/>
        </w:rPr>
        <w:t xml:space="preserve">Preferowane dotyczy Zadania 6, 7 i 8 zorganizowanie innych atrakcji podczas trwania obozu, za które Wykonawcom zostaną przyznane punkty, zgodnie z kryterium nr 2 na podstawie złożonego dokumentu tj. załącznika nr 2 do SIWZ: </w:t>
      </w:r>
    </w:p>
    <w:p w14:paraId="33E1398A" w14:textId="77777777" w:rsidR="00A74493" w:rsidRDefault="00A74493" w:rsidP="00596310">
      <w:pPr>
        <w:pStyle w:val="Akapitzlist"/>
        <w:widowControl w:val="0"/>
        <w:numPr>
          <w:ilvl w:val="0"/>
          <w:numId w:val="64"/>
        </w:numPr>
        <w:shd w:val="clear" w:color="auto" w:fill="FFFFFF" w:themeFill="background1"/>
        <w:tabs>
          <w:tab w:val="left" w:pos="851"/>
          <w:tab w:val="left" w:pos="1560"/>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sz w:val="24"/>
          <w:szCs w:val="24"/>
        </w:rPr>
        <w:t>dyskoteka z D-jem na terenie obiektu, odrębna od dyskotek programowych,</w:t>
      </w:r>
    </w:p>
    <w:p w14:paraId="62692D9C" w14:textId="69CF3368" w:rsidR="00A74493" w:rsidRPr="00D54F6C" w:rsidRDefault="00A74493" w:rsidP="00596310">
      <w:pPr>
        <w:pStyle w:val="Akapitzlist"/>
        <w:widowControl w:val="0"/>
        <w:numPr>
          <w:ilvl w:val="0"/>
          <w:numId w:val="64"/>
        </w:numPr>
        <w:shd w:val="clear" w:color="auto" w:fill="FFFFFF" w:themeFill="background1"/>
        <w:tabs>
          <w:tab w:val="left" w:pos="851"/>
          <w:tab w:val="left" w:pos="1560"/>
        </w:tabs>
        <w:suppressAutoHyphens w:val="0"/>
        <w:spacing w:line="100" w:lineRule="atLeast"/>
        <w:ind w:left="1701" w:right="-27" w:hanging="708"/>
        <w:contextualSpacing/>
        <w:jc w:val="both"/>
        <w:rPr>
          <w:rFonts w:ascii="Times New Roman" w:hAnsi="Times New Roman" w:cs="Times New Roman"/>
          <w:noProof/>
          <w:sz w:val="24"/>
          <w:szCs w:val="24"/>
          <w:lang w:eastAsia="en-US"/>
        </w:rPr>
      </w:pPr>
      <w:r w:rsidRPr="00D54F6C">
        <w:rPr>
          <w:rFonts w:ascii="Times New Roman" w:hAnsi="Times New Roman" w:cs="Times New Roman"/>
          <w:noProof/>
          <w:sz w:val="24"/>
          <w:szCs w:val="24"/>
          <w:lang w:eastAsia="en-US"/>
        </w:rPr>
        <w:t>dodatkowa wycieczka autokarowa w promieniu 50 km od obiektu z lokalnym przewodnikiem  połączona ze zwiedzaniem</w:t>
      </w:r>
      <w:r>
        <w:rPr>
          <w:rFonts w:ascii="Times New Roman" w:hAnsi="Times New Roman" w:cs="Times New Roman"/>
          <w:noProof/>
          <w:sz w:val="24"/>
          <w:szCs w:val="24"/>
          <w:lang w:eastAsia="en-US"/>
        </w:rPr>
        <w:t xml:space="preserve"> minimum dwóch atrakcji</w:t>
      </w:r>
      <w:r w:rsidRPr="00D54F6C">
        <w:rPr>
          <w:rFonts w:ascii="Times New Roman" w:hAnsi="Times New Roman" w:cs="Times New Roman"/>
          <w:noProof/>
          <w:sz w:val="24"/>
          <w:szCs w:val="24"/>
          <w:lang w:eastAsia="en-US"/>
        </w:rPr>
        <w:t xml:space="preserve"> (wycieczka trwaj</w:t>
      </w:r>
      <w:r w:rsidR="00315593">
        <w:rPr>
          <w:rFonts w:ascii="Times New Roman" w:hAnsi="Times New Roman" w:cs="Times New Roman"/>
          <w:noProof/>
          <w:sz w:val="24"/>
          <w:szCs w:val="24"/>
          <w:lang w:eastAsia="en-US"/>
        </w:rPr>
        <w:t>ą</w:t>
      </w:r>
      <w:r w:rsidRPr="00D54F6C">
        <w:rPr>
          <w:rFonts w:ascii="Times New Roman" w:hAnsi="Times New Roman" w:cs="Times New Roman"/>
          <w:noProof/>
          <w:sz w:val="24"/>
          <w:szCs w:val="24"/>
          <w:lang w:eastAsia="en-US"/>
        </w:rPr>
        <w:t>ca nie krócej niż 4 godziny wraz z tran</w:t>
      </w:r>
      <w:r w:rsidR="00315593">
        <w:rPr>
          <w:rFonts w:ascii="Times New Roman" w:hAnsi="Times New Roman" w:cs="Times New Roman"/>
          <w:noProof/>
          <w:sz w:val="24"/>
          <w:szCs w:val="24"/>
          <w:lang w:eastAsia="en-US"/>
        </w:rPr>
        <w:t>s</w:t>
      </w:r>
      <w:r w:rsidRPr="00D54F6C">
        <w:rPr>
          <w:rFonts w:ascii="Times New Roman" w:hAnsi="Times New Roman" w:cs="Times New Roman"/>
          <w:noProof/>
          <w:sz w:val="24"/>
          <w:szCs w:val="24"/>
          <w:lang w:eastAsia="en-US"/>
        </w:rPr>
        <w:t>portem).</w:t>
      </w:r>
    </w:p>
    <w:p w14:paraId="7807A8A3" w14:textId="77777777" w:rsidR="00A74493" w:rsidRDefault="00A74493" w:rsidP="00A74493">
      <w:pPr>
        <w:widowControl w:val="0"/>
        <w:shd w:val="clear" w:color="auto" w:fill="FFFFFF" w:themeFill="background1"/>
        <w:tabs>
          <w:tab w:val="left" w:pos="851"/>
          <w:tab w:val="left" w:pos="993"/>
        </w:tabs>
        <w:suppressAutoHyphens w:val="0"/>
        <w:spacing w:line="100" w:lineRule="atLeast"/>
        <w:ind w:left="993" w:right="-27" w:hanging="567"/>
        <w:jc w:val="both"/>
        <w:rPr>
          <w:rFonts w:ascii="Times New Roman" w:hAnsi="Times New Roman" w:cs="Times New Roman"/>
          <w:noProof/>
          <w:sz w:val="24"/>
          <w:szCs w:val="24"/>
          <w:lang w:eastAsia="en-US"/>
        </w:rPr>
      </w:pPr>
      <w:r w:rsidRPr="00D54F6C">
        <w:rPr>
          <w:rFonts w:ascii="Times New Roman" w:hAnsi="Times New Roman" w:cs="Times New Roman"/>
          <w:bCs/>
          <w:noProof/>
          <w:sz w:val="24"/>
          <w:szCs w:val="24"/>
          <w:lang w:eastAsia="en-US"/>
        </w:rPr>
        <w:t>3.13.</w:t>
      </w:r>
      <w:r w:rsidRPr="00D54F6C">
        <w:rPr>
          <w:rFonts w:ascii="Times New Roman" w:hAnsi="Times New Roman" w:cs="Times New Roman"/>
          <w:bCs/>
          <w:noProof/>
          <w:sz w:val="24"/>
          <w:szCs w:val="24"/>
          <w:lang w:eastAsia="en-US"/>
        </w:rPr>
        <w:tab/>
      </w:r>
      <w:r w:rsidRPr="00D54F6C">
        <w:rPr>
          <w:rFonts w:ascii="Times New Roman" w:hAnsi="Times New Roman" w:cs="Times New Roman"/>
          <w:b/>
          <w:bCs/>
          <w:noProof/>
          <w:sz w:val="24"/>
          <w:szCs w:val="24"/>
          <w:u w:val="single"/>
          <w:lang w:eastAsia="en-US"/>
        </w:rPr>
        <w:t>Zamawiający wymaga czynnego, aktywnego zaangażowania kadry w organizację obozu angażując do aktywnego wypoczynku i zabaw uczestników obozu</w:t>
      </w:r>
      <w:r w:rsidRPr="00D54F6C">
        <w:rPr>
          <w:rFonts w:ascii="Times New Roman" w:hAnsi="Times New Roman" w:cs="Times New Roman"/>
          <w:b/>
          <w:bCs/>
          <w:noProof/>
          <w:sz w:val="24"/>
          <w:szCs w:val="24"/>
          <w:lang w:eastAsia="en-US"/>
        </w:rPr>
        <w:t>.</w:t>
      </w:r>
      <w:r w:rsidRPr="00D54F6C">
        <w:rPr>
          <w:rFonts w:ascii="Times New Roman" w:hAnsi="Times New Roman" w:cs="Times New Roman"/>
          <w:bCs/>
          <w:noProof/>
          <w:sz w:val="24"/>
          <w:szCs w:val="24"/>
          <w:lang w:eastAsia="en-US"/>
        </w:rPr>
        <w:t xml:space="preserve"> W czasie wolnym zaleca się konkursy, gry zespołowe, aktywności angażujące uczestników obozu.</w:t>
      </w:r>
    </w:p>
    <w:p w14:paraId="58DD75CA" w14:textId="08A9AA34" w:rsidR="00A74493" w:rsidRDefault="00A74493" w:rsidP="00A74493">
      <w:pPr>
        <w:widowControl w:val="0"/>
        <w:shd w:val="clear" w:color="auto" w:fill="FFFFFF" w:themeFill="background1"/>
        <w:tabs>
          <w:tab w:val="left" w:pos="851"/>
          <w:tab w:val="left" w:pos="993"/>
        </w:tabs>
        <w:suppressAutoHyphens w:val="0"/>
        <w:spacing w:line="100" w:lineRule="atLeast"/>
        <w:ind w:left="993" w:right="-27" w:hanging="567"/>
        <w:jc w:val="both"/>
        <w:rPr>
          <w:rFonts w:ascii="Times New Roman" w:hAnsi="Times New Roman" w:cs="Times New Roman"/>
          <w:b/>
          <w:noProof/>
          <w:sz w:val="24"/>
          <w:szCs w:val="24"/>
          <w:u w:val="single"/>
          <w:lang w:eastAsia="en-US"/>
        </w:rPr>
      </w:pPr>
      <w:r>
        <w:rPr>
          <w:rFonts w:ascii="Times New Roman" w:hAnsi="Times New Roman" w:cs="Times New Roman"/>
          <w:noProof/>
          <w:sz w:val="24"/>
          <w:szCs w:val="24"/>
          <w:lang w:eastAsia="en-US"/>
        </w:rPr>
        <w:t>3.14.</w:t>
      </w:r>
      <w:r>
        <w:rPr>
          <w:rFonts w:ascii="Times New Roman" w:hAnsi="Times New Roman" w:cs="Times New Roman"/>
          <w:noProof/>
          <w:sz w:val="24"/>
          <w:szCs w:val="24"/>
          <w:lang w:eastAsia="en-US"/>
        </w:rPr>
        <w:tab/>
      </w:r>
      <w:r w:rsidRPr="00D54F6C">
        <w:rPr>
          <w:rFonts w:ascii="Times New Roman" w:hAnsi="Times New Roman" w:cs="Times New Roman"/>
          <w:b/>
          <w:noProof/>
          <w:sz w:val="24"/>
          <w:szCs w:val="24"/>
          <w:u w:val="single"/>
          <w:lang w:eastAsia="en-US"/>
        </w:rPr>
        <w:t xml:space="preserve">W cenie oferty należy uwzględnić wszystkie koszty związane z organizacją </w:t>
      </w:r>
      <w:r w:rsidRPr="00D54F6C">
        <w:rPr>
          <w:rFonts w:ascii="Times New Roman" w:hAnsi="Times New Roman" w:cs="Times New Roman"/>
          <w:b/>
          <w:noProof/>
          <w:sz w:val="24"/>
          <w:szCs w:val="24"/>
          <w:u w:val="single"/>
          <w:lang w:eastAsia="en-US"/>
        </w:rPr>
        <w:br/>
        <w:t xml:space="preserve">i przebiegiem obozu, w tym </w:t>
      </w:r>
      <w:r>
        <w:rPr>
          <w:rFonts w:ascii="Times New Roman" w:hAnsi="Times New Roman" w:cs="Times New Roman"/>
          <w:b/>
          <w:noProof/>
          <w:sz w:val="24"/>
          <w:szCs w:val="24"/>
          <w:u w:val="single"/>
          <w:lang w:eastAsia="en-US"/>
        </w:rPr>
        <w:t xml:space="preserve">koszty transportu, </w:t>
      </w:r>
      <w:r w:rsidRPr="00D54F6C">
        <w:rPr>
          <w:rFonts w:ascii="Times New Roman" w:hAnsi="Times New Roman" w:cs="Times New Roman"/>
          <w:b/>
          <w:noProof/>
          <w:sz w:val="24"/>
          <w:szCs w:val="24"/>
          <w:u w:val="single"/>
          <w:lang w:eastAsia="en-US"/>
        </w:rPr>
        <w:t xml:space="preserve">bilety wstepów do oferowanych </w:t>
      </w:r>
      <w:r w:rsidRPr="00D54F6C">
        <w:rPr>
          <w:rFonts w:ascii="Times New Roman" w:hAnsi="Times New Roman" w:cs="Times New Roman"/>
          <w:b/>
          <w:noProof/>
          <w:sz w:val="24"/>
          <w:szCs w:val="24"/>
          <w:u w:val="single"/>
          <w:lang w:eastAsia="en-US"/>
        </w:rPr>
        <w:lastRenderedPageBreak/>
        <w:t>obiektów/miejsc, materiałów, sprzętu  do organizacji zajęć.</w:t>
      </w:r>
    </w:p>
    <w:p w14:paraId="6FF346F5" w14:textId="77777777" w:rsidR="0048082F" w:rsidRDefault="0048082F" w:rsidP="00A74493">
      <w:pPr>
        <w:widowControl w:val="0"/>
        <w:shd w:val="clear" w:color="auto" w:fill="FFFFFF" w:themeFill="background1"/>
        <w:tabs>
          <w:tab w:val="left" w:pos="851"/>
          <w:tab w:val="left" w:pos="993"/>
        </w:tabs>
        <w:suppressAutoHyphens w:val="0"/>
        <w:spacing w:line="100" w:lineRule="atLeast"/>
        <w:ind w:left="993" w:right="-27" w:hanging="567"/>
        <w:jc w:val="both"/>
        <w:rPr>
          <w:rFonts w:ascii="Times New Roman" w:hAnsi="Times New Roman" w:cs="Times New Roman"/>
          <w:noProof/>
          <w:sz w:val="24"/>
          <w:szCs w:val="24"/>
          <w:lang w:eastAsia="en-US"/>
        </w:rPr>
      </w:pPr>
    </w:p>
    <w:p w14:paraId="42FCBAE5" w14:textId="77777777" w:rsidR="00A74493" w:rsidRDefault="00A74493" w:rsidP="00A74493">
      <w:pPr>
        <w:widowControl w:val="0"/>
        <w:shd w:val="clear" w:color="auto" w:fill="FFFFFF" w:themeFill="background1"/>
        <w:tabs>
          <w:tab w:val="left" w:pos="851"/>
          <w:tab w:val="left" w:pos="993"/>
        </w:tabs>
        <w:suppressAutoHyphens w:val="0"/>
        <w:spacing w:line="100" w:lineRule="atLeast"/>
        <w:ind w:left="993" w:right="-27" w:hanging="567"/>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3.</w:t>
      </w:r>
      <w:r>
        <w:rPr>
          <w:rFonts w:ascii="Times New Roman" w:eastAsia="Lucida Sans Unicode" w:hAnsi="Times New Roman" w:cs="Times New Roman"/>
          <w:bCs/>
          <w:kern w:val="1"/>
          <w:sz w:val="24"/>
          <w:szCs w:val="24"/>
          <w:lang w:eastAsia="en-US" w:bidi="en-US"/>
        </w:rPr>
        <w:t>15.</w:t>
      </w:r>
      <w:r>
        <w:rPr>
          <w:rFonts w:ascii="Times New Roman" w:eastAsia="Lucida Sans Unicode" w:hAnsi="Times New Roman" w:cs="Times New Roman"/>
          <w:bCs/>
          <w:kern w:val="1"/>
          <w:sz w:val="24"/>
          <w:szCs w:val="24"/>
          <w:lang w:eastAsia="en-US" w:bidi="en-US"/>
        </w:rPr>
        <w:tab/>
      </w:r>
      <w:r w:rsidRPr="00D54F6C">
        <w:rPr>
          <w:rFonts w:ascii="Times New Roman" w:eastAsia="Lucida Sans Unicode" w:hAnsi="Times New Roman" w:cs="Times New Roman"/>
          <w:bCs/>
          <w:kern w:val="1"/>
          <w:sz w:val="24"/>
          <w:szCs w:val="24"/>
          <w:lang w:eastAsia="en-US" w:bidi="en-US"/>
        </w:rPr>
        <w:t>Liczba uczestników w każdym z zadań może się zmniejszyć o 5 osób, o czym Zamawiający niezwłocznie powiadomi Wykonawcę.</w:t>
      </w:r>
    </w:p>
    <w:p w14:paraId="749ACE56" w14:textId="4B153BF3" w:rsidR="00A74493" w:rsidRDefault="00A74493" w:rsidP="00A74493">
      <w:pPr>
        <w:widowControl w:val="0"/>
        <w:shd w:val="clear" w:color="auto" w:fill="FFFFFF" w:themeFill="background1"/>
        <w:tabs>
          <w:tab w:val="left" w:pos="851"/>
          <w:tab w:val="left" w:pos="993"/>
        </w:tabs>
        <w:suppressAutoHyphens w:val="0"/>
        <w:spacing w:line="100" w:lineRule="atLeast"/>
        <w:ind w:left="993" w:right="-27" w:hanging="567"/>
        <w:jc w:val="both"/>
        <w:rPr>
          <w:rFonts w:ascii="Times New Roman" w:eastAsia="Lucida Sans Unicode" w:hAnsi="Times New Roman" w:cs="Times New Roman"/>
          <w:bCs/>
          <w:kern w:val="1"/>
          <w:sz w:val="24"/>
          <w:szCs w:val="24"/>
          <w:lang w:eastAsia="en-US" w:bidi="en-US"/>
        </w:rPr>
      </w:pPr>
      <w:r>
        <w:rPr>
          <w:rFonts w:ascii="Times New Roman" w:hAnsi="Times New Roman" w:cs="Times New Roman"/>
          <w:noProof/>
          <w:sz w:val="24"/>
          <w:szCs w:val="24"/>
          <w:lang w:eastAsia="en-US"/>
        </w:rPr>
        <w:t>3.16.</w:t>
      </w:r>
      <w:r>
        <w:rPr>
          <w:rFonts w:ascii="Times New Roman" w:hAnsi="Times New Roman" w:cs="Times New Roman"/>
          <w:noProof/>
          <w:sz w:val="24"/>
          <w:szCs w:val="24"/>
          <w:lang w:eastAsia="en-US"/>
        </w:rPr>
        <w:tab/>
      </w:r>
      <w:r w:rsidRPr="00D54F6C">
        <w:rPr>
          <w:rFonts w:ascii="Times New Roman" w:eastAsia="Lucida Sans Unicode" w:hAnsi="Times New Roman" w:cs="Times New Roman"/>
          <w:bCs/>
          <w:kern w:val="1"/>
          <w:sz w:val="24"/>
          <w:szCs w:val="24"/>
          <w:lang w:eastAsia="en-US" w:bidi="en-US"/>
        </w:rPr>
        <w:t xml:space="preserve">Wykonawca nie obciąży Zamawiającego kosztem obozu w przypadku niewykorzystania z przyczyn losowych wszystkich miejsc objętych </w:t>
      </w:r>
      <w:r>
        <w:rPr>
          <w:rFonts w:ascii="Times New Roman" w:eastAsia="Lucida Sans Unicode" w:hAnsi="Times New Roman" w:cs="Times New Roman"/>
          <w:bCs/>
          <w:kern w:val="1"/>
          <w:sz w:val="24"/>
          <w:szCs w:val="24"/>
          <w:lang w:eastAsia="en-US" w:bidi="en-US"/>
        </w:rPr>
        <w:t>zamówieniem, zgodnie z pkt. 3.15</w:t>
      </w:r>
      <w:r w:rsidRPr="00D54F6C">
        <w:rPr>
          <w:rFonts w:ascii="Times New Roman" w:eastAsia="Lucida Sans Unicode" w:hAnsi="Times New Roman" w:cs="Times New Roman"/>
          <w:bCs/>
          <w:kern w:val="1"/>
          <w:sz w:val="24"/>
          <w:szCs w:val="24"/>
          <w:lang w:eastAsia="en-US" w:bidi="en-US"/>
        </w:rPr>
        <w:t xml:space="preserve"> niniejszego opisu</w:t>
      </w:r>
      <w:r w:rsidR="00785F79">
        <w:rPr>
          <w:rFonts w:ascii="Times New Roman" w:eastAsia="Lucida Sans Unicode" w:hAnsi="Times New Roman" w:cs="Times New Roman"/>
          <w:bCs/>
          <w:kern w:val="1"/>
          <w:sz w:val="24"/>
          <w:szCs w:val="24"/>
          <w:lang w:eastAsia="en-US" w:bidi="en-US"/>
        </w:rPr>
        <w:t xml:space="preserve"> stanowiącego </w:t>
      </w:r>
      <w:r w:rsidR="0048082F">
        <w:rPr>
          <w:rFonts w:ascii="Times New Roman" w:eastAsia="Lucida Sans Unicode" w:hAnsi="Times New Roman" w:cs="Times New Roman"/>
          <w:bCs/>
          <w:kern w:val="1"/>
          <w:sz w:val="24"/>
          <w:szCs w:val="24"/>
          <w:lang w:eastAsia="en-US" w:bidi="en-US"/>
        </w:rPr>
        <w:t>załącznik nr 1 do SIWZ</w:t>
      </w:r>
      <w:r>
        <w:rPr>
          <w:rFonts w:ascii="Times New Roman" w:eastAsia="Lucida Sans Unicode" w:hAnsi="Times New Roman" w:cs="Times New Roman"/>
          <w:bCs/>
          <w:kern w:val="1"/>
          <w:sz w:val="24"/>
          <w:szCs w:val="24"/>
          <w:lang w:eastAsia="en-US" w:bidi="en-US"/>
        </w:rPr>
        <w:t>.</w:t>
      </w:r>
    </w:p>
    <w:bookmarkEnd w:id="3"/>
    <w:bookmarkEnd w:id="4"/>
    <w:p w14:paraId="53636CF9" w14:textId="77777777" w:rsidR="00A74493" w:rsidRPr="00331E46" w:rsidRDefault="00A74493" w:rsidP="00A74493">
      <w:pPr>
        <w:widowControl w:val="0"/>
        <w:tabs>
          <w:tab w:val="left" w:pos="360"/>
        </w:tabs>
        <w:spacing w:after="120" w:line="276" w:lineRule="auto"/>
        <w:rPr>
          <w:rFonts w:ascii="Times New Roman" w:hAnsi="Times New Roman" w:cs="Times New Roman"/>
          <w:sz w:val="24"/>
          <w:szCs w:val="24"/>
        </w:rPr>
      </w:pPr>
    </w:p>
    <w:p w14:paraId="5331771C" w14:textId="77777777" w:rsidR="0028133F" w:rsidRPr="00B27BA6" w:rsidRDefault="0028133F" w:rsidP="0028133F">
      <w:pPr>
        <w:widowControl w:val="0"/>
        <w:suppressAutoHyphens w:val="0"/>
        <w:spacing w:after="200" w:line="100" w:lineRule="atLeast"/>
        <w:ind w:right="-27"/>
        <w:contextualSpacing/>
        <w:jc w:val="both"/>
        <w:rPr>
          <w:rFonts w:ascii="Times New Roman" w:eastAsia="Lucida Sans Unicode" w:hAnsi="Times New Roman" w:cs="Times New Roman"/>
          <w:bCs/>
          <w:kern w:val="1"/>
          <w:sz w:val="24"/>
          <w:szCs w:val="24"/>
          <w:lang w:eastAsia="en-US" w:bidi="en-US"/>
        </w:rPr>
      </w:pPr>
    </w:p>
    <w:p w14:paraId="1DA01B1F" w14:textId="77777777" w:rsidR="00C55B83" w:rsidRPr="00B27BA6" w:rsidRDefault="00C55B83" w:rsidP="00C55B83">
      <w:pPr>
        <w:widowControl w:val="0"/>
        <w:tabs>
          <w:tab w:val="left" w:pos="708"/>
        </w:tabs>
        <w:jc w:val="both"/>
        <w:rPr>
          <w:rFonts w:ascii="Times New Roman" w:eastAsia="Lucida Sans Unicode" w:hAnsi="Times New Roman" w:cs="Times New Roman"/>
          <w:bCs/>
          <w:kern w:val="1"/>
          <w:sz w:val="24"/>
          <w:szCs w:val="24"/>
          <w:lang w:eastAsia="en-US" w:bidi="en-US"/>
        </w:rPr>
      </w:pPr>
    </w:p>
    <w:p w14:paraId="6FA58337" w14:textId="27F23F06" w:rsidR="007C491E" w:rsidRDefault="007C491E"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36889B2" w14:textId="2C773434"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741A6DC1" w14:textId="34F16E2A"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2D1C0E36" w14:textId="2859F600"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E3F2350" w14:textId="773A6836"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6BCC9A5" w14:textId="63907350"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7A4C2FE" w14:textId="46D95893"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B27D220" w14:textId="61B4DD7B"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72A198F0" w14:textId="3C75268C"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7554B055" w14:textId="4CFDA729"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A02BA85" w14:textId="15BA4601"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261C44FE" w14:textId="258F99B2"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107F7D7" w14:textId="79BBB317"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0D27E34" w14:textId="16406CAE"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4096163E" w14:textId="58E029DB"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2AB28E87" w14:textId="1F128DF6"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25DCE3B2" w14:textId="2617E886"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7E4033BE" w14:textId="000E02C7"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48D3E6C" w14:textId="29A07C92"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0CD7AB28" w14:textId="48CDE743"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1E2DC4FE" w14:textId="5CEAFAF8"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DAAECDC" w14:textId="614D9BEC"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79638B11" w14:textId="7ADAFF50"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3E818EE2" w14:textId="0B534075" w:rsidR="0048082F" w:rsidRDefault="0048082F" w:rsidP="0056216F">
      <w:pPr>
        <w:suppressAutoHyphens w:val="0"/>
        <w:spacing w:after="160" w:line="259" w:lineRule="auto"/>
        <w:rPr>
          <w:rFonts w:ascii="Times New Roman" w:eastAsia="Lucida Sans Unicode" w:hAnsi="Times New Roman" w:cs="Times New Roman"/>
          <w:i/>
          <w:color w:val="000000"/>
          <w:kern w:val="1"/>
          <w:sz w:val="24"/>
          <w:szCs w:val="24"/>
          <w:lang w:eastAsia="en-US" w:bidi="en-US"/>
        </w:rPr>
      </w:pPr>
    </w:p>
    <w:p w14:paraId="0EEBB390" w14:textId="0D1437C8" w:rsidR="007C491E" w:rsidRPr="000C2FD7" w:rsidRDefault="00F335E8" w:rsidP="000C2FD7">
      <w:pPr>
        <w:spacing w:line="360" w:lineRule="auto"/>
        <w:ind w:left="792"/>
        <w:jc w:val="right"/>
        <w:rPr>
          <w:rFonts w:ascii="Times New Roman" w:eastAsia="Lucida Sans Unicode" w:hAnsi="Times New Roman" w:cs="Times New Roman"/>
          <w:i/>
          <w:color w:val="000000"/>
          <w:kern w:val="1"/>
          <w:sz w:val="24"/>
          <w:szCs w:val="24"/>
          <w:lang w:eastAsia="en-US" w:bidi="en-US"/>
        </w:rPr>
      </w:pPr>
      <w:r w:rsidRPr="00F9077F">
        <w:rPr>
          <w:rFonts w:ascii="Times New Roman" w:eastAsia="Lucida Sans Unicode" w:hAnsi="Times New Roman" w:cs="Times New Roman"/>
          <w:i/>
          <w:color w:val="000000"/>
          <w:kern w:val="1"/>
          <w:sz w:val="24"/>
          <w:szCs w:val="24"/>
          <w:lang w:eastAsia="en-US" w:bidi="en-US"/>
        </w:rPr>
        <w:lastRenderedPageBreak/>
        <w:t xml:space="preserve">Załącznik nr </w:t>
      </w:r>
      <w:r w:rsidR="00832368" w:rsidRPr="00F9077F">
        <w:rPr>
          <w:rFonts w:ascii="Times New Roman" w:eastAsia="Lucida Sans Unicode" w:hAnsi="Times New Roman" w:cs="Times New Roman"/>
          <w:i/>
          <w:color w:val="000000"/>
          <w:kern w:val="1"/>
          <w:sz w:val="24"/>
          <w:szCs w:val="24"/>
          <w:lang w:eastAsia="en-US" w:bidi="en-US"/>
        </w:rPr>
        <w:t>2</w:t>
      </w:r>
      <w:r w:rsidRPr="00F9077F">
        <w:rPr>
          <w:rFonts w:ascii="Times New Roman" w:eastAsia="Lucida Sans Unicode" w:hAnsi="Times New Roman" w:cs="Times New Roman"/>
          <w:i/>
          <w:color w:val="000000"/>
          <w:kern w:val="1"/>
          <w:sz w:val="24"/>
          <w:szCs w:val="24"/>
          <w:lang w:eastAsia="en-US" w:bidi="en-US"/>
        </w:rPr>
        <w:t xml:space="preserve"> do SIWZ</w:t>
      </w:r>
    </w:p>
    <w:p w14:paraId="03545337" w14:textId="00D50888" w:rsidR="007C491E" w:rsidRPr="00F9077F" w:rsidRDefault="007C491E" w:rsidP="007C491E">
      <w:pPr>
        <w:keepNext/>
        <w:widowControl w:val="0"/>
        <w:tabs>
          <w:tab w:val="left" w:pos="708"/>
        </w:tabs>
        <w:ind w:left="360"/>
        <w:jc w:val="center"/>
        <w:rPr>
          <w:rFonts w:ascii="Times New Roman" w:eastAsia="Lucida Sans Unicode" w:hAnsi="Times New Roman" w:cs="Times New Roman"/>
          <w:b/>
          <w:kern w:val="1"/>
          <w:sz w:val="24"/>
          <w:szCs w:val="24"/>
          <w:lang w:eastAsia="en-US" w:bidi="en-US"/>
        </w:rPr>
      </w:pPr>
      <w:r w:rsidRPr="00F9077F">
        <w:rPr>
          <w:rFonts w:ascii="Times New Roman" w:eastAsia="Lucida Sans Unicode" w:hAnsi="Times New Roman" w:cs="Times New Roman"/>
          <w:b/>
          <w:kern w:val="1"/>
          <w:sz w:val="24"/>
          <w:szCs w:val="24"/>
          <w:lang w:eastAsia="en-US" w:bidi="en-US"/>
        </w:rPr>
        <w:t>Formularz oferty</w:t>
      </w:r>
    </w:p>
    <w:p w14:paraId="06291265" w14:textId="70B35FF1" w:rsidR="00AD368A" w:rsidRPr="00F9077F" w:rsidRDefault="00AD368A" w:rsidP="00E30F8E">
      <w:pPr>
        <w:keepNext/>
        <w:widowControl w:val="0"/>
        <w:tabs>
          <w:tab w:val="left" w:pos="708"/>
        </w:tabs>
        <w:rPr>
          <w:rFonts w:ascii="Times New Roman" w:eastAsia="Lucida Sans Unicode" w:hAnsi="Times New Roman" w:cs="Times New Roman"/>
          <w:b/>
          <w:kern w:val="1"/>
          <w:sz w:val="24"/>
          <w:szCs w:val="24"/>
          <w:lang w:eastAsia="en-US" w:bidi="en-US"/>
        </w:rPr>
      </w:pPr>
    </w:p>
    <w:p w14:paraId="01EC9958" w14:textId="1AE2AEB5"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 xml:space="preserve">Ja/My, niżej podpisany/i </w:t>
      </w:r>
      <w:r w:rsidR="00E30F8E">
        <w:rPr>
          <w:rFonts w:ascii="Times New Roman" w:eastAsia="Lucida Sans Unicode" w:hAnsi="Times New Roman" w:cs="Times New Roman"/>
          <w:kern w:val="1"/>
          <w:sz w:val="20"/>
          <w:szCs w:val="20"/>
          <w:lang w:eastAsia="en-US" w:bidi="en-US"/>
        </w:rPr>
        <w:t>……………………………………………</w:t>
      </w:r>
      <w:r w:rsidR="00AD2B4D">
        <w:rPr>
          <w:rFonts w:ascii="Times New Roman" w:eastAsia="Lucida Sans Unicode" w:hAnsi="Times New Roman" w:cs="Times New Roman"/>
          <w:kern w:val="1"/>
          <w:sz w:val="20"/>
          <w:szCs w:val="20"/>
          <w:lang w:eastAsia="en-US" w:bidi="en-US"/>
        </w:rPr>
        <w:t>………</w:t>
      </w:r>
      <w:r w:rsidR="00B53491">
        <w:rPr>
          <w:rFonts w:ascii="Times New Roman" w:eastAsia="Lucida Sans Unicode" w:hAnsi="Times New Roman" w:cs="Times New Roman"/>
          <w:kern w:val="1"/>
          <w:sz w:val="20"/>
          <w:szCs w:val="20"/>
          <w:lang w:eastAsia="en-US" w:bidi="en-US"/>
        </w:rPr>
        <w:t>…</w:t>
      </w:r>
      <w:r w:rsidR="00E30F8E">
        <w:rPr>
          <w:rFonts w:ascii="Times New Roman" w:eastAsia="Lucida Sans Unicode" w:hAnsi="Times New Roman" w:cs="Times New Roman"/>
          <w:kern w:val="1"/>
          <w:sz w:val="20"/>
          <w:szCs w:val="20"/>
          <w:lang w:eastAsia="en-US" w:bidi="en-US"/>
        </w:rPr>
        <w:t>……………………………………</w:t>
      </w:r>
    </w:p>
    <w:p w14:paraId="6CC372F9" w14:textId="77777777"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p>
    <w:p w14:paraId="211EA888" w14:textId="32FA6072"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działając w imieniu i na rzecz: ....................................................................</w:t>
      </w:r>
      <w:r w:rsidR="00AD2B4D">
        <w:rPr>
          <w:rFonts w:ascii="Times New Roman" w:eastAsia="Lucida Sans Unicode" w:hAnsi="Times New Roman" w:cs="Times New Roman"/>
          <w:kern w:val="1"/>
          <w:sz w:val="20"/>
          <w:szCs w:val="20"/>
          <w:lang w:eastAsia="en-US" w:bidi="en-US"/>
        </w:rPr>
        <w:t>..........</w:t>
      </w:r>
      <w:r w:rsidRPr="00F9077F">
        <w:rPr>
          <w:rFonts w:ascii="Times New Roman" w:eastAsia="Lucida Sans Unicode" w:hAnsi="Times New Roman" w:cs="Times New Roman"/>
          <w:kern w:val="1"/>
          <w:sz w:val="20"/>
          <w:szCs w:val="20"/>
          <w:lang w:eastAsia="en-US" w:bidi="en-US"/>
        </w:rPr>
        <w:t>.................</w:t>
      </w:r>
      <w:r w:rsidR="00F9077F">
        <w:rPr>
          <w:rFonts w:ascii="Times New Roman" w:eastAsia="Lucida Sans Unicode" w:hAnsi="Times New Roman" w:cs="Times New Roman"/>
          <w:kern w:val="1"/>
          <w:sz w:val="20"/>
          <w:szCs w:val="20"/>
          <w:lang w:eastAsia="en-US" w:bidi="en-US"/>
        </w:rPr>
        <w:t>.............</w:t>
      </w:r>
      <w:r w:rsidRPr="00F9077F">
        <w:rPr>
          <w:rFonts w:ascii="Times New Roman" w:eastAsia="Lucida Sans Unicode" w:hAnsi="Times New Roman" w:cs="Times New Roman"/>
          <w:kern w:val="1"/>
          <w:sz w:val="20"/>
          <w:szCs w:val="20"/>
          <w:lang w:eastAsia="en-US" w:bidi="en-US"/>
        </w:rPr>
        <w:t>.......................</w:t>
      </w:r>
    </w:p>
    <w:p w14:paraId="30342D5E" w14:textId="3AA213ED" w:rsidR="00AD368A" w:rsidRPr="00F9077F" w:rsidRDefault="00AD368A" w:rsidP="00AD368A">
      <w:pPr>
        <w:widowControl w:val="0"/>
        <w:tabs>
          <w:tab w:val="left" w:pos="708"/>
        </w:tabs>
        <w:jc w:val="center"/>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(pełna nazwa wykonawcy)</w:t>
      </w:r>
    </w:p>
    <w:p w14:paraId="5CBD3F52" w14:textId="77777777"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p>
    <w:p w14:paraId="63331443" w14:textId="694303BA"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w:t>
      </w:r>
      <w:r w:rsidR="00AD2B4D">
        <w:rPr>
          <w:rFonts w:ascii="Times New Roman" w:eastAsia="Lucida Sans Unicode" w:hAnsi="Times New Roman" w:cs="Times New Roman"/>
          <w:kern w:val="1"/>
          <w:sz w:val="20"/>
          <w:szCs w:val="20"/>
          <w:lang w:eastAsia="en-US" w:bidi="en-US"/>
        </w:rPr>
        <w:t>...........</w:t>
      </w:r>
      <w:r w:rsidRPr="00F9077F">
        <w:rPr>
          <w:rFonts w:ascii="Times New Roman" w:eastAsia="Lucida Sans Unicode" w:hAnsi="Times New Roman" w:cs="Times New Roman"/>
          <w:kern w:val="1"/>
          <w:sz w:val="20"/>
          <w:szCs w:val="20"/>
          <w:lang w:eastAsia="en-US" w:bidi="en-US"/>
        </w:rPr>
        <w:t>...........</w:t>
      </w:r>
      <w:r w:rsidR="00F9077F">
        <w:rPr>
          <w:rFonts w:ascii="Times New Roman" w:eastAsia="Lucida Sans Unicode" w:hAnsi="Times New Roman" w:cs="Times New Roman"/>
          <w:kern w:val="1"/>
          <w:sz w:val="20"/>
          <w:szCs w:val="20"/>
          <w:lang w:eastAsia="en-US" w:bidi="en-US"/>
        </w:rPr>
        <w:t>.........................</w:t>
      </w:r>
      <w:r w:rsidRPr="00F9077F">
        <w:rPr>
          <w:rFonts w:ascii="Times New Roman" w:eastAsia="Lucida Sans Unicode" w:hAnsi="Times New Roman" w:cs="Times New Roman"/>
          <w:kern w:val="1"/>
          <w:sz w:val="20"/>
          <w:szCs w:val="20"/>
          <w:lang w:eastAsia="en-US" w:bidi="en-US"/>
        </w:rPr>
        <w:t>....................</w:t>
      </w:r>
    </w:p>
    <w:p w14:paraId="399D48A0" w14:textId="094E2C0D" w:rsidR="00AD368A" w:rsidRPr="00F9077F" w:rsidRDefault="00AD368A" w:rsidP="00AD368A">
      <w:pPr>
        <w:widowControl w:val="0"/>
        <w:tabs>
          <w:tab w:val="left" w:pos="708"/>
        </w:tabs>
        <w:jc w:val="center"/>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(adres siedziby wykonawcy)</w:t>
      </w:r>
    </w:p>
    <w:p w14:paraId="61F7E662" w14:textId="77777777"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 xml:space="preserve">                    </w:t>
      </w:r>
    </w:p>
    <w:tbl>
      <w:tblPr>
        <w:tblW w:w="0" w:type="auto"/>
        <w:tblLayout w:type="fixed"/>
        <w:tblCellMar>
          <w:left w:w="70" w:type="dxa"/>
          <w:right w:w="70" w:type="dxa"/>
        </w:tblCellMar>
        <w:tblLook w:val="0000" w:firstRow="0" w:lastRow="0" w:firstColumn="0" w:lastColumn="0" w:noHBand="0" w:noVBand="0"/>
      </w:tblPr>
      <w:tblGrid>
        <w:gridCol w:w="1133"/>
        <w:gridCol w:w="283"/>
        <w:gridCol w:w="283"/>
        <w:gridCol w:w="284"/>
        <w:gridCol w:w="283"/>
        <w:gridCol w:w="284"/>
        <w:gridCol w:w="264"/>
        <w:gridCol w:w="301"/>
        <w:gridCol w:w="283"/>
        <w:gridCol w:w="284"/>
        <w:gridCol w:w="1843"/>
        <w:gridCol w:w="282"/>
        <w:gridCol w:w="284"/>
        <w:gridCol w:w="283"/>
        <w:gridCol w:w="284"/>
        <w:gridCol w:w="283"/>
        <w:gridCol w:w="283"/>
        <w:gridCol w:w="283"/>
        <w:gridCol w:w="284"/>
        <w:gridCol w:w="283"/>
        <w:gridCol w:w="284"/>
        <w:gridCol w:w="282"/>
        <w:gridCol w:w="284"/>
        <w:gridCol w:w="289"/>
      </w:tblGrid>
      <w:tr w:rsidR="00AD368A" w:rsidRPr="00F9077F" w14:paraId="6B44ED79" w14:textId="77777777" w:rsidTr="00B1465A">
        <w:trPr>
          <w:cantSplit/>
        </w:trPr>
        <w:tc>
          <w:tcPr>
            <w:tcW w:w="1133" w:type="dxa"/>
            <w:tcBorders>
              <w:right w:val="single" w:sz="4" w:space="0" w:color="000000"/>
            </w:tcBorders>
            <w:shd w:val="clear" w:color="auto" w:fill="auto"/>
          </w:tcPr>
          <w:p w14:paraId="7E4E29A5" w14:textId="77777777" w:rsidR="00AD368A" w:rsidRPr="00F9077F" w:rsidRDefault="00AD368A" w:rsidP="00B1465A">
            <w:pPr>
              <w:widowControl w:val="0"/>
              <w:tabs>
                <w:tab w:val="left" w:pos="708"/>
              </w:tabs>
              <w:rPr>
                <w:rFonts w:ascii="Times New Roman" w:eastAsia="Lucida Sans Unicode" w:hAnsi="Times New Roman" w:cs="Times New Roman"/>
                <w:b/>
                <w:kern w:val="1"/>
                <w:sz w:val="20"/>
                <w:szCs w:val="20"/>
                <w:lang w:eastAsia="en-US" w:bidi="en-US"/>
              </w:rPr>
            </w:pPr>
            <w:r w:rsidRPr="00F9077F">
              <w:rPr>
                <w:rFonts w:ascii="Times New Roman" w:eastAsia="Lucida Sans Unicode" w:hAnsi="Times New Roman" w:cs="Times New Roman"/>
                <w:b/>
                <w:kern w:val="1"/>
                <w:sz w:val="20"/>
                <w:szCs w:val="20"/>
                <w:lang w:eastAsia="en-US" w:bidi="en-US"/>
              </w:rPr>
              <w:t xml:space="preserve"> REGON:</w:t>
            </w:r>
          </w:p>
        </w:tc>
        <w:tc>
          <w:tcPr>
            <w:tcW w:w="283" w:type="dxa"/>
            <w:tcBorders>
              <w:left w:val="single" w:sz="4" w:space="0" w:color="000000"/>
              <w:bottom w:val="single" w:sz="4" w:space="0" w:color="000000"/>
              <w:right w:val="single" w:sz="4" w:space="0" w:color="000000"/>
            </w:tcBorders>
            <w:shd w:val="clear" w:color="auto" w:fill="auto"/>
          </w:tcPr>
          <w:p w14:paraId="17A09C4D"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0798E51B"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0F99F9F4"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2116C183"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010A7717"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64" w:type="dxa"/>
            <w:tcBorders>
              <w:left w:val="single" w:sz="4" w:space="0" w:color="000000"/>
              <w:bottom w:val="single" w:sz="4" w:space="0" w:color="000000"/>
              <w:right w:val="single" w:sz="4" w:space="0" w:color="000000"/>
            </w:tcBorders>
            <w:shd w:val="clear" w:color="auto" w:fill="auto"/>
          </w:tcPr>
          <w:p w14:paraId="09875F30"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301" w:type="dxa"/>
            <w:tcBorders>
              <w:left w:val="single" w:sz="4" w:space="0" w:color="000000"/>
              <w:bottom w:val="single" w:sz="4" w:space="0" w:color="000000"/>
              <w:right w:val="single" w:sz="4" w:space="0" w:color="000000"/>
            </w:tcBorders>
            <w:shd w:val="clear" w:color="auto" w:fill="auto"/>
          </w:tcPr>
          <w:p w14:paraId="295B5FE6"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317AC705"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4E31DF73"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kern w:val="1"/>
                <w:sz w:val="20"/>
                <w:szCs w:val="20"/>
                <w:lang w:eastAsia="en-US" w:bidi="en-US"/>
              </w:rPr>
              <w:t xml:space="preserve">       </w:t>
            </w:r>
          </w:p>
        </w:tc>
        <w:tc>
          <w:tcPr>
            <w:tcW w:w="1843" w:type="dxa"/>
            <w:tcBorders>
              <w:left w:val="single" w:sz="4" w:space="0" w:color="000000"/>
              <w:right w:val="single" w:sz="4" w:space="0" w:color="000000"/>
            </w:tcBorders>
            <w:shd w:val="clear" w:color="auto" w:fill="auto"/>
          </w:tcPr>
          <w:p w14:paraId="6A560BB0" w14:textId="77777777" w:rsidR="00AD368A" w:rsidRPr="00F9077F" w:rsidRDefault="00AD368A" w:rsidP="00B1465A">
            <w:pPr>
              <w:widowControl w:val="0"/>
              <w:tabs>
                <w:tab w:val="left" w:pos="708"/>
              </w:tabs>
              <w:rPr>
                <w:rFonts w:ascii="Times New Roman" w:eastAsia="Lucida Sans Unicode" w:hAnsi="Times New Roman" w:cs="Times New Roman"/>
                <w:b/>
                <w:kern w:val="1"/>
                <w:sz w:val="20"/>
                <w:szCs w:val="20"/>
                <w:lang w:eastAsia="en-US" w:bidi="en-US"/>
              </w:rPr>
            </w:pPr>
            <w:r w:rsidRPr="00F9077F">
              <w:rPr>
                <w:rFonts w:ascii="Times New Roman" w:eastAsia="Lucida Sans Unicode" w:hAnsi="Times New Roman" w:cs="Times New Roman"/>
                <w:kern w:val="1"/>
                <w:sz w:val="20"/>
                <w:szCs w:val="20"/>
                <w:lang w:eastAsia="en-US" w:bidi="en-US"/>
              </w:rPr>
              <w:t xml:space="preserve">                    </w:t>
            </w:r>
            <w:r w:rsidRPr="00F9077F">
              <w:rPr>
                <w:rFonts w:ascii="Times New Roman" w:eastAsia="Lucida Sans Unicode" w:hAnsi="Times New Roman" w:cs="Times New Roman"/>
                <w:b/>
                <w:kern w:val="1"/>
                <w:sz w:val="20"/>
                <w:szCs w:val="20"/>
                <w:lang w:eastAsia="en-US" w:bidi="en-US"/>
              </w:rPr>
              <w:t>NIP:</w:t>
            </w:r>
          </w:p>
        </w:tc>
        <w:tc>
          <w:tcPr>
            <w:tcW w:w="282" w:type="dxa"/>
            <w:tcBorders>
              <w:left w:val="single" w:sz="4" w:space="0" w:color="000000"/>
              <w:bottom w:val="single" w:sz="4" w:space="0" w:color="000000"/>
              <w:right w:val="single" w:sz="4" w:space="0" w:color="000000"/>
            </w:tcBorders>
            <w:shd w:val="clear" w:color="auto" w:fill="auto"/>
          </w:tcPr>
          <w:p w14:paraId="020B5D6C"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090B9CBA"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1D8850A9"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118B19A3" w14:textId="77777777" w:rsidR="00AD368A" w:rsidRPr="00F9077F" w:rsidRDefault="00AD368A" w:rsidP="00B1465A">
            <w:pPr>
              <w:widowControl w:val="0"/>
              <w:tabs>
                <w:tab w:val="left" w:pos="708"/>
              </w:tabs>
              <w:jc w:val="center"/>
              <w:rPr>
                <w:rFonts w:ascii="Times New Roman" w:eastAsia="Lucida Sans Unicode" w:hAnsi="Times New Roman" w:cs="Times New Roman"/>
                <w:b/>
                <w:kern w:val="1"/>
                <w:sz w:val="20"/>
                <w:szCs w:val="20"/>
                <w:lang w:eastAsia="en-US" w:bidi="en-US"/>
              </w:rPr>
            </w:pPr>
            <w:r w:rsidRPr="00F9077F">
              <w:rPr>
                <w:rFonts w:ascii="Times New Roman" w:eastAsia="Lucida Sans Unicode" w:hAnsi="Times New Roman" w:cs="Times New Roman"/>
                <w:b/>
                <w:kern w:val="1"/>
                <w:sz w:val="20"/>
                <w:szCs w:val="20"/>
                <w:lang w:eastAsia="en-US" w:bidi="en-US"/>
              </w:rPr>
              <w:t>-</w:t>
            </w:r>
          </w:p>
        </w:tc>
        <w:tc>
          <w:tcPr>
            <w:tcW w:w="283" w:type="dxa"/>
            <w:tcBorders>
              <w:left w:val="single" w:sz="4" w:space="0" w:color="000000"/>
              <w:bottom w:val="single" w:sz="4" w:space="0" w:color="000000"/>
              <w:right w:val="single" w:sz="4" w:space="0" w:color="000000"/>
            </w:tcBorders>
            <w:shd w:val="clear" w:color="auto" w:fill="auto"/>
          </w:tcPr>
          <w:p w14:paraId="206339ED"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19B201AB"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3" w:type="dxa"/>
            <w:tcBorders>
              <w:left w:val="single" w:sz="4" w:space="0" w:color="000000"/>
              <w:bottom w:val="single" w:sz="4" w:space="0" w:color="000000"/>
              <w:right w:val="single" w:sz="4" w:space="0" w:color="000000"/>
            </w:tcBorders>
            <w:shd w:val="clear" w:color="auto" w:fill="auto"/>
          </w:tcPr>
          <w:p w14:paraId="5CF6C0AB"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014A4385" w14:textId="77777777" w:rsidR="00AD368A" w:rsidRPr="00F9077F" w:rsidRDefault="00AD368A" w:rsidP="00B1465A">
            <w:pPr>
              <w:widowControl w:val="0"/>
              <w:tabs>
                <w:tab w:val="left" w:pos="708"/>
              </w:tabs>
              <w:jc w:val="center"/>
              <w:rPr>
                <w:rFonts w:ascii="Times New Roman" w:eastAsia="Lucida Sans Unicode" w:hAnsi="Times New Roman" w:cs="Times New Roman"/>
                <w:b/>
                <w:kern w:val="1"/>
                <w:sz w:val="20"/>
                <w:szCs w:val="20"/>
                <w:lang w:eastAsia="en-US" w:bidi="en-US"/>
              </w:rPr>
            </w:pPr>
            <w:r w:rsidRPr="00F9077F">
              <w:rPr>
                <w:rFonts w:ascii="Times New Roman" w:eastAsia="Lucida Sans Unicode" w:hAnsi="Times New Roman" w:cs="Times New Roman"/>
                <w:b/>
                <w:kern w:val="1"/>
                <w:sz w:val="20"/>
                <w:szCs w:val="20"/>
                <w:lang w:eastAsia="en-US" w:bidi="en-US"/>
              </w:rPr>
              <w:t>-</w:t>
            </w:r>
          </w:p>
        </w:tc>
        <w:tc>
          <w:tcPr>
            <w:tcW w:w="283" w:type="dxa"/>
            <w:tcBorders>
              <w:left w:val="single" w:sz="4" w:space="0" w:color="000000"/>
              <w:bottom w:val="single" w:sz="4" w:space="0" w:color="000000"/>
              <w:right w:val="single" w:sz="4" w:space="0" w:color="000000"/>
            </w:tcBorders>
            <w:shd w:val="clear" w:color="auto" w:fill="auto"/>
          </w:tcPr>
          <w:p w14:paraId="190CE397"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4" w:type="dxa"/>
            <w:tcBorders>
              <w:left w:val="single" w:sz="4" w:space="0" w:color="000000"/>
              <w:bottom w:val="single" w:sz="4" w:space="0" w:color="000000"/>
              <w:right w:val="single" w:sz="4" w:space="0" w:color="000000"/>
            </w:tcBorders>
            <w:shd w:val="clear" w:color="auto" w:fill="auto"/>
          </w:tcPr>
          <w:p w14:paraId="1E83DA05"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2" w:type="dxa"/>
            <w:tcBorders>
              <w:left w:val="single" w:sz="4" w:space="0" w:color="000000"/>
              <w:bottom w:val="single" w:sz="4" w:space="0" w:color="000000"/>
              <w:right w:val="single" w:sz="4" w:space="0" w:color="000000"/>
            </w:tcBorders>
          </w:tcPr>
          <w:p w14:paraId="434FBFB4" w14:textId="77777777" w:rsidR="00AD368A" w:rsidRPr="00F9077F" w:rsidRDefault="00AD368A" w:rsidP="00B1465A">
            <w:pPr>
              <w:widowControl w:val="0"/>
              <w:tabs>
                <w:tab w:val="left" w:pos="708"/>
              </w:tabs>
              <w:jc w:val="center"/>
              <w:rPr>
                <w:rFonts w:ascii="Times New Roman" w:eastAsia="Lucida Sans Unicode" w:hAnsi="Times New Roman" w:cs="Times New Roman"/>
                <w:b/>
                <w:kern w:val="1"/>
                <w:sz w:val="20"/>
                <w:szCs w:val="20"/>
                <w:lang w:eastAsia="en-US" w:bidi="en-US"/>
              </w:rPr>
            </w:pPr>
            <w:r w:rsidRPr="00F9077F">
              <w:rPr>
                <w:rFonts w:ascii="Times New Roman" w:eastAsia="Lucida Sans Unicode" w:hAnsi="Times New Roman" w:cs="Times New Roman"/>
                <w:b/>
                <w:kern w:val="1"/>
                <w:sz w:val="20"/>
                <w:szCs w:val="20"/>
                <w:lang w:eastAsia="en-US" w:bidi="en-US"/>
              </w:rPr>
              <w:t>-</w:t>
            </w:r>
          </w:p>
        </w:tc>
        <w:tc>
          <w:tcPr>
            <w:tcW w:w="284" w:type="dxa"/>
            <w:tcBorders>
              <w:left w:val="single" w:sz="4" w:space="0" w:color="000000"/>
              <w:bottom w:val="single" w:sz="4" w:space="0" w:color="000000"/>
              <w:right w:val="single" w:sz="4" w:space="0" w:color="000000"/>
            </w:tcBorders>
          </w:tcPr>
          <w:p w14:paraId="657A4254"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c>
          <w:tcPr>
            <w:tcW w:w="289" w:type="dxa"/>
            <w:tcBorders>
              <w:left w:val="single" w:sz="4" w:space="0" w:color="000000"/>
              <w:bottom w:val="single" w:sz="4" w:space="0" w:color="000000"/>
              <w:right w:val="single" w:sz="4" w:space="0" w:color="000000"/>
            </w:tcBorders>
          </w:tcPr>
          <w:p w14:paraId="1E4F8242" w14:textId="77777777" w:rsidR="00AD368A" w:rsidRPr="00F9077F" w:rsidRDefault="00AD368A" w:rsidP="00B1465A">
            <w:pPr>
              <w:widowControl w:val="0"/>
              <w:tabs>
                <w:tab w:val="left" w:pos="708"/>
              </w:tabs>
              <w:rPr>
                <w:rFonts w:ascii="Times New Roman" w:eastAsia="Lucida Sans Unicode" w:hAnsi="Times New Roman" w:cs="Times New Roman"/>
                <w:kern w:val="1"/>
                <w:sz w:val="20"/>
                <w:szCs w:val="20"/>
                <w:lang w:eastAsia="en-US" w:bidi="en-US"/>
              </w:rPr>
            </w:pPr>
          </w:p>
        </w:tc>
      </w:tr>
    </w:tbl>
    <w:p w14:paraId="01EA5810" w14:textId="77777777"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p>
    <w:p w14:paraId="16411EB4" w14:textId="7509CEA5" w:rsidR="00AD368A" w:rsidRPr="00F9077F" w:rsidRDefault="00AD368A" w:rsidP="00AD368A">
      <w:pPr>
        <w:widowControl w:val="0"/>
        <w:tabs>
          <w:tab w:val="left" w:pos="708"/>
        </w:tabs>
        <w:rPr>
          <w:rFonts w:ascii="Times New Roman" w:eastAsia="Lucida Sans Unicode" w:hAnsi="Times New Roman" w:cs="Times New Roman"/>
          <w:kern w:val="1"/>
          <w:sz w:val="20"/>
          <w:szCs w:val="20"/>
          <w:lang w:eastAsia="en-US" w:bidi="en-US"/>
        </w:rPr>
      </w:pPr>
      <w:r w:rsidRPr="00F9077F">
        <w:rPr>
          <w:rFonts w:ascii="Times New Roman" w:eastAsia="Lucida Sans Unicode" w:hAnsi="Times New Roman" w:cs="Times New Roman"/>
          <w:b/>
          <w:kern w:val="1"/>
          <w:sz w:val="20"/>
          <w:szCs w:val="20"/>
          <w:lang w:eastAsia="en-US" w:bidi="en-US"/>
        </w:rPr>
        <w:t xml:space="preserve">adres skrzynki e-mail Wykonawcy: </w:t>
      </w:r>
      <w:r w:rsidRPr="00F9077F">
        <w:rPr>
          <w:rFonts w:ascii="Times New Roman" w:eastAsia="Lucida Sans Unicode" w:hAnsi="Times New Roman" w:cs="Times New Roman"/>
          <w:kern w:val="1"/>
          <w:sz w:val="20"/>
          <w:szCs w:val="20"/>
          <w:lang w:eastAsia="en-US" w:bidi="en-US"/>
        </w:rPr>
        <w:t xml:space="preserve">.................................................................. </w:t>
      </w:r>
    </w:p>
    <w:p w14:paraId="5B439E68" w14:textId="77777777" w:rsidR="00AD368A" w:rsidRPr="00F9077F" w:rsidRDefault="00AD368A" w:rsidP="00AD368A">
      <w:pPr>
        <w:widowControl w:val="0"/>
        <w:tabs>
          <w:tab w:val="left" w:pos="708"/>
        </w:tabs>
        <w:rPr>
          <w:rFonts w:ascii="Times New Roman" w:eastAsia="Lucida Sans Unicode" w:hAnsi="Times New Roman" w:cs="Times New Roman"/>
          <w:i/>
          <w:kern w:val="1"/>
          <w:sz w:val="20"/>
          <w:szCs w:val="20"/>
          <w:lang w:eastAsia="en-US" w:bidi="en-US"/>
        </w:rPr>
      </w:pPr>
      <w:r w:rsidRPr="00F9077F">
        <w:rPr>
          <w:rFonts w:ascii="Times New Roman" w:eastAsia="Lucida Sans Unicode" w:hAnsi="Times New Roman" w:cs="Times New Roman"/>
          <w:i/>
          <w:kern w:val="1"/>
          <w:sz w:val="20"/>
          <w:szCs w:val="20"/>
          <w:lang w:eastAsia="en-US" w:bidi="en-US"/>
        </w:rPr>
        <w:t>(na który Zamawiający ma przesłać korespondencję)</w:t>
      </w:r>
    </w:p>
    <w:p w14:paraId="4C20E368" w14:textId="77777777" w:rsidR="00AD368A" w:rsidRPr="00EA2588" w:rsidRDefault="00AD368A" w:rsidP="00AD368A">
      <w:pPr>
        <w:widowControl w:val="0"/>
        <w:tabs>
          <w:tab w:val="left" w:pos="708"/>
        </w:tabs>
        <w:rPr>
          <w:rFonts w:ascii="Times New Roman" w:eastAsia="Lucida Sans Unicode" w:hAnsi="Times New Roman" w:cs="Times New Roman"/>
          <w:b/>
          <w:kern w:val="1"/>
          <w:sz w:val="10"/>
          <w:szCs w:val="10"/>
          <w:lang w:eastAsia="en-US" w:bidi="en-US"/>
        </w:rPr>
      </w:pPr>
    </w:p>
    <w:p w14:paraId="5E9C4503" w14:textId="77777777" w:rsidR="00AD368A" w:rsidRPr="00EA2588" w:rsidRDefault="00AD368A" w:rsidP="00AD368A">
      <w:pPr>
        <w:widowControl w:val="0"/>
        <w:tabs>
          <w:tab w:val="left" w:pos="708"/>
        </w:tabs>
        <w:rPr>
          <w:rFonts w:ascii="Times New Roman" w:eastAsia="Lucida Sans Unicode" w:hAnsi="Times New Roman" w:cs="Times New Roman"/>
          <w:kern w:val="1"/>
          <w:sz w:val="10"/>
          <w:szCs w:val="10"/>
          <w:lang w:eastAsia="en-US" w:bidi="en-US"/>
        </w:rPr>
      </w:pPr>
    </w:p>
    <w:p w14:paraId="2836EF8C" w14:textId="77777777" w:rsidR="00AD5CDE" w:rsidRDefault="00F9077F" w:rsidP="00F9077F">
      <w:pPr>
        <w:widowControl w:val="0"/>
        <w:tabs>
          <w:tab w:val="left" w:pos="284"/>
        </w:tabs>
        <w:jc w:val="both"/>
        <w:rPr>
          <w:rFonts w:ascii="Times New Roman" w:hAnsi="Times New Roman" w:cs="Times New Roman"/>
          <w:kern w:val="1"/>
        </w:rPr>
      </w:pPr>
      <w:r w:rsidRPr="00F9077F">
        <w:rPr>
          <w:rFonts w:ascii="Times New Roman" w:eastAsia="Lucida Sans Unicode" w:hAnsi="Times New Roman" w:cs="Times New Roman"/>
          <w:kern w:val="1"/>
          <w:lang w:eastAsia="en-US" w:bidi="en-US"/>
        </w:rPr>
        <w:tab/>
      </w:r>
      <w:r w:rsidR="00AD368A" w:rsidRPr="00F9077F">
        <w:rPr>
          <w:rFonts w:ascii="Times New Roman" w:eastAsia="Lucida Sans Unicode" w:hAnsi="Times New Roman" w:cs="Times New Roman"/>
          <w:kern w:val="1"/>
          <w:lang w:eastAsia="en-US" w:bidi="en-US"/>
        </w:rPr>
        <w:t xml:space="preserve">Nawiązując do ogłoszenia o zamówieniu w trybie przetargu nieograniczonego składam/y niniejszą ofertę na wykonanie </w:t>
      </w:r>
      <w:r w:rsidRPr="00F9077F">
        <w:rPr>
          <w:rFonts w:ascii="Times New Roman" w:eastAsia="Lucida Sans Unicode" w:hAnsi="Times New Roman" w:cs="Times New Roman"/>
          <w:kern w:val="1"/>
          <w:lang w:eastAsia="en-US" w:bidi="en-US"/>
        </w:rPr>
        <w:t>za</w:t>
      </w:r>
      <w:r>
        <w:rPr>
          <w:rFonts w:ascii="Times New Roman" w:eastAsia="Lucida Sans Unicode" w:hAnsi="Times New Roman" w:cs="Times New Roman"/>
          <w:kern w:val="1"/>
          <w:lang w:eastAsia="en-US" w:bidi="en-US"/>
        </w:rPr>
        <w:t>mówienia</w:t>
      </w:r>
      <w:r w:rsidR="00AD368A" w:rsidRPr="00F9077F">
        <w:rPr>
          <w:rFonts w:ascii="Times New Roman" w:eastAsia="Lucida Sans Unicode" w:hAnsi="Times New Roman" w:cs="Times New Roman"/>
          <w:kern w:val="1"/>
          <w:lang w:eastAsia="en-US" w:bidi="en-US"/>
        </w:rPr>
        <w:t xml:space="preserve">, pn.: </w:t>
      </w:r>
      <w:r w:rsidR="00AD368A" w:rsidRPr="00F9077F">
        <w:rPr>
          <w:rFonts w:ascii="Times New Roman" w:eastAsia="Calibri" w:hAnsi="Times New Roman" w:cs="Times New Roman"/>
          <w:b/>
          <w:kern w:val="1"/>
          <w:lang w:eastAsia="en-US" w:bidi="en-US"/>
        </w:rPr>
        <w:t>„</w:t>
      </w:r>
      <w:r w:rsidR="00AD5CDE" w:rsidRPr="00AD5CDE">
        <w:rPr>
          <w:rFonts w:ascii="Times New Roman" w:eastAsia="Calibri" w:hAnsi="Times New Roman" w:cs="Times New Roman"/>
          <w:b/>
          <w:kern w:val="1"/>
          <w:lang w:eastAsia="en-US" w:bidi="en-US"/>
        </w:rPr>
        <w:t>Organizacja obozów przyrodniczo-przygodowych nad Morzem Bałtyckim, w górach Polski, obozów edukacyjno-rekreacyjnych nad Morzem Bałtyckim,  Pojezierzu Mazurskim lub Suwalskim dla dzieci i młodzieży oraz obozów edukacyjno-turystycznych w Chorwacji dla uczniów szkół średnich i studentów z terenu Gminy Kleszczów w 2020 roku z podziałem na 8 zadań</w:t>
      </w:r>
      <w:r w:rsidR="00AD368A" w:rsidRPr="00F9077F">
        <w:rPr>
          <w:rFonts w:ascii="Times New Roman" w:eastAsia="Calibri" w:hAnsi="Times New Roman" w:cs="Times New Roman"/>
          <w:b/>
          <w:kern w:val="1"/>
          <w:lang w:eastAsia="en-US" w:bidi="en-US"/>
        </w:rPr>
        <w:t>”</w:t>
      </w:r>
      <w:r w:rsidR="00AD368A" w:rsidRPr="00F9077F">
        <w:rPr>
          <w:rFonts w:ascii="Times New Roman" w:hAnsi="Times New Roman" w:cs="Times New Roman"/>
          <w:kern w:val="1"/>
        </w:rPr>
        <w:t xml:space="preserve"> </w:t>
      </w:r>
    </w:p>
    <w:p w14:paraId="2C107A67" w14:textId="2A3AAE21" w:rsidR="00AD368A" w:rsidRPr="00F9077F" w:rsidRDefault="00AD368A" w:rsidP="00F9077F">
      <w:pPr>
        <w:widowControl w:val="0"/>
        <w:tabs>
          <w:tab w:val="left" w:pos="284"/>
        </w:tabs>
        <w:jc w:val="both"/>
        <w:rPr>
          <w:rFonts w:ascii="Times New Roman" w:eastAsia="Lucida Sans Unicode" w:hAnsi="Times New Roman" w:cs="Times New Roman"/>
          <w:kern w:val="1"/>
          <w:lang w:eastAsia="en-US" w:bidi="en-US"/>
        </w:rPr>
      </w:pPr>
      <w:r w:rsidRPr="00F9077F">
        <w:rPr>
          <w:rFonts w:ascii="Times New Roman" w:hAnsi="Times New Roman" w:cs="Times New Roman"/>
          <w:kern w:val="1"/>
        </w:rPr>
        <w:t>i</w:t>
      </w:r>
      <w:r w:rsidRPr="00F9077F">
        <w:rPr>
          <w:rFonts w:ascii="Times New Roman" w:hAnsi="Times New Roman" w:cs="Times New Roman"/>
          <w:b/>
          <w:kern w:val="1"/>
        </w:rPr>
        <w:t xml:space="preserve"> </w:t>
      </w:r>
      <w:r w:rsidRPr="00F9077F">
        <w:rPr>
          <w:rFonts w:ascii="Times New Roman" w:eastAsia="Lucida Sans Unicode" w:hAnsi="Times New Roman" w:cs="Times New Roman"/>
          <w:kern w:val="1"/>
          <w:lang w:eastAsia="en-US" w:bidi="en-US"/>
        </w:rPr>
        <w:t>oferuję/my wykonanie przedmiotu zamówienia w zakresie objętym SIWZ za:</w:t>
      </w:r>
    </w:p>
    <w:p w14:paraId="1703B434" w14:textId="77777777" w:rsidR="0028030C" w:rsidRPr="00FB42E5" w:rsidRDefault="0028030C" w:rsidP="00AD368A">
      <w:pPr>
        <w:widowControl w:val="0"/>
        <w:tabs>
          <w:tab w:val="left" w:pos="-29536"/>
          <w:tab w:val="left" w:pos="-24468"/>
          <w:tab w:val="left" w:pos="-9811"/>
        </w:tabs>
        <w:ind w:left="284" w:hanging="284"/>
        <w:jc w:val="both"/>
        <w:rPr>
          <w:rFonts w:eastAsia="Lucida Sans Unicode"/>
          <w:bCs/>
          <w:kern w:val="1"/>
          <w:sz w:val="10"/>
          <w:szCs w:val="10"/>
          <w:lang w:eastAsia="en-US" w:bidi="en-US"/>
        </w:rPr>
      </w:pPr>
    </w:p>
    <w:p w14:paraId="6F1E3131" w14:textId="20387943" w:rsidR="00AD368A" w:rsidRPr="00FB42E5" w:rsidRDefault="00AD368A" w:rsidP="00AD368A">
      <w:pPr>
        <w:widowControl w:val="0"/>
        <w:tabs>
          <w:tab w:val="left" w:pos="-29536"/>
          <w:tab w:val="left" w:pos="-24468"/>
          <w:tab w:val="left" w:pos="-9811"/>
        </w:tabs>
        <w:jc w:val="both"/>
        <w:rPr>
          <w:rFonts w:ascii="Times New Roman" w:eastAsia="Lucida Sans Unicode" w:hAnsi="Times New Roman" w:cs="Times New Roman"/>
          <w:b/>
          <w:kern w:val="1"/>
          <w:sz w:val="26"/>
          <w:szCs w:val="26"/>
          <w:u w:val="single"/>
          <w:lang w:eastAsia="en-US" w:bidi="en-US"/>
        </w:rPr>
      </w:pPr>
      <w:r w:rsidRPr="00FB42E5">
        <w:rPr>
          <w:rFonts w:ascii="Times New Roman" w:eastAsia="Lucida Sans Unicode" w:hAnsi="Times New Roman" w:cs="Times New Roman"/>
          <w:b/>
          <w:kern w:val="1"/>
          <w:sz w:val="26"/>
          <w:szCs w:val="26"/>
          <w:u w:val="single"/>
          <w:lang w:eastAsia="en-US" w:bidi="en-US"/>
        </w:rPr>
        <w:t xml:space="preserve">ZADANIE </w:t>
      </w:r>
      <w:r w:rsidR="003E048B">
        <w:rPr>
          <w:rFonts w:ascii="Times New Roman" w:eastAsia="Lucida Sans Unicode" w:hAnsi="Times New Roman" w:cs="Times New Roman"/>
          <w:b/>
          <w:kern w:val="1"/>
          <w:sz w:val="26"/>
          <w:szCs w:val="26"/>
          <w:u w:val="single"/>
          <w:lang w:eastAsia="en-US" w:bidi="en-US"/>
        </w:rPr>
        <w:t xml:space="preserve">nr </w:t>
      </w:r>
      <w:r w:rsidRPr="00FB42E5">
        <w:rPr>
          <w:rFonts w:ascii="Times New Roman" w:eastAsia="Lucida Sans Unicode" w:hAnsi="Times New Roman" w:cs="Times New Roman"/>
          <w:b/>
          <w:kern w:val="1"/>
          <w:sz w:val="26"/>
          <w:szCs w:val="26"/>
          <w:u w:val="single"/>
          <w:lang w:eastAsia="en-US" w:bidi="en-US"/>
        </w:rPr>
        <w:t>1</w:t>
      </w:r>
      <w:r w:rsidRPr="00FB42E5">
        <w:rPr>
          <w:rFonts w:ascii="Times New Roman" w:eastAsia="Lucida Sans Unicode" w:hAnsi="Times New Roman" w:cs="Times New Roman"/>
          <w:kern w:val="1"/>
          <w:sz w:val="26"/>
          <w:szCs w:val="26"/>
          <w:vertAlign w:val="superscript"/>
          <w:lang w:eastAsia="en-US" w:bidi="en-US"/>
        </w:rPr>
        <w:t>1</w:t>
      </w:r>
    </w:p>
    <w:p w14:paraId="74520E4C" w14:textId="77777777" w:rsidR="00AD368A" w:rsidRPr="00FB42E5" w:rsidRDefault="00AD368A" w:rsidP="00AD368A">
      <w:pPr>
        <w:widowControl w:val="0"/>
        <w:tabs>
          <w:tab w:val="left" w:pos="-29536"/>
          <w:tab w:val="left" w:pos="-24468"/>
          <w:tab w:val="left" w:pos="-9811"/>
        </w:tabs>
        <w:jc w:val="both"/>
        <w:rPr>
          <w:rFonts w:ascii="Times New Roman" w:eastAsia="Lucida Sans Unicode" w:hAnsi="Times New Roman" w:cs="Times New Roman"/>
          <w:b/>
          <w:kern w:val="1"/>
          <w:sz w:val="20"/>
          <w:szCs w:val="20"/>
          <w:lang w:eastAsia="en-US" w:bidi="en-US"/>
        </w:rPr>
      </w:pPr>
    </w:p>
    <w:p w14:paraId="78FC2774" w14:textId="2B7739A2" w:rsidR="00492D4A" w:rsidRDefault="00AD368A" w:rsidP="00596310">
      <w:pPr>
        <w:pStyle w:val="Akapitzlist"/>
        <w:widowControl w:val="0"/>
        <w:numPr>
          <w:ilvl w:val="0"/>
          <w:numId w:val="28"/>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sidR="00FC4EA0">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sidR="00700A49">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832085">
        <w:rPr>
          <w:rFonts w:ascii="Times New Roman" w:eastAsia="Lucida Sans Unicode" w:hAnsi="Times New Roman" w:cs="Times New Roman"/>
          <w:kern w:val="1"/>
          <w:sz w:val="20"/>
          <w:szCs w:val="20"/>
          <w:lang w:eastAsia="en-US" w:bidi="en-US"/>
        </w:rPr>
        <w:t>28</w:t>
      </w:r>
      <w:r w:rsidRPr="00FB42E5">
        <w:rPr>
          <w:rFonts w:ascii="Times New Roman" w:eastAsia="Lucida Sans Unicode" w:hAnsi="Times New Roman" w:cs="Times New Roman"/>
          <w:kern w:val="1"/>
          <w:sz w:val="20"/>
          <w:szCs w:val="20"/>
          <w:lang w:eastAsia="en-US" w:bidi="en-US"/>
        </w:rPr>
        <w:t xml:space="preserve"> os</w:t>
      </w:r>
      <w:r w:rsidR="00832085">
        <w:rPr>
          <w:rFonts w:ascii="Times New Roman" w:eastAsia="Lucida Sans Unicode" w:hAnsi="Times New Roman" w:cs="Times New Roman"/>
          <w:kern w:val="1"/>
          <w:sz w:val="20"/>
          <w:szCs w:val="20"/>
          <w:lang w:eastAsia="en-US" w:bidi="en-US"/>
        </w:rPr>
        <w:t>ób</w:t>
      </w:r>
      <w:r w:rsidRPr="00FB42E5">
        <w:rPr>
          <w:rFonts w:ascii="Times New Roman" w:eastAsia="Lucida Sans Unicode" w:hAnsi="Times New Roman" w:cs="Times New Roman"/>
          <w:kern w:val="1"/>
          <w:sz w:val="20"/>
          <w:szCs w:val="20"/>
          <w:lang w:eastAsia="en-US" w:bidi="en-US"/>
        </w:rPr>
        <w:t xml:space="preserve">) </w:t>
      </w:r>
    </w:p>
    <w:p w14:paraId="72CF6CBF" w14:textId="48501448" w:rsidR="00AD368A" w:rsidRDefault="00FC4EA0" w:rsidP="000C2FD7">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gdzie</w:t>
      </w:r>
      <w:r w:rsidR="00492D4A">
        <w:rPr>
          <w:rFonts w:ascii="Times New Roman" w:eastAsia="Lucida Sans Unicode" w:hAnsi="Times New Roman" w:cs="Times New Roman"/>
          <w:bCs/>
          <w:kern w:val="1"/>
          <w:sz w:val="20"/>
          <w:szCs w:val="20"/>
          <w:lang w:eastAsia="en-US" w:bidi="en-US"/>
        </w:rPr>
        <w:t xml:space="preserve"> </w:t>
      </w:r>
      <w:r w:rsidR="00AD368A" w:rsidRPr="00492D4A">
        <w:rPr>
          <w:rFonts w:ascii="Times New Roman" w:eastAsia="Lucida Sans Unicode" w:hAnsi="Times New Roman" w:cs="Times New Roman"/>
          <w:bCs/>
          <w:kern w:val="1"/>
          <w:sz w:val="20"/>
          <w:szCs w:val="20"/>
          <w:lang w:eastAsia="en-US" w:bidi="en-US"/>
        </w:rPr>
        <w:t>cena brutto za jednego uczestnika</w:t>
      </w:r>
      <w:r w:rsidR="00492D4A">
        <w:rPr>
          <w:rFonts w:ascii="Times New Roman" w:eastAsia="Lucida Sans Unicode" w:hAnsi="Times New Roman" w:cs="Times New Roman"/>
          <w:bCs/>
          <w:kern w:val="1"/>
          <w:sz w:val="20"/>
          <w:szCs w:val="20"/>
          <w:lang w:eastAsia="en-US" w:bidi="en-US"/>
        </w:rPr>
        <w:t xml:space="preserve"> (cena całego obozu dla 1 osoby)</w:t>
      </w:r>
      <w:r>
        <w:rPr>
          <w:rFonts w:ascii="Times New Roman" w:eastAsia="Lucida Sans Unicode" w:hAnsi="Times New Roman" w:cs="Times New Roman"/>
          <w:bCs/>
          <w:kern w:val="1"/>
          <w:sz w:val="20"/>
          <w:szCs w:val="20"/>
          <w:lang w:eastAsia="en-US" w:bidi="en-US"/>
        </w:rPr>
        <w:t xml:space="preserve"> wynosi</w:t>
      </w:r>
      <w:r w:rsidR="00AD368A" w:rsidRPr="00492D4A">
        <w:rPr>
          <w:rFonts w:ascii="Times New Roman" w:eastAsia="Lucida Sans Unicode" w:hAnsi="Times New Roman" w:cs="Times New Roman"/>
          <w:bCs/>
          <w:kern w:val="1"/>
          <w:sz w:val="20"/>
          <w:szCs w:val="20"/>
          <w:lang w:eastAsia="en-US" w:bidi="en-US"/>
        </w:rPr>
        <w:t>: ................................. zł</w:t>
      </w:r>
    </w:p>
    <w:p w14:paraId="5875C383" w14:textId="15918F6C" w:rsidR="003C142C" w:rsidRPr="00254226" w:rsidRDefault="003C142C" w:rsidP="00596310">
      <w:pPr>
        <w:pStyle w:val="Akapitzlist"/>
        <w:widowControl w:val="0"/>
        <w:numPr>
          <w:ilvl w:val="0"/>
          <w:numId w:val="28"/>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254226">
        <w:rPr>
          <w:rFonts w:ascii="Times New Roman" w:eastAsia="Lucida Sans Unicode" w:hAnsi="Times New Roman" w:cs="Times New Roman"/>
          <w:b/>
          <w:bCs/>
          <w:kern w:val="1"/>
          <w:sz w:val="20"/>
          <w:szCs w:val="20"/>
          <w:lang w:eastAsia="en-US" w:bidi="en-US"/>
        </w:rPr>
        <w:t>Oświadczenia wykonawcy:</w:t>
      </w:r>
    </w:p>
    <w:p w14:paraId="053B0E4D" w14:textId="1620F749" w:rsidR="00AD368A" w:rsidRPr="0065134D" w:rsidRDefault="0065134D" w:rsidP="00596310">
      <w:pPr>
        <w:pStyle w:val="Akapitzlist"/>
        <w:widowControl w:val="0"/>
        <w:numPr>
          <w:ilvl w:val="1"/>
          <w:numId w:val="28"/>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00AD368A" w:rsidRPr="0065134D">
        <w:rPr>
          <w:rFonts w:ascii="Times New Roman" w:eastAsia="Lucida Sans Unicode" w:hAnsi="Times New Roman" w:cs="Times New Roman"/>
          <w:kern w:val="1"/>
          <w:sz w:val="20"/>
          <w:szCs w:val="20"/>
          <w:u w:val="single"/>
          <w:lang w:eastAsia="en-US" w:bidi="en-US"/>
        </w:rPr>
        <w:t xml:space="preserve"> jednym turnusie w terminie: od ……</w:t>
      </w:r>
      <w:r w:rsidRPr="0065134D">
        <w:rPr>
          <w:rFonts w:ascii="Times New Roman" w:eastAsia="Lucida Sans Unicode" w:hAnsi="Times New Roman" w:cs="Times New Roman"/>
          <w:kern w:val="1"/>
          <w:sz w:val="20"/>
          <w:szCs w:val="20"/>
          <w:u w:val="single"/>
          <w:lang w:eastAsia="en-US" w:bidi="en-US"/>
        </w:rPr>
        <w:t xml:space="preserve">.2020 r. </w:t>
      </w:r>
      <w:r w:rsidR="00AD368A" w:rsidRPr="0065134D">
        <w:rPr>
          <w:rFonts w:ascii="Times New Roman" w:eastAsia="Lucida Sans Unicode" w:hAnsi="Times New Roman" w:cs="Times New Roman"/>
          <w:kern w:val="1"/>
          <w:sz w:val="20"/>
          <w:szCs w:val="20"/>
          <w:u w:val="single"/>
          <w:lang w:eastAsia="en-US" w:bidi="en-US"/>
        </w:rPr>
        <w:t>do</w:t>
      </w:r>
      <w:r w:rsidRPr="0065134D">
        <w:rPr>
          <w:rFonts w:ascii="Times New Roman" w:eastAsia="Lucida Sans Unicode" w:hAnsi="Times New Roman" w:cs="Times New Roman"/>
          <w:kern w:val="1"/>
          <w:sz w:val="20"/>
          <w:szCs w:val="20"/>
          <w:u w:val="single"/>
          <w:lang w:eastAsia="en-US" w:bidi="en-US"/>
        </w:rPr>
        <w:t xml:space="preserve"> </w:t>
      </w:r>
      <w:r w:rsidR="00AD368A" w:rsidRPr="0065134D">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p>
    <w:p w14:paraId="10D1CB13" w14:textId="5E4EAEB5" w:rsidR="0065134D" w:rsidRPr="0065134D" w:rsidRDefault="0065134D" w:rsidP="00596310">
      <w:pPr>
        <w:pStyle w:val="Akapitzlist"/>
        <w:widowControl w:val="0"/>
        <w:numPr>
          <w:ilvl w:val="1"/>
          <w:numId w:val="28"/>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Opis miejsca zakwaterowania</w:t>
      </w:r>
      <w:r w:rsidR="004E5EAB">
        <w:rPr>
          <w:rFonts w:ascii="Times New Roman" w:eastAsia="Lucida Sans Unicode" w:hAnsi="Times New Roman" w:cs="Times New Roman"/>
          <w:kern w:val="1"/>
          <w:sz w:val="20"/>
          <w:szCs w:val="20"/>
          <w:u w:val="single"/>
          <w:lang w:eastAsia="en-US" w:bidi="en-US"/>
        </w:rPr>
        <w:t xml:space="preserve"> </w:t>
      </w:r>
      <w:r w:rsidR="004E5EAB"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66144C12" w14:textId="7DFC0575" w:rsidR="001C640D" w:rsidRPr="00075DF2" w:rsidRDefault="0065134D" w:rsidP="00596310">
      <w:pPr>
        <w:pStyle w:val="Akapitzlist"/>
        <w:widowControl w:val="0"/>
        <w:numPr>
          <w:ilvl w:val="0"/>
          <w:numId w:val="29"/>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00AD368A" w:rsidRPr="0065134D">
        <w:rPr>
          <w:rFonts w:ascii="Times New Roman" w:eastAsia="Lucida Sans Unicode" w:hAnsi="Times New Roman" w:cs="Times New Roman"/>
          <w:kern w:val="1"/>
          <w:sz w:val="20"/>
          <w:szCs w:val="20"/>
          <w:lang w:eastAsia="en-US" w:bidi="en-US"/>
        </w:rPr>
        <w:t>pobyt (</w:t>
      </w:r>
      <w:r w:rsidR="007A71D6">
        <w:rPr>
          <w:rFonts w:ascii="Times New Roman" w:eastAsia="Lucida Sans Unicode" w:hAnsi="Times New Roman" w:cs="Times New Roman"/>
          <w:kern w:val="1"/>
          <w:sz w:val="20"/>
          <w:szCs w:val="20"/>
          <w:lang w:eastAsia="en-US" w:bidi="en-US"/>
        </w:rPr>
        <w:t>13</w:t>
      </w:r>
      <w:r w:rsidR="00AD368A" w:rsidRPr="0065134D">
        <w:rPr>
          <w:rFonts w:ascii="Times New Roman" w:eastAsia="Lucida Sans Unicode" w:hAnsi="Times New Roman" w:cs="Times New Roman"/>
          <w:i/>
          <w:kern w:val="1"/>
          <w:sz w:val="20"/>
          <w:szCs w:val="20"/>
          <w:lang w:eastAsia="en-US" w:bidi="en-US"/>
        </w:rPr>
        <w:t xml:space="preserve"> noclegów w jednym obiekcie</w:t>
      </w:r>
      <w:r w:rsidR="00AD368A" w:rsidRPr="0065134D">
        <w:rPr>
          <w:rFonts w:ascii="Times New Roman" w:eastAsia="Lucida Sans Unicode" w:hAnsi="Times New Roman" w:cs="Times New Roman"/>
          <w:kern w:val="1"/>
          <w:sz w:val="20"/>
          <w:szCs w:val="20"/>
          <w:lang w:eastAsia="en-US" w:bidi="en-US"/>
        </w:rPr>
        <w:t xml:space="preserve">) </w:t>
      </w:r>
      <w:r w:rsidR="007A71D6">
        <w:rPr>
          <w:rFonts w:ascii="Times New Roman" w:eastAsia="Lucida Sans Unicode" w:hAnsi="Times New Roman" w:cs="Times New Roman"/>
          <w:kern w:val="1"/>
          <w:sz w:val="20"/>
          <w:szCs w:val="20"/>
          <w:lang w:eastAsia="en-US" w:bidi="en-US"/>
        </w:rPr>
        <w:t>nad Morze</w:t>
      </w:r>
      <w:r w:rsidR="00D55A1E">
        <w:rPr>
          <w:rFonts w:ascii="Times New Roman" w:eastAsia="Lucida Sans Unicode" w:hAnsi="Times New Roman" w:cs="Times New Roman"/>
          <w:kern w:val="1"/>
          <w:sz w:val="20"/>
          <w:szCs w:val="20"/>
          <w:lang w:eastAsia="en-US" w:bidi="en-US"/>
        </w:rPr>
        <w:t>m</w:t>
      </w:r>
      <w:r w:rsidR="007A71D6">
        <w:rPr>
          <w:rFonts w:ascii="Times New Roman" w:eastAsia="Lucida Sans Unicode" w:hAnsi="Times New Roman" w:cs="Times New Roman"/>
          <w:kern w:val="1"/>
          <w:sz w:val="20"/>
          <w:szCs w:val="20"/>
          <w:lang w:eastAsia="en-US" w:bidi="en-US"/>
        </w:rPr>
        <w:t xml:space="preserve"> Bałtyckim </w:t>
      </w:r>
      <w:r w:rsidR="00AD368A"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(województwo: ………</w:t>
      </w:r>
      <w:r w:rsidR="001C640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 xml:space="preserve">………) </w:t>
      </w:r>
      <w:r w:rsidR="00AD368A" w:rsidRPr="0065134D">
        <w:rPr>
          <w:rFonts w:ascii="Times New Roman" w:eastAsia="Lucida Sans Unicode" w:hAnsi="Times New Roman" w:cs="Times New Roman"/>
          <w:kern w:val="1"/>
          <w:sz w:val="20"/>
          <w:szCs w:val="20"/>
          <w:lang w:eastAsia="en-US" w:bidi="en-US"/>
        </w:rPr>
        <w:t xml:space="preserve">w obiekcie </w:t>
      </w:r>
      <w:r>
        <w:rPr>
          <w:rFonts w:ascii="Times New Roman" w:eastAsia="Lucida Sans Unicode" w:hAnsi="Times New Roman" w:cs="Times New Roman"/>
          <w:kern w:val="1"/>
          <w:sz w:val="20"/>
          <w:szCs w:val="20"/>
          <w:lang w:eastAsia="en-US" w:bidi="en-US"/>
        </w:rPr>
        <w:t xml:space="preserve">hotelarskim </w:t>
      </w:r>
      <w:r w:rsidR="00AD368A" w:rsidRPr="0065134D">
        <w:rPr>
          <w:rFonts w:ascii="Times New Roman" w:eastAsia="Lucida Sans Unicode" w:hAnsi="Times New Roman" w:cs="Times New Roman"/>
          <w:kern w:val="1"/>
          <w:sz w:val="20"/>
          <w:szCs w:val="20"/>
          <w:lang w:eastAsia="en-US" w:bidi="en-US"/>
        </w:rPr>
        <w:t>………………………………</w:t>
      </w:r>
      <w:r w:rsidR="001C640D">
        <w:rPr>
          <w:rFonts w:ascii="Times New Roman" w:eastAsia="Lucida Sans Unicode" w:hAnsi="Times New Roman" w:cs="Times New Roman"/>
          <w:kern w:val="1"/>
          <w:sz w:val="20"/>
          <w:szCs w:val="20"/>
          <w:lang w:eastAsia="en-US" w:bidi="en-US"/>
        </w:rPr>
        <w:t>………</w:t>
      </w:r>
      <w:r w:rsidR="00AD368A" w:rsidRPr="0065134D">
        <w:rPr>
          <w:rFonts w:ascii="Times New Roman" w:eastAsia="Lucida Sans Unicode" w:hAnsi="Times New Roman" w:cs="Times New Roman"/>
          <w:kern w:val="1"/>
          <w:sz w:val="20"/>
          <w:szCs w:val="20"/>
          <w:lang w:eastAsia="en-US" w:bidi="en-US"/>
        </w:rPr>
        <w:t>……… (</w:t>
      </w:r>
      <w:r w:rsidR="001C640D">
        <w:rPr>
          <w:rFonts w:ascii="Times New Roman" w:eastAsia="Lucida Sans Unicode" w:hAnsi="Times New Roman" w:cs="Times New Roman"/>
          <w:kern w:val="1"/>
          <w:sz w:val="20"/>
          <w:szCs w:val="20"/>
          <w:lang w:eastAsia="en-US" w:bidi="en-US"/>
        </w:rPr>
        <w:t xml:space="preserve">należy podać </w:t>
      </w:r>
      <w:r w:rsidR="00AD368A" w:rsidRPr="0065134D">
        <w:rPr>
          <w:rFonts w:ascii="Times New Roman" w:eastAsia="Lucida Sans Unicode" w:hAnsi="Times New Roman" w:cs="Times New Roman"/>
          <w:kern w:val="1"/>
          <w:sz w:val="20"/>
          <w:szCs w:val="20"/>
          <w:lang w:eastAsia="en-US" w:bidi="en-US"/>
        </w:rPr>
        <w:t>nazw</w:t>
      </w:r>
      <w:r w:rsidR="001C640D">
        <w:rPr>
          <w:rFonts w:ascii="Times New Roman" w:eastAsia="Lucida Sans Unicode" w:hAnsi="Times New Roman" w:cs="Times New Roman"/>
          <w:kern w:val="1"/>
          <w:sz w:val="20"/>
          <w:szCs w:val="20"/>
          <w:lang w:eastAsia="en-US" w:bidi="en-US"/>
        </w:rPr>
        <w:t>ę</w:t>
      </w:r>
      <w:r w:rsidR="00AD368A" w:rsidRPr="0065134D">
        <w:rPr>
          <w:rFonts w:ascii="Times New Roman" w:eastAsia="Lucida Sans Unicode" w:hAnsi="Times New Roman" w:cs="Times New Roman"/>
          <w:kern w:val="1"/>
          <w:sz w:val="20"/>
          <w:szCs w:val="20"/>
          <w:lang w:eastAsia="en-US" w:bidi="en-US"/>
        </w:rPr>
        <w:t xml:space="preserve"> i adres obiektu)</w:t>
      </w:r>
      <w:r w:rsidR="001C640D">
        <w:rPr>
          <w:rFonts w:ascii="Times New Roman" w:eastAsia="Lucida Sans Unicode" w:hAnsi="Times New Roman" w:cs="Times New Roman"/>
          <w:kern w:val="1"/>
          <w:sz w:val="20"/>
          <w:szCs w:val="20"/>
          <w:lang w:eastAsia="en-US" w:bidi="en-US"/>
        </w:rPr>
        <w:t>.</w:t>
      </w:r>
    </w:p>
    <w:p w14:paraId="600FAE23" w14:textId="0B6DF9B7" w:rsidR="00075DF2" w:rsidRPr="001C640D" w:rsidRDefault="00075DF2" w:rsidP="00596310">
      <w:pPr>
        <w:pStyle w:val="Akapitzlist"/>
        <w:widowControl w:val="0"/>
        <w:numPr>
          <w:ilvl w:val="0"/>
          <w:numId w:val="29"/>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5A81A426" w14:textId="784ACC10" w:rsidR="00AD368A" w:rsidRDefault="00AD368A" w:rsidP="00596310">
      <w:pPr>
        <w:pStyle w:val="Akapitzlist"/>
        <w:widowControl w:val="0"/>
        <w:numPr>
          <w:ilvl w:val="0"/>
          <w:numId w:val="29"/>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sidR="001C640D">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sidR="001C640D">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sidR="001C640D">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68837E31" w14:textId="26F306F4" w:rsidR="000E5F49" w:rsidRDefault="000E5F49" w:rsidP="00596310">
      <w:pPr>
        <w:pStyle w:val="Akapitzlist"/>
        <w:widowControl w:val="0"/>
        <w:numPr>
          <w:ilvl w:val="0"/>
          <w:numId w:val="29"/>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sidRPr="000E5F49">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1E7B7520" w14:textId="74B2D0A0" w:rsidR="00AD368A" w:rsidRPr="001F04D0" w:rsidRDefault="00B923E5" w:rsidP="00596310">
      <w:pPr>
        <w:pStyle w:val="Akapitzlist"/>
        <w:widowControl w:val="0"/>
        <w:numPr>
          <w:ilvl w:val="1"/>
          <w:numId w:val="28"/>
        </w:numPr>
        <w:tabs>
          <w:tab w:val="left" w:pos="-29536"/>
          <w:tab w:val="left" w:pos="-24468"/>
          <w:tab w:val="left" w:pos="-9811"/>
        </w:tabs>
        <w:spacing w:line="360" w:lineRule="auto"/>
        <w:jc w:val="both"/>
        <w:rPr>
          <w:rFonts w:ascii="Times New Roman" w:eastAsia="Lucida Sans Unicode" w:hAnsi="Times New Roman" w:cs="Times New Roman"/>
          <w:b/>
          <w:bCs/>
          <w:kern w:val="1"/>
          <w:sz w:val="16"/>
          <w:szCs w:val="16"/>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FD6CD7">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tbl>
      <w:tblPr>
        <w:tblStyle w:val="Tabela-Siatka"/>
        <w:tblW w:w="0" w:type="auto"/>
        <w:jc w:val="center"/>
        <w:tblLook w:val="04A0" w:firstRow="1" w:lastRow="0" w:firstColumn="1" w:lastColumn="0" w:noHBand="0" w:noVBand="1"/>
      </w:tblPr>
      <w:tblGrid>
        <w:gridCol w:w="482"/>
        <w:gridCol w:w="5364"/>
        <w:gridCol w:w="2545"/>
      </w:tblGrid>
      <w:tr w:rsidR="00A57CA4" w:rsidRPr="00FB42E5" w14:paraId="5AA09816" w14:textId="77777777" w:rsidTr="00AF66A2">
        <w:trPr>
          <w:trHeight w:val="445"/>
          <w:jc w:val="center"/>
        </w:trPr>
        <w:tc>
          <w:tcPr>
            <w:tcW w:w="452" w:type="dxa"/>
            <w:vAlign w:val="center"/>
          </w:tcPr>
          <w:p w14:paraId="6C5FBF1D" w14:textId="5FE83B37" w:rsidR="00A57CA4" w:rsidRPr="003545AB" w:rsidRDefault="00A57CA4" w:rsidP="00C23E75">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Lp.</w:t>
            </w:r>
          </w:p>
        </w:tc>
        <w:tc>
          <w:tcPr>
            <w:tcW w:w="5364" w:type="dxa"/>
            <w:vAlign w:val="center"/>
          </w:tcPr>
          <w:p w14:paraId="3033AABB" w14:textId="2B4FEE9A" w:rsidR="00A57CA4" w:rsidRPr="003545AB" w:rsidRDefault="00D52051" w:rsidP="00075DF2">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 xml:space="preserve">Kryterium nr 2: atrakcyjność </w:t>
            </w:r>
            <w:r w:rsidR="00075DF2" w:rsidRPr="003545AB">
              <w:rPr>
                <w:rFonts w:ascii="Times New Roman" w:eastAsia="Lucida Sans Unicode" w:hAnsi="Times New Roman" w:cs="Times New Roman"/>
                <w:b/>
                <w:bCs/>
                <w:kern w:val="1"/>
                <w:sz w:val="18"/>
                <w:szCs w:val="18"/>
                <w:lang w:eastAsia="en-US" w:bidi="en-US"/>
              </w:rPr>
              <w:t xml:space="preserve">programu oraz </w:t>
            </w:r>
            <w:r w:rsidRPr="003545AB">
              <w:rPr>
                <w:rFonts w:ascii="Times New Roman" w:eastAsia="Lucida Sans Unicode" w:hAnsi="Times New Roman" w:cs="Times New Roman"/>
                <w:b/>
                <w:bCs/>
                <w:kern w:val="1"/>
                <w:sz w:val="18"/>
                <w:szCs w:val="18"/>
                <w:lang w:eastAsia="en-US" w:bidi="en-US"/>
              </w:rPr>
              <w:t xml:space="preserve">miejsca zakwaterowania </w:t>
            </w:r>
          </w:p>
        </w:tc>
        <w:tc>
          <w:tcPr>
            <w:tcW w:w="2545" w:type="dxa"/>
            <w:vAlign w:val="center"/>
          </w:tcPr>
          <w:p w14:paraId="492990B0" w14:textId="38744626" w:rsidR="00C23E75" w:rsidRPr="003545AB" w:rsidRDefault="00C23E75" w:rsidP="00C23E75">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Wskazuje wykonawca, zgodnie z pkt. 14.3.</w:t>
            </w:r>
            <w:r w:rsidR="0005451A" w:rsidRPr="003545AB">
              <w:rPr>
                <w:rFonts w:ascii="Times New Roman" w:eastAsia="Lucida Sans Unicode" w:hAnsi="Times New Roman" w:cs="Times New Roman"/>
                <w:b/>
                <w:bCs/>
                <w:kern w:val="1"/>
                <w:sz w:val="18"/>
                <w:szCs w:val="18"/>
                <w:lang w:eastAsia="en-US" w:bidi="en-US"/>
              </w:rPr>
              <w:t xml:space="preserve">2. </w:t>
            </w:r>
            <w:r w:rsidRPr="003545AB">
              <w:rPr>
                <w:rFonts w:ascii="Times New Roman" w:eastAsia="Lucida Sans Unicode" w:hAnsi="Times New Roman" w:cs="Times New Roman"/>
                <w:b/>
                <w:bCs/>
                <w:kern w:val="1"/>
                <w:sz w:val="18"/>
                <w:szCs w:val="18"/>
                <w:lang w:eastAsia="en-US" w:bidi="en-US"/>
              </w:rPr>
              <w:t>SIWZ</w:t>
            </w:r>
          </w:p>
        </w:tc>
      </w:tr>
      <w:tr w:rsidR="002A03FC" w:rsidRPr="00FB42E5" w14:paraId="487DBAFC" w14:textId="77777777" w:rsidTr="00D8674A">
        <w:trPr>
          <w:trHeight w:val="282"/>
          <w:jc w:val="center"/>
        </w:trPr>
        <w:tc>
          <w:tcPr>
            <w:tcW w:w="452" w:type="dxa"/>
            <w:vAlign w:val="center"/>
          </w:tcPr>
          <w:p w14:paraId="47F63B00" w14:textId="648064C0" w:rsidR="002A03FC" w:rsidRPr="003545AB"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1.</w:t>
            </w:r>
          </w:p>
        </w:tc>
        <w:tc>
          <w:tcPr>
            <w:tcW w:w="5364" w:type="dxa"/>
            <w:vAlign w:val="center"/>
          </w:tcPr>
          <w:p w14:paraId="4C4250DB" w14:textId="7E8AD47A"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 xml:space="preserve">Ośrodek z własnym, bezpośrednim zejściem na plażę, z której korzystać będą uczestnicy podczas kąpieli – nie dalej niż 500 metrów od obiektu, w którym zakwaterowana będzie grupa uczestników (ciąg pieszy według Google </w:t>
            </w:r>
            <w:proofErr w:type="spellStart"/>
            <w:r w:rsidRPr="003545AB">
              <w:rPr>
                <w:rFonts w:ascii="Times New Roman" w:eastAsia="Calibri" w:hAnsi="Times New Roman" w:cs="Times New Roman"/>
                <w:sz w:val="18"/>
                <w:szCs w:val="18"/>
              </w:rPr>
              <w:t>Maps</w:t>
            </w:r>
            <w:proofErr w:type="spellEnd"/>
            <w:r w:rsidRPr="003545AB">
              <w:rPr>
                <w:rFonts w:ascii="Times New Roman" w:eastAsia="Calibri" w:hAnsi="Times New Roman" w:cs="Times New Roman"/>
                <w:sz w:val="18"/>
                <w:szCs w:val="18"/>
              </w:rPr>
              <w:t>),</w:t>
            </w:r>
          </w:p>
        </w:tc>
        <w:tc>
          <w:tcPr>
            <w:tcW w:w="2545" w:type="dxa"/>
            <w:vAlign w:val="center"/>
          </w:tcPr>
          <w:p w14:paraId="2724C3F1" w14:textId="374ED7BA" w:rsidR="002A03FC" w:rsidRPr="003545AB" w:rsidRDefault="002A03F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t>TAK/NIE</w:t>
            </w:r>
          </w:p>
        </w:tc>
      </w:tr>
      <w:tr w:rsidR="002A03FC" w:rsidRPr="00FB42E5" w14:paraId="66B423E6" w14:textId="77777777" w:rsidTr="00D8674A">
        <w:trPr>
          <w:trHeight w:val="330"/>
          <w:jc w:val="center"/>
        </w:trPr>
        <w:tc>
          <w:tcPr>
            <w:tcW w:w="452" w:type="dxa"/>
            <w:vAlign w:val="center"/>
          </w:tcPr>
          <w:p w14:paraId="38C570BF" w14:textId="798F4AB5" w:rsidR="002A03FC" w:rsidRPr="003545AB"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2.</w:t>
            </w:r>
          </w:p>
        </w:tc>
        <w:tc>
          <w:tcPr>
            <w:tcW w:w="5364" w:type="dxa"/>
            <w:vAlign w:val="center"/>
          </w:tcPr>
          <w:p w14:paraId="09830EDB" w14:textId="1E22F455"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 xml:space="preserve">market/sklep spożywczy oddalony maksymalnie do 2 km (ciąg pieszy liczony według Google </w:t>
            </w:r>
            <w:proofErr w:type="spellStart"/>
            <w:r w:rsidRPr="003545AB">
              <w:rPr>
                <w:rFonts w:ascii="Times New Roman" w:eastAsia="Calibri" w:hAnsi="Times New Roman" w:cs="Times New Roman"/>
                <w:sz w:val="18"/>
                <w:szCs w:val="18"/>
              </w:rPr>
              <w:t>Maps</w:t>
            </w:r>
            <w:proofErr w:type="spellEnd"/>
            <w:r w:rsidRPr="003545AB">
              <w:rPr>
                <w:rFonts w:ascii="Times New Roman" w:eastAsia="Calibri" w:hAnsi="Times New Roman" w:cs="Times New Roman"/>
                <w:sz w:val="18"/>
                <w:szCs w:val="18"/>
              </w:rPr>
              <w:t>) od obiektu</w:t>
            </w:r>
          </w:p>
        </w:tc>
        <w:tc>
          <w:tcPr>
            <w:tcW w:w="2545" w:type="dxa"/>
            <w:vAlign w:val="center"/>
          </w:tcPr>
          <w:p w14:paraId="03DD9545" w14:textId="28E2C12F" w:rsidR="002A03FC" w:rsidRPr="003545AB" w:rsidRDefault="002A03F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t>TAK/NIE</w:t>
            </w:r>
          </w:p>
        </w:tc>
      </w:tr>
      <w:tr w:rsidR="002A03FC" w:rsidRPr="00FB42E5" w14:paraId="0068BEA8" w14:textId="77777777" w:rsidTr="00D8674A">
        <w:trPr>
          <w:trHeight w:val="466"/>
          <w:jc w:val="center"/>
        </w:trPr>
        <w:tc>
          <w:tcPr>
            <w:tcW w:w="452" w:type="dxa"/>
            <w:vAlign w:val="center"/>
          </w:tcPr>
          <w:p w14:paraId="11BAF88B" w14:textId="5F175F06" w:rsidR="002A03FC" w:rsidRPr="003545AB"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3.</w:t>
            </w:r>
          </w:p>
        </w:tc>
        <w:tc>
          <w:tcPr>
            <w:tcW w:w="5364" w:type="dxa"/>
            <w:vAlign w:val="center"/>
          </w:tcPr>
          <w:p w14:paraId="4CDDB03B" w14:textId="3D17DE09"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basen kryty wewnątrz budynku z możliwością bezpłatnego korzystania przez uczestników minimum dwa razy w ciągu trwania obozu po minimum 1 godzinie zegarowej</w:t>
            </w:r>
          </w:p>
        </w:tc>
        <w:tc>
          <w:tcPr>
            <w:tcW w:w="2545" w:type="dxa"/>
            <w:vAlign w:val="center"/>
          </w:tcPr>
          <w:p w14:paraId="6FBEA910" w14:textId="630DEA9D" w:rsidR="002A03FC" w:rsidRPr="003545AB" w:rsidRDefault="002A03F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t>TAK/NIE</w:t>
            </w:r>
          </w:p>
        </w:tc>
      </w:tr>
      <w:tr w:rsidR="002A03FC" w:rsidRPr="00FB42E5" w14:paraId="6E10F137" w14:textId="77777777" w:rsidTr="00D8674A">
        <w:trPr>
          <w:trHeight w:val="466"/>
          <w:jc w:val="center"/>
        </w:trPr>
        <w:tc>
          <w:tcPr>
            <w:tcW w:w="452" w:type="dxa"/>
            <w:vAlign w:val="center"/>
          </w:tcPr>
          <w:p w14:paraId="238F004A" w14:textId="4F2DE982" w:rsidR="002A03FC" w:rsidRPr="003545AB"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20"/>
                <w:szCs w:val="20"/>
                <w:lang w:eastAsia="en-US" w:bidi="en-US"/>
              </w:rPr>
            </w:pPr>
            <w:r w:rsidRPr="003545AB">
              <w:rPr>
                <w:rFonts w:ascii="Times New Roman" w:eastAsia="Lucida Sans Unicode" w:hAnsi="Times New Roman" w:cs="Times New Roman"/>
                <w:kern w:val="1"/>
                <w:sz w:val="20"/>
                <w:szCs w:val="20"/>
                <w:lang w:eastAsia="en-US" w:bidi="en-US"/>
              </w:rPr>
              <w:t>4.</w:t>
            </w:r>
          </w:p>
        </w:tc>
        <w:tc>
          <w:tcPr>
            <w:tcW w:w="5364" w:type="dxa"/>
            <w:vAlign w:val="center"/>
          </w:tcPr>
          <w:p w14:paraId="400ACA49" w14:textId="3FF0E110" w:rsidR="002A03FC" w:rsidRPr="003545AB" w:rsidRDefault="002A03FC" w:rsidP="002A03FC">
            <w:pPr>
              <w:widowControl w:val="0"/>
              <w:tabs>
                <w:tab w:val="left" w:pos="-29536"/>
                <w:tab w:val="left" w:pos="-24468"/>
                <w:tab w:val="left" w:pos="-9811"/>
              </w:tabs>
              <w:jc w:val="both"/>
              <w:rPr>
                <w:rFonts w:ascii="Times New Roman" w:eastAsia="Calibri" w:hAnsi="Times New Roman" w:cs="Times New Roman"/>
                <w:sz w:val="18"/>
                <w:szCs w:val="18"/>
              </w:rPr>
            </w:pPr>
            <w:r w:rsidRPr="003545AB">
              <w:rPr>
                <w:rFonts w:ascii="Times New Roman" w:eastAsia="Calibri" w:hAnsi="Times New Roman" w:cs="Times New Roman"/>
                <w:sz w:val="18"/>
                <w:szCs w:val="18"/>
              </w:rPr>
              <w:t>obiekt (pensjonat lub hotel) o kategorii co najmniej 2** (dwóch gwiazdek) wpisany do Centralnego Wykazu Obiektów Hotelarskich</w:t>
            </w:r>
          </w:p>
        </w:tc>
        <w:tc>
          <w:tcPr>
            <w:tcW w:w="2545" w:type="dxa"/>
            <w:vAlign w:val="center"/>
          </w:tcPr>
          <w:p w14:paraId="78FF1D38" w14:textId="049596B0" w:rsidR="002A03FC" w:rsidRPr="003545AB" w:rsidRDefault="002A03F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2A03FC" w:rsidRPr="00FB42E5" w14:paraId="168AB012" w14:textId="77777777" w:rsidTr="00D8674A">
        <w:trPr>
          <w:trHeight w:val="466"/>
          <w:jc w:val="center"/>
        </w:trPr>
        <w:tc>
          <w:tcPr>
            <w:tcW w:w="452" w:type="dxa"/>
            <w:vAlign w:val="center"/>
          </w:tcPr>
          <w:p w14:paraId="769F63E3" w14:textId="63BCAB41" w:rsidR="002A03FC"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lastRenderedPageBreak/>
              <w:t>5.</w:t>
            </w:r>
          </w:p>
        </w:tc>
        <w:tc>
          <w:tcPr>
            <w:tcW w:w="5364" w:type="dxa"/>
            <w:vAlign w:val="center"/>
          </w:tcPr>
          <w:p w14:paraId="5BC7F991" w14:textId="1E8EEA17"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Tematyczna dyskoteka (nawiązująca do tematyki obozu) w miejscu zakwaterowania z zapewnieniem przez Wykonawcę odpowiednich strojów/gadżetów, odrębna od dyskotek programowych</w:t>
            </w:r>
          </w:p>
        </w:tc>
        <w:tc>
          <w:tcPr>
            <w:tcW w:w="2545" w:type="dxa"/>
            <w:vAlign w:val="center"/>
          </w:tcPr>
          <w:p w14:paraId="21BE247E" w14:textId="21897BF4" w:rsidR="002A03FC" w:rsidRPr="003545AB" w:rsidRDefault="002A03F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2A03FC" w:rsidRPr="00FB42E5" w14:paraId="74CDCA86" w14:textId="77777777" w:rsidTr="00D8674A">
        <w:trPr>
          <w:trHeight w:val="466"/>
          <w:jc w:val="center"/>
        </w:trPr>
        <w:tc>
          <w:tcPr>
            <w:tcW w:w="452" w:type="dxa"/>
            <w:vAlign w:val="center"/>
          </w:tcPr>
          <w:p w14:paraId="61916227" w14:textId="6BE43AE7" w:rsidR="002A03FC"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6.</w:t>
            </w:r>
          </w:p>
        </w:tc>
        <w:tc>
          <w:tcPr>
            <w:tcW w:w="5364" w:type="dxa"/>
            <w:vAlign w:val="center"/>
          </w:tcPr>
          <w:p w14:paraId="216F542D" w14:textId="6D8B3C05"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Spotkanie na terenie obiektu lub poza nim z iluzjonistą, minimum 1 godzinę zegarową,</w:t>
            </w:r>
          </w:p>
        </w:tc>
        <w:tc>
          <w:tcPr>
            <w:tcW w:w="2545" w:type="dxa"/>
            <w:vAlign w:val="center"/>
          </w:tcPr>
          <w:p w14:paraId="46FD0C4D" w14:textId="4560D525" w:rsidR="002A03FC" w:rsidRPr="003545AB" w:rsidRDefault="002A03F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2A03FC" w:rsidRPr="00FB42E5" w14:paraId="48994F2B" w14:textId="77777777" w:rsidTr="00D8674A">
        <w:trPr>
          <w:trHeight w:val="466"/>
          <w:jc w:val="center"/>
        </w:trPr>
        <w:tc>
          <w:tcPr>
            <w:tcW w:w="452" w:type="dxa"/>
            <w:vAlign w:val="center"/>
          </w:tcPr>
          <w:p w14:paraId="15DF6DBE" w14:textId="4E5B4865" w:rsidR="002A03FC"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7.</w:t>
            </w:r>
          </w:p>
        </w:tc>
        <w:tc>
          <w:tcPr>
            <w:tcW w:w="5364" w:type="dxa"/>
            <w:vAlign w:val="center"/>
          </w:tcPr>
          <w:p w14:paraId="3781DDA0" w14:textId="0B2A6D91" w:rsidR="002A03FC" w:rsidRPr="003545AB" w:rsidRDefault="002A03FC" w:rsidP="002A03F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Dodatkowa wycieczka autokarowa w promieniu do 50 km od obiektu z lokalnym przewodnikiem  połączona ze zwiedzaniem minimum dwóch atrakcji (wycieczka trwająca nie krócej niż 4 godziny wraz z transportem).</w:t>
            </w:r>
          </w:p>
        </w:tc>
        <w:tc>
          <w:tcPr>
            <w:tcW w:w="2545" w:type="dxa"/>
            <w:vAlign w:val="center"/>
          </w:tcPr>
          <w:p w14:paraId="0C202788" w14:textId="3A821BF2" w:rsidR="002A03FC" w:rsidRPr="003545AB" w:rsidRDefault="002A03F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2A03FC" w:rsidRPr="00FB42E5" w14:paraId="0F0953B6" w14:textId="77777777" w:rsidTr="00D8674A">
        <w:trPr>
          <w:trHeight w:val="132"/>
          <w:jc w:val="center"/>
        </w:trPr>
        <w:tc>
          <w:tcPr>
            <w:tcW w:w="452" w:type="dxa"/>
            <w:vAlign w:val="center"/>
          </w:tcPr>
          <w:p w14:paraId="311B90B0" w14:textId="4D7256C4" w:rsidR="002A03FC" w:rsidRPr="00AF66A2" w:rsidRDefault="002A03FC" w:rsidP="002A03FC">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8</w:t>
            </w:r>
            <w:r w:rsidRPr="00AF66A2">
              <w:rPr>
                <w:rFonts w:ascii="Times New Roman" w:eastAsia="Lucida Sans Unicode" w:hAnsi="Times New Roman" w:cs="Times New Roman"/>
                <w:kern w:val="1"/>
                <w:sz w:val="16"/>
                <w:szCs w:val="16"/>
                <w:lang w:eastAsia="en-US" w:bidi="en-US"/>
              </w:rPr>
              <w:t>.</w:t>
            </w:r>
          </w:p>
        </w:tc>
        <w:tc>
          <w:tcPr>
            <w:tcW w:w="5364" w:type="dxa"/>
            <w:vAlign w:val="center"/>
          </w:tcPr>
          <w:p w14:paraId="7146B010" w14:textId="64975447" w:rsidR="00BA0398" w:rsidRDefault="002A03FC" w:rsidP="002A03FC">
            <w:pPr>
              <w:widowControl w:val="0"/>
              <w:tabs>
                <w:tab w:val="left" w:pos="-29536"/>
                <w:tab w:val="left" w:pos="-24468"/>
                <w:tab w:val="left" w:pos="-9811"/>
              </w:tabs>
              <w:rPr>
                <w:rFonts w:ascii="Times New Roman" w:eastAsia="Calibri" w:hAnsi="Times New Roman" w:cs="Times New Roman"/>
                <w:sz w:val="18"/>
                <w:szCs w:val="18"/>
              </w:rPr>
            </w:pPr>
            <w:r w:rsidRPr="003545AB">
              <w:rPr>
                <w:rFonts w:ascii="Times New Roman" w:eastAsia="Calibri" w:hAnsi="Times New Roman" w:cs="Times New Roman"/>
                <w:sz w:val="18"/>
                <w:szCs w:val="18"/>
              </w:rPr>
              <w:t>animator czasu wolnego (wykonawca zapewni co najmniej jedną (1) osobę posiadającą kwalifikacje zawodowe animatora rekreacji i organizacji czasu wolnego do dyspozycji uczestników w okresie trwania całego obozu)</w:t>
            </w:r>
            <w:r w:rsidR="00BA0398">
              <w:rPr>
                <w:rFonts w:ascii="Times New Roman" w:eastAsia="Calibri" w:hAnsi="Times New Roman" w:cs="Times New Roman"/>
                <w:sz w:val="18"/>
                <w:szCs w:val="18"/>
              </w:rPr>
              <w:t xml:space="preserve"> </w:t>
            </w:r>
            <w:r w:rsidR="00BA0398" w:rsidRPr="00BA0398">
              <w:rPr>
                <w:rFonts w:ascii="Times New Roman" w:eastAsia="Calibri" w:hAnsi="Times New Roman" w:cs="Times New Roman"/>
                <w:sz w:val="18"/>
                <w:szCs w:val="18"/>
              </w:rPr>
              <w:t>cztery razy w trakcie obozu przez minimum 2 godziny zegarowe</w:t>
            </w:r>
            <w:r w:rsidR="00BA0398">
              <w:rPr>
                <w:rFonts w:ascii="Times New Roman" w:eastAsia="Calibri" w:hAnsi="Times New Roman" w:cs="Times New Roman"/>
                <w:sz w:val="18"/>
                <w:szCs w:val="18"/>
              </w:rPr>
              <w:t>.</w:t>
            </w:r>
          </w:p>
          <w:p w14:paraId="098A7D0B" w14:textId="6B7A788B" w:rsidR="002A03FC" w:rsidRPr="003545AB" w:rsidRDefault="002A03FC" w:rsidP="003B5FAF">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w:t>
            </w:r>
            <w:r w:rsidR="00BA0398">
              <w:rPr>
                <w:rFonts w:ascii="Times New Roman" w:eastAsia="Calibri" w:hAnsi="Times New Roman" w:cs="Times New Roman"/>
                <w:sz w:val="18"/>
                <w:szCs w:val="18"/>
              </w:rPr>
              <w:t>Oświadczam/my że animatorem nie będzie kierownik obozu, wychowawca, pielęgniarka lub pielęgniarz lub ratownik medyczny, o których mowa w pkt. 5.1.2.2. SIWZ</w:t>
            </w:r>
          </w:p>
        </w:tc>
        <w:tc>
          <w:tcPr>
            <w:tcW w:w="2545" w:type="dxa"/>
            <w:vAlign w:val="center"/>
          </w:tcPr>
          <w:p w14:paraId="20EBBEF4" w14:textId="1B097879" w:rsidR="002A03FC" w:rsidRPr="003545AB" w:rsidRDefault="002A03F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bl>
    <w:p w14:paraId="19F5FFED" w14:textId="77777777" w:rsidR="00AD368A" w:rsidRPr="00FB42E5" w:rsidRDefault="00AD368A" w:rsidP="00AD368A">
      <w:pPr>
        <w:widowControl w:val="0"/>
        <w:tabs>
          <w:tab w:val="left" w:pos="-29536"/>
          <w:tab w:val="left" w:pos="-24468"/>
          <w:tab w:val="left" w:pos="-9811"/>
        </w:tabs>
        <w:jc w:val="both"/>
        <w:rPr>
          <w:rFonts w:ascii="Times New Roman" w:eastAsia="Lucida Sans Unicode" w:hAnsi="Times New Roman" w:cs="Times New Roman"/>
          <w:kern w:val="1"/>
          <w:sz w:val="10"/>
          <w:szCs w:val="10"/>
          <w:lang w:eastAsia="en-US" w:bidi="en-US"/>
        </w:rPr>
      </w:pPr>
    </w:p>
    <w:p w14:paraId="6358D529" w14:textId="7AB87D1D" w:rsidR="00AD368A" w:rsidRDefault="00AD368A" w:rsidP="00836291">
      <w:pPr>
        <w:widowControl w:val="0"/>
        <w:tabs>
          <w:tab w:val="left" w:pos="-29536"/>
          <w:tab w:val="left" w:pos="-24468"/>
          <w:tab w:val="left" w:pos="-9811"/>
        </w:tabs>
        <w:jc w:val="both"/>
        <w:rPr>
          <w:rFonts w:eastAsia="Lucida Sans Unicode"/>
          <w:b/>
          <w:kern w:val="1"/>
          <w:sz w:val="20"/>
          <w:szCs w:val="20"/>
          <w:u w:val="single"/>
          <w:lang w:eastAsia="en-US" w:bidi="en-US"/>
        </w:rPr>
      </w:pPr>
    </w:p>
    <w:p w14:paraId="12A4BB39" w14:textId="77777777" w:rsidR="00032850" w:rsidRPr="00F743FC" w:rsidRDefault="00032850" w:rsidP="00836291">
      <w:pPr>
        <w:widowControl w:val="0"/>
        <w:tabs>
          <w:tab w:val="left" w:pos="-29536"/>
          <w:tab w:val="left" w:pos="-24468"/>
          <w:tab w:val="left" w:pos="-9811"/>
        </w:tabs>
        <w:jc w:val="both"/>
        <w:rPr>
          <w:rFonts w:eastAsia="Lucida Sans Unicode"/>
          <w:b/>
          <w:kern w:val="1"/>
          <w:sz w:val="20"/>
          <w:szCs w:val="20"/>
          <w:u w:val="single"/>
          <w:lang w:eastAsia="en-US" w:bidi="en-US"/>
        </w:rPr>
      </w:pPr>
    </w:p>
    <w:p w14:paraId="61F66DD1" w14:textId="2336F205" w:rsidR="00AD368A" w:rsidRPr="00672690" w:rsidRDefault="00AD368A" w:rsidP="00AD368A">
      <w:pPr>
        <w:widowControl w:val="0"/>
        <w:tabs>
          <w:tab w:val="left" w:pos="-29536"/>
          <w:tab w:val="left" w:pos="-24468"/>
          <w:tab w:val="left" w:pos="-9811"/>
        </w:tabs>
        <w:jc w:val="both"/>
        <w:rPr>
          <w:rFonts w:ascii="Times New Roman" w:eastAsia="Lucida Sans Unicode" w:hAnsi="Times New Roman" w:cs="Times New Roman"/>
          <w:kern w:val="1"/>
          <w:sz w:val="26"/>
          <w:szCs w:val="26"/>
          <w:u w:val="single"/>
          <w:vertAlign w:val="superscript"/>
          <w:lang w:eastAsia="en-US" w:bidi="en-US"/>
        </w:rPr>
      </w:pPr>
      <w:r w:rsidRPr="00672690">
        <w:rPr>
          <w:rFonts w:ascii="Times New Roman" w:eastAsia="Lucida Sans Unicode" w:hAnsi="Times New Roman" w:cs="Times New Roman"/>
          <w:b/>
          <w:kern w:val="1"/>
          <w:sz w:val="26"/>
          <w:szCs w:val="26"/>
          <w:u w:val="single"/>
          <w:lang w:eastAsia="en-US" w:bidi="en-US"/>
        </w:rPr>
        <w:t xml:space="preserve">ZADANIE </w:t>
      </w:r>
      <w:r w:rsidR="003E048B">
        <w:rPr>
          <w:rFonts w:ascii="Times New Roman" w:eastAsia="Lucida Sans Unicode" w:hAnsi="Times New Roman" w:cs="Times New Roman"/>
          <w:b/>
          <w:kern w:val="1"/>
          <w:sz w:val="26"/>
          <w:szCs w:val="26"/>
          <w:u w:val="single"/>
          <w:lang w:eastAsia="en-US" w:bidi="en-US"/>
        </w:rPr>
        <w:t xml:space="preserve">nr </w:t>
      </w:r>
      <w:r w:rsidRPr="00672690">
        <w:rPr>
          <w:rFonts w:ascii="Times New Roman" w:eastAsia="Lucida Sans Unicode" w:hAnsi="Times New Roman" w:cs="Times New Roman"/>
          <w:b/>
          <w:kern w:val="1"/>
          <w:sz w:val="26"/>
          <w:szCs w:val="26"/>
          <w:u w:val="single"/>
          <w:lang w:eastAsia="en-US" w:bidi="en-US"/>
        </w:rPr>
        <w:t>2</w:t>
      </w:r>
      <w:r w:rsidRPr="00672690">
        <w:rPr>
          <w:rFonts w:ascii="Times New Roman" w:eastAsia="Lucida Sans Unicode" w:hAnsi="Times New Roman" w:cs="Times New Roman"/>
          <w:kern w:val="1"/>
          <w:sz w:val="26"/>
          <w:szCs w:val="26"/>
          <w:vertAlign w:val="superscript"/>
          <w:lang w:eastAsia="en-US" w:bidi="en-US"/>
        </w:rPr>
        <w:t>1</w:t>
      </w:r>
    </w:p>
    <w:p w14:paraId="45DFE8A8" w14:textId="77777777" w:rsidR="00AD368A" w:rsidRPr="00F743FC" w:rsidRDefault="00AD368A" w:rsidP="00AD368A">
      <w:pPr>
        <w:widowControl w:val="0"/>
        <w:tabs>
          <w:tab w:val="left" w:pos="-29536"/>
          <w:tab w:val="left" w:pos="-24468"/>
          <w:tab w:val="left" w:pos="-9811"/>
        </w:tabs>
        <w:jc w:val="both"/>
        <w:rPr>
          <w:rFonts w:eastAsia="Lucida Sans Unicode"/>
          <w:b/>
          <w:kern w:val="1"/>
          <w:sz w:val="20"/>
          <w:szCs w:val="20"/>
          <w:u w:val="single"/>
          <w:lang w:eastAsia="en-US" w:bidi="en-US"/>
        </w:rPr>
      </w:pPr>
    </w:p>
    <w:p w14:paraId="74D3681A" w14:textId="65A261E2" w:rsidR="00672690" w:rsidRPr="00EB632D" w:rsidRDefault="00672690" w:rsidP="00596310">
      <w:pPr>
        <w:pStyle w:val="Akapitzlist"/>
        <w:widowControl w:val="0"/>
        <w:numPr>
          <w:ilvl w:val="0"/>
          <w:numId w:val="30"/>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sidRPr="00EB632D">
        <w:rPr>
          <w:rFonts w:ascii="Times New Roman" w:eastAsia="Lucida Sans Unicode" w:hAnsi="Times New Roman" w:cs="Times New Roman"/>
          <w:b/>
          <w:kern w:val="1"/>
          <w:sz w:val="20"/>
          <w:szCs w:val="20"/>
          <w:lang w:eastAsia="en-US" w:bidi="en-US"/>
        </w:rPr>
        <w:t xml:space="preserve">Cena oferty wynosi: …………………...……… zł brutto </w:t>
      </w:r>
      <w:r w:rsidRPr="00EB632D">
        <w:rPr>
          <w:rFonts w:ascii="Times New Roman" w:eastAsia="Lucida Sans Unicode" w:hAnsi="Times New Roman" w:cs="Times New Roman"/>
          <w:kern w:val="1"/>
          <w:sz w:val="20"/>
          <w:szCs w:val="20"/>
          <w:lang w:eastAsia="en-US" w:bidi="en-US"/>
        </w:rPr>
        <w:t xml:space="preserve">(cena brutto za jednego uczestnika x </w:t>
      </w:r>
      <w:r w:rsidR="00EB632D" w:rsidRPr="00EB632D">
        <w:rPr>
          <w:rFonts w:ascii="Times New Roman" w:eastAsia="Lucida Sans Unicode" w:hAnsi="Times New Roman" w:cs="Times New Roman"/>
          <w:kern w:val="1"/>
          <w:sz w:val="20"/>
          <w:szCs w:val="20"/>
          <w:lang w:eastAsia="en-US" w:bidi="en-US"/>
        </w:rPr>
        <w:t>106</w:t>
      </w:r>
      <w:r w:rsidRPr="00EB632D">
        <w:rPr>
          <w:rFonts w:ascii="Times New Roman" w:eastAsia="Lucida Sans Unicode" w:hAnsi="Times New Roman" w:cs="Times New Roman"/>
          <w:kern w:val="1"/>
          <w:sz w:val="20"/>
          <w:szCs w:val="20"/>
          <w:lang w:eastAsia="en-US" w:bidi="en-US"/>
        </w:rPr>
        <w:t xml:space="preserve"> osoby) </w:t>
      </w:r>
      <w:r w:rsidRPr="00EB632D">
        <w:rPr>
          <w:rFonts w:ascii="Times New Roman" w:eastAsia="Lucida Sans Unicode" w:hAnsi="Times New Roman" w:cs="Times New Roman"/>
          <w:bCs/>
          <w:kern w:val="1"/>
          <w:sz w:val="20"/>
          <w:szCs w:val="20"/>
          <w:lang w:eastAsia="en-US" w:bidi="en-US"/>
        </w:rPr>
        <w:t>gdzie cena brutto za jednego uczestnika (cena całego obozu dla 1 osoby) wynosi: ................................. zł</w:t>
      </w:r>
    </w:p>
    <w:p w14:paraId="6D4DAB66" w14:textId="77777777" w:rsidR="00672690" w:rsidRPr="0005451A" w:rsidRDefault="00672690" w:rsidP="00596310">
      <w:pPr>
        <w:pStyle w:val="Akapitzlist"/>
        <w:widowControl w:val="0"/>
        <w:numPr>
          <w:ilvl w:val="0"/>
          <w:numId w:val="30"/>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05451A">
        <w:rPr>
          <w:rFonts w:ascii="Times New Roman" w:eastAsia="Lucida Sans Unicode" w:hAnsi="Times New Roman" w:cs="Times New Roman"/>
          <w:b/>
          <w:bCs/>
          <w:kern w:val="1"/>
          <w:sz w:val="20"/>
          <w:szCs w:val="20"/>
          <w:lang w:eastAsia="en-US" w:bidi="en-US"/>
        </w:rPr>
        <w:t>Oświadczenia wykonawcy:</w:t>
      </w:r>
    </w:p>
    <w:p w14:paraId="57B54EEE" w14:textId="3FD154A8" w:rsidR="00672690" w:rsidRPr="00672690" w:rsidRDefault="00672690" w:rsidP="00596310">
      <w:pPr>
        <w:pStyle w:val="Akapitzlist"/>
        <w:widowControl w:val="0"/>
        <w:numPr>
          <w:ilvl w:val="1"/>
          <w:numId w:val="30"/>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sidR="00680AEC">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sidR="00680AEC">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2EBD8518" w14:textId="6CC657D9" w:rsidR="00672690" w:rsidRPr="00672690" w:rsidRDefault="00672690" w:rsidP="00672690">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t>lub</w:t>
      </w:r>
    </w:p>
    <w:p w14:paraId="364D4DBE" w14:textId="77777777" w:rsidR="00672690" w:rsidRDefault="00672690" w:rsidP="00672690">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6CEF735A" w14:textId="51ECCF19" w:rsidR="00672690" w:rsidRDefault="004D7960" w:rsidP="00672690">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I</w:t>
      </w:r>
      <w:r w:rsidR="00672690">
        <w:rPr>
          <w:rFonts w:ascii="Times New Roman" w:eastAsia="Lucida Sans Unicode" w:hAnsi="Times New Roman" w:cs="Times New Roman"/>
          <w:kern w:val="1"/>
          <w:sz w:val="20"/>
          <w:szCs w:val="20"/>
          <w:u w:val="single"/>
          <w:lang w:eastAsia="en-US" w:bidi="en-US"/>
        </w:rPr>
        <w:t xml:space="preserve"> turnus: </w:t>
      </w:r>
      <w:r w:rsidR="00672690" w:rsidRPr="0065134D">
        <w:rPr>
          <w:rFonts w:ascii="Times New Roman" w:eastAsia="Lucida Sans Unicode" w:hAnsi="Times New Roman" w:cs="Times New Roman"/>
          <w:kern w:val="1"/>
          <w:sz w:val="20"/>
          <w:szCs w:val="20"/>
          <w:u w:val="single"/>
          <w:lang w:eastAsia="en-US" w:bidi="en-US"/>
        </w:rPr>
        <w:t>od …</w:t>
      </w:r>
      <w:r w:rsidR="00680AEC">
        <w:rPr>
          <w:rFonts w:ascii="Times New Roman" w:eastAsia="Lucida Sans Unicode" w:hAnsi="Times New Roman" w:cs="Times New Roman"/>
          <w:kern w:val="1"/>
          <w:sz w:val="20"/>
          <w:szCs w:val="20"/>
          <w:u w:val="single"/>
          <w:lang w:eastAsia="en-US" w:bidi="en-US"/>
        </w:rPr>
        <w:t>..</w:t>
      </w:r>
      <w:r w:rsidR="00672690" w:rsidRPr="0065134D">
        <w:rPr>
          <w:rFonts w:ascii="Times New Roman" w:eastAsia="Lucida Sans Unicode" w:hAnsi="Times New Roman" w:cs="Times New Roman"/>
          <w:kern w:val="1"/>
          <w:sz w:val="20"/>
          <w:szCs w:val="20"/>
          <w:u w:val="single"/>
          <w:lang w:eastAsia="en-US" w:bidi="en-US"/>
        </w:rPr>
        <w:t>….2020 r. do …</w:t>
      </w:r>
      <w:r w:rsidR="00680AEC">
        <w:rPr>
          <w:rFonts w:ascii="Times New Roman" w:eastAsia="Lucida Sans Unicode" w:hAnsi="Times New Roman" w:cs="Times New Roman"/>
          <w:kern w:val="1"/>
          <w:sz w:val="20"/>
          <w:szCs w:val="20"/>
          <w:u w:val="single"/>
          <w:lang w:eastAsia="en-US" w:bidi="en-US"/>
        </w:rPr>
        <w:t>..</w:t>
      </w:r>
      <w:r w:rsidR="00672690" w:rsidRPr="0065134D">
        <w:rPr>
          <w:rFonts w:ascii="Times New Roman" w:eastAsia="Lucida Sans Unicode" w:hAnsi="Times New Roman" w:cs="Times New Roman"/>
          <w:kern w:val="1"/>
          <w:sz w:val="20"/>
          <w:szCs w:val="20"/>
          <w:u w:val="single"/>
          <w:lang w:eastAsia="en-US" w:bidi="en-US"/>
        </w:rPr>
        <w:t>….2020 r</w:t>
      </w:r>
      <w:r w:rsidR="00672690" w:rsidRPr="00E827B8">
        <w:rPr>
          <w:rFonts w:ascii="Times New Roman" w:eastAsia="Lucida Sans Unicode" w:hAnsi="Times New Roman" w:cs="Times New Roman"/>
          <w:kern w:val="1"/>
          <w:sz w:val="20"/>
          <w:szCs w:val="20"/>
          <w:u w:val="single"/>
          <w:lang w:eastAsia="en-US" w:bidi="en-US"/>
        </w:rPr>
        <w:t xml:space="preserve">. </w:t>
      </w:r>
      <w:r w:rsidR="00E827B8" w:rsidRPr="00E827B8">
        <w:rPr>
          <w:rFonts w:ascii="Times New Roman" w:eastAsia="Lucida Sans Unicode" w:hAnsi="Times New Roman" w:cs="Times New Roman"/>
          <w:kern w:val="1"/>
          <w:sz w:val="20"/>
          <w:szCs w:val="20"/>
          <w:u w:val="single"/>
          <w:lang w:eastAsia="en-US" w:bidi="en-US"/>
        </w:rPr>
        <w:t>dla …….. osób</w:t>
      </w:r>
      <w:r w:rsidR="00E827B8">
        <w:rPr>
          <w:rFonts w:ascii="Times New Roman" w:eastAsia="Lucida Sans Unicode" w:hAnsi="Times New Roman" w:cs="Times New Roman"/>
          <w:kern w:val="1"/>
          <w:sz w:val="20"/>
          <w:szCs w:val="20"/>
          <w:lang w:eastAsia="en-US" w:bidi="en-US"/>
        </w:rPr>
        <w:t xml:space="preserve"> </w:t>
      </w:r>
    </w:p>
    <w:p w14:paraId="66139566" w14:textId="0080234A" w:rsidR="00672690" w:rsidRPr="00672690" w:rsidRDefault="004D7960" w:rsidP="00672690">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w:t>
      </w:r>
      <w:r w:rsidR="00672690">
        <w:rPr>
          <w:rFonts w:ascii="Times New Roman" w:eastAsia="Lucida Sans Unicode" w:hAnsi="Times New Roman" w:cs="Times New Roman"/>
          <w:kern w:val="1"/>
          <w:sz w:val="20"/>
          <w:szCs w:val="20"/>
          <w:u w:val="single"/>
          <w:lang w:eastAsia="en-US" w:bidi="en-US"/>
        </w:rPr>
        <w:t xml:space="preserve">turnus: </w:t>
      </w:r>
      <w:r w:rsidR="00672690" w:rsidRPr="0065134D">
        <w:rPr>
          <w:rFonts w:ascii="Times New Roman" w:eastAsia="Lucida Sans Unicode" w:hAnsi="Times New Roman" w:cs="Times New Roman"/>
          <w:kern w:val="1"/>
          <w:sz w:val="20"/>
          <w:szCs w:val="20"/>
          <w:u w:val="single"/>
          <w:lang w:eastAsia="en-US" w:bidi="en-US"/>
        </w:rPr>
        <w:t>od …</w:t>
      </w:r>
      <w:r w:rsidR="00680AEC">
        <w:rPr>
          <w:rFonts w:ascii="Times New Roman" w:eastAsia="Lucida Sans Unicode" w:hAnsi="Times New Roman" w:cs="Times New Roman"/>
          <w:kern w:val="1"/>
          <w:sz w:val="20"/>
          <w:szCs w:val="20"/>
          <w:u w:val="single"/>
          <w:lang w:eastAsia="en-US" w:bidi="en-US"/>
        </w:rPr>
        <w:t>..</w:t>
      </w:r>
      <w:r w:rsidR="00672690" w:rsidRPr="0065134D">
        <w:rPr>
          <w:rFonts w:ascii="Times New Roman" w:eastAsia="Lucida Sans Unicode" w:hAnsi="Times New Roman" w:cs="Times New Roman"/>
          <w:kern w:val="1"/>
          <w:sz w:val="20"/>
          <w:szCs w:val="20"/>
          <w:u w:val="single"/>
          <w:lang w:eastAsia="en-US" w:bidi="en-US"/>
        </w:rPr>
        <w:t>….2020 r. do …</w:t>
      </w:r>
      <w:r w:rsidR="00680AEC">
        <w:rPr>
          <w:rFonts w:ascii="Times New Roman" w:eastAsia="Lucida Sans Unicode" w:hAnsi="Times New Roman" w:cs="Times New Roman"/>
          <w:kern w:val="1"/>
          <w:sz w:val="20"/>
          <w:szCs w:val="20"/>
          <w:u w:val="single"/>
          <w:lang w:eastAsia="en-US" w:bidi="en-US"/>
        </w:rPr>
        <w:t>..</w:t>
      </w:r>
      <w:r w:rsidR="00672690" w:rsidRPr="0065134D">
        <w:rPr>
          <w:rFonts w:ascii="Times New Roman" w:eastAsia="Lucida Sans Unicode" w:hAnsi="Times New Roman" w:cs="Times New Roman"/>
          <w:kern w:val="1"/>
          <w:sz w:val="20"/>
          <w:szCs w:val="20"/>
          <w:u w:val="single"/>
          <w:lang w:eastAsia="en-US" w:bidi="en-US"/>
        </w:rPr>
        <w:t>….2020 r</w:t>
      </w:r>
      <w:r w:rsidR="00672690" w:rsidRPr="00E827B8">
        <w:rPr>
          <w:rFonts w:ascii="Times New Roman" w:eastAsia="Lucida Sans Unicode" w:hAnsi="Times New Roman" w:cs="Times New Roman"/>
          <w:kern w:val="1"/>
          <w:sz w:val="20"/>
          <w:szCs w:val="20"/>
          <w:u w:val="single"/>
          <w:lang w:eastAsia="en-US" w:bidi="en-US"/>
        </w:rPr>
        <w:t xml:space="preserve">. </w:t>
      </w:r>
      <w:r w:rsidR="00E827B8" w:rsidRPr="00E827B8">
        <w:rPr>
          <w:rFonts w:ascii="Times New Roman" w:eastAsia="Lucida Sans Unicode" w:hAnsi="Times New Roman" w:cs="Times New Roman"/>
          <w:kern w:val="1"/>
          <w:sz w:val="20"/>
          <w:szCs w:val="20"/>
          <w:u w:val="single"/>
          <w:lang w:eastAsia="en-US" w:bidi="en-US"/>
        </w:rPr>
        <w:t>dla …….. osób</w:t>
      </w:r>
    </w:p>
    <w:p w14:paraId="33AF061A" w14:textId="5F03DA95" w:rsidR="00672690" w:rsidRPr="00672690" w:rsidRDefault="00672690" w:rsidP="00C219EA">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61A1E96F" w14:textId="77777777" w:rsidR="00672690" w:rsidRPr="0065134D" w:rsidRDefault="00672690" w:rsidP="00596310">
      <w:pPr>
        <w:pStyle w:val="Akapitzlist"/>
        <w:widowControl w:val="0"/>
        <w:numPr>
          <w:ilvl w:val="1"/>
          <w:numId w:val="30"/>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1B853386" w14:textId="07E5C9F5" w:rsidR="00672690" w:rsidRPr="00B53491" w:rsidRDefault="00672690" w:rsidP="00596310">
      <w:pPr>
        <w:pStyle w:val="Akapitzlist"/>
        <w:widowControl w:val="0"/>
        <w:numPr>
          <w:ilvl w:val="0"/>
          <w:numId w:val="33"/>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sidRPr="0065134D">
        <w:rPr>
          <w:rFonts w:ascii="Times New Roman" w:eastAsia="Lucida Sans Unicode" w:hAnsi="Times New Roman" w:cs="Times New Roman"/>
          <w:i/>
          <w:kern w:val="1"/>
          <w:sz w:val="20"/>
          <w:szCs w:val="20"/>
          <w:lang w:eastAsia="en-US" w:bidi="en-US"/>
        </w:rPr>
        <w:t>6 noclegów w jednym obiekcie</w:t>
      </w:r>
      <w:r w:rsidRPr="0065134D">
        <w:rPr>
          <w:rFonts w:ascii="Times New Roman" w:eastAsia="Lucida Sans Unicode" w:hAnsi="Times New Roman" w:cs="Times New Roman"/>
          <w:kern w:val="1"/>
          <w:sz w:val="20"/>
          <w:szCs w:val="20"/>
          <w:lang w:eastAsia="en-US" w:bidi="en-US"/>
        </w:rPr>
        <w:t>)</w:t>
      </w:r>
      <w:r w:rsidR="000A3BFB">
        <w:rPr>
          <w:rFonts w:ascii="Times New Roman" w:eastAsia="Lucida Sans Unicode" w:hAnsi="Times New Roman" w:cs="Times New Roman"/>
          <w:kern w:val="1"/>
          <w:sz w:val="20"/>
          <w:szCs w:val="20"/>
          <w:lang w:eastAsia="en-US" w:bidi="en-US"/>
        </w:rPr>
        <w:t xml:space="preserve"> w</w:t>
      </w:r>
      <w:r w:rsidRPr="0065134D">
        <w:rPr>
          <w:rFonts w:ascii="Times New Roman" w:eastAsia="Lucida Sans Unicode" w:hAnsi="Times New Roman" w:cs="Times New Roman"/>
          <w:kern w:val="1"/>
          <w:sz w:val="20"/>
          <w:szCs w:val="20"/>
          <w:lang w:eastAsia="en-US" w:bidi="en-US"/>
        </w:rPr>
        <w:t xml:space="preserve"> </w:t>
      </w:r>
      <w:r w:rsidRPr="001C640D">
        <w:rPr>
          <w:rFonts w:ascii="Times New Roman" w:eastAsia="Lucida Sans Unicode" w:hAnsi="Times New Roman" w:cs="Times New Roman"/>
          <w:kern w:val="1"/>
          <w:sz w:val="20"/>
          <w:szCs w:val="20"/>
          <w:lang w:eastAsia="en-US" w:bidi="en-US"/>
        </w:rPr>
        <w:t>górach Polski</w:t>
      </w:r>
      <w:r w:rsidR="009C386E">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(województwo: ………………………………..………) </w:t>
      </w:r>
      <w:r w:rsidRPr="0065134D">
        <w:rPr>
          <w:rFonts w:ascii="Times New Roman" w:eastAsia="Lucida Sans Unicode" w:hAnsi="Times New Roman" w:cs="Times New Roman"/>
          <w:kern w:val="1"/>
          <w:sz w:val="20"/>
          <w:szCs w:val="20"/>
          <w:lang w:eastAsia="en-US" w:bidi="en-US"/>
        </w:rPr>
        <w:t xml:space="preserve">w obiekcie </w:t>
      </w:r>
      <w:r>
        <w:rPr>
          <w:rFonts w:ascii="Times New Roman" w:eastAsia="Lucida Sans Unicode" w:hAnsi="Times New Roman" w:cs="Times New Roman"/>
          <w:kern w:val="1"/>
          <w:sz w:val="20"/>
          <w:szCs w:val="20"/>
          <w:lang w:eastAsia="en-US" w:bidi="en-US"/>
        </w:rPr>
        <w:t xml:space="preserve">hotelarskim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w:t>
      </w:r>
    </w:p>
    <w:p w14:paraId="5B70E269" w14:textId="20FFEEF9" w:rsidR="00B53491" w:rsidRPr="0005451A" w:rsidRDefault="00B53491" w:rsidP="00596310">
      <w:pPr>
        <w:pStyle w:val="Akapitzlist"/>
        <w:widowControl w:val="0"/>
        <w:numPr>
          <w:ilvl w:val="0"/>
          <w:numId w:val="33"/>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60165A3E" w14:textId="5BA95DA6" w:rsidR="00672690" w:rsidRDefault="00672690" w:rsidP="00596310">
      <w:pPr>
        <w:pStyle w:val="Akapitzlist"/>
        <w:widowControl w:val="0"/>
        <w:numPr>
          <w:ilvl w:val="0"/>
          <w:numId w:val="33"/>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0B7A926F" w14:textId="412D73AC" w:rsidR="000E5F49" w:rsidRDefault="000E5F49" w:rsidP="00596310">
      <w:pPr>
        <w:pStyle w:val="Akapitzlist"/>
        <w:widowControl w:val="0"/>
        <w:numPr>
          <w:ilvl w:val="0"/>
          <w:numId w:val="33"/>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0E5F49">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57567319" w14:textId="45C24B0F" w:rsidR="00672690" w:rsidRPr="00836291" w:rsidRDefault="00672690" w:rsidP="00596310">
      <w:pPr>
        <w:pStyle w:val="Akapitzlist"/>
        <w:widowControl w:val="0"/>
        <w:numPr>
          <w:ilvl w:val="1"/>
          <w:numId w:val="30"/>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FD6CD7">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tbl>
      <w:tblPr>
        <w:tblStyle w:val="Tabela-Siatka"/>
        <w:tblW w:w="0" w:type="auto"/>
        <w:jc w:val="center"/>
        <w:tblLook w:val="04A0" w:firstRow="1" w:lastRow="0" w:firstColumn="1" w:lastColumn="0" w:noHBand="0" w:noVBand="1"/>
      </w:tblPr>
      <w:tblGrid>
        <w:gridCol w:w="482"/>
        <w:gridCol w:w="5364"/>
        <w:gridCol w:w="2545"/>
      </w:tblGrid>
      <w:tr w:rsidR="00836291" w:rsidRPr="00FB42E5" w14:paraId="14E2A7F9" w14:textId="77777777" w:rsidTr="00C74503">
        <w:trPr>
          <w:trHeight w:val="445"/>
          <w:jc w:val="center"/>
        </w:trPr>
        <w:tc>
          <w:tcPr>
            <w:tcW w:w="452" w:type="dxa"/>
            <w:vAlign w:val="center"/>
          </w:tcPr>
          <w:p w14:paraId="0B55593B" w14:textId="77777777" w:rsidR="00836291" w:rsidRPr="003545AB" w:rsidRDefault="00836291" w:rsidP="00C74503">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Lp.</w:t>
            </w:r>
          </w:p>
        </w:tc>
        <w:tc>
          <w:tcPr>
            <w:tcW w:w="5364" w:type="dxa"/>
            <w:vAlign w:val="center"/>
          </w:tcPr>
          <w:p w14:paraId="644CDD0F" w14:textId="77777777" w:rsidR="00836291" w:rsidRPr="003545AB" w:rsidRDefault="00836291" w:rsidP="00C74503">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73C9843A" w14:textId="77777777" w:rsidR="00836291" w:rsidRPr="003545AB" w:rsidRDefault="00836291" w:rsidP="00C74503">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3545AB">
              <w:rPr>
                <w:rFonts w:ascii="Times New Roman" w:eastAsia="Lucida Sans Unicode" w:hAnsi="Times New Roman" w:cs="Times New Roman"/>
                <w:b/>
                <w:bCs/>
                <w:kern w:val="1"/>
                <w:sz w:val="18"/>
                <w:szCs w:val="18"/>
                <w:lang w:eastAsia="en-US" w:bidi="en-US"/>
              </w:rPr>
              <w:t>Wskazuje wykonawca, zgodnie z pkt. 14.3.2. SIWZ</w:t>
            </w:r>
          </w:p>
        </w:tc>
      </w:tr>
      <w:tr w:rsidR="008E29E7" w:rsidRPr="00FB42E5" w14:paraId="2B870056" w14:textId="77777777" w:rsidTr="00D8674A">
        <w:trPr>
          <w:trHeight w:val="282"/>
          <w:jc w:val="center"/>
        </w:trPr>
        <w:tc>
          <w:tcPr>
            <w:tcW w:w="452" w:type="dxa"/>
            <w:vAlign w:val="center"/>
          </w:tcPr>
          <w:p w14:paraId="5652BB85" w14:textId="77777777" w:rsidR="008E29E7" w:rsidRPr="003545AB"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1.</w:t>
            </w:r>
          </w:p>
        </w:tc>
        <w:tc>
          <w:tcPr>
            <w:tcW w:w="5364" w:type="dxa"/>
            <w:vAlign w:val="center"/>
          </w:tcPr>
          <w:p w14:paraId="3EF0C2C5" w14:textId="3DE37EB4"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 xml:space="preserve">market/sklep spożywczy oddalony maksymalnie do 2 km (ciąg pieszy liczony według Google </w:t>
            </w:r>
            <w:proofErr w:type="spellStart"/>
            <w:r w:rsidRPr="003545AB">
              <w:rPr>
                <w:rFonts w:ascii="Times New Roman" w:eastAsia="Calibri" w:hAnsi="Times New Roman" w:cs="Times New Roman"/>
                <w:sz w:val="18"/>
                <w:szCs w:val="18"/>
              </w:rPr>
              <w:t>Maps</w:t>
            </w:r>
            <w:proofErr w:type="spellEnd"/>
            <w:r w:rsidRPr="003545AB">
              <w:rPr>
                <w:rFonts w:ascii="Times New Roman" w:eastAsia="Calibri" w:hAnsi="Times New Roman" w:cs="Times New Roman"/>
                <w:sz w:val="18"/>
                <w:szCs w:val="18"/>
              </w:rPr>
              <w:t>) od obiektu</w:t>
            </w:r>
          </w:p>
        </w:tc>
        <w:tc>
          <w:tcPr>
            <w:tcW w:w="2545" w:type="dxa"/>
            <w:vAlign w:val="center"/>
          </w:tcPr>
          <w:p w14:paraId="356CD729" w14:textId="77777777" w:rsidR="008E29E7" w:rsidRPr="003545AB" w:rsidRDefault="008E29E7"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t>TAK/NIE</w:t>
            </w:r>
          </w:p>
        </w:tc>
      </w:tr>
      <w:tr w:rsidR="008E29E7" w:rsidRPr="00FB42E5" w14:paraId="173F128D" w14:textId="77777777" w:rsidTr="00D8674A">
        <w:trPr>
          <w:trHeight w:val="330"/>
          <w:jc w:val="center"/>
        </w:trPr>
        <w:tc>
          <w:tcPr>
            <w:tcW w:w="452" w:type="dxa"/>
            <w:vAlign w:val="center"/>
          </w:tcPr>
          <w:p w14:paraId="75249ECF" w14:textId="77777777" w:rsidR="008E29E7" w:rsidRPr="003545AB"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2.</w:t>
            </w:r>
          </w:p>
        </w:tc>
        <w:tc>
          <w:tcPr>
            <w:tcW w:w="5364" w:type="dxa"/>
            <w:vAlign w:val="center"/>
          </w:tcPr>
          <w:p w14:paraId="18ED548D" w14:textId="6C4D2317"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basen kryty wewnątrz budynku z możliwością bezpłatnego korzystania przez uczestników minimum dwa razy w ciągu trwania obozu po minimum 1 godzinie zegarowej</w:t>
            </w:r>
          </w:p>
        </w:tc>
        <w:tc>
          <w:tcPr>
            <w:tcW w:w="2545" w:type="dxa"/>
            <w:vAlign w:val="center"/>
          </w:tcPr>
          <w:p w14:paraId="738382D5" w14:textId="16AD6562" w:rsidR="008E29E7" w:rsidRPr="003545AB" w:rsidRDefault="008E29E7"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t>TAK/NIE</w:t>
            </w:r>
          </w:p>
        </w:tc>
      </w:tr>
      <w:tr w:rsidR="008E29E7" w:rsidRPr="00FB42E5" w14:paraId="53DBA114" w14:textId="77777777" w:rsidTr="00D8674A">
        <w:trPr>
          <w:trHeight w:val="466"/>
          <w:jc w:val="center"/>
        </w:trPr>
        <w:tc>
          <w:tcPr>
            <w:tcW w:w="452" w:type="dxa"/>
            <w:vAlign w:val="center"/>
          </w:tcPr>
          <w:p w14:paraId="69B777B9" w14:textId="77777777" w:rsidR="008E29E7" w:rsidRPr="003545AB"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3.</w:t>
            </w:r>
          </w:p>
        </w:tc>
        <w:tc>
          <w:tcPr>
            <w:tcW w:w="5364" w:type="dxa"/>
            <w:vAlign w:val="center"/>
          </w:tcPr>
          <w:p w14:paraId="3E78DF81" w14:textId="77C5B7D5"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 xml:space="preserve">basen odkryty na terenie ośrodka z możliwością bezpłatnego korzystania przez uczestników minimum dwa razy w ciągu trwania </w:t>
            </w:r>
            <w:r w:rsidRPr="003545AB">
              <w:rPr>
                <w:rFonts w:ascii="Times New Roman" w:eastAsia="Calibri" w:hAnsi="Times New Roman" w:cs="Times New Roman"/>
                <w:sz w:val="18"/>
                <w:szCs w:val="18"/>
              </w:rPr>
              <w:lastRenderedPageBreak/>
              <w:t>obozu po minimum 1 godzinie zegarowej</w:t>
            </w:r>
          </w:p>
        </w:tc>
        <w:tc>
          <w:tcPr>
            <w:tcW w:w="2545" w:type="dxa"/>
            <w:vAlign w:val="center"/>
          </w:tcPr>
          <w:p w14:paraId="67D790D1" w14:textId="77777777" w:rsidR="008E29E7" w:rsidRPr="003545AB" w:rsidRDefault="008E29E7"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45AB">
              <w:rPr>
                <w:rFonts w:ascii="Times New Roman" w:hAnsi="Times New Roman" w:cs="Times New Roman"/>
                <w:sz w:val="18"/>
                <w:szCs w:val="18"/>
              </w:rPr>
              <w:lastRenderedPageBreak/>
              <w:t>TAK/NIE</w:t>
            </w:r>
          </w:p>
        </w:tc>
      </w:tr>
      <w:tr w:rsidR="008E29E7" w:rsidRPr="00FB42E5" w14:paraId="6897A0DD" w14:textId="77777777" w:rsidTr="00D8674A">
        <w:trPr>
          <w:trHeight w:val="466"/>
          <w:jc w:val="center"/>
        </w:trPr>
        <w:tc>
          <w:tcPr>
            <w:tcW w:w="452" w:type="dxa"/>
            <w:vAlign w:val="center"/>
          </w:tcPr>
          <w:p w14:paraId="2BBF5F79" w14:textId="77777777" w:rsidR="008E29E7" w:rsidRPr="003545AB"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4.</w:t>
            </w:r>
          </w:p>
        </w:tc>
        <w:tc>
          <w:tcPr>
            <w:tcW w:w="5364" w:type="dxa"/>
            <w:vAlign w:val="center"/>
          </w:tcPr>
          <w:p w14:paraId="67BE6B50" w14:textId="3112CF6D" w:rsidR="008E29E7" w:rsidRPr="003545AB" w:rsidRDefault="008E29E7" w:rsidP="008E29E7">
            <w:pPr>
              <w:widowControl w:val="0"/>
              <w:tabs>
                <w:tab w:val="left" w:pos="-29536"/>
                <w:tab w:val="left" w:pos="-24468"/>
                <w:tab w:val="left" w:pos="-9811"/>
              </w:tabs>
              <w:jc w:val="both"/>
              <w:rPr>
                <w:rFonts w:ascii="Times New Roman" w:eastAsia="Calibri" w:hAnsi="Times New Roman" w:cs="Times New Roman"/>
                <w:sz w:val="18"/>
                <w:szCs w:val="18"/>
              </w:rPr>
            </w:pPr>
            <w:r w:rsidRPr="003545AB">
              <w:rPr>
                <w:rFonts w:ascii="Times New Roman" w:eastAsia="Calibri" w:hAnsi="Times New Roman" w:cs="Times New Roman"/>
                <w:sz w:val="18"/>
                <w:szCs w:val="18"/>
              </w:rPr>
              <w:t>obiekt (pensjonat lub hotel) o kategorii co najmniej 2** (dwóch gwiazdek) wpisany do Centralnego Wykazu Obiektów Hotelarskich</w:t>
            </w:r>
          </w:p>
        </w:tc>
        <w:tc>
          <w:tcPr>
            <w:tcW w:w="2545" w:type="dxa"/>
            <w:vAlign w:val="center"/>
          </w:tcPr>
          <w:p w14:paraId="04B32B7A" w14:textId="77777777" w:rsidR="008E29E7" w:rsidRPr="003545AB" w:rsidRDefault="008E29E7"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8E29E7" w:rsidRPr="00FB42E5" w14:paraId="72673F48" w14:textId="77777777" w:rsidTr="00D8674A">
        <w:trPr>
          <w:trHeight w:val="466"/>
          <w:jc w:val="center"/>
        </w:trPr>
        <w:tc>
          <w:tcPr>
            <w:tcW w:w="452" w:type="dxa"/>
            <w:vAlign w:val="center"/>
          </w:tcPr>
          <w:p w14:paraId="1C032B4F" w14:textId="77777777" w:rsidR="008E29E7" w:rsidRPr="003545AB"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45AB">
              <w:rPr>
                <w:rFonts w:ascii="Times New Roman" w:eastAsia="Lucida Sans Unicode" w:hAnsi="Times New Roman" w:cs="Times New Roman"/>
                <w:kern w:val="1"/>
                <w:sz w:val="18"/>
                <w:szCs w:val="18"/>
                <w:lang w:eastAsia="en-US" w:bidi="en-US"/>
              </w:rPr>
              <w:t>5.</w:t>
            </w:r>
          </w:p>
        </w:tc>
        <w:tc>
          <w:tcPr>
            <w:tcW w:w="5364" w:type="dxa"/>
            <w:vAlign w:val="center"/>
          </w:tcPr>
          <w:p w14:paraId="40A13431" w14:textId="22F34F43"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Tematyczna dyskoteka (nawiązująca do tematyki obozu) w miejscu zakwaterowania z zapewnieniem przez Wykonawcę odpowiednich strojów/gadżetów, odrębna od dyskotek programowych</w:t>
            </w:r>
          </w:p>
        </w:tc>
        <w:tc>
          <w:tcPr>
            <w:tcW w:w="2545" w:type="dxa"/>
            <w:vAlign w:val="center"/>
          </w:tcPr>
          <w:p w14:paraId="7BC5E821" w14:textId="77777777" w:rsidR="008E29E7" w:rsidRPr="003545AB" w:rsidRDefault="008E29E7"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8E29E7" w:rsidRPr="00FB42E5" w14:paraId="47542778" w14:textId="77777777" w:rsidTr="00D8674A">
        <w:trPr>
          <w:trHeight w:val="466"/>
          <w:jc w:val="center"/>
        </w:trPr>
        <w:tc>
          <w:tcPr>
            <w:tcW w:w="452" w:type="dxa"/>
            <w:vAlign w:val="center"/>
          </w:tcPr>
          <w:p w14:paraId="7DF3B2C0" w14:textId="77777777" w:rsidR="008E29E7"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6.</w:t>
            </w:r>
          </w:p>
        </w:tc>
        <w:tc>
          <w:tcPr>
            <w:tcW w:w="5364" w:type="dxa"/>
            <w:vAlign w:val="center"/>
          </w:tcPr>
          <w:p w14:paraId="091D6ADC" w14:textId="57C17D9C"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Spotkanie na terenie obiektu lub poza nim z iluzjonistą, minimum 1 godzinę zegarową,</w:t>
            </w:r>
          </w:p>
        </w:tc>
        <w:tc>
          <w:tcPr>
            <w:tcW w:w="2545" w:type="dxa"/>
            <w:vAlign w:val="center"/>
          </w:tcPr>
          <w:p w14:paraId="39F356C2" w14:textId="77777777" w:rsidR="008E29E7" w:rsidRPr="003545AB" w:rsidRDefault="008E29E7"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8E29E7" w:rsidRPr="00FB42E5" w14:paraId="4DAD27D8" w14:textId="77777777" w:rsidTr="00D8674A">
        <w:trPr>
          <w:trHeight w:val="466"/>
          <w:jc w:val="center"/>
        </w:trPr>
        <w:tc>
          <w:tcPr>
            <w:tcW w:w="452" w:type="dxa"/>
            <w:vAlign w:val="center"/>
          </w:tcPr>
          <w:p w14:paraId="027AFC04" w14:textId="77777777" w:rsidR="008E29E7"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7.</w:t>
            </w:r>
          </w:p>
        </w:tc>
        <w:tc>
          <w:tcPr>
            <w:tcW w:w="5364" w:type="dxa"/>
            <w:vAlign w:val="center"/>
          </w:tcPr>
          <w:p w14:paraId="4322DBA0" w14:textId="5F46FA27" w:rsidR="008E29E7" w:rsidRPr="003545AB" w:rsidRDefault="008E29E7" w:rsidP="008E29E7">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Dodatkowa wycieczka piesza w góry szlakami dostosowanymi do wieku oraz umiejętności uczestników z wykwalifikowanym przewodnikiem górskim (wycieczka trwająca ok. 3 godzin zegarowych).</w:t>
            </w:r>
          </w:p>
        </w:tc>
        <w:tc>
          <w:tcPr>
            <w:tcW w:w="2545" w:type="dxa"/>
            <w:vAlign w:val="center"/>
          </w:tcPr>
          <w:p w14:paraId="47D190CF" w14:textId="77777777" w:rsidR="008E29E7" w:rsidRPr="003545AB" w:rsidRDefault="008E29E7"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r w:rsidR="008E29E7" w:rsidRPr="00FB42E5" w14:paraId="55499D1F" w14:textId="77777777" w:rsidTr="00D8674A">
        <w:trPr>
          <w:trHeight w:val="132"/>
          <w:jc w:val="center"/>
        </w:trPr>
        <w:tc>
          <w:tcPr>
            <w:tcW w:w="452" w:type="dxa"/>
            <w:vAlign w:val="center"/>
          </w:tcPr>
          <w:p w14:paraId="06DE70B9" w14:textId="77777777" w:rsidR="008E29E7" w:rsidRPr="00AF66A2" w:rsidRDefault="008E29E7" w:rsidP="008E29E7">
            <w:pPr>
              <w:widowControl w:val="0"/>
              <w:tabs>
                <w:tab w:val="left" w:pos="-29536"/>
                <w:tab w:val="left" w:pos="-24468"/>
                <w:tab w:val="left" w:pos="-9811"/>
              </w:tabs>
              <w:ind w:left="360" w:hanging="360"/>
              <w:jc w:val="both"/>
              <w:rPr>
                <w:rFonts w:ascii="Times New Roman" w:eastAsia="Lucida Sans Unicode" w:hAnsi="Times New Roman" w:cs="Times New Roman"/>
                <w:kern w:val="1"/>
                <w:sz w:val="16"/>
                <w:szCs w:val="16"/>
                <w:lang w:eastAsia="en-US" w:bidi="en-US"/>
              </w:rPr>
            </w:pPr>
            <w:r>
              <w:rPr>
                <w:rFonts w:ascii="Times New Roman" w:eastAsia="Lucida Sans Unicode" w:hAnsi="Times New Roman" w:cs="Times New Roman"/>
                <w:kern w:val="1"/>
                <w:sz w:val="16"/>
                <w:szCs w:val="16"/>
                <w:lang w:eastAsia="en-US" w:bidi="en-US"/>
              </w:rPr>
              <w:t>8</w:t>
            </w:r>
            <w:r w:rsidRPr="00AF66A2">
              <w:rPr>
                <w:rFonts w:ascii="Times New Roman" w:eastAsia="Lucida Sans Unicode" w:hAnsi="Times New Roman" w:cs="Times New Roman"/>
                <w:kern w:val="1"/>
                <w:sz w:val="16"/>
                <w:szCs w:val="16"/>
                <w:lang w:eastAsia="en-US" w:bidi="en-US"/>
              </w:rPr>
              <w:t>.</w:t>
            </w:r>
          </w:p>
        </w:tc>
        <w:tc>
          <w:tcPr>
            <w:tcW w:w="5364" w:type="dxa"/>
            <w:vAlign w:val="center"/>
          </w:tcPr>
          <w:p w14:paraId="4EEC8054" w14:textId="57F6342B" w:rsidR="00BA0398" w:rsidRDefault="008E29E7" w:rsidP="008E29E7">
            <w:pPr>
              <w:widowControl w:val="0"/>
              <w:tabs>
                <w:tab w:val="left" w:pos="-29536"/>
                <w:tab w:val="left" w:pos="-24468"/>
                <w:tab w:val="left" w:pos="-9811"/>
              </w:tabs>
              <w:rPr>
                <w:rFonts w:ascii="Times New Roman" w:eastAsia="Calibri" w:hAnsi="Times New Roman" w:cs="Times New Roman"/>
                <w:sz w:val="18"/>
                <w:szCs w:val="18"/>
              </w:rPr>
            </w:pPr>
            <w:r w:rsidRPr="003545AB">
              <w:rPr>
                <w:rFonts w:ascii="Times New Roman" w:eastAsia="Calibri" w:hAnsi="Times New Roman" w:cs="Times New Roman"/>
                <w:sz w:val="18"/>
                <w:szCs w:val="18"/>
              </w:rPr>
              <w:t>animator czasu wolnego (wykonawca zapewni co najmniej jedną (1) osobę posiadającą kwalifikacje zawodowe animatora rekreacji i organizacji czasu wolnego do dyspozycji uczestników w okresie trwania całego obozu)</w:t>
            </w:r>
            <w:r w:rsidR="00BA0398" w:rsidRPr="00BA0398">
              <w:rPr>
                <w:rFonts w:ascii="Times New Roman" w:eastAsia="Calibri" w:hAnsi="Times New Roman" w:cs="Times New Roman"/>
                <w:sz w:val="20"/>
                <w:szCs w:val="20"/>
              </w:rPr>
              <w:t xml:space="preserve"> </w:t>
            </w:r>
            <w:r w:rsidR="00BA0398">
              <w:rPr>
                <w:rFonts w:ascii="Times New Roman" w:eastAsia="Calibri" w:hAnsi="Times New Roman" w:cs="Times New Roman"/>
                <w:sz w:val="18"/>
                <w:szCs w:val="18"/>
              </w:rPr>
              <w:t>dwa</w:t>
            </w:r>
            <w:r w:rsidR="00BA0398" w:rsidRPr="00BA0398">
              <w:rPr>
                <w:rFonts w:ascii="Times New Roman" w:eastAsia="Calibri" w:hAnsi="Times New Roman" w:cs="Times New Roman"/>
                <w:sz w:val="18"/>
                <w:szCs w:val="18"/>
              </w:rPr>
              <w:t xml:space="preserve"> razy w trakcie obozu przez minimum 2 godziny zegarowe</w:t>
            </w:r>
          </w:p>
          <w:p w14:paraId="1293F871" w14:textId="362A1CEB" w:rsidR="008E29E7" w:rsidRPr="003545AB" w:rsidRDefault="008E29E7" w:rsidP="008E29E7">
            <w:pPr>
              <w:widowControl w:val="0"/>
              <w:tabs>
                <w:tab w:val="left" w:pos="-29536"/>
                <w:tab w:val="left" w:pos="-24468"/>
                <w:tab w:val="left" w:pos="-9811"/>
              </w:tabs>
              <w:rPr>
                <w:rFonts w:ascii="Times New Roman" w:eastAsia="Lucida Sans Unicode" w:hAnsi="Times New Roman" w:cs="Times New Roman"/>
                <w:kern w:val="1"/>
                <w:sz w:val="18"/>
                <w:szCs w:val="18"/>
                <w:lang w:eastAsia="en-US" w:bidi="en-US"/>
              </w:rPr>
            </w:pPr>
            <w:r w:rsidRPr="003545AB">
              <w:rPr>
                <w:rFonts w:ascii="Times New Roman" w:eastAsia="Calibri" w:hAnsi="Times New Roman" w:cs="Times New Roman"/>
                <w:sz w:val="18"/>
                <w:szCs w:val="18"/>
              </w:rPr>
              <w:t>*</w:t>
            </w:r>
            <w:r w:rsidR="00BA0398" w:rsidRPr="00BA0398">
              <w:rPr>
                <w:rFonts w:ascii="Times New Roman" w:eastAsia="Calibri" w:hAnsi="Times New Roman" w:cs="Times New Roman"/>
                <w:sz w:val="18"/>
                <w:szCs w:val="18"/>
              </w:rPr>
              <w:t>Oświadczam/my że animatorem nie będzie kierownik obozu, wychowawca, pielęgniarka lub pielęgniarz lub ratownik medyczny, o których mowa w pkt. 5.1.2.2. SIWZ</w:t>
            </w:r>
          </w:p>
        </w:tc>
        <w:tc>
          <w:tcPr>
            <w:tcW w:w="2545" w:type="dxa"/>
            <w:vAlign w:val="center"/>
          </w:tcPr>
          <w:p w14:paraId="23C8469C" w14:textId="77777777" w:rsidR="008E29E7" w:rsidRPr="003545AB" w:rsidRDefault="008E29E7"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3545AB">
              <w:rPr>
                <w:rFonts w:ascii="Times New Roman" w:hAnsi="Times New Roman" w:cs="Times New Roman"/>
                <w:sz w:val="18"/>
                <w:szCs w:val="18"/>
              </w:rPr>
              <w:t>TAK/NIE</w:t>
            </w:r>
          </w:p>
        </w:tc>
      </w:tr>
    </w:tbl>
    <w:p w14:paraId="45CD89EF" w14:textId="23F348B6" w:rsidR="00AD368A" w:rsidRDefault="00AD368A" w:rsidP="00CF26B4">
      <w:pPr>
        <w:widowControl w:val="0"/>
        <w:tabs>
          <w:tab w:val="left" w:pos="-29536"/>
          <w:tab w:val="left" w:pos="-24468"/>
          <w:tab w:val="left" w:pos="-9811"/>
        </w:tabs>
        <w:jc w:val="both"/>
        <w:rPr>
          <w:rFonts w:eastAsia="Lucida Sans Unicode"/>
          <w:kern w:val="1"/>
          <w:sz w:val="20"/>
          <w:szCs w:val="20"/>
          <w:lang w:eastAsia="en-US" w:bidi="en-US"/>
        </w:rPr>
      </w:pPr>
    </w:p>
    <w:p w14:paraId="4739427D" w14:textId="77777777" w:rsidR="00032850" w:rsidRPr="00F743FC" w:rsidRDefault="00032850" w:rsidP="00CF26B4">
      <w:pPr>
        <w:widowControl w:val="0"/>
        <w:tabs>
          <w:tab w:val="left" w:pos="-29536"/>
          <w:tab w:val="left" w:pos="-24468"/>
          <w:tab w:val="left" w:pos="-9811"/>
        </w:tabs>
        <w:jc w:val="both"/>
        <w:rPr>
          <w:rFonts w:eastAsia="Lucida Sans Unicode"/>
          <w:kern w:val="1"/>
          <w:sz w:val="20"/>
          <w:szCs w:val="20"/>
          <w:lang w:eastAsia="en-US" w:bidi="en-US"/>
        </w:rPr>
      </w:pPr>
    </w:p>
    <w:p w14:paraId="793164B8" w14:textId="27E950F5" w:rsidR="00AD368A" w:rsidRPr="00CF26B4" w:rsidRDefault="00AD368A" w:rsidP="00AD368A">
      <w:pPr>
        <w:widowControl w:val="0"/>
        <w:tabs>
          <w:tab w:val="left" w:pos="-29536"/>
          <w:tab w:val="left" w:pos="-24468"/>
          <w:tab w:val="left" w:pos="-9811"/>
        </w:tabs>
        <w:jc w:val="both"/>
        <w:rPr>
          <w:rFonts w:ascii="Times New Roman" w:eastAsia="Lucida Sans Unicode" w:hAnsi="Times New Roman" w:cs="Times New Roman"/>
          <w:kern w:val="1"/>
          <w:sz w:val="26"/>
          <w:szCs w:val="26"/>
          <w:u w:val="single"/>
          <w:vertAlign w:val="superscript"/>
          <w:lang w:eastAsia="en-US" w:bidi="en-US"/>
        </w:rPr>
      </w:pPr>
      <w:r w:rsidRPr="00CF26B4">
        <w:rPr>
          <w:rFonts w:ascii="Times New Roman" w:eastAsia="Lucida Sans Unicode" w:hAnsi="Times New Roman" w:cs="Times New Roman"/>
          <w:b/>
          <w:kern w:val="1"/>
          <w:sz w:val="26"/>
          <w:szCs w:val="26"/>
          <w:u w:val="single"/>
          <w:lang w:eastAsia="en-US" w:bidi="en-US"/>
        </w:rPr>
        <w:t xml:space="preserve">ZADANIE </w:t>
      </w:r>
      <w:r w:rsidR="003E048B">
        <w:rPr>
          <w:rFonts w:ascii="Times New Roman" w:eastAsia="Lucida Sans Unicode" w:hAnsi="Times New Roman" w:cs="Times New Roman"/>
          <w:b/>
          <w:kern w:val="1"/>
          <w:sz w:val="26"/>
          <w:szCs w:val="26"/>
          <w:u w:val="single"/>
          <w:lang w:eastAsia="en-US" w:bidi="en-US"/>
        </w:rPr>
        <w:t xml:space="preserve">nr </w:t>
      </w:r>
      <w:r w:rsidRPr="00CF26B4">
        <w:rPr>
          <w:rFonts w:ascii="Times New Roman" w:eastAsia="Lucida Sans Unicode" w:hAnsi="Times New Roman" w:cs="Times New Roman"/>
          <w:b/>
          <w:kern w:val="1"/>
          <w:sz w:val="26"/>
          <w:szCs w:val="26"/>
          <w:u w:val="single"/>
          <w:lang w:eastAsia="en-US" w:bidi="en-US"/>
        </w:rPr>
        <w:t>3</w:t>
      </w:r>
      <w:r w:rsidRPr="00CF26B4">
        <w:rPr>
          <w:rFonts w:ascii="Times New Roman" w:eastAsia="Lucida Sans Unicode" w:hAnsi="Times New Roman" w:cs="Times New Roman"/>
          <w:kern w:val="1"/>
          <w:sz w:val="26"/>
          <w:szCs w:val="26"/>
          <w:vertAlign w:val="superscript"/>
          <w:lang w:eastAsia="en-US" w:bidi="en-US"/>
        </w:rPr>
        <w:t>1</w:t>
      </w:r>
    </w:p>
    <w:p w14:paraId="76F1F14F" w14:textId="77777777" w:rsidR="00AD368A" w:rsidRPr="00F743FC" w:rsidRDefault="00AD368A" w:rsidP="00AD368A">
      <w:pPr>
        <w:widowControl w:val="0"/>
        <w:tabs>
          <w:tab w:val="left" w:pos="-29536"/>
          <w:tab w:val="left" w:pos="-24468"/>
          <w:tab w:val="left" w:pos="-9811"/>
        </w:tabs>
        <w:jc w:val="both"/>
        <w:rPr>
          <w:rFonts w:eastAsia="Lucida Sans Unicode"/>
          <w:b/>
          <w:kern w:val="1"/>
          <w:sz w:val="20"/>
          <w:szCs w:val="20"/>
          <w:lang w:eastAsia="en-US" w:bidi="en-US"/>
        </w:rPr>
      </w:pPr>
    </w:p>
    <w:p w14:paraId="6AD4B9D9" w14:textId="746FD512" w:rsidR="000C63A4" w:rsidRDefault="000C63A4" w:rsidP="00596310">
      <w:pPr>
        <w:pStyle w:val="Akapitzlist"/>
        <w:widowControl w:val="0"/>
        <w:numPr>
          <w:ilvl w:val="0"/>
          <w:numId w:val="31"/>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C86A3F">
        <w:rPr>
          <w:rFonts w:ascii="Times New Roman" w:eastAsia="Lucida Sans Unicode" w:hAnsi="Times New Roman" w:cs="Times New Roman"/>
          <w:kern w:val="1"/>
          <w:sz w:val="20"/>
          <w:szCs w:val="20"/>
          <w:lang w:eastAsia="en-US" w:bidi="en-US"/>
        </w:rPr>
        <w:t>57</w:t>
      </w:r>
      <w:r w:rsidR="00C86A3F" w:rsidRPr="00FB42E5">
        <w:rPr>
          <w:rFonts w:ascii="Times New Roman" w:eastAsia="Lucida Sans Unicode" w:hAnsi="Times New Roman" w:cs="Times New Roman"/>
          <w:kern w:val="1"/>
          <w:sz w:val="20"/>
          <w:szCs w:val="20"/>
          <w:lang w:eastAsia="en-US" w:bidi="en-US"/>
        </w:rPr>
        <w:t xml:space="preserve"> </w:t>
      </w:r>
      <w:r w:rsidRPr="00FB42E5">
        <w:rPr>
          <w:rFonts w:ascii="Times New Roman" w:eastAsia="Lucida Sans Unicode" w:hAnsi="Times New Roman" w:cs="Times New Roman"/>
          <w:kern w:val="1"/>
          <w:sz w:val="20"/>
          <w:szCs w:val="20"/>
          <w:lang w:eastAsia="en-US" w:bidi="en-US"/>
        </w:rPr>
        <w:t xml:space="preserve">osoby) </w:t>
      </w:r>
    </w:p>
    <w:p w14:paraId="7DEAB037" w14:textId="77777777" w:rsidR="000C63A4" w:rsidRDefault="000C63A4" w:rsidP="000C63A4">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2F772DE2" w14:textId="77777777" w:rsidR="000C63A4" w:rsidRPr="00002590" w:rsidRDefault="000C63A4" w:rsidP="00596310">
      <w:pPr>
        <w:pStyle w:val="Akapitzlist"/>
        <w:widowControl w:val="0"/>
        <w:numPr>
          <w:ilvl w:val="0"/>
          <w:numId w:val="31"/>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002590">
        <w:rPr>
          <w:rFonts w:ascii="Times New Roman" w:eastAsia="Lucida Sans Unicode" w:hAnsi="Times New Roman" w:cs="Times New Roman"/>
          <w:b/>
          <w:bCs/>
          <w:kern w:val="1"/>
          <w:sz w:val="20"/>
          <w:szCs w:val="20"/>
          <w:lang w:eastAsia="en-US" w:bidi="en-US"/>
        </w:rPr>
        <w:t>Oświadczenia wykonawcy:</w:t>
      </w:r>
    </w:p>
    <w:p w14:paraId="23C3DD70" w14:textId="77777777" w:rsidR="00BC3C2C" w:rsidRPr="00672690" w:rsidRDefault="00BC3C2C" w:rsidP="00596310">
      <w:pPr>
        <w:pStyle w:val="Akapitzlist"/>
        <w:widowControl w:val="0"/>
        <w:numPr>
          <w:ilvl w:val="1"/>
          <w:numId w:val="31"/>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2C12C6E3" w14:textId="77777777" w:rsidR="00BC3C2C" w:rsidRPr="00672690" w:rsidRDefault="00BC3C2C" w:rsidP="00BC3C2C">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t>lub</w:t>
      </w:r>
    </w:p>
    <w:p w14:paraId="6764CAF4" w14:textId="77777777" w:rsidR="00BC3C2C" w:rsidRDefault="00BC3C2C" w:rsidP="00BC3C2C">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20CAE056" w14:textId="77777777" w:rsidR="00BC3C2C" w:rsidRDefault="00BC3C2C" w:rsidP="00BC3C2C">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r>
        <w:rPr>
          <w:rFonts w:ascii="Times New Roman" w:eastAsia="Lucida Sans Unicode" w:hAnsi="Times New Roman" w:cs="Times New Roman"/>
          <w:kern w:val="1"/>
          <w:sz w:val="20"/>
          <w:szCs w:val="20"/>
          <w:lang w:eastAsia="en-US" w:bidi="en-US"/>
        </w:rPr>
        <w:t xml:space="preserve"> </w:t>
      </w:r>
    </w:p>
    <w:p w14:paraId="220D1A16" w14:textId="77777777" w:rsidR="00BC3C2C" w:rsidRPr="00672690" w:rsidRDefault="00BC3C2C" w:rsidP="00BC3C2C">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p>
    <w:p w14:paraId="6BAE8579" w14:textId="77777777" w:rsidR="00BC3C2C" w:rsidRPr="00672690" w:rsidRDefault="00BC3C2C" w:rsidP="00BC3C2C">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3E7ABB16" w14:textId="77777777" w:rsidR="000C63A4" w:rsidRPr="0065134D" w:rsidRDefault="000C63A4" w:rsidP="00596310">
      <w:pPr>
        <w:pStyle w:val="Akapitzlist"/>
        <w:widowControl w:val="0"/>
        <w:numPr>
          <w:ilvl w:val="1"/>
          <w:numId w:val="31"/>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0568039A" w14:textId="158161D8" w:rsidR="000C63A4" w:rsidRPr="00B53491" w:rsidRDefault="000C63A4" w:rsidP="00596310">
      <w:pPr>
        <w:pStyle w:val="Akapitzlist"/>
        <w:widowControl w:val="0"/>
        <w:numPr>
          <w:ilvl w:val="0"/>
          <w:numId w:val="32"/>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sidR="00BC3C2C">
        <w:rPr>
          <w:rFonts w:ascii="Times New Roman" w:eastAsia="Lucida Sans Unicode" w:hAnsi="Times New Roman" w:cs="Times New Roman"/>
          <w:i/>
          <w:kern w:val="1"/>
          <w:sz w:val="20"/>
          <w:szCs w:val="20"/>
          <w:lang w:eastAsia="en-US" w:bidi="en-US"/>
        </w:rPr>
        <w:t>13</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sidR="009C386E">
        <w:rPr>
          <w:rFonts w:ascii="Times New Roman" w:eastAsia="Lucida Sans Unicode" w:hAnsi="Times New Roman" w:cs="Times New Roman"/>
          <w:kern w:val="1"/>
          <w:sz w:val="20"/>
          <w:szCs w:val="20"/>
          <w:lang w:eastAsia="en-US" w:bidi="en-US"/>
        </w:rPr>
        <w:t>nad Morze</w:t>
      </w:r>
      <w:r w:rsidR="000A3BFB">
        <w:rPr>
          <w:rFonts w:ascii="Times New Roman" w:eastAsia="Lucida Sans Unicode" w:hAnsi="Times New Roman" w:cs="Times New Roman"/>
          <w:kern w:val="1"/>
          <w:sz w:val="20"/>
          <w:szCs w:val="20"/>
          <w:lang w:eastAsia="en-US" w:bidi="en-US"/>
        </w:rPr>
        <w:t>m</w:t>
      </w:r>
      <w:r w:rsidR="009C386E">
        <w:rPr>
          <w:rFonts w:ascii="Times New Roman" w:eastAsia="Lucida Sans Unicode" w:hAnsi="Times New Roman" w:cs="Times New Roman"/>
          <w:kern w:val="1"/>
          <w:sz w:val="20"/>
          <w:szCs w:val="20"/>
          <w:lang w:eastAsia="en-US" w:bidi="en-US"/>
        </w:rPr>
        <w:t xml:space="preserve"> Bałtyckim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(województwo: ………………………………..………) </w:t>
      </w:r>
      <w:r w:rsidRPr="0065134D">
        <w:rPr>
          <w:rFonts w:ascii="Times New Roman" w:eastAsia="Lucida Sans Unicode" w:hAnsi="Times New Roman" w:cs="Times New Roman"/>
          <w:kern w:val="1"/>
          <w:sz w:val="20"/>
          <w:szCs w:val="20"/>
          <w:lang w:eastAsia="en-US" w:bidi="en-US"/>
        </w:rPr>
        <w:t xml:space="preserve">w obiekcie </w:t>
      </w:r>
      <w:r>
        <w:rPr>
          <w:rFonts w:ascii="Times New Roman" w:eastAsia="Lucida Sans Unicode" w:hAnsi="Times New Roman" w:cs="Times New Roman"/>
          <w:kern w:val="1"/>
          <w:sz w:val="20"/>
          <w:szCs w:val="20"/>
          <w:lang w:eastAsia="en-US" w:bidi="en-US"/>
        </w:rPr>
        <w:t xml:space="preserve">hotelarskim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w:t>
      </w:r>
    </w:p>
    <w:p w14:paraId="5ED3993C" w14:textId="4763BFAD" w:rsidR="00B53491" w:rsidRPr="00002590" w:rsidRDefault="00B53491" w:rsidP="00596310">
      <w:pPr>
        <w:pStyle w:val="Akapitzlist"/>
        <w:widowControl w:val="0"/>
        <w:numPr>
          <w:ilvl w:val="0"/>
          <w:numId w:val="32"/>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025EDECD" w14:textId="6F7ECAA4" w:rsidR="000C63A4" w:rsidRDefault="000C63A4" w:rsidP="00596310">
      <w:pPr>
        <w:pStyle w:val="Akapitzlist"/>
        <w:widowControl w:val="0"/>
        <w:numPr>
          <w:ilvl w:val="0"/>
          <w:numId w:val="32"/>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6E30E72B" w14:textId="7519D03A" w:rsidR="000E5F49" w:rsidRDefault="003E1ADC" w:rsidP="00596310">
      <w:pPr>
        <w:pStyle w:val="Akapitzlist"/>
        <w:widowControl w:val="0"/>
        <w:numPr>
          <w:ilvl w:val="0"/>
          <w:numId w:val="32"/>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727AFD20" w14:textId="56811FB9" w:rsidR="000C63A4" w:rsidRPr="00B923E5" w:rsidRDefault="000C63A4" w:rsidP="00596310">
      <w:pPr>
        <w:pStyle w:val="Akapitzlist"/>
        <w:widowControl w:val="0"/>
        <w:numPr>
          <w:ilvl w:val="1"/>
          <w:numId w:val="31"/>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FD6CD7">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p w14:paraId="366A81CA" w14:textId="77777777" w:rsidR="000C63A4" w:rsidRPr="00FB42E5" w:rsidRDefault="000C63A4" w:rsidP="000C63A4">
      <w:pPr>
        <w:widowControl w:val="0"/>
        <w:tabs>
          <w:tab w:val="left" w:pos="-29536"/>
          <w:tab w:val="left" w:pos="-24468"/>
          <w:tab w:val="left" w:pos="-9811"/>
        </w:tabs>
        <w:jc w:val="both"/>
        <w:rPr>
          <w:rFonts w:ascii="Times New Roman" w:eastAsia="Lucida Sans Unicode" w:hAnsi="Times New Roman" w:cs="Times New Roman"/>
          <w:kern w:val="1"/>
          <w:sz w:val="10"/>
          <w:szCs w:val="10"/>
          <w:lang w:eastAsia="en-US" w:bidi="en-US"/>
        </w:rPr>
      </w:pPr>
    </w:p>
    <w:tbl>
      <w:tblPr>
        <w:tblStyle w:val="Tabela-Siatka"/>
        <w:tblW w:w="0" w:type="auto"/>
        <w:jc w:val="center"/>
        <w:tblLook w:val="04A0" w:firstRow="1" w:lastRow="0" w:firstColumn="1" w:lastColumn="0" w:noHBand="0" w:noVBand="1"/>
      </w:tblPr>
      <w:tblGrid>
        <w:gridCol w:w="482"/>
        <w:gridCol w:w="5364"/>
        <w:gridCol w:w="2545"/>
      </w:tblGrid>
      <w:tr w:rsidR="00070E6E" w:rsidRPr="00FB42E5" w14:paraId="28BDF621" w14:textId="77777777" w:rsidTr="00C74503">
        <w:trPr>
          <w:trHeight w:val="445"/>
          <w:jc w:val="center"/>
        </w:trPr>
        <w:tc>
          <w:tcPr>
            <w:tcW w:w="452" w:type="dxa"/>
            <w:vAlign w:val="center"/>
          </w:tcPr>
          <w:p w14:paraId="0229F621" w14:textId="77777777" w:rsidR="00070E6E" w:rsidRPr="005116DD" w:rsidRDefault="00070E6E" w:rsidP="00C74503">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Lp.</w:t>
            </w:r>
          </w:p>
        </w:tc>
        <w:tc>
          <w:tcPr>
            <w:tcW w:w="5364" w:type="dxa"/>
            <w:vAlign w:val="center"/>
          </w:tcPr>
          <w:p w14:paraId="1ED409C3" w14:textId="77777777" w:rsidR="00070E6E" w:rsidRPr="005116DD" w:rsidRDefault="00070E6E" w:rsidP="00C74503">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4787330B" w14:textId="77777777" w:rsidR="00070E6E" w:rsidRPr="005116DD" w:rsidRDefault="00070E6E" w:rsidP="00C74503">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Wskazuje wykonawca, zgodnie z pkt. 14.3.2. SIWZ</w:t>
            </w:r>
          </w:p>
        </w:tc>
      </w:tr>
      <w:tr w:rsidR="00AD43DC" w:rsidRPr="00FB42E5" w14:paraId="67DC621F" w14:textId="77777777" w:rsidTr="00D8674A">
        <w:trPr>
          <w:trHeight w:val="282"/>
          <w:jc w:val="center"/>
        </w:trPr>
        <w:tc>
          <w:tcPr>
            <w:tcW w:w="452" w:type="dxa"/>
            <w:vAlign w:val="center"/>
          </w:tcPr>
          <w:p w14:paraId="1A980E42"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1.</w:t>
            </w:r>
          </w:p>
        </w:tc>
        <w:tc>
          <w:tcPr>
            <w:tcW w:w="5364" w:type="dxa"/>
            <w:vAlign w:val="center"/>
          </w:tcPr>
          <w:p w14:paraId="5667AB47" w14:textId="0194DC7D"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Ośrodek z własnym, bezpośrednim zejściem na plażę, z której korzystać będą uczestnicy podczas kąpieli – nie dalej niż 500 metrów od obiektu, w którym zakwaterowana będzie grupa uczestników (ciąg pieszy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w:t>
            </w:r>
          </w:p>
        </w:tc>
        <w:tc>
          <w:tcPr>
            <w:tcW w:w="2545" w:type="dxa"/>
            <w:vAlign w:val="center"/>
          </w:tcPr>
          <w:p w14:paraId="6222B090" w14:textId="77777777" w:rsidR="00AD43DC" w:rsidRPr="005116DD" w:rsidRDefault="00AD43D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AD43DC" w:rsidRPr="00FB42E5" w14:paraId="3C319D27" w14:textId="77777777" w:rsidTr="00D8674A">
        <w:trPr>
          <w:trHeight w:val="330"/>
          <w:jc w:val="center"/>
        </w:trPr>
        <w:tc>
          <w:tcPr>
            <w:tcW w:w="452" w:type="dxa"/>
            <w:vAlign w:val="center"/>
          </w:tcPr>
          <w:p w14:paraId="0CAD28FD"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lastRenderedPageBreak/>
              <w:t>2.</w:t>
            </w:r>
          </w:p>
        </w:tc>
        <w:tc>
          <w:tcPr>
            <w:tcW w:w="5364" w:type="dxa"/>
            <w:vAlign w:val="center"/>
          </w:tcPr>
          <w:p w14:paraId="6A0A30B3" w14:textId="660CE13A"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market/sklep spożywczy oddalony maksymalnie do 2 km (ciąg pieszy liczony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 od obiektu</w:t>
            </w:r>
          </w:p>
        </w:tc>
        <w:tc>
          <w:tcPr>
            <w:tcW w:w="2545" w:type="dxa"/>
            <w:vAlign w:val="center"/>
          </w:tcPr>
          <w:p w14:paraId="74CB7417" w14:textId="77777777" w:rsidR="00AD43DC" w:rsidRPr="005116DD" w:rsidRDefault="00AD43D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AD43DC" w:rsidRPr="00FB42E5" w14:paraId="0FCF3288" w14:textId="77777777" w:rsidTr="00D8674A">
        <w:trPr>
          <w:trHeight w:val="466"/>
          <w:jc w:val="center"/>
        </w:trPr>
        <w:tc>
          <w:tcPr>
            <w:tcW w:w="452" w:type="dxa"/>
            <w:vAlign w:val="center"/>
          </w:tcPr>
          <w:p w14:paraId="5666B250"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3.</w:t>
            </w:r>
          </w:p>
        </w:tc>
        <w:tc>
          <w:tcPr>
            <w:tcW w:w="5364" w:type="dxa"/>
            <w:vAlign w:val="center"/>
          </w:tcPr>
          <w:p w14:paraId="3CD39C67" w14:textId="26735EE9"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basen kryty wewnątrz budynku z możliwością bezpłatnego korzystania przez uczestników minimum dwa razy w ciągu trwania obozu po minimum 1 godzinie zegarowej</w:t>
            </w:r>
          </w:p>
        </w:tc>
        <w:tc>
          <w:tcPr>
            <w:tcW w:w="2545" w:type="dxa"/>
            <w:vAlign w:val="center"/>
          </w:tcPr>
          <w:p w14:paraId="045A1B1F" w14:textId="77777777" w:rsidR="00AD43DC" w:rsidRPr="005116DD" w:rsidRDefault="00AD43DC" w:rsidP="00D8674A">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AD43DC" w:rsidRPr="00FB42E5" w14:paraId="5A4E2D94" w14:textId="77777777" w:rsidTr="00D8674A">
        <w:trPr>
          <w:trHeight w:val="466"/>
          <w:jc w:val="center"/>
        </w:trPr>
        <w:tc>
          <w:tcPr>
            <w:tcW w:w="452" w:type="dxa"/>
            <w:vAlign w:val="center"/>
          </w:tcPr>
          <w:p w14:paraId="1AD23CB6"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4.</w:t>
            </w:r>
          </w:p>
        </w:tc>
        <w:tc>
          <w:tcPr>
            <w:tcW w:w="5364" w:type="dxa"/>
            <w:vAlign w:val="center"/>
          </w:tcPr>
          <w:p w14:paraId="0E6FD987" w14:textId="11950855" w:rsidR="00AD43DC" w:rsidRPr="005116DD" w:rsidRDefault="00AD43DC" w:rsidP="00AD43DC">
            <w:pPr>
              <w:widowControl w:val="0"/>
              <w:tabs>
                <w:tab w:val="left" w:pos="-29536"/>
                <w:tab w:val="left" w:pos="-24468"/>
                <w:tab w:val="left" w:pos="-9811"/>
              </w:tabs>
              <w:jc w:val="both"/>
              <w:rPr>
                <w:rFonts w:ascii="Times New Roman" w:eastAsia="Calibri" w:hAnsi="Times New Roman" w:cs="Times New Roman"/>
                <w:sz w:val="18"/>
                <w:szCs w:val="18"/>
              </w:rPr>
            </w:pPr>
            <w:r w:rsidRPr="005116DD">
              <w:rPr>
                <w:rFonts w:ascii="Times New Roman" w:eastAsia="Calibri" w:hAnsi="Times New Roman" w:cs="Times New Roman"/>
                <w:sz w:val="18"/>
                <w:szCs w:val="18"/>
              </w:rPr>
              <w:t>obiekt (pensjonat lub hotel) o kategorii co najmniej 2** (dwóch gwiazdek) wpisany do Centralnego Wykazu Obiektów Hotelarskich</w:t>
            </w:r>
          </w:p>
        </w:tc>
        <w:tc>
          <w:tcPr>
            <w:tcW w:w="2545" w:type="dxa"/>
            <w:vAlign w:val="center"/>
          </w:tcPr>
          <w:p w14:paraId="2A09F023" w14:textId="77777777" w:rsidR="00AD43DC" w:rsidRPr="005116DD" w:rsidRDefault="00AD43D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AD43DC" w:rsidRPr="00FB42E5" w14:paraId="03D35227" w14:textId="77777777" w:rsidTr="00D8674A">
        <w:trPr>
          <w:trHeight w:val="466"/>
          <w:jc w:val="center"/>
        </w:trPr>
        <w:tc>
          <w:tcPr>
            <w:tcW w:w="452" w:type="dxa"/>
            <w:vAlign w:val="center"/>
          </w:tcPr>
          <w:p w14:paraId="04376FD2"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5.</w:t>
            </w:r>
          </w:p>
        </w:tc>
        <w:tc>
          <w:tcPr>
            <w:tcW w:w="5364" w:type="dxa"/>
            <w:vAlign w:val="center"/>
          </w:tcPr>
          <w:p w14:paraId="5DC971BA" w14:textId="0AB7A0A2"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Tematyczna dyskoteka (nawiązująca do tematyki obozu) w miejscu zakwaterowania z zapewnieniem przez Wykonawcę odpowiednich strojów/gadżetów, odrębna od dyskotek programowych</w:t>
            </w:r>
          </w:p>
        </w:tc>
        <w:tc>
          <w:tcPr>
            <w:tcW w:w="2545" w:type="dxa"/>
            <w:vAlign w:val="center"/>
          </w:tcPr>
          <w:p w14:paraId="2FFFCFCA" w14:textId="77777777" w:rsidR="00AD43DC" w:rsidRPr="005116DD" w:rsidRDefault="00AD43D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AD43DC" w:rsidRPr="00FB42E5" w14:paraId="2BB8AD05" w14:textId="77777777" w:rsidTr="00D8674A">
        <w:trPr>
          <w:trHeight w:val="466"/>
          <w:jc w:val="center"/>
        </w:trPr>
        <w:tc>
          <w:tcPr>
            <w:tcW w:w="452" w:type="dxa"/>
            <w:vAlign w:val="center"/>
          </w:tcPr>
          <w:p w14:paraId="5D034682"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6.</w:t>
            </w:r>
          </w:p>
        </w:tc>
        <w:tc>
          <w:tcPr>
            <w:tcW w:w="5364" w:type="dxa"/>
            <w:vAlign w:val="center"/>
          </w:tcPr>
          <w:p w14:paraId="61B4C6BC" w14:textId="014E0270"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Dodatkowe zajęcia typu: </w:t>
            </w:r>
            <w:proofErr w:type="spellStart"/>
            <w:r w:rsidRPr="005116DD">
              <w:rPr>
                <w:rFonts w:ascii="Times New Roman" w:eastAsia="Calibri" w:hAnsi="Times New Roman" w:cs="Times New Roman"/>
                <w:sz w:val="18"/>
                <w:szCs w:val="18"/>
              </w:rPr>
              <w:t>Zorbing</w:t>
            </w:r>
            <w:proofErr w:type="spellEnd"/>
            <w:r w:rsidRPr="005116DD">
              <w:rPr>
                <w:rFonts w:ascii="Times New Roman" w:eastAsia="Calibri" w:hAnsi="Times New Roman" w:cs="Times New Roman"/>
                <w:sz w:val="18"/>
                <w:szCs w:val="18"/>
              </w:rPr>
              <w:t>/</w:t>
            </w:r>
            <w:proofErr w:type="spellStart"/>
            <w:r w:rsidRPr="005116DD">
              <w:rPr>
                <w:rFonts w:ascii="Times New Roman" w:eastAsia="Calibri" w:hAnsi="Times New Roman" w:cs="Times New Roman"/>
                <w:sz w:val="18"/>
                <w:szCs w:val="18"/>
              </w:rPr>
              <w:t>Aquazorbing</w:t>
            </w:r>
            <w:proofErr w:type="spellEnd"/>
            <w:r w:rsidRPr="005116DD">
              <w:rPr>
                <w:rFonts w:ascii="Times New Roman" w:eastAsia="Calibri" w:hAnsi="Times New Roman" w:cs="Times New Roman"/>
                <w:sz w:val="18"/>
                <w:szCs w:val="18"/>
              </w:rPr>
              <w:t xml:space="preserve">  w ilości minimum 1,5 godziny zegarowej w grupach liczących nie więcej niż 10 osób,</w:t>
            </w:r>
          </w:p>
        </w:tc>
        <w:tc>
          <w:tcPr>
            <w:tcW w:w="2545" w:type="dxa"/>
            <w:vAlign w:val="center"/>
          </w:tcPr>
          <w:p w14:paraId="7AEE86DC" w14:textId="77777777" w:rsidR="00AD43DC" w:rsidRPr="005116DD" w:rsidRDefault="00AD43D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AD43DC" w:rsidRPr="00FB42E5" w14:paraId="066E2365" w14:textId="77777777" w:rsidTr="00D8674A">
        <w:trPr>
          <w:trHeight w:val="466"/>
          <w:jc w:val="center"/>
        </w:trPr>
        <w:tc>
          <w:tcPr>
            <w:tcW w:w="452" w:type="dxa"/>
            <w:vAlign w:val="center"/>
          </w:tcPr>
          <w:p w14:paraId="66D25F79"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7.</w:t>
            </w:r>
          </w:p>
        </w:tc>
        <w:tc>
          <w:tcPr>
            <w:tcW w:w="5364" w:type="dxa"/>
            <w:vAlign w:val="center"/>
          </w:tcPr>
          <w:p w14:paraId="2FA589D0" w14:textId="018AB45A" w:rsidR="00AD43DC" w:rsidRPr="005116DD" w:rsidRDefault="00AD43DC" w:rsidP="00AD43DC">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Dodatkowa wycieczka autokarowa w promieniu do 50 km od obiektu z lokalnym przewodnikiem  połączona ze zwiedzaniem minimum dwóch atrakcji (wycieczka trwająca nie krócej niż 4 godziny wraz z transportem).</w:t>
            </w:r>
          </w:p>
        </w:tc>
        <w:tc>
          <w:tcPr>
            <w:tcW w:w="2545" w:type="dxa"/>
            <w:vAlign w:val="center"/>
          </w:tcPr>
          <w:p w14:paraId="560484F9" w14:textId="77777777" w:rsidR="00AD43DC" w:rsidRPr="005116DD" w:rsidRDefault="00AD43D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AD43DC" w:rsidRPr="00FB42E5" w14:paraId="19ACC8B0" w14:textId="77777777" w:rsidTr="00D8674A">
        <w:trPr>
          <w:trHeight w:val="132"/>
          <w:jc w:val="center"/>
        </w:trPr>
        <w:tc>
          <w:tcPr>
            <w:tcW w:w="452" w:type="dxa"/>
            <w:vAlign w:val="center"/>
          </w:tcPr>
          <w:p w14:paraId="4A50927D" w14:textId="77777777" w:rsidR="00AD43DC" w:rsidRPr="005116DD" w:rsidRDefault="00AD43DC" w:rsidP="00AD43DC">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8.</w:t>
            </w:r>
          </w:p>
        </w:tc>
        <w:tc>
          <w:tcPr>
            <w:tcW w:w="5364" w:type="dxa"/>
            <w:vAlign w:val="center"/>
          </w:tcPr>
          <w:p w14:paraId="08A432F3" w14:textId="11D42CD7" w:rsidR="00BA0398" w:rsidRDefault="00AD43DC" w:rsidP="00AD43DC">
            <w:pPr>
              <w:widowControl w:val="0"/>
              <w:tabs>
                <w:tab w:val="left" w:pos="-29536"/>
                <w:tab w:val="left" w:pos="-24468"/>
                <w:tab w:val="left" w:pos="-9811"/>
              </w:tabs>
              <w:rPr>
                <w:rFonts w:ascii="Times New Roman" w:eastAsia="Calibri" w:hAnsi="Times New Roman" w:cs="Times New Roman"/>
                <w:sz w:val="18"/>
                <w:szCs w:val="18"/>
              </w:rPr>
            </w:pPr>
            <w:r w:rsidRPr="005116DD">
              <w:rPr>
                <w:rFonts w:ascii="Times New Roman" w:eastAsia="Calibri" w:hAnsi="Times New Roman" w:cs="Times New Roman"/>
                <w:sz w:val="18"/>
                <w:szCs w:val="18"/>
              </w:rPr>
              <w:t>animator czasu wolnego (wykonawca zapewni co najmniej jedną (1) osobę posiadającą kwalifikacje zawodowe animatora rekreacji i organizacji czasu wolnego do dyspozycji uczestników w okresie trwania całego obozu)</w:t>
            </w:r>
            <w:r w:rsidR="00BA0398">
              <w:rPr>
                <w:rFonts w:ascii="Times New Roman" w:eastAsia="Calibri" w:hAnsi="Times New Roman" w:cs="Times New Roman"/>
                <w:sz w:val="18"/>
                <w:szCs w:val="18"/>
              </w:rPr>
              <w:t xml:space="preserve"> </w:t>
            </w:r>
            <w:r w:rsidR="00BA0398" w:rsidRPr="00BA0398">
              <w:rPr>
                <w:rFonts w:ascii="Times New Roman" w:eastAsia="Calibri" w:hAnsi="Times New Roman" w:cs="Times New Roman"/>
                <w:sz w:val="18"/>
                <w:szCs w:val="18"/>
              </w:rPr>
              <w:t>cztery razy w trakcie obozu przez minimum 2 godziny zegarowe</w:t>
            </w:r>
            <w:r w:rsidR="00BA0398">
              <w:rPr>
                <w:rFonts w:ascii="Times New Roman" w:eastAsia="Calibri" w:hAnsi="Times New Roman" w:cs="Times New Roman"/>
                <w:sz w:val="18"/>
                <w:szCs w:val="18"/>
              </w:rPr>
              <w:t>.</w:t>
            </w:r>
          </w:p>
          <w:p w14:paraId="00A4D3D7" w14:textId="0C5679D1" w:rsidR="00AD43DC" w:rsidRPr="005116DD" w:rsidRDefault="00AD43DC">
            <w:pPr>
              <w:widowControl w:val="0"/>
              <w:tabs>
                <w:tab w:val="left" w:pos="-29536"/>
                <w:tab w:val="left" w:pos="-24468"/>
                <w:tab w:val="left" w:pos="-9811"/>
              </w:tabs>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w:t>
            </w:r>
            <w:r w:rsidR="00BA0398" w:rsidRPr="00BA0398">
              <w:rPr>
                <w:rFonts w:ascii="Times New Roman" w:eastAsia="Calibri" w:hAnsi="Times New Roman" w:cs="Times New Roman"/>
                <w:sz w:val="18"/>
                <w:szCs w:val="18"/>
              </w:rPr>
              <w:t>Oświadczam/my że animatorem nie będzie kierownik obozu, wychowawca, pielęgniarka lub pielęgniarz lub ratownik medyczny, o których mowa w pkt. 5.1.2.2. SIWZ</w:t>
            </w:r>
          </w:p>
        </w:tc>
        <w:tc>
          <w:tcPr>
            <w:tcW w:w="2545" w:type="dxa"/>
            <w:vAlign w:val="center"/>
          </w:tcPr>
          <w:p w14:paraId="1E7C17E1" w14:textId="77777777" w:rsidR="00AD43DC" w:rsidRPr="005116DD" w:rsidRDefault="00AD43DC" w:rsidP="00D8674A">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bl>
    <w:p w14:paraId="71C87C01" w14:textId="7F4F6004" w:rsidR="00D8674A" w:rsidRDefault="00D8674A" w:rsidP="00AD368A">
      <w:pPr>
        <w:widowControl w:val="0"/>
        <w:tabs>
          <w:tab w:val="left" w:pos="-29536"/>
          <w:tab w:val="left" w:pos="-24468"/>
          <w:tab w:val="left" w:pos="-9811"/>
        </w:tabs>
        <w:jc w:val="both"/>
        <w:rPr>
          <w:rFonts w:ascii="Times New Roman" w:eastAsia="Lucida Sans Unicode" w:hAnsi="Times New Roman" w:cs="Times New Roman"/>
          <w:b/>
          <w:kern w:val="1"/>
          <w:sz w:val="26"/>
          <w:szCs w:val="26"/>
          <w:u w:val="single"/>
          <w:lang w:eastAsia="en-US" w:bidi="en-US"/>
        </w:rPr>
      </w:pPr>
    </w:p>
    <w:p w14:paraId="23238007" w14:textId="77777777" w:rsidR="00032850" w:rsidRDefault="00032850" w:rsidP="00AD368A">
      <w:pPr>
        <w:widowControl w:val="0"/>
        <w:tabs>
          <w:tab w:val="left" w:pos="-29536"/>
          <w:tab w:val="left" w:pos="-24468"/>
          <w:tab w:val="left" w:pos="-9811"/>
        </w:tabs>
        <w:jc w:val="both"/>
        <w:rPr>
          <w:rFonts w:ascii="Times New Roman" w:eastAsia="Lucida Sans Unicode" w:hAnsi="Times New Roman" w:cs="Times New Roman"/>
          <w:b/>
          <w:kern w:val="1"/>
          <w:sz w:val="26"/>
          <w:szCs w:val="26"/>
          <w:u w:val="single"/>
          <w:lang w:eastAsia="en-US" w:bidi="en-US"/>
        </w:rPr>
      </w:pPr>
    </w:p>
    <w:p w14:paraId="709644A0" w14:textId="648C348A" w:rsidR="00AD368A" w:rsidRPr="006D375E" w:rsidRDefault="00AD368A" w:rsidP="00AD368A">
      <w:pPr>
        <w:widowControl w:val="0"/>
        <w:tabs>
          <w:tab w:val="left" w:pos="-29536"/>
          <w:tab w:val="left" w:pos="-24468"/>
          <w:tab w:val="left" w:pos="-9811"/>
        </w:tabs>
        <w:jc w:val="both"/>
        <w:rPr>
          <w:rFonts w:ascii="Times New Roman" w:eastAsia="Lucida Sans Unicode" w:hAnsi="Times New Roman" w:cs="Times New Roman"/>
          <w:kern w:val="1"/>
          <w:sz w:val="26"/>
          <w:szCs w:val="26"/>
          <w:u w:val="single"/>
          <w:vertAlign w:val="superscript"/>
          <w:lang w:eastAsia="en-US" w:bidi="en-US"/>
        </w:rPr>
      </w:pPr>
      <w:r w:rsidRPr="006D375E">
        <w:rPr>
          <w:rFonts w:ascii="Times New Roman" w:eastAsia="Lucida Sans Unicode" w:hAnsi="Times New Roman" w:cs="Times New Roman"/>
          <w:b/>
          <w:kern w:val="1"/>
          <w:sz w:val="26"/>
          <w:szCs w:val="26"/>
          <w:u w:val="single"/>
          <w:lang w:eastAsia="en-US" w:bidi="en-US"/>
        </w:rPr>
        <w:t xml:space="preserve">ZADANIE </w:t>
      </w:r>
      <w:r w:rsidR="003E048B">
        <w:rPr>
          <w:rFonts w:ascii="Times New Roman" w:eastAsia="Lucida Sans Unicode" w:hAnsi="Times New Roman" w:cs="Times New Roman"/>
          <w:b/>
          <w:kern w:val="1"/>
          <w:sz w:val="26"/>
          <w:szCs w:val="26"/>
          <w:u w:val="single"/>
          <w:lang w:eastAsia="en-US" w:bidi="en-US"/>
        </w:rPr>
        <w:t xml:space="preserve">nr </w:t>
      </w:r>
      <w:r w:rsidRPr="006D375E">
        <w:rPr>
          <w:rFonts w:ascii="Times New Roman" w:eastAsia="Lucida Sans Unicode" w:hAnsi="Times New Roman" w:cs="Times New Roman"/>
          <w:b/>
          <w:kern w:val="1"/>
          <w:sz w:val="26"/>
          <w:szCs w:val="26"/>
          <w:u w:val="single"/>
          <w:lang w:eastAsia="en-US" w:bidi="en-US"/>
        </w:rPr>
        <w:t>4</w:t>
      </w:r>
      <w:r w:rsidRPr="006D375E">
        <w:rPr>
          <w:rFonts w:ascii="Times New Roman" w:eastAsia="Lucida Sans Unicode" w:hAnsi="Times New Roman" w:cs="Times New Roman"/>
          <w:kern w:val="1"/>
          <w:sz w:val="26"/>
          <w:szCs w:val="26"/>
          <w:vertAlign w:val="superscript"/>
          <w:lang w:eastAsia="en-US" w:bidi="en-US"/>
        </w:rPr>
        <w:t>1</w:t>
      </w:r>
    </w:p>
    <w:p w14:paraId="4FD3A556" w14:textId="77777777" w:rsidR="00AD368A" w:rsidRPr="00F743FC" w:rsidRDefault="00AD368A" w:rsidP="00AD368A">
      <w:pPr>
        <w:widowControl w:val="0"/>
        <w:tabs>
          <w:tab w:val="left" w:pos="-29536"/>
          <w:tab w:val="left" w:pos="-24468"/>
          <w:tab w:val="left" w:pos="-9811"/>
        </w:tabs>
        <w:jc w:val="both"/>
        <w:rPr>
          <w:rFonts w:eastAsia="Lucida Sans Unicode"/>
          <w:b/>
          <w:kern w:val="1"/>
          <w:sz w:val="10"/>
          <w:szCs w:val="10"/>
          <w:u w:val="single"/>
          <w:lang w:eastAsia="en-US" w:bidi="en-US"/>
        </w:rPr>
      </w:pPr>
    </w:p>
    <w:p w14:paraId="70AAE2F4" w14:textId="7215AD7A" w:rsidR="00B24B58" w:rsidRDefault="00B24B58" w:rsidP="00596310">
      <w:pPr>
        <w:pStyle w:val="Akapitzlist"/>
        <w:widowControl w:val="0"/>
        <w:numPr>
          <w:ilvl w:val="0"/>
          <w:numId w:val="34"/>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sidR="00C86A3F">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C86A3F">
        <w:rPr>
          <w:rFonts w:ascii="Times New Roman" w:eastAsia="Lucida Sans Unicode" w:hAnsi="Times New Roman" w:cs="Times New Roman"/>
          <w:kern w:val="1"/>
          <w:sz w:val="20"/>
          <w:szCs w:val="20"/>
          <w:lang w:eastAsia="en-US" w:bidi="en-US"/>
        </w:rPr>
        <w:t>91</w:t>
      </w:r>
      <w:r w:rsidR="00C86A3F" w:rsidRPr="00FB42E5">
        <w:rPr>
          <w:rFonts w:ascii="Times New Roman" w:eastAsia="Lucida Sans Unicode" w:hAnsi="Times New Roman" w:cs="Times New Roman"/>
          <w:kern w:val="1"/>
          <w:sz w:val="20"/>
          <w:szCs w:val="20"/>
          <w:lang w:eastAsia="en-US" w:bidi="en-US"/>
        </w:rPr>
        <w:t xml:space="preserve"> </w:t>
      </w:r>
      <w:r w:rsidRPr="00FB42E5">
        <w:rPr>
          <w:rFonts w:ascii="Times New Roman" w:eastAsia="Lucida Sans Unicode" w:hAnsi="Times New Roman" w:cs="Times New Roman"/>
          <w:kern w:val="1"/>
          <w:sz w:val="20"/>
          <w:szCs w:val="20"/>
          <w:lang w:eastAsia="en-US" w:bidi="en-US"/>
        </w:rPr>
        <w:t xml:space="preserve">osoby) </w:t>
      </w:r>
    </w:p>
    <w:p w14:paraId="66D195F0" w14:textId="77777777" w:rsidR="00B24B58" w:rsidRDefault="00B24B58" w:rsidP="00B24B58">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1171F63A" w14:textId="77777777" w:rsidR="00B24B58" w:rsidRPr="00070E6E" w:rsidRDefault="00B24B58" w:rsidP="00596310">
      <w:pPr>
        <w:pStyle w:val="Akapitzlist"/>
        <w:widowControl w:val="0"/>
        <w:numPr>
          <w:ilvl w:val="0"/>
          <w:numId w:val="34"/>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070E6E">
        <w:rPr>
          <w:rFonts w:ascii="Times New Roman" w:eastAsia="Lucida Sans Unicode" w:hAnsi="Times New Roman" w:cs="Times New Roman"/>
          <w:b/>
          <w:bCs/>
          <w:kern w:val="1"/>
          <w:sz w:val="20"/>
          <w:szCs w:val="20"/>
          <w:lang w:eastAsia="en-US" w:bidi="en-US"/>
        </w:rPr>
        <w:t>Oświadczenia wykonawcy:</w:t>
      </w:r>
    </w:p>
    <w:p w14:paraId="18EBE672" w14:textId="77777777" w:rsidR="00AD4766" w:rsidRPr="00672690" w:rsidRDefault="00AD4766" w:rsidP="00596310">
      <w:pPr>
        <w:pStyle w:val="Akapitzlist"/>
        <w:widowControl w:val="0"/>
        <w:numPr>
          <w:ilvl w:val="1"/>
          <w:numId w:val="3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2CF4602F" w14:textId="77777777" w:rsidR="00AD4766" w:rsidRPr="00672690" w:rsidRDefault="00AD4766" w:rsidP="00AD476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t>lub</w:t>
      </w:r>
    </w:p>
    <w:p w14:paraId="361AAA77" w14:textId="77777777" w:rsidR="00AD4766" w:rsidRDefault="00AD4766" w:rsidP="00AD476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380A6455" w14:textId="77777777" w:rsidR="00AD4766" w:rsidRDefault="00AD4766" w:rsidP="00AD476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r>
        <w:rPr>
          <w:rFonts w:ascii="Times New Roman" w:eastAsia="Lucida Sans Unicode" w:hAnsi="Times New Roman" w:cs="Times New Roman"/>
          <w:kern w:val="1"/>
          <w:sz w:val="20"/>
          <w:szCs w:val="20"/>
          <w:lang w:eastAsia="en-US" w:bidi="en-US"/>
        </w:rPr>
        <w:t xml:space="preserve"> </w:t>
      </w:r>
    </w:p>
    <w:p w14:paraId="01B7E733" w14:textId="77777777" w:rsidR="00AD4766" w:rsidRPr="00672690" w:rsidRDefault="00AD4766" w:rsidP="00AD476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p>
    <w:p w14:paraId="072D4C99" w14:textId="77777777" w:rsidR="00AD4766" w:rsidRPr="00672690" w:rsidRDefault="00AD4766" w:rsidP="00AD476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7D9AE93E" w14:textId="77777777" w:rsidR="00B24B58" w:rsidRPr="0065134D" w:rsidRDefault="00B24B58" w:rsidP="00596310">
      <w:pPr>
        <w:pStyle w:val="Akapitzlist"/>
        <w:widowControl w:val="0"/>
        <w:numPr>
          <w:ilvl w:val="1"/>
          <w:numId w:val="3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3AF2F918" w14:textId="10CE35E5" w:rsidR="00B24B58" w:rsidRPr="00B53491" w:rsidRDefault="00B24B58" w:rsidP="00596310">
      <w:pPr>
        <w:pStyle w:val="Akapitzlist"/>
        <w:widowControl w:val="0"/>
        <w:numPr>
          <w:ilvl w:val="0"/>
          <w:numId w:val="35"/>
        </w:numPr>
        <w:tabs>
          <w:tab w:val="left" w:pos="-29536"/>
          <w:tab w:val="left" w:pos="-24468"/>
          <w:tab w:val="left" w:pos="-9811"/>
        </w:tabs>
        <w:spacing w:line="360" w:lineRule="auto"/>
        <w:ind w:left="1560" w:hanging="426"/>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sidR="008B4342">
        <w:rPr>
          <w:rFonts w:ascii="Times New Roman" w:eastAsia="Lucida Sans Unicode" w:hAnsi="Times New Roman" w:cs="Times New Roman"/>
          <w:i/>
          <w:kern w:val="1"/>
          <w:sz w:val="20"/>
          <w:szCs w:val="20"/>
          <w:lang w:eastAsia="en-US" w:bidi="en-US"/>
        </w:rPr>
        <w:t>13</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sidR="009C386E">
        <w:rPr>
          <w:rFonts w:ascii="Times New Roman" w:eastAsia="Lucida Sans Unicode" w:hAnsi="Times New Roman" w:cs="Times New Roman"/>
          <w:kern w:val="1"/>
          <w:sz w:val="20"/>
          <w:szCs w:val="20"/>
          <w:lang w:eastAsia="en-US" w:bidi="en-US"/>
        </w:rPr>
        <w:t xml:space="preserve">na Pojezierzu Mazurskim lub </w:t>
      </w:r>
      <w:r w:rsidR="003D1C00">
        <w:rPr>
          <w:rFonts w:ascii="Times New Roman" w:eastAsia="Lucida Sans Unicode" w:hAnsi="Times New Roman" w:cs="Times New Roman"/>
          <w:kern w:val="1"/>
          <w:sz w:val="20"/>
          <w:szCs w:val="20"/>
          <w:lang w:eastAsia="en-US" w:bidi="en-US"/>
        </w:rPr>
        <w:t>Pojezierzu Suwalskim</w:t>
      </w:r>
      <w:r w:rsidR="000A3BFB">
        <w:rPr>
          <w:rFonts w:ascii="Times New Roman" w:eastAsia="Lucida Sans Unicode" w:hAnsi="Times New Roman" w:cs="Times New Roman"/>
          <w:kern w:val="1"/>
          <w:sz w:val="20"/>
          <w:szCs w:val="20"/>
          <w:lang w:eastAsia="en-US" w:bidi="en-US"/>
        </w:rPr>
        <w:t>* (*niepotrzebne skreślić)</w:t>
      </w:r>
      <w:r w:rsidR="003D1C00">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(województwo: ………………………) </w:t>
      </w:r>
      <w:r w:rsidRPr="0065134D">
        <w:rPr>
          <w:rFonts w:ascii="Times New Roman" w:eastAsia="Lucida Sans Unicode" w:hAnsi="Times New Roman" w:cs="Times New Roman"/>
          <w:kern w:val="1"/>
          <w:sz w:val="20"/>
          <w:szCs w:val="20"/>
          <w:lang w:eastAsia="en-US" w:bidi="en-US"/>
        </w:rPr>
        <w:t xml:space="preserve">w obiekcie </w:t>
      </w:r>
      <w:r>
        <w:rPr>
          <w:rFonts w:ascii="Times New Roman" w:eastAsia="Lucida Sans Unicode" w:hAnsi="Times New Roman" w:cs="Times New Roman"/>
          <w:kern w:val="1"/>
          <w:sz w:val="20"/>
          <w:szCs w:val="20"/>
          <w:lang w:eastAsia="en-US" w:bidi="en-US"/>
        </w:rPr>
        <w:t xml:space="preserve">hotelarskim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w:t>
      </w:r>
    </w:p>
    <w:p w14:paraId="4211EE7B" w14:textId="1113E42B" w:rsidR="00B53491" w:rsidRPr="00964BB2" w:rsidRDefault="00B53491" w:rsidP="00596310">
      <w:pPr>
        <w:pStyle w:val="Akapitzlist"/>
        <w:widowControl w:val="0"/>
        <w:numPr>
          <w:ilvl w:val="0"/>
          <w:numId w:val="35"/>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164AD414" w14:textId="7A563295" w:rsidR="00B24B58" w:rsidRDefault="00B24B58" w:rsidP="00596310">
      <w:pPr>
        <w:pStyle w:val="Akapitzlist"/>
        <w:widowControl w:val="0"/>
        <w:numPr>
          <w:ilvl w:val="0"/>
          <w:numId w:val="35"/>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57DF8586" w14:textId="6A756E9E" w:rsidR="003E1ADC" w:rsidRDefault="003E1ADC" w:rsidP="00596310">
      <w:pPr>
        <w:pStyle w:val="Akapitzlist"/>
        <w:widowControl w:val="0"/>
        <w:numPr>
          <w:ilvl w:val="0"/>
          <w:numId w:val="35"/>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3E614908" w14:textId="5E2D442D" w:rsidR="006D375E" w:rsidRPr="00032850" w:rsidRDefault="00B24B58" w:rsidP="00596310">
      <w:pPr>
        <w:pStyle w:val="Akapitzlist"/>
        <w:widowControl w:val="0"/>
        <w:numPr>
          <w:ilvl w:val="1"/>
          <w:numId w:val="3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FD6CD7">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p w14:paraId="68129092" w14:textId="382E622E" w:rsidR="00AD368A" w:rsidRPr="00032850" w:rsidRDefault="00AD368A" w:rsidP="00AD368A">
      <w:pPr>
        <w:widowControl w:val="0"/>
        <w:tabs>
          <w:tab w:val="left" w:pos="-29536"/>
          <w:tab w:val="left" w:pos="-24468"/>
          <w:tab w:val="left" w:pos="-9811"/>
        </w:tabs>
        <w:jc w:val="both"/>
        <w:rPr>
          <w:rFonts w:eastAsia="Lucida Sans Unicode"/>
          <w:kern w:val="1"/>
          <w:sz w:val="10"/>
          <w:szCs w:val="10"/>
          <w:lang w:eastAsia="en-US" w:bidi="en-US"/>
        </w:rPr>
      </w:pPr>
    </w:p>
    <w:tbl>
      <w:tblPr>
        <w:tblStyle w:val="Tabela-Siatka"/>
        <w:tblW w:w="0" w:type="auto"/>
        <w:jc w:val="center"/>
        <w:tblLook w:val="04A0" w:firstRow="1" w:lastRow="0" w:firstColumn="1" w:lastColumn="0" w:noHBand="0" w:noVBand="1"/>
      </w:tblPr>
      <w:tblGrid>
        <w:gridCol w:w="482"/>
        <w:gridCol w:w="5364"/>
        <w:gridCol w:w="2545"/>
      </w:tblGrid>
      <w:tr w:rsidR="00070E6E" w:rsidRPr="00FB42E5" w14:paraId="37547930" w14:textId="77777777" w:rsidTr="00C74503">
        <w:trPr>
          <w:trHeight w:val="445"/>
          <w:jc w:val="center"/>
        </w:trPr>
        <w:tc>
          <w:tcPr>
            <w:tcW w:w="452" w:type="dxa"/>
            <w:vAlign w:val="center"/>
          </w:tcPr>
          <w:p w14:paraId="124434C7" w14:textId="77777777" w:rsidR="00070E6E" w:rsidRPr="005116DD" w:rsidRDefault="00070E6E" w:rsidP="00C74503">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Lp.</w:t>
            </w:r>
          </w:p>
        </w:tc>
        <w:tc>
          <w:tcPr>
            <w:tcW w:w="5364" w:type="dxa"/>
            <w:vAlign w:val="center"/>
          </w:tcPr>
          <w:p w14:paraId="5DA97FF2" w14:textId="77777777" w:rsidR="00070E6E" w:rsidRPr="005116DD" w:rsidRDefault="00070E6E" w:rsidP="00C74503">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4A9E55F5" w14:textId="77777777" w:rsidR="00070E6E" w:rsidRPr="005116DD" w:rsidRDefault="00070E6E" w:rsidP="00C74503">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Wskazuje wykonawca, zgodnie z pkt. 14.3.2. SIWZ</w:t>
            </w:r>
          </w:p>
        </w:tc>
      </w:tr>
      <w:tr w:rsidR="00D8674A" w:rsidRPr="00FB42E5" w14:paraId="36A59A5B" w14:textId="77777777" w:rsidTr="00AD4766">
        <w:trPr>
          <w:trHeight w:val="282"/>
          <w:jc w:val="center"/>
        </w:trPr>
        <w:tc>
          <w:tcPr>
            <w:tcW w:w="452" w:type="dxa"/>
            <w:vAlign w:val="center"/>
          </w:tcPr>
          <w:p w14:paraId="3EB9F078"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1.</w:t>
            </w:r>
          </w:p>
        </w:tc>
        <w:tc>
          <w:tcPr>
            <w:tcW w:w="5364" w:type="dxa"/>
            <w:vAlign w:val="center"/>
          </w:tcPr>
          <w:p w14:paraId="7E4AF0C0" w14:textId="4646D2FF"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Ośrodek z własnym, bezpośrednim zejściem na plażę, z której korzystać </w:t>
            </w:r>
            <w:r w:rsidRPr="005116DD">
              <w:rPr>
                <w:rFonts w:ascii="Times New Roman" w:eastAsia="Calibri" w:hAnsi="Times New Roman" w:cs="Times New Roman"/>
                <w:sz w:val="18"/>
                <w:szCs w:val="18"/>
              </w:rPr>
              <w:lastRenderedPageBreak/>
              <w:t xml:space="preserve">będą uczestnicy podczas kąpieli – nie dalej niż 500 metrów od obiektu, w którym zakwaterowana będzie grupa uczestników (ciąg pieszy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w:t>
            </w:r>
          </w:p>
        </w:tc>
        <w:tc>
          <w:tcPr>
            <w:tcW w:w="2545" w:type="dxa"/>
            <w:vAlign w:val="center"/>
          </w:tcPr>
          <w:p w14:paraId="1C02E8B1" w14:textId="77777777" w:rsidR="00D8674A" w:rsidRPr="005116DD" w:rsidRDefault="00D8674A" w:rsidP="00AD4766">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lastRenderedPageBreak/>
              <w:t>TAK/NIE</w:t>
            </w:r>
          </w:p>
        </w:tc>
      </w:tr>
      <w:tr w:rsidR="00D8674A" w:rsidRPr="00FB42E5" w14:paraId="7F2AF78B" w14:textId="77777777" w:rsidTr="00AD4766">
        <w:trPr>
          <w:trHeight w:val="330"/>
          <w:jc w:val="center"/>
        </w:trPr>
        <w:tc>
          <w:tcPr>
            <w:tcW w:w="452" w:type="dxa"/>
            <w:vAlign w:val="center"/>
          </w:tcPr>
          <w:p w14:paraId="0A1F568D"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2.</w:t>
            </w:r>
          </w:p>
        </w:tc>
        <w:tc>
          <w:tcPr>
            <w:tcW w:w="5364" w:type="dxa"/>
            <w:vAlign w:val="center"/>
          </w:tcPr>
          <w:p w14:paraId="6F480941" w14:textId="350FD33C"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market/sklep spożywczy oddalony maksymalnie do 2 km (ciąg pieszy liczony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 od obiektu</w:t>
            </w:r>
          </w:p>
        </w:tc>
        <w:tc>
          <w:tcPr>
            <w:tcW w:w="2545" w:type="dxa"/>
            <w:vAlign w:val="center"/>
          </w:tcPr>
          <w:p w14:paraId="171E4432" w14:textId="77777777" w:rsidR="00D8674A" w:rsidRPr="005116DD" w:rsidRDefault="00D8674A" w:rsidP="00AD4766">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D8674A" w:rsidRPr="00FB42E5" w14:paraId="6CF3C4AC" w14:textId="77777777" w:rsidTr="00AD4766">
        <w:trPr>
          <w:trHeight w:val="466"/>
          <w:jc w:val="center"/>
        </w:trPr>
        <w:tc>
          <w:tcPr>
            <w:tcW w:w="452" w:type="dxa"/>
            <w:vAlign w:val="center"/>
          </w:tcPr>
          <w:p w14:paraId="2E679758"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3.</w:t>
            </w:r>
          </w:p>
        </w:tc>
        <w:tc>
          <w:tcPr>
            <w:tcW w:w="5364" w:type="dxa"/>
            <w:vAlign w:val="center"/>
          </w:tcPr>
          <w:p w14:paraId="5725CA95" w14:textId="7537C4A0"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basen kryty wewnątrz budynku z możliwością bezpłatnego korzystania przez uczestników minimum dwa razy w ciągu trwania obozu po minimum 1 godzinie zegarowej</w:t>
            </w:r>
          </w:p>
        </w:tc>
        <w:tc>
          <w:tcPr>
            <w:tcW w:w="2545" w:type="dxa"/>
            <w:vAlign w:val="center"/>
          </w:tcPr>
          <w:p w14:paraId="39AE40AB" w14:textId="77777777" w:rsidR="00D8674A" w:rsidRPr="005116DD" w:rsidRDefault="00D8674A" w:rsidP="00AD4766">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D8674A" w:rsidRPr="00FB42E5" w14:paraId="072F7593" w14:textId="77777777" w:rsidTr="00AD4766">
        <w:trPr>
          <w:trHeight w:val="466"/>
          <w:jc w:val="center"/>
        </w:trPr>
        <w:tc>
          <w:tcPr>
            <w:tcW w:w="452" w:type="dxa"/>
            <w:vAlign w:val="center"/>
          </w:tcPr>
          <w:p w14:paraId="5ECCF18B"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4.</w:t>
            </w:r>
          </w:p>
        </w:tc>
        <w:tc>
          <w:tcPr>
            <w:tcW w:w="5364" w:type="dxa"/>
            <w:vAlign w:val="center"/>
          </w:tcPr>
          <w:p w14:paraId="775B5375" w14:textId="63D3AD43" w:rsidR="00D8674A" w:rsidRPr="005116DD" w:rsidRDefault="00D8674A" w:rsidP="00D8674A">
            <w:pPr>
              <w:widowControl w:val="0"/>
              <w:tabs>
                <w:tab w:val="left" w:pos="-29536"/>
                <w:tab w:val="left" w:pos="-24468"/>
                <w:tab w:val="left" w:pos="-9811"/>
              </w:tabs>
              <w:jc w:val="both"/>
              <w:rPr>
                <w:rFonts w:ascii="Times New Roman" w:eastAsia="Calibri" w:hAnsi="Times New Roman" w:cs="Times New Roman"/>
                <w:sz w:val="18"/>
                <w:szCs w:val="18"/>
              </w:rPr>
            </w:pPr>
            <w:r w:rsidRPr="005116DD">
              <w:rPr>
                <w:rFonts w:ascii="Times New Roman" w:eastAsia="Calibri" w:hAnsi="Times New Roman" w:cs="Times New Roman"/>
                <w:sz w:val="18"/>
                <w:szCs w:val="18"/>
              </w:rPr>
              <w:t>obiekt (pensjonat lub hotel) o kategorii co najmniej 2** (dwóch gwiazdek) wpisany do Centralnego Wykazu Obiektów Hotelarskich</w:t>
            </w:r>
          </w:p>
        </w:tc>
        <w:tc>
          <w:tcPr>
            <w:tcW w:w="2545" w:type="dxa"/>
            <w:vAlign w:val="center"/>
          </w:tcPr>
          <w:p w14:paraId="0EFFD232" w14:textId="77777777" w:rsidR="00D8674A" w:rsidRPr="005116DD" w:rsidRDefault="00D8674A" w:rsidP="00AD4766">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D8674A" w:rsidRPr="00FB42E5" w14:paraId="283AB06A" w14:textId="77777777" w:rsidTr="00AD4766">
        <w:trPr>
          <w:trHeight w:val="466"/>
          <w:jc w:val="center"/>
        </w:trPr>
        <w:tc>
          <w:tcPr>
            <w:tcW w:w="452" w:type="dxa"/>
            <w:vAlign w:val="center"/>
          </w:tcPr>
          <w:p w14:paraId="42BE3EBA"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5.</w:t>
            </w:r>
          </w:p>
        </w:tc>
        <w:tc>
          <w:tcPr>
            <w:tcW w:w="5364" w:type="dxa"/>
            <w:vAlign w:val="center"/>
          </w:tcPr>
          <w:p w14:paraId="17793380" w14:textId="16CBB57C"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Tematyczna dyskoteka (nawiązująca do tematyki obozu) w miejscu zakwaterowania z zapewnieniem przez Wykonawcę odpowiednich strojów/gadżetów, odrębna od dyskotek programowych</w:t>
            </w:r>
          </w:p>
        </w:tc>
        <w:tc>
          <w:tcPr>
            <w:tcW w:w="2545" w:type="dxa"/>
            <w:vAlign w:val="center"/>
          </w:tcPr>
          <w:p w14:paraId="267316B4" w14:textId="77777777" w:rsidR="00D8674A" w:rsidRPr="005116DD" w:rsidRDefault="00D8674A" w:rsidP="00AD4766">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D8674A" w:rsidRPr="00FB42E5" w14:paraId="0DE3CD5F" w14:textId="77777777" w:rsidTr="00AD4766">
        <w:trPr>
          <w:trHeight w:val="466"/>
          <w:jc w:val="center"/>
        </w:trPr>
        <w:tc>
          <w:tcPr>
            <w:tcW w:w="452" w:type="dxa"/>
            <w:vAlign w:val="center"/>
          </w:tcPr>
          <w:p w14:paraId="6E8E8EBF"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6.</w:t>
            </w:r>
          </w:p>
        </w:tc>
        <w:tc>
          <w:tcPr>
            <w:tcW w:w="5364" w:type="dxa"/>
            <w:vAlign w:val="center"/>
          </w:tcPr>
          <w:p w14:paraId="6E073716" w14:textId="44AD25FB"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Dodatkowe zajęcia typu: </w:t>
            </w:r>
            <w:proofErr w:type="spellStart"/>
            <w:r w:rsidRPr="005116DD">
              <w:rPr>
                <w:rFonts w:ascii="Times New Roman" w:eastAsia="Calibri" w:hAnsi="Times New Roman" w:cs="Times New Roman"/>
                <w:sz w:val="18"/>
                <w:szCs w:val="18"/>
              </w:rPr>
              <w:t>Zorbing</w:t>
            </w:r>
            <w:proofErr w:type="spellEnd"/>
            <w:r w:rsidRPr="005116DD">
              <w:rPr>
                <w:rFonts w:ascii="Times New Roman" w:eastAsia="Calibri" w:hAnsi="Times New Roman" w:cs="Times New Roman"/>
                <w:sz w:val="18"/>
                <w:szCs w:val="18"/>
              </w:rPr>
              <w:t>/</w:t>
            </w:r>
            <w:proofErr w:type="spellStart"/>
            <w:r w:rsidRPr="005116DD">
              <w:rPr>
                <w:rFonts w:ascii="Times New Roman" w:eastAsia="Calibri" w:hAnsi="Times New Roman" w:cs="Times New Roman"/>
                <w:sz w:val="18"/>
                <w:szCs w:val="18"/>
              </w:rPr>
              <w:t>Aquazorbing</w:t>
            </w:r>
            <w:proofErr w:type="spellEnd"/>
            <w:r w:rsidRPr="005116DD">
              <w:rPr>
                <w:rFonts w:ascii="Times New Roman" w:eastAsia="Calibri" w:hAnsi="Times New Roman" w:cs="Times New Roman"/>
                <w:sz w:val="18"/>
                <w:szCs w:val="18"/>
              </w:rPr>
              <w:t xml:space="preserve">  w ilości minimum 1,5 godziny zegarowej w grupach liczących nie więcej niż 10 osób,</w:t>
            </w:r>
          </w:p>
        </w:tc>
        <w:tc>
          <w:tcPr>
            <w:tcW w:w="2545" w:type="dxa"/>
            <w:vAlign w:val="center"/>
          </w:tcPr>
          <w:p w14:paraId="183A4132" w14:textId="77777777" w:rsidR="00D8674A" w:rsidRPr="005116DD" w:rsidRDefault="00D8674A" w:rsidP="00AD4766">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D8674A" w:rsidRPr="00FB42E5" w14:paraId="4DB3214B" w14:textId="77777777" w:rsidTr="00AD4766">
        <w:trPr>
          <w:trHeight w:val="466"/>
          <w:jc w:val="center"/>
        </w:trPr>
        <w:tc>
          <w:tcPr>
            <w:tcW w:w="452" w:type="dxa"/>
            <w:vAlign w:val="center"/>
          </w:tcPr>
          <w:p w14:paraId="774A5D72"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7.</w:t>
            </w:r>
          </w:p>
        </w:tc>
        <w:tc>
          <w:tcPr>
            <w:tcW w:w="5364" w:type="dxa"/>
            <w:vAlign w:val="center"/>
          </w:tcPr>
          <w:p w14:paraId="7AEFD77F" w14:textId="450B8E5A"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Dodatkowa wycieczka autokarowa w promieniu do 50 km od obiektu z lokalnym przewodnikiem  połączona ze zwiedzaniem minimum dwóch atrakcji (wycieczka trwająca nie krócej niż 4 godziny wraz z transportem).</w:t>
            </w:r>
          </w:p>
        </w:tc>
        <w:tc>
          <w:tcPr>
            <w:tcW w:w="2545" w:type="dxa"/>
            <w:vAlign w:val="center"/>
          </w:tcPr>
          <w:p w14:paraId="3545B164" w14:textId="77777777" w:rsidR="00D8674A" w:rsidRPr="005116DD" w:rsidRDefault="00D8674A" w:rsidP="00AD4766">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D8674A" w:rsidRPr="00FB42E5" w14:paraId="741FC3D1" w14:textId="77777777" w:rsidTr="00AD4766">
        <w:trPr>
          <w:trHeight w:val="132"/>
          <w:jc w:val="center"/>
        </w:trPr>
        <w:tc>
          <w:tcPr>
            <w:tcW w:w="452" w:type="dxa"/>
            <w:vAlign w:val="center"/>
          </w:tcPr>
          <w:p w14:paraId="6C111D86" w14:textId="77777777" w:rsidR="00D8674A" w:rsidRPr="005116DD" w:rsidRDefault="00D8674A" w:rsidP="00D8674A">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8.</w:t>
            </w:r>
          </w:p>
        </w:tc>
        <w:tc>
          <w:tcPr>
            <w:tcW w:w="5364" w:type="dxa"/>
            <w:vAlign w:val="center"/>
          </w:tcPr>
          <w:p w14:paraId="6C8C0D5B" w14:textId="0464C779" w:rsidR="00BA0398" w:rsidRDefault="00D8674A" w:rsidP="00D8674A">
            <w:pPr>
              <w:widowControl w:val="0"/>
              <w:tabs>
                <w:tab w:val="left" w:pos="-29536"/>
                <w:tab w:val="left" w:pos="-24468"/>
                <w:tab w:val="left" w:pos="-9811"/>
              </w:tabs>
              <w:jc w:val="both"/>
              <w:rPr>
                <w:rFonts w:ascii="Times New Roman" w:eastAsia="Calibri" w:hAnsi="Times New Roman" w:cs="Times New Roman"/>
                <w:sz w:val="18"/>
                <w:szCs w:val="18"/>
              </w:rPr>
            </w:pPr>
            <w:r w:rsidRPr="005116DD">
              <w:rPr>
                <w:rFonts w:ascii="Times New Roman" w:eastAsia="Calibri" w:hAnsi="Times New Roman" w:cs="Times New Roman"/>
                <w:sz w:val="18"/>
                <w:szCs w:val="18"/>
              </w:rPr>
              <w:t>animator czasu wolnego (wykonawca zapewni co najmniej jedną (1) osobę posiadającą kwalifikacje zawodowe animatora rekreacji i organizacji czasu wolnego do dyspozycji uczestników w okresie trwania całego obozu)</w:t>
            </w:r>
            <w:r w:rsidR="00BA0398">
              <w:rPr>
                <w:rFonts w:ascii="Times New Roman" w:eastAsia="Calibri" w:hAnsi="Times New Roman" w:cs="Times New Roman"/>
                <w:sz w:val="18"/>
                <w:szCs w:val="18"/>
              </w:rPr>
              <w:t xml:space="preserve"> </w:t>
            </w:r>
            <w:r w:rsidR="00BA0398" w:rsidRPr="00BA0398">
              <w:rPr>
                <w:rFonts w:ascii="Times New Roman" w:eastAsia="Calibri" w:hAnsi="Times New Roman" w:cs="Times New Roman"/>
                <w:sz w:val="18"/>
                <w:szCs w:val="18"/>
              </w:rPr>
              <w:t>cztery razy w trakcie obozu przez minimum 2 godziny zegarowe</w:t>
            </w:r>
            <w:r w:rsidR="00BA0398">
              <w:rPr>
                <w:rFonts w:ascii="Times New Roman" w:eastAsia="Calibri" w:hAnsi="Times New Roman" w:cs="Times New Roman"/>
                <w:sz w:val="18"/>
                <w:szCs w:val="18"/>
              </w:rPr>
              <w:t>.</w:t>
            </w:r>
          </w:p>
          <w:p w14:paraId="7FE54993" w14:textId="1034D9E5" w:rsidR="00D8674A" w:rsidRPr="005116DD" w:rsidRDefault="00D8674A" w:rsidP="00D8674A">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w:t>
            </w:r>
            <w:r w:rsidR="00BA0398" w:rsidRPr="00BA0398">
              <w:rPr>
                <w:rFonts w:ascii="Times New Roman" w:eastAsia="Calibri" w:hAnsi="Times New Roman" w:cs="Times New Roman"/>
                <w:sz w:val="18"/>
                <w:szCs w:val="18"/>
              </w:rPr>
              <w:t>Oświadczam/my że animatorem nie będzie kierownik obozu, wychowawca, pielęgniarka lub pielęgniarz lub ratownik medyczny, o których mowa w pkt. 5.1.2.2. SIWZ</w:t>
            </w:r>
          </w:p>
        </w:tc>
        <w:tc>
          <w:tcPr>
            <w:tcW w:w="2545" w:type="dxa"/>
            <w:vAlign w:val="center"/>
          </w:tcPr>
          <w:p w14:paraId="02042583" w14:textId="77777777" w:rsidR="00D8674A" w:rsidRPr="005116DD" w:rsidRDefault="00D8674A" w:rsidP="00AD4766">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bl>
    <w:p w14:paraId="53209026" w14:textId="4FFE7E27" w:rsidR="00070E6E" w:rsidRDefault="00070E6E" w:rsidP="00AD368A">
      <w:pPr>
        <w:widowControl w:val="0"/>
        <w:tabs>
          <w:tab w:val="left" w:pos="-29536"/>
          <w:tab w:val="left" w:pos="-24468"/>
          <w:tab w:val="left" w:pos="-9811"/>
        </w:tabs>
        <w:jc w:val="both"/>
        <w:rPr>
          <w:rFonts w:eastAsia="Lucida Sans Unicode"/>
          <w:kern w:val="1"/>
          <w:sz w:val="20"/>
          <w:szCs w:val="20"/>
          <w:lang w:eastAsia="en-US" w:bidi="en-US"/>
        </w:rPr>
      </w:pPr>
    </w:p>
    <w:p w14:paraId="713A8232" w14:textId="77777777" w:rsidR="009F478E" w:rsidRPr="00F743FC" w:rsidRDefault="009F478E" w:rsidP="00AD368A">
      <w:pPr>
        <w:widowControl w:val="0"/>
        <w:tabs>
          <w:tab w:val="left" w:pos="-29536"/>
          <w:tab w:val="left" w:pos="-24468"/>
          <w:tab w:val="left" w:pos="-9811"/>
        </w:tabs>
        <w:jc w:val="both"/>
        <w:rPr>
          <w:rFonts w:eastAsia="Lucida Sans Unicode"/>
          <w:kern w:val="1"/>
          <w:sz w:val="20"/>
          <w:szCs w:val="20"/>
          <w:lang w:eastAsia="en-US" w:bidi="en-US"/>
        </w:rPr>
      </w:pPr>
    </w:p>
    <w:p w14:paraId="26E3F975" w14:textId="0AC91DD3" w:rsidR="009D69E7" w:rsidRPr="009D69E7" w:rsidRDefault="00AD368A" w:rsidP="009D69E7">
      <w:pPr>
        <w:widowControl w:val="0"/>
        <w:tabs>
          <w:tab w:val="left" w:pos="-29536"/>
          <w:tab w:val="left" w:pos="-24468"/>
          <w:tab w:val="left" w:pos="-9811"/>
        </w:tabs>
        <w:spacing w:line="360" w:lineRule="auto"/>
        <w:jc w:val="both"/>
        <w:rPr>
          <w:rFonts w:ascii="Times New Roman" w:eastAsia="Lucida Sans Unicode" w:hAnsi="Times New Roman" w:cs="Times New Roman"/>
          <w:kern w:val="1"/>
          <w:sz w:val="26"/>
          <w:szCs w:val="26"/>
          <w:u w:val="single"/>
          <w:vertAlign w:val="superscript"/>
          <w:lang w:eastAsia="en-US" w:bidi="en-US"/>
        </w:rPr>
      </w:pPr>
      <w:r w:rsidRPr="009D69E7">
        <w:rPr>
          <w:rFonts w:ascii="Times New Roman" w:eastAsia="Lucida Sans Unicode" w:hAnsi="Times New Roman" w:cs="Times New Roman"/>
          <w:b/>
          <w:kern w:val="1"/>
          <w:sz w:val="26"/>
          <w:szCs w:val="26"/>
          <w:u w:val="single"/>
          <w:lang w:eastAsia="en-US" w:bidi="en-US"/>
        </w:rPr>
        <w:t xml:space="preserve">ZADANIE </w:t>
      </w:r>
      <w:r w:rsidR="003E048B">
        <w:rPr>
          <w:rFonts w:ascii="Times New Roman" w:eastAsia="Lucida Sans Unicode" w:hAnsi="Times New Roman" w:cs="Times New Roman"/>
          <w:b/>
          <w:kern w:val="1"/>
          <w:sz w:val="26"/>
          <w:szCs w:val="26"/>
          <w:u w:val="single"/>
          <w:lang w:eastAsia="en-US" w:bidi="en-US"/>
        </w:rPr>
        <w:t xml:space="preserve">nr </w:t>
      </w:r>
      <w:r w:rsidRPr="009D69E7">
        <w:rPr>
          <w:rFonts w:ascii="Times New Roman" w:eastAsia="Lucida Sans Unicode" w:hAnsi="Times New Roman" w:cs="Times New Roman"/>
          <w:b/>
          <w:kern w:val="1"/>
          <w:sz w:val="26"/>
          <w:szCs w:val="26"/>
          <w:u w:val="single"/>
          <w:lang w:eastAsia="en-US" w:bidi="en-US"/>
        </w:rPr>
        <w:t>5</w:t>
      </w:r>
      <w:r w:rsidRPr="009D69E7">
        <w:rPr>
          <w:rFonts w:ascii="Times New Roman" w:eastAsia="Lucida Sans Unicode" w:hAnsi="Times New Roman" w:cs="Times New Roman"/>
          <w:kern w:val="1"/>
          <w:sz w:val="26"/>
          <w:szCs w:val="26"/>
          <w:vertAlign w:val="superscript"/>
          <w:lang w:eastAsia="en-US" w:bidi="en-US"/>
        </w:rPr>
        <w:t>1</w:t>
      </w:r>
    </w:p>
    <w:p w14:paraId="5968A7E9" w14:textId="6010FD5B" w:rsidR="009D69E7" w:rsidRDefault="009D69E7" w:rsidP="00596310">
      <w:pPr>
        <w:pStyle w:val="Akapitzlist"/>
        <w:widowControl w:val="0"/>
        <w:numPr>
          <w:ilvl w:val="0"/>
          <w:numId w:val="36"/>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240F51">
        <w:rPr>
          <w:rFonts w:ascii="Times New Roman" w:eastAsia="Lucida Sans Unicode" w:hAnsi="Times New Roman" w:cs="Times New Roman"/>
          <w:kern w:val="1"/>
          <w:sz w:val="20"/>
          <w:szCs w:val="20"/>
          <w:lang w:eastAsia="en-US" w:bidi="en-US"/>
        </w:rPr>
        <w:t>69</w:t>
      </w:r>
      <w:r w:rsidRPr="00FB42E5">
        <w:rPr>
          <w:rFonts w:ascii="Times New Roman" w:eastAsia="Lucida Sans Unicode" w:hAnsi="Times New Roman" w:cs="Times New Roman"/>
          <w:kern w:val="1"/>
          <w:sz w:val="20"/>
          <w:szCs w:val="20"/>
          <w:lang w:eastAsia="en-US" w:bidi="en-US"/>
        </w:rPr>
        <w:t xml:space="preserve"> osoby) </w:t>
      </w:r>
    </w:p>
    <w:p w14:paraId="1EFE7EFF" w14:textId="77777777" w:rsidR="009D69E7" w:rsidRDefault="009D69E7" w:rsidP="009D69E7">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245ABEF3" w14:textId="77777777" w:rsidR="009D69E7" w:rsidRPr="00FB5E7C" w:rsidRDefault="009D69E7" w:rsidP="00596310">
      <w:pPr>
        <w:pStyle w:val="Akapitzlist"/>
        <w:widowControl w:val="0"/>
        <w:numPr>
          <w:ilvl w:val="0"/>
          <w:numId w:val="36"/>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FB5E7C">
        <w:rPr>
          <w:rFonts w:ascii="Times New Roman" w:eastAsia="Lucida Sans Unicode" w:hAnsi="Times New Roman" w:cs="Times New Roman"/>
          <w:b/>
          <w:bCs/>
          <w:kern w:val="1"/>
          <w:sz w:val="20"/>
          <w:szCs w:val="20"/>
          <w:lang w:eastAsia="en-US" w:bidi="en-US"/>
        </w:rPr>
        <w:t>Oświadczenia wykonawcy:</w:t>
      </w:r>
    </w:p>
    <w:p w14:paraId="6C9FFD46" w14:textId="77777777" w:rsidR="00240F51" w:rsidRPr="00672690" w:rsidRDefault="00240F51" w:rsidP="00596310">
      <w:pPr>
        <w:pStyle w:val="Akapitzlist"/>
        <w:widowControl w:val="0"/>
        <w:numPr>
          <w:ilvl w:val="1"/>
          <w:numId w:val="3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50C44537" w14:textId="77777777" w:rsidR="00240F51" w:rsidRPr="00672690" w:rsidRDefault="00240F51" w:rsidP="00240F51">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t>lub</w:t>
      </w:r>
    </w:p>
    <w:p w14:paraId="14A02048" w14:textId="77777777" w:rsidR="00240F51" w:rsidRDefault="00240F51" w:rsidP="00240F51">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5E0320B4" w14:textId="77777777" w:rsidR="00240F51" w:rsidRDefault="00240F51" w:rsidP="00240F51">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r>
        <w:rPr>
          <w:rFonts w:ascii="Times New Roman" w:eastAsia="Lucida Sans Unicode" w:hAnsi="Times New Roman" w:cs="Times New Roman"/>
          <w:kern w:val="1"/>
          <w:sz w:val="20"/>
          <w:szCs w:val="20"/>
          <w:lang w:eastAsia="en-US" w:bidi="en-US"/>
        </w:rPr>
        <w:t xml:space="preserve"> </w:t>
      </w:r>
    </w:p>
    <w:p w14:paraId="390A7C39" w14:textId="77777777" w:rsidR="00240F51" w:rsidRPr="00672690" w:rsidRDefault="00240F51" w:rsidP="00240F51">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p>
    <w:p w14:paraId="624C6096" w14:textId="77777777" w:rsidR="00240F51" w:rsidRPr="00672690" w:rsidRDefault="00240F51" w:rsidP="00240F51">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162722FF" w14:textId="77777777" w:rsidR="009D69E7" w:rsidRPr="0065134D" w:rsidRDefault="009D69E7" w:rsidP="00596310">
      <w:pPr>
        <w:pStyle w:val="Akapitzlist"/>
        <w:widowControl w:val="0"/>
        <w:numPr>
          <w:ilvl w:val="1"/>
          <w:numId w:val="3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76765C50" w14:textId="73C75D79" w:rsidR="009D69E7" w:rsidRPr="00B53491" w:rsidRDefault="009D69E7" w:rsidP="00596310">
      <w:pPr>
        <w:pStyle w:val="Akapitzlist"/>
        <w:widowControl w:val="0"/>
        <w:numPr>
          <w:ilvl w:val="0"/>
          <w:numId w:val="37"/>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sidR="00AF75B4">
        <w:rPr>
          <w:rFonts w:ascii="Times New Roman" w:eastAsia="Lucida Sans Unicode" w:hAnsi="Times New Roman" w:cs="Times New Roman"/>
          <w:i/>
          <w:kern w:val="1"/>
          <w:sz w:val="20"/>
          <w:szCs w:val="20"/>
          <w:lang w:eastAsia="en-US" w:bidi="en-US"/>
        </w:rPr>
        <w:t>13</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sidR="003D1C00">
        <w:rPr>
          <w:rFonts w:ascii="Times New Roman" w:eastAsia="Lucida Sans Unicode" w:hAnsi="Times New Roman" w:cs="Times New Roman"/>
          <w:kern w:val="1"/>
          <w:sz w:val="20"/>
          <w:szCs w:val="20"/>
          <w:lang w:eastAsia="en-US" w:bidi="en-US"/>
        </w:rPr>
        <w:t>nad Morze</w:t>
      </w:r>
      <w:r w:rsidR="00C160A7">
        <w:rPr>
          <w:rFonts w:ascii="Times New Roman" w:eastAsia="Lucida Sans Unicode" w:hAnsi="Times New Roman" w:cs="Times New Roman"/>
          <w:kern w:val="1"/>
          <w:sz w:val="20"/>
          <w:szCs w:val="20"/>
          <w:lang w:eastAsia="en-US" w:bidi="en-US"/>
        </w:rPr>
        <w:t>m</w:t>
      </w:r>
      <w:r w:rsidR="003D1C00">
        <w:rPr>
          <w:rFonts w:ascii="Times New Roman" w:eastAsia="Lucida Sans Unicode" w:hAnsi="Times New Roman" w:cs="Times New Roman"/>
          <w:kern w:val="1"/>
          <w:sz w:val="20"/>
          <w:szCs w:val="20"/>
          <w:lang w:eastAsia="en-US" w:bidi="en-US"/>
        </w:rPr>
        <w:t xml:space="preserve"> Bałtyckim </w:t>
      </w:r>
      <w:r w:rsidR="003D1C00" w:rsidRPr="001C640D">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(województwo: ……………………………….………) </w:t>
      </w:r>
      <w:r w:rsidRPr="0065134D">
        <w:rPr>
          <w:rFonts w:ascii="Times New Roman" w:eastAsia="Lucida Sans Unicode" w:hAnsi="Times New Roman" w:cs="Times New Roman"/>
          <w:kern w:val="1"/>
          <w:sz w:val="20"/>
          <w:szCs w:val="20"/>
          <w:lang w:eastAsia="en-US" w:bidi="en-US"/>
        </w:rPr>
        <w:t xml:space="preserve">w obiekcie </w:t>
      </w:r>
      <w:r>
        <w:rPr>
          <w:rFonts w:ascii="Times New Roman" w:eastAsia="Lucida Sans Unicode" w:hAnsi="Times New Roman" w:cs="Times New Roman"/>
          <w:kern w:val="1"/>
          <w:sz w:val="20"/>
          <w:szCs w:val="20"/>
          <w:lang w:eastAsia="en-US" w:bidi="en-US"/>
        </w:rPr>
        <w:t xml:space="preserve">hotelarskim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w:t>
      </w:r>
    </w:p>
    <w:p w14:paraId="6A720215" w14:textId="61F7CC5B" w:rsidR="00B53491" w:rsidRPr="00964BB2" w:rsidRDefault="00B53491" w:rsidP="00596310">
      <w:pPr>
        <w:pStyle w:val="Akapitzlist"/>
        <w:widowControl w:val="0"/>
        <w:numPr>
          <w:ilvl w:val="0"/>
          <w:numId w:val="37"/>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35C05470" w14:textId="36218F99" w:rsidR="009D69E7" w:rsidRDefault="009D69E7" w:rsidP="00596310">
      <w:pPr>
        <w:pStyle w:val="Akapitzlist"/>
        <w:widowControl w:val="0"/>
        <w:numPr>
          <w:ilvl w:val="0"/>
          <w:numId w:val="37"/>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408E9F26" w14:textId="1B6B592E" w:rsidR="003E1ADC" w:rsidRDefault="003E1ADC" w:rsidP="00596310">
      <w:pPr>
        <w:pStyle w:val="Akapitzlist"/>
        <w:widowControl w:val="0"/>
        <w:numPr>
          <w:ilvl w:val="0"/>
          <w:numId w:val="37"/>
        </w:numPr>
        <w:tabs>
          <w:tab w:val="left" w:pos="-29536"/>
          <w:tab w:val="left" w:pos="-24468"/>
          <w:tab w:val="left" w:pos="-9811"/>
        </w:tabs>
        <w:spacing w:line="360" w:lineRule="auto"/>
        <w:ind w:left="1491"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34E64988" w14:textId="6E9D3531" w:rsidR="009D69E7" w:rsidRPr="009F478E" w:rsidRDefault="009D69E7" w:rsidP="00596310">
      <w:pPr>
        <w:pStyle w:val="Akapitzlist"/>
        <w:widowControl w:val="0"/>
        <w:numPr>
          <w:ilvl w:val="1"/>
          <w:numId w:val="3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047902">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p w14:paraId="2A9B342B" w14:textId="77777777" w:rsidR="009F478E" w:rsidRPr="009F478E" w:rsidRDefault="009F478E" w:rsidP="009F478E">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10"/>
          <w:szCs w:val="10"/>
          <w:lang w:eastAsia="en-US" w:bidi="en-US"/>
        </w:rPr>
      </w:pPr>
    </w:p>
    <w:tbl>
      <w:tblPr>
        <w:tblStyle w:val="Tabela-Siatka"/>
        <w:tblW w:w="0" w:type="auto"/>
        <w:jc w:val="center"/>
        <w:tblLook w:val="04A0" w:firstRow="1" w:lastRow="0" w:firstColumn="1" w:lastColumn="0" w:noHBand="0" w:noVBand="1"/>
      </w:tblPr>
      <w:tblGrid>
        <w:gridCol w:w="482"/>
        <w:gridCol w:w="5364"/>
        <w:gridCol w:w="2545"/>
      </w:tblGrid>
      <w:tr w:rsidR="00FB5E7C" w:rsidRPr="00FB42E5" w14:paraId="692BC693" w14:textId="77777777" w:rsidTr="00C74503">
        <w:trPr>
          <w:trHeight w:val="445"/>
          <w:jc w:val="center"/>
        </w:trPr>
        <w:tc>
          <w:tcPr>
            <w:tcW w:w="452" w:type="dxa"/>
            <w:vAlign w:val="center"/>
          </w:tcPr>
          <w:p w14:paraId="200836B7" w14:textId="77777777" w:rsidR="00FB5E7C" w:rsidRPr="005116DD" w:rsidRDefault="00FB5E7C" w:rsidP="00C74503">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lastRenderedPageBreak/>
              <w:t>Lp.</w:t>
            </w:r>
          </w:p>
        </w:tc>
        <w:tc>
          <w:tcPr>
            <w:tcW w:w="5364" w:type="dxa"/>
            <w:vAlign w:val="center"/>
          </w:tcPr>
          <w:p w14:paraId="7627C140" w14:textId="77777777" w:rsidR="00FB5E7C" w:rsidRPr="005116DD" w:rsidRDefault="00FB5E7C" w:rsidP="00C74503">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6E2DABFC" w14:textId="77777777" w:rsidR="00FB5E7C" w:rsidRPr="005116DD" w:rsidRDefault="00FB5E7C" w:rsidP="00C74503">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5116DD">
              <w:rPr>
                <w:rFonts w:ascii="Times New Roman" w:eastAsia="Lucida Sans Unicode" w:hAnsi="Times New Roman" w:cs="Times New Roman"/>
                <w:b/>
                <w:bCs/>
                <w:kern w:val="1"/>
                <w:sz w:val="18"/>
                <w:szCs w:val="18"/>
                <w:lang w:eastAsia="en-US" w:bidi="en-US"/>
              </w:rPr>
              <w:t>Wskazuje wykonawca, zgodnie z pkt. 14.3.2. SIWZ</w:t>
            </w:r>
          </w:p>
        </w:tc>
      </w:tr>
      <w:tr w:rsidR="003545AB" w:rsidRPr="00FB42E5" w14:paraId="2473AAE9" w14:textId="77777777" w:rsidTr="009F478E">
        <w:trPr>
          <w:trHeight w:val="282"/>
          <w:jc w:val="center"/>
        </w:trPr>
        <w:tc>
          <w:tcPr>
            <w:tcW w:w="452" w:type="dxa"/>
            <w:vAlign w:val="center"/>
          </w:tcPr>
          <w:p w14:paraId="4F6DE21F"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1.</w:t>
            </w:r>
          </w:p>
        </w:tc>
        <w:tc>
          <w:tcPr>
            <w:tcW w:w="5364" w:type="dxa"/>
            <w:vAlign w:val="center"/>
          </w:tcPr>
          <w:p w14:paraId="4588AE9B" w14:textId="56A5D0E8"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Ośrodek z własnym, bezpośrednim zejściem na plażę, z której korzystać będą uczestnicy podczas kąpieli – nie dalej niż 500 metrów od obiektu, w którym zakwaterowana będzie grupa uczestników (ciąg pieszy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w:t>
            </w:r>
          </w:p>
        </w:tc>
        <w:tc>
          <w:tcPr>
            <w:tcW w:w="2545" w:type="dxa"/>
            <w:vAlign w:val="center"/>
          </w:tcPr>
          <w:p w14:paraId="279F4701" w14:textId="77777777" w:rsidR="003545AB" w:rsidRPr="005116DD" w:rsidRDefault="003545AB" w:rsidP="009F478E">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3545AB" w:rsidRPr="00FB42E5" w14:paraId="12F69F79" w14:textId="77777777" w:rsidTr="009F478E">
        <w:trPr>
          <w:trHeight w:val="330"/>
          <w:jc w:val="center"/>
        </w:trPr>
        <w:tc>
          <w:tcPr>
            <w:tcW w:w="452" w:type="dxa"/>
            <w:vAlign w:val="center"/>
          </w:tcPr>
          <w:p w14:paraId="0470734E"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2.</w:t>
            </w:r>
          </w:p>
        </w:tc>
        <w:tc>
          <w:tcPr>
            <w:tcW w:w="5364" w:type="dxa"/>
            <w:vAlign w:val="center"/>
          </w:tcPr>
          <w:p w14:paraId="690435D3" w14:textId="330A64F9"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market/sklep spożywczy oddalony maksymalnie do 2 km (ciąg pieszy liczony według Google </w:t>
            </w:r>
            <w:proofErr w:type="spellStart"/>
            <w:r w:rsidRPr="005116DD">
              <w:rPr>
                <w:rFonts w:ascii="Times New Roman" w:eastAsia="Calibri" w:hAnsi="Times New Roman" w:cs="Times New Roman"/>
                <w:sz w:val="18"/>
                <w:szCs w:val="18"/>
              </w:rPr>
              <w:t>Maps</w:t>
            </w:r>
            <w:proofErr w:type="spellEnd"/>
            <w:r w:rsidRPr="005116DD">
              <w:rPr>
                <w:rFonts w:ascii="Times New Roman" w:eastAsia="Calibri" w:hAnsi="Times New Roman" w:cs="Times New Roman"/>
                <w:sz w:val="18"/>
                <w:szCs w:val="18"/>
              </w:rPr>
              <w:t>) od obiektu</w:t>
            </w:r>
          </w:p>
        </w:tc>
        <w:tc>
          <w:tcPr>
            <w:tcW w:w="2545" w:type="dxa"/>
            <w:vAlign w:val="center"/>
          </w:tcPr>
          <w:p w14:paraId="3154881D" w14:textId="77777777" w:rsidR="003545AB" w:rsidRPr="005116DD" w:rsidRDefault="003545AB" w:rsidP="009F478E">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3545AB" w:rsidRPr="00FB42E5" w14:paraId="0D712599" w14:textId="77777777" w:rsidTr="009F478E">
        <w:trPr>
          <w:trHeight w:val="466"/>
          <w:jc w:val="center"/>
        </w:trPr>
        <w:tc>
          <w:tcPr>
            <w:tcW w:w="452" w:type="dxa"/>
            <w:vAlign w:val="center"/>
          </w:tcPr>
          <w:p w14:paraId="1A509DC1"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3.</w:t>
            </w:r>
          </w:p>
        </w:tc>
        <w:tc>
          <w:tcPr>
            <w:tcW w:w="5364" w:type="dxa"/>
            <w:vAlign w:val="center"/>
          </w:tcPr>
          <w:p w14:paraId="21C0C2D1" w14:textId="485C28DC"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basen kryty wewnątrz budynku z możliwością bezpłatnego korzystania przez uczestników minimum dwa razy w ciągu trwania obozu po minimum 1 godzinie zegarowej</w:t>
            </w:r>
          </w:p>
        </w:tc>
        <w:tc>
          <w:tcPr>
            <w:tcW w:w="2545" w:type="dxa"/>
            <w:vAlign w:val="center"/>
          </w:tcPr>
          <w:p w14:paraId="127E2C2B" w14:textId="77777777" w:rsidR="003545AB" w:rsidRPr="005116DD" w:rsidRDefault="003545AB" w:rsidP="009F478E">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5116DD">
              <w:rPr>
                <w:rFonts w:ascii="Times New Roman" w:hAnsi="Times New Roman" w:cs="Times New Roman"/>
                <w:sz w:val="18"/>
                <w:szCs w:val="18"/>
              </w:rPr>
              <w:t>TAK/NIE</w:t>
            </w:r>
          </w:p>
        </w:tc>
      </w:tr>
      <w:tr w:rsidR="003545AB" w:rsidRPr="00FB42E5" w14:paraId="335BA389" w14:textId="77777777" w:rsidTr="009F478E">
        <w:trPr>
          <w:trHeight w:val="466"/>
          <w:jc w:val="center"/>
        </w:trPr>
        <w:tc>
          <w:tcPr>
            <w:tcW w:w="452" w:type="dxa"/>
            <w:vAlign w:val="center"/>
          </w:tcPr>
          <w:p w14:paraId="48BC05FE"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4.</w:t>
            </w:r>
          </w:p>
        </w:tc>
        <w:tc>
          <w:tcPr>
            <w:tcW w:w="5364" w:type="dxa"/>
            <w:vAlign w:val="center"/>
          </w:tcPr>
          <w:p w14:paraId="703ECFF1" w14:textId="7B422DCA" w:rsidR="003545AB" w:rsidRPr="005116DD" w:rsidRDefault="003545AB" w:rsidP="003545AB">
            <w:pPr>
              <w:widowControl w:val="0"/>
              <w:tabs>
                <w:tab w:val="left" w:pos="-29536"/>
                <w:tab w:val="left" w:pos="-24468"/>
                <w:tab w:val="left" w:pos="-9811"/>
              </w:tabs>
              <w:jc w:val="both"/>
              <w:rPr>
                <w:rFonts w:ascii="Times New Roman" w:eastAsia="Calibri" w:hAnsi="Times New Roman" w:cs="Times New Roman"/>
                <w:sz w:val="18"/>
                <w:szCs w:val="18"/>
              </w:rPr>
            </w:pPr>
            <w:r w:rsidRPr="005116DD">
              <w:rPr>
                <w:rFonts w:ascii="Times New Roman" w:eastAsia="Calibri" w:hAnsi="Times New Roman" w:cs="Times New Roman"/>
                <w:sz w:val="18"/>
                <w:szCs w:val="18"/>
              </w:rPr>
              <w:t>obiekt (pensjonat lub hotel) o kategorii co najmniej 2** (dwóch gwiazdek) wpisany do Centralnego Wykazu Obiektów Hotelarskich</w:t>
            </w:r>
          </w:p>
        </w:tc>
        <w:tc>
          <w:tcPr>
            <w:tcW w:w="2545" w:type="dxa"/>
            <w:vAlign w:val="center"/>
          </w:tcPr>
          <w:p w14:paraId="3353DD40" w14:textId="77777777" w:rsidR="003545AB" w:rsidRPr="005116DD" w:rsidRDefault="003545AB" w:rsidP="009F478E">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3545AB" w:rsidRPr="00FB42E5" w14:paraId="78558C75" w14:textId="77777777" w:rsidTr="009F478E">
        <w:trPr>
          <w:trHeight w:val="466"/>
          <w:jc w:val="center"/>
        </w:trPr>
        <w:tc>
          <w:tcPr>
            <w:tcW w:w="452" w:type="dxa"/>
            <w:vAlign w:val="center"/>
          </w:tcPr>
          <w:p w14:paraId="5D9D9CF4"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5.</w:t>
            </w:r>
          </w:p>
        </w:tc>
        <w:tc>
          <w:tcPr>
            <w:tcW w:w="5364" w:type="dxa"/>
            <w:vAlign w:val="center"/>
          </w:tcPr>
          <w:p w14:paraId="029B22D9" w14:textId="1CD74057"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Dyskoteka z D-jem na terenie obiektu, odrębna od dyskotek programowych</w:t>
            </w:r>
          </w:p>
        </w:tc>
        <w:tc>
          <w:tcPr>
            <w:tcW w:w="2545" w:type="dxa"/>
            <w:vAlign w:val="center"/>
          </w:tcPr>
          <w:p w14:paraId="21594269" w14:textId="77777777" w:rsidR="003545AB" w:rsidRPr="005116DD" w:rsidRDefault="003545AB" w:rsidP="009F478E">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3545AB" w:rsidRPr="00FB42E5" w14:paraId="2C1D58E7" w14:textId="77777777" w:rsidTr="009F478E">
        <w:trPr>
          <w:trHeight w:val="466"/>
          <w:jc w:val="center"/>
        </w:trPr>
        <w:tc>
          <w:tcPr>
            <w:tcW w:w="452" w:type="dxa"/>
            <w:vAlign w:val="center"/>
          </w:tcPr>
          <w:p w14:paraId="04FA6E4D"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6.</w:t>
            </w:r>
          </w:p>
        </w:tc>
        <w:tc>
          <w:tcPr>
            <w:tcW w:w="5364" w:type="dxa"/>
            <w:vAlign w:val="center"/>
          </w:tcPr>
          <w:p w14:paraId="166634F3" w14:textId="4196EBC5"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 xml:space="preserve">Dodatkowe zajęcia typu: </w:t>
            </w:r>
            <w:proofErr w:type="spellStart"/>
            <w:r w:rsidRPr="005116DD">
              <w:rPr>
                <w:rFonts w:ascii="Times New Roman" w:eastAsia="Calibri" w:hAnsi="Times New Roman" w:cs="Times New Roman"/>
                <w:sz w:val="18"/>
                <w:szCs w:val="18"/>
              </w:rPr>
              <w:t>Zorbing</w:t>
            </w:r>
            <w:proofErr w:type="spellEnd"/>
            <w:r w:rsidRPr="005116DD">
              <w:rPr>
                <w:rFonts w:ascii="Times New Roman" w:eastAsia="Calibri" w:hAnsi="Times New Roman" w:cs="Times New Roman"/>
                <w:sz w:val="18"/>
                <w:szCs w:val="18"/>
              </w:rPr>
              <w:t>/</w:t>
            </w:r>
            <w:proofErr w:type="spellStart"/>
            <w:r w:rsidRPr="005116DD">
              <w:rPr>
                <w:rFonts w:ascii="Times New Roman" w:eastAsia="Calibri" w:hAnsi="Times New Roman" w:cs="Times New Roman"/>
                <w:sz w:val="18"/>
                <w:szCs w:val="18"/>
              </w:rPr>
              <w:t>Aquazorbing</w:t>
            </w:r>
            <w:proofErr w:type="spellEnd"/>
            <w:r w:rsidRPr="005116DD">
              <w:rPr>
                <w:rFonts w:ascii="Times New Roman" w:eastAsia="Calibri" w:hAnsi="Times New Roman" w:cs="Times New Roman"/>
                <w:sz w:val="18"/>
                <w:szCs w:val="18"/>
              </w:rPr>
              <w:t xml:space="preserve">  w ilości minimum 1,5 godziny zegarowej w grupach liczących nie więcej niż 10 osób,</w:t>
            </w:r>
          </w:p>
        </w:tc>
        <w:tc>
          <w:tcPr>
            <w:tcW w:w="2545" w:type="dxa"/>
            <w:vAlign w:val="center"/>
          </w:tcPr>
          <w:p w14:paraId="1F5C1EFB" w14:textId="77777777" w:rsidR="003545AB" w:rsidRPr="005116DD" w:rsidRDefault="003545AB" w:rsidP="009F478E">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3545AB" w:rsidRPr="00FB42E5" w14:paraId="5386CF5B" w14:textId="77777777" w:rsidTr="009F478E">
        <w:trPr>
          <w:trHeight w:val="466"/>
          <w:jc w:val="center"/>
        </w:trPr>
        <w:tc>
          <w:tcPr>
            <w:tcW w:w="452" w:type="dxa"/>
            <w:vAlign w:val="center"/>
          </w:tcPr>
          <w:p w14:paraId="7CE867F6"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7.</w:t>
            </w:r>
          </w:p>
        </w:tc>
        <w:tc>
          <w:tcPr>
            <w:tcW w:w="5364" w:type="dxa"/>
            <w:vAlign w:val="center"/>
          </w:tcPr>
          <w:p w14:paraId="7AE94498" w14:textId="3947F09B"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Dodatkowa wycieczka autokarowa w promieniu do 50 km od obiektu z lokalnym przewodnikiem  połączona ze zwiedzaniem minimum dwóch atrakcji (wycieczka trwająca nie krócej niż 4 godziny wraz z transportem).</w:t>
            </w:r>
          </w:p>
        </w:tc>
        <w:tc>
          <w:tcPr>
            <w:tcW w:w="2545" w:type="dxa"/>
            <w:vAlign w:val="center"/>
          </w:tcPr>
          <w:p w14:paraId="3BF2251E" w14:textId="77777777" w:rsidR="003545AB" w:rsidRPr="005116DD" w:rsidRDefault="003545AB" w:rsidP="009F478E">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r w:rsidR="003545AB" w:rsidRPr="00FB42E5" w14:paraId="4072012E" w14:textId="77777777" w:rsidTr="009F478E">
        <w:trPr>
          <w:trHeight w:val="132"/>
          <w:jc w:val="center"/>
        </w:trPr>
        <w:tc>
          <w:tcPr>
            <w:tcW w:w="452" w:type="dxa"/>
            <w:vAlign w:val="center"/>
          </w:tcPr>
          <w:p w14:paraId="75CDBFA1" w14:textId="77777777" w:rsidR="003545AB" w:rsidRPr="005116DD" w:rsidRDefault="003545AB" w:rsidP="003545A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5116DD">
              <w:rPr>
                <w:rFonts w:ascii="Times New Roman" w:eastAsia="Lucida Sans Unicode" w:hAnsi="Times New Roman" w:cs="Times New Roman"/>
                <w:kern w:val="1"/>
                <w:sz w:val="18"/>
                <w:szCs w:val="18"/>
                <w:lang w:eastAsia="en-US" w:bidi="en-US"/>
              </w:rPr>
              <w:t>8.</w:t>
            </w:r>
          </w:p>
        </w:tc>
        <w:tc>
          <w:tcPr>
            <w:tcW w:w="5364" w:type="dxa"/>
            <w:vAlign w:val="center"/>
          </w:tcPr>
          <w:p w14:paraId="713D8111" w14:textId="7738DE54" w:rsidR="003545AB" w:rsidRPr="005116DD" w:rsidRDefault="003545AB" w:rsidP="003545A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5116DD">
              <w:rPr>
                <w:rFonts w:ascii="Times New Roman" w:eastAsia="Calibri" w:hAnsi="Times New Roman" w:cs="Times New Roman"/>
                <w:sz w:val="18"/>
                <w:szCs w:val="18"/>
              </w:rPr>
              <w:t>Spotkanie z „Twórcą internetowym” w kategorii gry lub film i rozrywka (posiadający minimum 300 tys. subskrypcji kanału, minimum  1 mln wyświetleń) minimum jedną godzinę zegarową.</w:t>
            </w:r>
          </w:p>
        </w:tc>
        <w:tc>
          <w:tcPr>
            <w:tcW w:w="2545" w:type="dxa"/>
            <w:vAlign w:val="center"/>
          </w:tcPr>
          <w:p w14:paraId="7EB9FED4" w14:textId="77777777" w:rsidR="003545AB" w:rsidRPr="005116DD" w:rsidRDefault="003545AB" w:rsidP="009F478E">
            <w:pPr>
              <w:widowControl w:val="0"/>
              <w:tabs>
                <w:tab w:val="left" w:pos="-29536"/>
                <w:tab w:val="left" w:pos="-24468"/>
                <w:tab w:val="left" w:pos="-9811"/>
              </w:tabs>
              <w:ind w:left="360" w:hanging="360"/>
              <w:jc w:val="center"/>
              <w:rPr>
                <w:rFonts w:ascii="Times New Roman" w:hAnsi="Times New Roman" w:cs="Times New Roman"/>
                <w:sz w:val="18"/>
                <w:szCs w:val="18"/>
              </w:rPr>
            </w:pPr>
            <w:r w:rsidRPr="005116DD">
              <w:rPr>
                <w:rFonts w:ascii="Times New Roman" w:hAnsi="Times New Roman" w:cs="Times New Roman"/>
                <w:sz w:val="18"/>
                <w:szCs w:val="18"/>
              </w:rPr>
              <w:t>TAK/NIE</w:t>
            </w:r>
          </w:p>
        </w:tc>
      </w:tr>
    </w:tbl>
    <w:p w14:paraId="5FD45192" w14:textId="7C1F87CF" w:rsidR="00FB5E7C" w:rsidRDefault="00FB5E7C"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60AA0203" w14:textId="751C29FE" w:rsidR="00AD5CDE" w:rsidRDefault="00AD5CDE"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643F48B8" w14:textId="164DF602" w:rsidR="00AD5CDE" w:rsidRPr="009D69E7" w:rsidRDefault="00AD5CDE" w:rsidP="00AD5CDE">
      <w:pPr>
        <w:widowControl w:val="0"/>
        <w:tabs>
          <w:tab w:val="left" w:pos="-29536"/>
          <w:tab w:val="left" w:pos="-24468"/>
          <w:tab w:val="left" w:pos="-9811"/>
        </w:tabs>
        <w:spacing w:line="360" w:lineRule="auto"/>
        <w:jc w:val="both"/>
        <w:rPr>
          <w:rFonts w:ascii="Times New Roman" w:eastAsia="Lucida Sans Unicode" w:hAnsi="Times New Roman" w:cs="Times New Roman"/>
          <w:kern w:val="1"/>
          <w:sz w:val="26"/>
          <w:szCs w:val="26"/>
          <w:u w:val="single"/>
          <w:vertAlign w:val="superscript"/>
          <w:lang w:eastAsia="en-US" w:bidi="en-US"/>
        </w:rPr>
      </w:pPr>
      <w:r w:rsidRPr="009D69E7">
        <w:rPr>
          <w:rFonts w:ascii="Times New Roman" w:eastAsia="Lucida Sans Unicode" w:hAnsi="Times New Roman" w:cs="Times New Roman"/>
          <w:b/>
          <w:kern w:val="1"/>
          <w:sz w:val="26"/>
          <w:szCs w:val="26"/>
          <w:u w:val="single"/>
          <w:lang w:eastAsia="en-US" w:bidi="en-US"/>
        </w:rPr>
        <w:t xml:space="preserve">ZADANIE </w:t>
      </w:r>
      <w:r>
        <w:rPr>
          <w:rFonts w:ascii="Times New Roman" w:eastAsia="Lucida Sans Unicode" w:hAnsi="Times New Roman" w:cs="Times New Roman"/>
          <w:b/>
          <w:kern w:val="1"/>
          <w:sz w:val="26"/>
          <w:szCs w:val="26"/>
          <w:u w:val="single"/>
          <w:lang w:eastAsia="en-US" w:bidi="en-US"/>
        </w:rPr>
        <w:t>nr 6</w:t>
      </w:r>
      <w:r w:rsidRPr="009D69E7">
        <w:rPr>
          <w:rFonts w:ascii="Times New Roman" w:eastAsia="Lucida Sans Unicode" w:hAnsi="Times New Roman" w:cs="Times New Roman"/>
          <w:kern w:val="1"/>
          <w:sz w:val="26"/>
          <w:szCs w:val="26"/>
          <w:vertAlign w:val="superscript"/>
          <w:lang w:eastAsia="en-US" w:bidi="en-US"/>
        </w:rPr>
        <w:t>1</w:t>
      </w:r>
    </w:p>
    <w:p w14:paraId="5AAC25A5" w14:textId="369E0298" w:rsidR="00C11663" w:rsidRDefault="00C11663" w:rsidP="00596310">
      <w:pPr>
        <w:pStyle w:val="Akapitzlist"/>
        <w:widowControl w:val="0"/>
        <w:numPr>
          <w:ilvl w:val="0"/>
          <w:numId w:val="44"/>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E0349A">
        <w:rPr>
          <w:rFonts w:ascii="Times New Roman" w:eastAsia="Lucida Sans Unicode" w:hAnsi="Times New Roman" w:cs="Times New Roman"/>
          <w:kern w:val="1"/>
          <w:sz w:val="20"/>
          <w:szCs w:val="20"/>
          <w:lang w:eastAsia="en-US" w:bidi="en-US"/>
        </w:rPr>
        <w:t>85</w:t>
      </w:r>
      <w:r w:rsidRPr="00FB42E5">
        <w:rPr>
          <w:rFonts w:ascii="Times New Roman" w:eastAsia="Lucida Sans Unicode" w:hAnsi="Times New Roman" w:cs="Times New Roman"/>
          <w:kern w:val="1"/>
          <w:sz w:val="20"/>
          <w:szCs w:val="20"/>
          <w:lang w:eastAsia="en-US" w:bidi="en-US"/>
        </w:rPr>
        <w:t xml:space="preserve"> osoby) </w:t>
      </w:r>
    </w:p>
    <w:p w14:paraId="192D17E4" w14:textId="77777777" w:rsidR="00C11663" w:rsidRDefault="00C11663" w:rsidP="001F5BD4">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71FA3D59" w14:textId="77777777" w:rsidR="00C11663" w:rsidRPr="00FB5E7C" w:rsidRDefault="00C11663" w:rsidP="00596310">
      <w:pPr>
        <w:pStyle w:val="Akapitzlist"/>
        <w:widowControl w:val="0"/>
        <w:numPr>
          <w:ilvl w:val="0"/>
          <w:numId w:val="44"/>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FB5E7C">
        <w:rPr>
          <w:rFonts w:ascii="Times New Roman" w:eastAsia="Lucida Sans Unicode" w:hAnsi="Times New Roman" w:cs="Times New Roman"/>
          <w:b/>
          <w:bCs/>
          <w:kern w:val="1"/>
          <w:sz w:val="20"/>
          <w:szCs w:val="20"/>
          <w:lang w:eastAsia="en-US" w:bidi="en-US"/>
        </w:rPr>
        <w:t>Oświadczenia wykonawcy:</w:t>
      </w:r>
    </w:p>
    <w:p w14:paraId="28107007" w14:textId="77777777" w:rsidR="00C11663" w:rsidRPr="00672690" w:rsidRDefault="00C11663" w:rsidP="00596310">
      <w:pPr>
        <w:pStyle w:val="Akapitzlist"/>
        <w:widowControl w:val="0"/>
        <w:numPr>
          <w:ilvl w:val="1"/>
          <w:numId w:val="4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19A67737" w14:textId="77777777" w:rsidR="00C11663" w:rsidRPr="00672690" w:rsidRDefault="00C11663" w:rsidP="001F5BD4">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t>lub</w:t>
      </w:r>
    </w:p>
    <w:p w14:paraId="22383513" w14:textId="77777777" w:rsidR="00C11663" w:rsidRDefault="00C11663" w:rsidP="001F5BD4">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6158E74D" w14:textId="77777777" w:rsidR="00C11663" w:rsidRDefault="00C11663" w:rsidP="001F5BD4">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r>
        <w:rPr>
          <w:rFonts w:ascii="Times New Roman" w:eastAsia="Lucida Sans Unicode" w:hAnsi="Times New Roman" w:cs="Times New Roman"/>
          <w:kern w:val="1"/>
          <w:sz w:val="20"/>
          <w:szCs w:val="20"/>
          <w:lang w:eastAsia="en-US" w:bidi="en-US"/>
        </w:rPr>
        <w:t xml:space="preserve"> </w:t>
      </w:r>
    </w:p>
    <w:p w14:paraId="2AAE672A" w14:textId="77777777" w:rsidR="00C11663" w:rsidRPr="00672690" w:rsidRDefault="00C11663" w:rsidP="001F5BD4">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p>
    <w:p w14:paraId="7FB88933" w14:textId="77777777" w:rsidR="00C11663" w:rsidRPr="00672690" w:rsidRDefault="00C11663" w:rsidP="001F5BD4">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65746CA6" w14:textId="77777777" w:rsidR="00C11663" w:rsidRPr="0065134D" w:rsidRDefault="00C11663" w:rsidP="00596310">
      <w:pPr>
        <w:pStyle w:val="Akapitzlist"/>
        <w:widowControl w:val="0"/>
        <w:numPr>
          <w:ilvl w:val="1"/>
          <w:numId w:val="4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3E7917B6" w14:textId="474A96E0" w:rsidR="00C11663" w:rsidRPr="00B53491" w:rsidRDefault="00C11663" w:rsidP="00596310">
      <w:pPr>
        <w:pStyle w:val="Akapitzlist"/>
        <w:widowControl w:val="0"/>
        <w:numPr>
          <w:ilvl w:val="0"/>
          <w:numId w:val="45"/>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sidR="008B4342">
        <w:rPr>
          <w:rFonts w:ascii="Times New Roman" w:eastAsia="Lucida Sans Unicode" w:hAnsi="Times New Roman" w:cs="Times New Roman"/>
          <w:i/>
          <w:kern w:val="1"/>
          <w:sz w:val="20"/>
          <w:szCs w:val="20"/>
          <w:lang w:eastAsia="en-US" w:bidi="en-US"/>
        </w:rPr>
        <w:t>11</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sidR="008B4342">
        <w:rPr>
          <w:rFonts w:ascii="Times New Roman" w:eastAsia="Lucida Sans Unicode" w:hAnsi="Times New Roman" w:cs="Times New Roman"/>
          <w:kern w:val="1"/>
          <w:sz w:val="20"/>
          <w:szCs w:val="20"/>
          <w:lang w:eastAsia="en-US" w:bidi="en-US"/>
        </w:rPr>
        <w:t xml:space="preserve">w Chorwacji w </w:t>
      </w:r>
      <w:r w:rsidR="00825BEC">
        <w:rPr>
          <w:rFonts w:ascii="Times New Roman" w:eastAsia="Lucida Sans Unicode" w:hAnsi="Times New Roman" w:cs="Times New Roman"/>
          <w:kern w:val="1"/>
          <w:sz w:val="20"/>
          <w:szCs w:val="20"/>
          <w:lang w:eastAsia="en-US" w:bidi="en-US"/>
        </w:rPr>
        <w:t xml:space="preserve">regionie Riwiery </w:t>
      </w:r>
      <w:proofErr w:type="spellStart"/>
      <w:r w:rsidR="00825BEC">
        <w:rPr>
          <w:rFonts w:ascii="Times New Roman" w:eastAsia="Lucida Sans Unicode" w:hAnsi="Times New Roman" w:cs="Times New Roman"/>
          <w:kern w:val="1"/>
          <w:sz w:val="20"/>
          <w:szCs w:val="20"/>
          <w:lang w:eastAsia="en-US" w:bidi="en-US"/>
        </w:rPr>
        <w:t>Makarskiej</w:t>
      </w:r>
      <w:proofErr w:type="spellEnd"/>
      <w:r w:rsidR="00825BEC">
        <w:rPr>
          <w:rFonts w:ascii="Times New Roman" w:eastAsia="Lucida Sans Unicode" w:hAnsi="Times New Roman" w:cs="Times New Roman"/>
          <w:kern w:val="1"/>
          <w:sz w:val="20"/>
          <w:szCs w:val="20"/>
          <w:lang w:eastAsia="en-US" w:bidi="en-US"/>
        </w:rPr>
        <w:t xml:space="preserve"> lub Riwiery </w:t>
      </w:r>
      <w:proofErr w:type="spellStart"/>
      <w:r w:rsidR="00825BEC">
        <w:rPr>
          <w:rFonts w:ascii="Times New Roman" w:eastAsia="Lucida Sans Unicode" w:hAnsi="Times New Roman" w:cs="Times New Roman"/>
          <w:kern w:val="1"/>
          <w:sz w:val="20"/>
          <w:szCs w:val="20"/>
          <w:lang w:eastAsia="en-US" w:bidi="en-US"/>
        </w:rPr>
        <w:t>Omiś</w:t>
      </w:r>
      <w:proofErr w:type="spellEnd"/>
      <w:r w:rsidR="00825BEC">
        <w:rPr>
          <w:rFonts w:ascii="Times New Roman" w:eastAsia="Lucida Sans Unicode" w:hAnsi="Times New Roman" w:cs="Times New Roman"/>
          <w:kern w:val="1"/>
          <w:sz w:val="20"/>
          <w:szCs w:val="20"/>
          <w:lang w:eastAsia="en-US" w:bidi="en-US"/>
        </w:rPr>
        <w:t>*</w:t>
      </w:r>
      <w:r w:rsidR="00CD7376">
        <w:rPr>
          <w:rFonts w:ascii="Times New Roman" w:eastAsia="Lucida Sans Unicode" w:hAnsi="Times New Roman" w:cs="Times New Roman"/>
          <w:kern w:val="1"/>
          <w:sz w:val="20"/>
          <w:szCs w:val="20"/>
          <w:lang w:eastAsia="en-US" w:bidi="en-US"/>
        </w:rPr>
        <w:t xml:space="preserve"> </w:t>
      </w:r>
      <w:r w:rsidR="00C160A7">
        <w:rPr>
          <w:rFonts w:ascii="Times New Roman" w:eastAsia="Lucida Sans Unicode" w:hAnsi="Times New Roman" w:cs="Times New Roman"/>
          <w:kern w:val="1"/>
          <w:sz w:val="20"/>
          <w:szCs w:val="20"/>
          <w:lang w:eastAsia="en-US" w:bidi="en-US"/>
        </w:rPr>
        <w:t xml:space="preserve">(*niepotrzebne skreślić) </w:t>
      </w:r>
      <w:r w:rsidR="00CD7376">
        <w:rPr>
          <w:rFonts w:ascii="Times New Roman" w:eastAsia="Lucida Sans Unicode" w:hAnsi="Times New Roman" w:cs="Times New Roman"/>
          <w:kern w:val="1"/>
          <w:sz w:val="20"/>
          <w:szCs w:val="20"/>
          <w:lang w:eastAsia="en-US" w:bidi="en-US"/>
        </w:rPr>
        <w:t>nad Morzem Adriatyckim</w:t>
      </w:r>
      <w:r w:rsidR="00CD7376" w:rsidRPr="001C640D">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w:t>
      </w:r>
      <w:r>
        <w:rPr>
          <w:rFonts w:ascii="Times New Roman" w:eastAsia="Lucida Sans Unicode" w:hAnsi="Times New Roman" w:cs="Times New Roman"/>
          <w:kern w:val="1"/>
          <w:sz w:val="20"/>
          <w:szCs w:val="20"/>
          <w:lang w:eastAsia="en-US" w:bidi="en-US"/>
        </w:rPr>
        <w:t>hotel</w:t>
      </w:r>
      <w:r w:rsidR="00691180">
        <w:rPr>
          <w:rFonts w:ascii="Times New Roman" w:eastAsia="Lucida Sans Unicode" w:hAnsi="Times New Roman" w:cs="Times New Roman"/>
          <w:kern w:val="1"/>
          <w:sz w:val="20"/>
          <w:szCs w:val="20"/>
          <w:lang w:eastAsia="en-US" w:bidi="en-US"/>
        </w:rPr>
        <w:t>u</w:t>
      </w:r>
      <w:r>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sidR="000430AC">
        <w:rPr>
          <w:rFonts w:ascii="Times New Roman" w:eastAsia="Lucida Sans Unicode" w:hAnsi="Times New Roman" w:cs="Times New Roman"/>
          <w:kern w:val="1"/>
          <w:sz w:val="20"/>
          <w:szCs w:val="20"/>
          <w:lang w:eastAsia="en-US" w:bidi="en-US"/>
        </w:rPr>
        <w:t xml:space="preserve">, klasa ………………(ilość posiadanych </w:t>
      </w:r>
      <w:r w:rsidR="00CD7376">
        <w:rPr>
          <w:rFonts w:ascii="Times New Roman" w:eastAsia="Lucida Sans Unicode" w:hAnsi="Times New Roman" w:cs="Times New Roman"/>
          <w:kern w:val="1"/>
          <w:sz w:val="20"/>
          <w:szCs w:val="20"/>
          <w:lang w:eastAsia="en-US" w:bidi="en-US"/>
        </w:rPr>
        <w:t>gwiazdek</w:t>
      </w:r>
      <w:r w:rsidR="000430AC">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p>
    <w:p w14:paraId="468F812D" w14:textId="77777777" w:rsidR="00C11663" w:rsidRPr="00964BB2" w:rsidRDefault="00C11663" w:rsidP="00596310">
      <w:pPr>
        <w:pStyle w:val="Akapitzlist"/>
        <w:widowControl w:val="0"/>
        <w:numPr>
          <w:ilvl w:val="0"/>
          <w:numId w:val="45"/>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0A5B6FF2" w14:textId="00490219" w:rsidR="00C11663" w:rsidRDefault="00C11663" w:rsidP="00596310">
      <w:pPr>
        <w:pStyle w:val="Akapitzlist"/>
        <w:widowControl w:val="0"/>
        <w:numPr>
          <w:ilvl w:val="0"/>
          <w:numId w:val="45"/>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0BE21808" w14:textId="6A1E2D5C" w:rsidR="003E1ADC" w:rsidRDefault="003E1ADC" w:rsidP="00596310">
      <w:pPr>
        <w:pStyle w:val="Akapitzlist"/>
        <w:widowControl w:val="0"/>
        <w:numPr>
          <w:ilvl w:val="0"/>
          <w:numId w:val="45"/>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34B70B37" w14:textId="6986BEE7" w:rsidR="00C11663" w:rsidRPr="009F478E" w:rsidRDefault="00C11663" w:rsidP="00596310">
      <w:pPr>
        <w:pStyle w:val="Akapitzlist"/>
        <w:widowControl w:val="0"/>
        <w:numPr>
          <w:ilvl w:val="1"/>
          <w:numId w:val="44"/>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047902">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tbl>
      <w:tblPr>
        <w:tblStyle w:val="Tabela-Siatka"/>
        <w:tblW w:w="0" w:type="auto"/>
        <w:jc w:val="center"/>
        <w:tblLook w:val="04A0" w:firstRow="1" w:lastRow="0" w:firstColumn="1" w:lastColumn="0" w:noHBand="0" w:noVBand="1"/>
      </w:tblPr>
      <w:tblGrid>
        <w:gridCol w:w="482"/>
        <w:gridCol w:w="5364"/>
        <w:gridCol w:w="2545"/>
      </w:tblGrid>
      <w:tr w:rsidR="00AD5CDE" w:rsidRPr="00FB42E5" w14:paraId="63F9B0AC" w14:textId="77777777" w:rsidTr="009A0095">
        <w:trPr>
          <w:trHeight w:val="445"/>
          <w:jc w:val="center"/>
        </w:trPr>
        <w:tc>
          <w:tcPr>
            <w:tcW w:w="452" w:type="dxa"/>
            <w:vAlign w:val="center"/>
          </w:tcPr>
          <w:p w14:paraId="5CB9E6AC" w14:textId="77777777" w:rsidR="00AD5CDE" w:rsidRPr="00352DBB" w:rsidRDefault="00AD5CDE" w:rsidP="009A0095">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352DBB">
              <w:rPr>
                <w:rFonts w:ascii="Times New Roman" w:eastAsia="Lucida Sans Unicode" w:hAnsi="Times New Roman" w:cs="Times New Roman"/>
                <w:b/>
                <w:bCs/>
                <w:kern w:val="1"/>
                <w:sz w:val="18"/>
                <w:szCs w:val="18"/>
                <w:lang w:eastAsia="en-US" w:bidi="en-US"/>
              </w:rPr>
              <w:t>Lp.</w:t>
            </w:r>
          </w:p>
        </w:tc>
        <w:tc>
          <w:tcPr>
            <w:tcW w:w="5364" w:type="dxa"/>
            <w:vAlign w:val="center"/>
          </w:tcPr>
          <w:p w14:paraId="62D33AE9" w14:textId="77777777" w:rsidR="00AD5CDE" w:rsidRPr="00352DBB" w:rsidRDefault="00AD5CDE" w:rsidP="009A0095">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352DBB">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5C87E219" w14:textId="77777777" w:rsidR="00AD5CDE" w:rsidRPr="00352DBB" w:rsidRDefault="00AD5CDE" w:rsidP="009A0095">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352DBB">
              <w:rPr>
                <w:rFonts w:ascii="Times New Roman" w:eastAsia="Lucida Sans Unicode" w:hAnsi="Times New Roman" w:cs="Times New Roman"/>
                <w:b/>
                <w:bCs/>
                <w:kern w:val="1"/>
                <w:sz w:val="18"/>
                <w:szCs w:val="18"/>
                <w:lang w:eastAsia="en-US" w:bidi="en-US"/>
              </w:rPr>
              <w:t>Wskazuje wykonawca, zgodnie z pkt. 14.3.2. SIWZ</w:t>
            </w:r>
          </w:p>
        </w:tc>
      </w:tr>
      <w:tr w:rsidR="00352DBB" w:rsidRPr="00FB42E5" w14:paraId="62D5F82B" w14:textId="77777777" w:rsidTr="00352DBB">
        <w:trPr>
          <w:trHeight w:val="282"/>
          <w:jc w:val="center"/>
        </w:trPr>
        <w:tc>
          <w:tcPr>
            <w:tcW w:w="452" w:type="dxa"/>
            <w:vAlign w:val="center"/>
          </w:tcPr>
          <w:p w14:paraId="7CFB9D48" w14:textId="77777777" w:rsidR="00352DBB" w:rsidRPr="00352DBB" w:rsidRDefault="00352DBB" w:rsidP="00352DB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2DBB">
              <w:rPr>
                <w:rFonts w:ascii="Times New Roman" w:eastAsia="Lucida Sans Unicode" w:hAnsi="Times New Roman" w:cs="Times New Roman"/>
                <w:kern w:val="1"/>
                <w:sz w:val="18"/>
                <w:szCs w:val="18"/>
                <w:lang w:eastAsia="en-US" w:bidi="en-US"/>
              </w:rPr>
              <w:t>1.</w:t>
            </w:r>
          </w:p>
        </w:tc>
        <w:tc>
          <w:tcPr>
            <w:tcW w:w="5364" w:type="dxa"/>
            <w:vAlign w:val="center"/>
          </w:tcPr>
          <w:p w14:paraId="5BCDDB73" w14:textId="390DB0BC" w:rsidR="00352DBB" w:rsidRPr="00352DBB" w:rsidRDefault="00352DBB" w:rsidP="00352DB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2DBB">
              <w:rPr>
                <w:rFonts w:ascii="Times New Roman" w:eastAsia="Calibri" w:hAnsi="Times New Roman" w:cs="Times New Roman"/>
                <w:sz w:val="18"/>
                <w:szCs w:val="18"/>
              </w:rPr>
              <w:t xml:space="preserve">basen kryty lub odkryty na terenie hotelu z możliwością bezpłatnego </w:t>
            </w:r>
            <w:r w:rsidRPr="00352DBB">
              <w:rPr>
                <w:rFonts w:ascii="Times New Roman" w:eastAsia="Calibri" w:hAnsi="Times New Roman" w:cs="Times New Roman"/>
                <w:sz w:val="18"/>
                <w:szCs w:val="18"/>
              </w:rPr>
              <w:lastRenderedPageBreak/>
              <w:t>korzystania przez uczestników.</w:t>
            </w:r>
          </w:p>
        </w:tc>
        <w:tc>
          <w:tcPr>
            <w:tcW w:w="2545" w:type="dxa"/>
            <w:vAlign w:val="center"/>
          </w:tcPr>
          <w:p w14:paraId="0368B435" w14:textId="77777777" w:rsidR="00352DBB" w:rsidRPr="00352DBB" w:rsidRDefault="00352DBB" w:rsidP="00352DBB">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2DBB">
              <w:rPr>
                <w:rFonts w:ascii="Times New Roman" w:hAnsi="Times New Roman" w:cs="Times New Roman"/>
                <w:sz w:val="18"/>
                <w:szCs w:val="18"/>
              </w:rPr>
              <w:lastRenderedPageBreak/>
              <w:t>TAK/NIE</w:t>
            </w:r>
          </w:p>
        </w:tc>
      </w:tr>
      <w:tr w:rsidR="00352DBB" w:rsidRPr="00FB42E5" w14:paraId="75C07BAC" w14:textId="77777777" w:rsidTr="00352DBB">
        <w:trPr>
          <w:trHeight w:val="330"/>
          <w:jc w:val="center"/>
        </w:trPr>
        <w:tc>
          <w:tcPr>
            <w:tcW w:w="452" w:type="dxa"/>
            <w:vAlign w:val="center"/>
          </w:tcPr>
          <w:p w14:paraId="459E7C30" w14:textId="77777777" w:rsidR="00352DBB" w:rsidRPr="00352DBB" w:rsidRDefault="00352DBB" w:rsidP="00352DB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2DBB">
              <w:rPr>
                <w:rFonts w:ascii="Times New Roman" w:eastAsia="Lucida Sans Unicode" w:hAnsi="Times New Roman" w:cs="Times New Roman"/>
                <w:kern w:val="1"/>
                <w:sz w:val="18"/>
                <w:szCs w:val="18"/>
                <w:lang w:eastAsia="en-US" w:bidi="en-US"/>
              </w:rPr>
              <w:t>2.</w:t>
            </w:r>
          </w:p>
        </w:tc>
        <w:tc>
          <w:tcPr>
            <w:tcW w:w="5364" w:type="dxa"/>
            <w:vAlign w:val="center"/>
          </w:tcPr>
          <w:p w14:paraId="6C0F0CDC" w14:textId="47A341D8" w:rsidR="00352DBB" w:rsidRPr="00352DBB" w:rsidRDefault="00352DBB" w:rsidP="00352DB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2DBB">
              <w:rPr>
                <w:rFonts w:ascii="Times New Roman" w:eastAsia="Calibri" w:hAnsi="Times New Roman" w:cs="Times New Roman"/>
                <w:sz w:val="18"/>
                <w:szCs w:val="18"/>
              </w:rPr>
              <w:t xml:space="preserve">odległość do plaż, z której korzystać będą uczestnicy do 800 m (ciąg pieszy według Google </w:t>
            </w:r>
            <w:proofErr w:type="spellStart"/>
            <w:r w:rsidRPr="00352DBB">
              <w:rPr>
                <w:rFonts w:ascii="Times New Roman" w:eastAsia="Calibri" w:hAnsi="Times New Roman" w:cs="Times New Roman"/>
                <w:sz w:val="18"/>
                <w:szCs w:val="18"/>
              </w:rPr>
              <w:t>Maps</w:t>
            </w:r>
            <w:proofErr w:type="spellEnd"/>
            <w:r w:rsidRPr="00352DBB">
              <w:rPr>
                <w:rFonts w:ascii="Times New Roman" w:eastAsia="Calibri" w:hAnsi="Times New Roman" w:cs="Times New Roman"/>
                <w:sz w:val="18"/>
                <w:szCs w:val="18"/>
              </w:rPr>
              <w:t xml:space="preserve">),  </w:t>
            </w:r>
          </w:p>
        </w:tc>
        <w:tc>
          <w:tcPr>
            <w:tcW w:w="2545" w:type="dxa"/>
            <w:vAlign w:val="center"/>
          </w:tcPr>
          <w:p w14:paraId="329ABFE5" w14:textId="77777777" w:rsidR="00352DBB" w:rsidRPr="00352DBB" w:rsidRDefault="00352DBB" w:rsidP="00352DBB">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2DBB">
              <w:rPr>
                <w:rFonts w:ascii="Times New Roman" w:hAnsi="Times New Roman" w:cs="Times New Roman"/>
                <w:sz w:val="18"/>
                <w:szCs w:val="18"/>
              </w:rPr>
              <w:t>TAK/NIE</w:t>
            </w:r>
          </w:p>
        </w:tc>
      </w:tr>
      <w:tr w:rsidR="00352DBB" w:rsidRPr="00FB42E5" w14:paraId="0212046E" w14:textId="77777777" w:rsidTr="00352DBB">
        <w:trPr>
          <w:trHeight w:val="466"/>
          <w:jc w:val="center"/>
        </w:trPr>
        <w:tc>
          <w:tcPr>
            <w:tcW w:w="452" w:type="dxa"/>
            <w:vAlign w:val="center"/>
          </w:tcPr>
          <w:p w14:paraId="74555A43" w14:textId="77777777" w:rsidR="00352DBB" w:rsidRPr="00352DBB" w:rsidRDefault="00352DBB" w:rsidP="00352DB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2DBB">
              <w:rPr>
                <w:rFonts w:ascii="Times New Roman" w:eastAsia="Lucida Sans Unicode" w:hAnsi="Times New Roman" w:cs="Times New Roman"/>
                <w:kern w:val="1"/>
                <w:sz w:val="18"/>
                <w:szCs w:val="18"/>
                <w:lang w:eastAsia="en-US" w:bidi="en-US"/>
              </w:rPr>
              <w:t>3.</w:t>
            </w:r>
          </w:p>
        </w:tc>
        <w:tc>
          <w:tcPr>
            <w:tcW w:w="5364" w:type="dxa"/>
            <w:vAlign w:val="center"/>
          </w:tcPr>
          <w:p w14:paraId="0974A205" w14:textId="7385C5F3" w:rsidR="00352DBB" w:rsidRPr="00352DBB" w:rsidRDefault="00352DBB" w:rsidP="00352DB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2DBB">
              <w:rPr>
                <w:rFonts w:ascii="Times New Roman" w:eastAsia="Calibri" w:hAnsi="Times New Roman" w:cs="Times New Roman"/>
                <w:sz w:val="18"/>
                <w:szCs w:val="18"/>
              </w:rPr>
              <w:t>bezpłatne korzystanie z leżaków oraz parasoli na plaży, z których korzystać będą uczestnicy.</w:t>
            </w:r>
          </w:p>
        </w:tc>
        <w:tc>
          <w:tcPr>
            <w:tcW w:w="2545" w:type="dxa"/>
            <w:vAlign w:val="center"/>
          </w:tcPr>
          <w:p w14:paraId="5708A796" w14:textId="77777777" w:rsidR="00352DBB" w:rsidRPr="00352DBB" w:rsidRDefault="00352DBB" w:rsidP="00352DBB">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352DBB">
              <w:rPr>
                <w:rFonts w:ascii="Times New Roman" w:hAnsi="Times New Roman" w:cs="Times New Roman"/>
                <w:sz w:val="18"/>
                <w:szCs w:val="18"/>
              </w:rPr>
              <w:t>TAK/NIE</w:t>
            </w:r>
          </w:p>
        </w:tc>
      </w:tr>
      <w:tr w:rsidR="00352DBB" w:rsidRPr="00FB42E5" w14:paraId="0C20138E" w14:textId="77777777" w:rsidTr="00352DBB">
        <w:trPr>
          <w:trHeight w:val="466"/>
          <w:jc w:val="center"/>
        </w:trPr>
        <w:tc>
          <w:tcPr>
            <w:tcW w:w="452" w:type="dxa"/>
            <w:vAlign w:val="center"/>
          </w:tcPr>
          <w:p w14:paraId="0840A8C3" w14:textId="77777777" w:rsidR="00352DBB" w:rsidRPr="00352DBB" w:rsidRDefault="00352DBB" w:rsidP="00352DB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2DBB">
              <w:rPr>
                <w:rFonts w:ascii="Times New Roman" w:eastAsia="Lucida Sans Unicode" w:hAnsi="Times New Roman" w:cs="Times New Roman"/>
                <w:kern w:val="1"/>
                <w:sz w:val="18"/>
                <w:szCs w:val="18"/>
                <w:lang w:eastAsia="en-US" w:bidi="en-US"/>
              </w:rPr>
              <w:t>4.</w:t>
            </w:r>
          </w:p>
        </w:tc>
        <w:tc>
          <w:tcPr>
            <w:tcW w:w="5364" w:type="dxa"/>
            <w:vAlign w:val="center"/>
          </w:tcPr>
          <w:p w14:paraId="3396E82E" w14:textId="41B7E155" w:rsidR="00352DBB" w:rsidRPr="00352DBB" w:rsidRDefault="00352DBB" w:rsidP="00352DBB">
            <w:pPr>
              <w:widowControl w:val="0"/>
              <w:tabs>
                <w:tab w:val="left" w:pos="-29536"/>
                <w:tab w:val="left" w:pos="-24468"/>
                <w:tab w:val="left" w:pos="-9811"/>
              </w:tabs>
              <w:jc w:val="both"/>
              <w:rPr>
                <w:rFonts w:ascii="Times New Roman" w:eastAsia="Calibri" w:hAnsi="Times New Roman" w:cs="Times New Roman"/>
                <w:sz w:val="18"/>
                <w:szCs w:val="18"/>
              </w:rPr>
            </w:pPr>
            <w:r w:rsidRPr="00352DBB">
              <w:rPr>
                <w:rFonts w:ascii="Times New Roman" w:eastAsia="Calibri" w:hAnsi="Times New Roman" w:cs="Times New Roman"/>
                <w:sz w:val="18"/>
                <w:szCs w:val="18"/>
              </w:rPr>
              <w:t>Dyskoteka z D-jem na terenie obiektu, odrębna od dyskotek programowych</w:t>
            </w:r>
          </w:p>
        </w:tc>
        <w:tc>
          <w:tcPr>
            <w:tcW w:w="2545" w:type="dxa"/>
            <w:vAlign w:val="center"/>
          </w:tcPr>
          <w:p w14:paraId="620C4781" w14:textId="77777777" w:rsidR="00352DBB" w:rsidRPr="00352DBB" w:rsidRDefault="00352DBB" w:rsidP="00352DBB">
            <w:pPr>
              <w:widowControl w:val="0"/>
              <w:tabs>
                <w:tab w:val="left" w:pos="-29536"/>
                <w:tab w:val="left" w:pos="-24468"/>
                <w:tab w:val="left" w:pos="-9811"/>
              </w:tabs>
              <w:ind w:left="360" w:hanging="360"/>
              <w:jc w:val="center"/>
              <w:rPr>
                <w:rFonts w:ascii="Times New Roman" w:hAnsi="Times New Roman" w:cs="Times New Roman"/>
                <w:sz w:val="18"/>
                <w:szCs w:val="18"/>
              </w:rPr>
            </w:pPr>
            <w:r w:rsidRPr="00352DBB">
              <w:rPr>
                <w:rFonts w:ascii="Times New Roman" w:hAnsi="Times New Roman" w:cs="Times New Roman"/>
                <w:sz w:val="18"/>
                <w:szCs w:val="18"/>
              </w:rPr>
              <w:t>TAK/NIE</w:t>
            </w:r>
          </w:p>
        </w:tc>
      </w:tr>
      <w:tr w:rsidR="00352DBB" w:rsidRPr="00FB42E5" w14:paraId="107E7B5F" w14:textId="77777777" w:rsidTr="00352DBB">
        <w:trPr>
          <w:trHeight w:val="466"/>
          <w:jc w:val="center"/>
        </w:trPr>
        <w:tc>
          <w:tcPr>
            <w:tcW w:w="452" w:type="dxa"/>
            <w:vAlign w:val="center"/>
          </w:tcPr>
          <w:p w14:paraId="459AF372" w14:textId="77777777" w:rsidR="00352DBB" w:rsidRPr="00352DBB" w:rsidRDefault="00352DBB" w:rsidP="00352DBB">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352DBB">
              <w:rPr>
                <w:rFonts w:ascii="Times New Roman" w:eastAsia="Lucida Sans Unicode" w:hAnsi="Times New Roman" w:cs="Times New Roman"/>
                <w:kern w:val="1"/>
                <w:sz w:val="18"/>
                <w:szCs w:val="18"/>
                <w:lang w:eastAsia="en-US" w:bidi="en-US"/>
              </w:rPr>
              <w:t>5.</w:t>
            </w:r>
          </w:p>
        </w:tc>
        <w:tc>
          <w:tcPr>
            <w:tcW w:w="5364" w:type="dxa"/>
            <w:vAlign w:val="center"/>
          </w:tcPr>
          <w:p w14:paraId="647A337B" w14:textId="78C190AF" w:rsidR="00352DBB" w:rsidRPr="00352DBB" w:rsidRDefault="00352DBB" w:rsidP="00352DBB">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352DBB">
              <w:rPr>
                <w:rFonts w:ascii="Times New Roman" w:eastAsia="Calibri" w:hAnsi="Times New Roman" w:cs="Times New Roman"/>
                <w:sz w:val="18"/>
                <w:szCs w:val="18"/>
              </w:rPr>
              <w:t>Dodatkowa wycieczka autokarowa w promieniu 50 km od obiektu z lokalnym przewodnikiem  połączona ze zwiedzaniem minimum dwóch atrakcji (wycieczka trwająca nie krócej niż 4 godziny wraz z transportem)</w:t>
            </w:r>
          </w:p>
        </w:tc>
        <w:tc>
          <w:tcPr>
            <w:tcW w:w="2545" w:type="dxa"/>
            <w:vAlign w:val="center"/>
          </w:tcPr>
          <w:p w14:paraId="4328D4F4" w14:textId="77777777" w:rsidR="00352DBB" w:rsidRPr="00352DBB" w:rsidRDefault="00352DBB" w:rsidP="00352DBB">
            <w:pPr>
              <w:widowControl w:val="0"/>
              <w:tabs>
                <w:tab w:val="left" w:pos="-29536"/>
                <w:tab w:val="left" w:pos="-24468"/>
                <w:tab w:val="left" w:pos="-9811"/>
              </w:tabs>
              <w:ind w:left="360" w:hanging="360"/>
              <w:jc w:val="center"/>
              <w:rPr>
                <w:rFonts w:ascii="Times New Roman" w:hAnsi="Times New Roman" w:cs="Times New Roman"/>
                <w:sz w:val="18"/>
                <w:szCs w:val="18"/>
              </w:rPr>
            </w:pPr>
            <w:r w:rsidRPr="00352DBB">
              <w:rPr>
                <w:rFonts w:ascii="Times New Roman" w:hAnsi="Times New Roman" w:cs="Times New Roman"/>
                <w:sz w:val="18"/>
                <w:szCs w:val="18"/>
              </w:rPr>
              <w:t>TAK/NIE</w:t>
            </w:r>
          </w:p>
        </w:tc>
      </w:tr>
    </w:tbl>
    <w:p w14:paraId="5483ED9B" w14:textId="283F8BEB" w:rsidR="00AD5CDE" w:rsidRDefault="00AD5CDE"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7A640B76" w14:textId="77FCA3E2" w:rsidR="00AD5CDE" w:rsidRPr="009D69E7" w:rsidRDefault="00AD5CDE" w:rsidP="00AD5CDE">
      <w:pPr>
        <w:widowControl w:val="0"/>
        <w:tabs>
          <w:tab w:val="left" w:pos="-29536"/>
          <w:tab w:val="left" w:pos="-24468"/>
          <w:tab w:val="left" w:pos="-9811"/>
        </w:tabs>
        <w:spacing w:line="360" w:lineRule="auto"/>
        <w:jc w:val="both"/>
        <w:rPr>
          <w:rFonts w:ascii="Times New Roman" w:eastAsia="Lucida Sans Unicode" w:hAnsi="Times New Roman" w:cs="Times New Roman"/>
          <w:kern w:val="1"/>
          <w:sz w:val="26"/>
          <w:szCs w:val="26"/>
          <w:u w:val="single"/>
          <w:vertAlign w:val="superscript"/>
          <w:lang w:eastAsia="en-US" w:bidi="en-US"/>
        </w:rPr>
      </w:pPr>
      <w:r w:rsidRPr="009D69E7">
        <w:rPr>
          <w:rFonts w:ascii="Times New Roman" w:eastAsia="Lucida Sans Unicode" w:hAnsi="Times New Roman" w:cs="Times New Roman"/>
          <w:b/>
          <w:kern w:val="1"/>
          <w:sz w:val="26"/>
          <w:szCs w:val="26"/>
          <w:u w:val="single"/>
          <w:lang w:eastAsia="en-US" w:bidi="en-US"/>
        </w:rPr>
        <w:t xml:space="preserve">ZADANIE </w:t>
      </w:r>
      <w:r>
        <w:rPr>
          <w:rFonts w:ascii="Times New Roman" w:eastAsia="Lucida Sans Unicode" w:hAnsi="Times New Roman" w:cs="Times New Roman"/>
          <w:b/>
          <w:kern w:val="1"/>
          <w:sz w:val="26"/>
          <w:szCs w:val="26"/>
          <w:u w:val="single"/>
          <w:lang w:eastAsia="en-US" w:bidi="en-US"/>
        </w:rPr>
        <w:t>nr 7</w:t>
      </w:r>
      <w:r w:rsidRPr="009D69E7">
        <w:rPr>
          <w:rFonts w:ascii="Times New Roman" w:eastAsia="Lucida Sans Unicode" w:hAnsi="Times New Roman" w:cs="Times New Roman"/>
          <w:kern w:val="1"/>
          <w:sz w:val="26"/>
          <w:szCs w:val="26"/>
          <w:vertAlign w:val="superscript"/>
          <w:lang w:eastAsia="en-US" w:bidi="en-US"/>
        </w:rPr>
        <w:t>1</w:t>
      </w:r>
    </w:p>
    <w:p w14:paraId="6B18A693" w14:textId="55DFB962" w:rsidR="00AD5CDE" w:rsidRDefault="00AD5CDE" w:rsidP="00596310">
      <w:pPr>
        <w:pStyle w:val="Akapitzlist"/>
        <w:widowControl w:val="0"/>
        <w:numPr>
          <w:ilvl w:val="0"/>
          <w:numId w:val="46"/>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1A79AD">
        <w:rPr>
          <w:rFonts w:ascii="Times New Roman" w:eastAsia="Lucida Sans Unicode" w:hAnsi="Times New Roman" w:cs="Times New Roman"/>
          <w:kern w:val="1"/>
          <w:sz w:val="20"/>
          <w:szCs w:val="20"/>
          <w:lang w:eastAsia="en-US" w:bidi="en-US"/>
        </w:rPr>
        <w:t>49</w:t>
      </w:r>
      <w:r w:rsidRPr="00FB42E5">
        <w:rPr>
          <w:rFonts w:ascii="Times New Roman" w:eastAsia="Lucida Sans Unicode" w:hAnsi="Times New Roman" w:cs="Times New Roman"/>
          <w:kern w:val="1"/>
          <w:sz w:val="20"/>
          <w:szCs w:val="20"/>
          <w:lang w:eastAsia="en-US" w:bidi="en-US"/>
        </w:rPr>
        <w:t xml:space="preserve"> osoby) </w:t>
      </w:r>
    </w:p>
    <w:p w14:paraId="2BBB4738" w14:textId="77777777" w:rsidR="00AD5CDE" w:rsidRDefault="00AD5CDE" w:rsidP="00AD5CDE">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4AA805E3" w14:textId="77777777" w:rsidR="00AD5CDE" w:rsidRPr="00FB5E7C" w:rsidRDefault="00AD5CDE" w:rsidP="00596310">
      <w:pPr>
        <w:pStyle w:val="Akapitzlist"/>
        <w:widowControl w:val="0"/>
        <w:numPr>
          <w:ilvl w:val="0"/>
          <w:numId w:val="46"/>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FB5E7C">
        <w:rPr>
          <w:rFonts w:ascii="Times New Roman" w:eastAsia="Lucida Sans Unicode" w:hAnsi="Times New Roman" w:cs="Times New Roman"/>
          <w:b/>
          <w:bCs/>
          <w:kern w:val="1"/>
          <w:sz w:val="20"/>
          <w:szCs w:val="20"/>
          <w:lang w:eastAsia="en-US" w:bidi="en-US"/>
        </w:rPr>
        <w:t>Oświadczenia wykonawcy:</w:t>
      </w:r>
    </w:p>
    <w:p w14:paraId="2AF6A770" w14:textId="5FA3BDA2" w:rsidR="00AD5CDE" w:rsidRPr="0065134D" w:rsidRDefault="00AD5CDE" w:rsidP="00596310">
      <w:pPr>
        <w:pStyle w:val="Akapitzlist"/>
        <w:widowControl w:val="0"/>
        <w:numPr>
          <w:ilvl w:val="1"/>
          <w:numId w:val="4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sidR="009D5AF2">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sidR="009D5AF2">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p>
    <w:p w14:paraId="4C08BEC8" w14:textId="77777777" w:rsidR="00DA724F" w:rsidRPr="0065134D" w:rsidRDefault="00DA724F" w:rsidP="00596310">
      <w:pPr>
        <w:pStyle w:val="Akapitzlist"/>
        <w:widowControl w:val="0"/>
        <w:numPr>
          <w:ilvl w:val="1"/>
          <w:numId w:val="4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068BE3E3" w14:textId="138AE146" w:rsidR="00DA724F" w:rsidRPr="00B53491" w:rsidRDefault="00DA724F" w:rsidP="00596310">
      <w:pPr>
        <w:pStyle w:val="Akapitzlist"/>
        <w:widowControl w:val="0"/>
        <w:numPr>
          <w:ilvl w:val="0"/>
          <w:numId w:val="47"/>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Pr>
          <w:rFonts w:ascii="Times New Roman" w:eastAsia="Lucida Sans Unicode" w:hAnsi="Times New Roman" w:cs="Times New Roman"/>
          <w:i/>
          <w:kern w:val="1"/>
          <w:sz w:val="20"/>
          <w:szCs w:val="20"/>
          <w:lang w:eastAsia="en-US" w:bidi="en-US"/>
        </w:rPr>
        <w:t>11</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kern w:val="1"/>
          <w:sz w:val="20"/>
          <w:szCs w:val="20"/>
          <w:lang w:eastAsia="en-US" w:bidi="en-US"/>
        </w:rPr>
        <w:t xml:space="preserve">w Chorwacji w regionie Riwiery </w:t>
      </w:r>
      <w:proofErr w:type="spellStart"/>
      <w:r>
        <w:rPr>
          <w:rFonts w:ascii="Times New Roman" w:eastAsia="Lucida Sans Unicode" w:hAnsi="Times New Roman" w:cs="Times New Roman"/>
          <w:kern w:val="1"/>
          <w:sz w:val="20"/>
          <w:szCs w:val="20"/>
          <w:lang w:eastAsia="en-US" w:bidi="en-US"/>
        </w:rPr>
        <w:t>Makarskiej</w:t>
      </w:r>
      <w:proofErr w:type="spellEnd"/>
      <w:r>
        <w:rPr>
          <w:rFonts w:ascii="Times New Roman" w:eastAsia="Lucida Sans Unicode" w:hAnsi="Times New Roman" w:cs="Times New Roman"/>
          <w:kern w:val="1"/>
          <w:sz w:val="20"/>
          <w:szCs w:val="20"/>
          <w:lang w:eastAsia="en-US" w:bidi="en-US"/>
        </w:rPr>
        <w:t xml:space="preserve"> lub Riwiery </w:t>
      </w:r>
      <w:proofErr w:type="spellStart"/>
      <w:r>
        <w:rPr>
          <w:rFonts w:ascii="Times New Roman" w:eastAsia="Lucida Sans Unicode" w:hAnsi="Times New Roman" w:cs="Times New Roman"/>
          <w:kern w:val="1"/>
          <w:sz w:val="20"/>
          <w:szCs w:val="20"/>
          <w:lang w:eastAsia="en-US" w:bidi="en-US"/>
        </w:rPr>
        <w:t>Omiś</w:t>
      </w:r>
      <w:proofErr w:type="spellEnd"/>
      <w:r>
        <w:rPr>
          <w:rFonts w:ascii="Times New Roman" w:eastAsia="Lucida Sans Unicode" w:hAnsi="Times New Roman" w:cs="Times New Roman"/>
          <w:kern w:val="1"/>
          <w:sz w:val="20"/>
          <w:szCs w:val="20"/>
          <w:lang w:eastAsia="en-US" w:bidi="en-US"/>
        </w:rPr>
        <w:t>* (*niepotrzebne skreślić) nad Morzem Adriatyckim</w:t>
      </w:r>
      <w:r w:rsidRPr="001C640D">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w:t>
      </w:r>
      <w:r>
        <w:rPr>
          <w:rFonts w:ascii="Times New Roman" w:eastAsia="Lucida Sans Unicode" w:hAnsi="Times New Roman" w:cs="Times New Roman"/>
          <w:kern w:val="1"/>
          <w:sz w:val="20"/>
          <w:szCs w:val="20"/>
          <w:lang w:eastAsia="en-US" w:bidi="en-US"/>
        </w:rPr>
        <w:t xml:space="preserve">hotelu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 klasa ………………(ilość posiadanych gwiazdek).</w:t>
      </w:r>
    </w:p>
    <w:p w14:paraId="3FB23E27" w14:textId="77777777" w:rsidR="00DA724F" w:rsidRPr="00964BB2" w:rsidRDefault="00DA724F" w:rsidP="00596310">
      <w:pPr>
        <w:pStyle w:val="Akapitzlist"/>
        <w:widowControl w:val="0"/>
        <w:numPr>
          <w:ilvl w:val="0"/>
          <w:numId w:val="47"/>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34072AF8" w14:textId="77777777" w:rsidR="00DA724F" w:rsidRDefault="00DA724F" w:rsidP="00596310">
      <w:pPr>
        <w:pStyle w:val="Akapitzlist"/>
        <w:widowControl w:val="0"/>
        <w:numPr>
          <w:ilvl w:val="0"/>
          <w:numId w:val="47"/>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12084CE7" w14:textId="176B597C" w:rsidR="00DA724F" w:rsidRDefault="00DA724F" w:rsidP="00596310">
      <w:pPr>
        <w:pStyle w:val="Akapitzlist"/>
        <w:widowControl w:val="0"/>
        <w:numPr>
          <w:ilvl w:val="0"/>
          <w:numId w:val="47"/>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0C5CB6A6" w14:textId="1E87E8A0" w:rsidR="00AD5CDE" w:rsidRPr="00A1315E" w:rsidRDefault="00AD5CDE" w:rsidP="00596310">
      <w:pPr>
        <w:pStyle w:val="Akapitzlist"/>
        <w:widowControl w:val="0"/>
        <w:numPr>
          <w:ilvl w:val="1"/>
          <w:numId w:val="46"/>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047902">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tbl>
      <w:tblPr>
        <w:tblStyle w:val="Tabela-Siatka"/>
        <w:tblW w:w="0" w:type="auto"/>
        <w:jc w:val="center"/>
        <w:tblLook w:val="04A0" w:firstRow="1" w:lastRow="0" w:firstColumn="1" w:lastColumn="0" w:noHBand="0" w:noVBand="1"/>
      </w:tblPr>
      <w:tblGrid>
        <w:gridCol w:w="482"/>
        <w:gridCol w:w="5364"/>
        <w:gridCol w:w="2545"/>
      </w:tblGrid>
      <w:tr w:rsidR="00AD5CDE" w:rsidRPr="00FB42E5" w14:paraId="6878BA42" w14:textId="77777777" w:rsidTr="00E70590">
        <w:trPr>
          <w:trHeight w:val="558"/>
          <w:jc w:val="center"/>
        </w:trPr>
        <w:tc>
          <w:tcPr>
            <w:tcW w:w="452" w:type="dxa"/>
            <w:vAlign w:val="center"/>
          </w:tcPr>
          <w:p w14:paraId="5BD7B3E1" w14:textId="77777777" w:rsidR="00AD5CDE" w:rsidRPr="0088160F" w:rsidRDefault="00AD5CDE" w:rsidP="009A0095">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88160F">
              <w:rPr>
                <w:rFonts w:ascii="Times New Roman" w:eastAsia="Lucida Sans Unicode" w:hAnsi="Times New Roman" w:cs="Times New Roman"/>
                <w:b/>
                <w:bCs/>
                <w:kern w:val="1"/>
                <w:sz w:val="18"/>
                <w:szCs w:val="18"/>
                <w:lang w:eastAsia="en-US" w:bidi="en-US"/>
              </w:rPr>
              <w:t>Lp.</w:t>
            </w:r>
          </w:p>
        </w:tc>
        <w:tc>
          <w:tcPr>
            <w:tcW w:w="5364" w:type="dxa"/>
            <w:vAlign w:val="center"/>
          </w:tcPr>
          <w:p w14:paraId="7D1C93B4" w14:textId="77777777" w:rsidR="00AD5CDE" w:rsidRPr="0088160F" w:rsidRDefault="00AD5CDE" w:rsidP="009A0095">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88160F">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4C5B5FD8" w14:textId="77777777" w:rsidR="00AD5CDE" w:rsidRPr="0088160F" w:rsidRDefault="00AD5CDE" w:rsidP="009A0095">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88160F">
              <w:rPr>
                <w:rFonts w:ascii="Times New Roman" w:eastAsia="Lucida Sans Unicode" w:hAnsi="Times New Roman" w:cs="Times New Roman"/>
                <w:b/>
                <w:bCs/>
                <w:kern w:val="1"/>
                <w:sz w:val="18"/>
                <w:szCs w:val="18"/>
                <w:lang w:eastAsia="en-US" w:bidi="en-US"/>
              </w:rPr>
              <w:t>Wskazuje wykonawca, zgodnie z pkt. 14.3.2. SIWZ</w:t>
            </w:r>
          </w:p>
        </w:tc>
      </w:tr>
      <w:tr w:rsidR="0088160F" w:rsidRPr="00FB42E5" w14:paraId="1AD91BE7" w14:textId="77777777" w:rsidTr="00E70590">
        <w:trPr>
          <w:trHeight w:val="282"/>
          <w:jc w:val="center"/>
        </w:trPr>
        <w:tc>
          <w:tcPr>
            <w:tcW w:w="452" w:type="dxa"/>
            <w:vAlign w:val="center"/>
          </w:tcPr>
          <w:p w14:paraId="7A8E592E" w14:textId="77777777" w:rsidR="0088160F" w:rsidRPr="0088160F" w:rsidRDefault="0088160F" w:rsidP="0088160F">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88160F">
              <w:rPr>
                <w:rFonts w:ascii="Times New Roman" w:eastAsia="Lucida Sans Unicode" w:hAnsi="Times New Roman" w:cs="Times New Roman"/>
                <w:kern w:val="1"/>
                <w:sz w:val="18"/>
                <w:szCs w:val="18"/>
                <w:lang w:eastAsia="en-US" w:bidi="en-US"/>
              </w:rPr>
              <w:t>1.</w:t>
            </w:r>
          </w:p>
        </w:tc>
        <w:tc>
          <w:tcPr>
            <w:tcW w:w="5364" w:type="dxa"/>
            <w:vAlign w:val="center"/>
          </w:tcPr>
          <w:p w14:paraId="4200266F" w14:textId="555DA469" w:rsidR="0088160F" w:rsidRPr="0088160F" w:rsidRDefault="0088160F" w:rsidP="0088160F">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88160F">
              <w:rPr>
                <w:rFonts w:ascii="Times New Roman" w:eastAsia="Calibri" w:hAnsi="Times New Roman" w:cs="Times New Roman"/>
                <w:sz w:val="18"/>
                <w:szCs w:val="18"/>
              </w:rPr>
              <w:t>basen kryty lub odkryty na terenie hotelu z możliwością bezpłatnego korzystania przez uczestników.</w:t>
            </w:r>
          </w:p>
        </w:tc>
        <w:tc>
          <w:tcPr>
            <w:tcW w:w="2545" w:type="dxa"/>
            <w:vAlign w:val="center"/>
          </w:tcPr>
          <w:p w14:paraId="1ACF3962" w14:textId="77777777" w:rsidR="0088160F" w:rsidRPr="0088160F" w:rsidRDefault="0088160F" w:rsidP="00E70590">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88160F">
              <w:rPr>
                <w:rFonts w:ascii="Times New Roman" w:hAnsi="Times New Roman" w:cs="Times New Roman"/>
                <w:sz w:val="18"/>
                <w:szCs w:val="18"/>
              </w:rPr>
              <w:t>TAK/NIE</w:t>
            </w:r>
          </w:p>
        </w:tc>
      </w:tr>
      <w:tr w:rsidR="0088160F" w:rsidRPr="00FB42E5" w14:paraId="03FD43C1" w14:textId="77777777" w:rsidTr="00E70590">
        <w:trPr>
          <w:trHeight w:val="330"/>
          <w:jc w:val="center"/>
        </w:trPr>
        <w:tc>
          <w:tcPr>
            <w:tcW w:w="452" w:type="dxa"/>
            <w:vAlign w:val="center"/>
          </w:tcPr>
          <w:p w14:paraId="16102258" w14:textId="77777777" w:rsidR="0088160F" w:rsidRPr="0088160F" w:rsidRDefault="0088160F" w:rsidP="0088160F">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88160F">
              <w:rPr>
                <w:rFonts w:ascii="Times New Roman" w:eastAsia="Lucida Sans Unicode" w:hAnsi="Times New Roman" w:cs="Times New Roman"/>
                <w:kern w:val="1"/>
                <w:sz w:val="18"/>
                <w:szCs w:val="18"/>
                <w:lang w:eastAsia="en-US" w:bidi="en-US"/>
              </w:rPr>
              <w:t>2.</w:t>
            </w:r>
          </w:p>
        </w:tc>
        <w:tc>
          <w:tcPr>
            <w:tcW w:w="5364" w:type="dxa"/>
            <w:vAlign w:val="center"/>
          </w:tcPr>
          <w:p w14:paraId="04025101" w14:textId="386918E1" w:rsidR="0088160F" w:rsidRPr="0088160F" w:rsidRDefault="0088160F" w:rsidP="0088160F">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88160F">
              <w:rPr>
                <w:rFonts w:ascii="Times New Roman" w:eastAsia="Calibri" w:hAnsi="Times New Roman" w:cs="Times New Roman"/>
                <w:sz w:val="18"/>
                <w:szCs w:val="18"/>
              </w:rPr>
              <w:t xml:space="preserve">odległość do plaż, z której korzystać będą uczestnicy do 800 m (ciąg pieszy według Google </w:t>
            </w:r>
            <w:proofErr w:type="spellStart"/>
            <w:r w:rsidRPr="0088160F">
              <w:rPr>
                <w:rFonts w:ascii="Times New Roman" w:eastAsia="Calibri" w:hAnsi="Times New Roman" w:cs="Times New Roman"/>
                <w:sz w:val="18"/>
                <w:szCs w:val="18"/>
              </w:rPr>
              <w:t>Maps</w:t>
            </w:r>
            <w:proofErr w:type="spellEnd"/>
            <w:r w:rsidRPr="0088160F">
              <w:rPr>
                <w:rFonts w:ascii="Times New Roman" w:eastAsia="Calibri" w:hAnsi="Times New Roman" w:cs="Times New Roman"/>
                <w:sz w:val="18"/>
                <w:szCs w:val="18"/>
              </w:rPr>
              <w:t xml:space="preserve">),  </w:t>
            </w:r>
          </w:p>
        </w:tc>
        <w:tc>
          <w:tcPr>
            <w:tcW w:w="2545" w:type="dxa"/>
            <w:vAlign w:val="center"/>
          </w:tcPr>
          <w:p w14:paraId="22CBEAD9" w14:textId="77777777" w:rsidR="0088160F" w:rsidRPr="0088160F" w:rsidRDefault="0088160F" w:rsidP="00E70590">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88160F">
              <w:rPr>
                <w:rFonts w:ascii="Times New Roman" w:hAnsi="Times New Roman" w:cs="Times New Roman"/>
                <w:sz w:val="18"/>
                <w:szCs w:val="18"/>
              </w:rPr>
              <w:t>TAK/NIE</w:t>
            </w:r>
          </w:p>
        </w:tc>
      </w:tr>
      <w:tr w:rsidR="0088160F" w:rsidRPr="00FB42E5" w14:paraId="58A3E25A" w14:textId="77777777" w:rsidTr="00E70590">
        <w:trPr>
          <w:trHeight w:val="466"/>
          <w:jc w:val="center"/>
        </w:trPr>
        <w:tc>
          <w:tcPr>
            <w:tcW w:w="452" w:type="dxa"/>
            <w:vAlign w:val="center"/>
          </w:tcPr>
          <w:p w14:paraId="261CEA14" w14:textId="77777777" w:rsidR="0088160F" w:rsidRPr="0088160F" w:rsidRDefault="0088160F" w:rsidP="0088160F">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88160F">
              <w:rPr>
                <w:rFonts w:ascii="Times New Roman" w:eastAsia="Lucida Sans Unicode" w:hAnsi="Times New Roman" w:cs="Times New Roman"/>
                <w:kern w:val="1"/>
                <w:sz w:val="18"/>
                <w:szCs w:val="18"/>
                <w:lang w:eastAsia="en-US" w:bidi="en-US"/>
              </w:rPr>
              <w:t>3.</w:t>
            </w:r>
          </w:p>
        </w:tc>
        <w:tc>
          <w:tcPr>
            <w:tcW w:w="5364" w:type="dxa"/>
            <w:vAlign w:val="center"/>
          </w:tcPr>
          <w:p w14:paraId="3E4CC620" w14:textId="2EA43ADE" w:rsidR="0088160F" w:rsidRPr="0088160F" w:rsidRDefault="0088160F" w:rsidP="0088160F">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88160F">
              <w:rPr>
                <w:rFonts w:ascii="Times New Roman" w:eastAsia="Calibri" w:hAnsi="Times New Roman" w:cs="Times New Roman"/>
                <w:sz w:val="18"/>
                <w:szCs w:val="18"/>
              </w:rPr>
              <w:t>bezpłatne korzystanie z leżaków oraz parasoli na plaży, z których korzystać będą uczestnicy.</w:t>
            </w:r>
          </w:p>
        </w:tc>
        <w:tc>
          <w:tcPr>
            <w:tcW w:w="2545" w:type="dxa"/>
            <w:vAlign w:val="center"/>
          </w:tcPr>
          <w:p w14:paraId="6110B2B0" w14:textId="77777777" w:rsidR="0088160F" w:rsidRPr="0088160F" w:rsidRDefault="0088160F" w:rsidP="00E70590">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88160F">
              <w:rPr>
                <w:rFonts w:ascii="Times New Roman" w:hAnsi="Times New Roman" w:cs="Times New Roman"/>
                <w:sz w:val="18"/>
                <w:szCs w:val="18"/>
              </w:rPr>
              <w:t>TAK/NIE</w:t>
            </w:r>
          </w:p>
        </w:tc>
      </w:tr>
      <w:tr w:rsidR="0088160F" w:rsidRPr="00FB42E5" w14:paraId="41070103" w14:textId="77777777" w:rsidTr="00E70590">
        <w:trPr>
          <w:trHeight w:val="466"/>
          <w:jc w:val="center"/>
        </w:trPr>
        <w:tc>
          <w:tcPr>
            <w:tcW w:w="452" w:type="dxa"/>
            <w:vAlign w:val="center"/>
          </w:tcPr>
          <w:p w14:paraId="222F7D6D" w14:textId="77777777" w:rsidR="0088160F" w:rsidRPr="0088160F" w:rsidRDefault="0088160F" w:rsidP="0088160F">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88160F">
              <w:rPr>
                <w:rFonts w:ascii="Times New Roman" w:eastAsia="Lucida Sans Unicode" w:hAnsi="Times New Roman" w:cs="Times New Roman"/>
                <w:kern w:val="1"/>
                <w:sz w:val="18"/>
                <w:szCs w:val="18"/>
                <w:lang w:eastAsia="en-US" w:bidi="en-US"/>
              </w:rPr>
              <w:t>4.</w:t>
            </w:r>
          </w:p>
        </w:tc>
        <w:tc>
          <w:tcPr>
            <w:tcW w:w="5364" w:type="dxa"/>
            <w:vAlign w:val="center"/>
          </w:tcPr>
          <w:p w14:paraId="12EB7333" w14:textId="77517A7E" w:rsidR="0088160F" w:rsidRPr="0088160F" w:rsidRDefault="0088160F" w:rsidP="0088160F">
            <w:pPr>
              <w:widowControl w:val="0"/>
              <w:tabs>
                <w:tab w:val="left" w:pos="-29536"/>
                <w:tab w:val="left" w:pos="-24468"/>
                <w:tab w:val="left" w:pos="-9811"/>
              </w:tabs>
              <w:jc w:val="both"/>
              <w:rPr>
                <w:rFonts w:ascii="Times New Roman" w:eastAsia="Calibri" w:hAnsi="Times New Roman" w:cs="Times New Roman"/>
                <w:sz w:val="18"/>
                <w:szCs w:val="18"/>
              </w:rPr>
            </w:pPr>
            <w:r w:rsidRPr="0088160F">
              <w:rPr>
                <w:rFonts w:ascii="Times New Roman" w:eastAsia="Calibri" w:hAnsi="Times New Roman" w:cs="Times New Roman"/>
                <w:sz w:val="18"/>
                <w:szCs w:val="18"/>
              </w:rPr>
              <w:t>Dyskoteka z D-jem na terenie obiektu, odrębna od dyskotek programowych</w:t>
            </w:r>
          </w:p>
        </w:tc>
        <w:tc>
          <w:tcPr>
            <w:tcW w:w="2545" w:type="dxa"/>
            <w:vAlign w:val="center"/>
          </w:tcPr>
          <w:p w14:paraId="75365926" w14:textId="77777777" w:rsidR="0088160F" w:rsidRPr="0088160F" w:rsidRDefault="0088160F" w:rsidP="00E70590">
            <w:pPr>
              <w:widowControl w:val="0"/>
              <w:tabs>
                <w:tab w:val="left" w:pos="-29536"/>
                <w:tab w:val="left" w:pos="-24468"/>
                <w:tab w:val="left" w:pos="-9811"/>
              </w:tabs>
              <w:ind w:left="360" w:hanging="360"/>
              <w:jc w:val="center"/>
              <w:rPr>
                <w:rFonts w:ascii="Times New Roman" w:hAnsi="Times New Roman" w:cs="Times New Roman"/>
                <w:sz w:val="18"/>
                <w:szCs w:val="18"/>
              </w:rPr>
            </w:pPr>
            <w:r w:rsidRPr="0088160F">
              <w:rPr>
                <w:rFonts w:ascii="Times New Roman" w:hAnsi="Times New Roman" w:cs="Times New Roman"/>
                <w:sz w:val="18"/>
                <w:szCs w:val="18"/>
              </w:rPr>
              <w:t>TAK/NIE</w:t>
            </w:r>
          </w:p>
        </w:tc>
      </w:tr>
      <w:tr w:rsidR="0088160F" w:rsidRPr="00FB42E5" w14:paraId="660AD8B5" w14:textId="77777777" w:rsidTr="00E70590">
        <w:trPr>
          <w:trHeight w:val="466"/>
          <w:jc w:val="center"/>
        </w:trPr>
        <w:tc>
          <w:tcPr>
            <w:tcW w:w="452" w:type="dxa"/>
            <w:vAlign w:val="center"/>
          </w:tcPr>
          <w:p w14:paraId="44BEB3D2" w14:textId="77777777" w:rsidR="0088160F" w:rsidRPr="0088160F" w:rsidRDefault="0088160F" w:rsidP="0088160F">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88160F">
              <w:rPr>
                <w:rFonts w:ascii="Times New Roman" w:eastAsia="Lucida Sans Unicode" w:hAnsi="Times New Roman" w:cs="Times New Roman"/>
                <w:kern w:val="1"/>
                <w:sz w:val="18"/>
                <w:szCs w:val="18"/>
                <w:lang w:eastAsia="en-US" w:bidi="en-US"/>
              </w:rPr>
              <w:t>5.</w:t>
            </w:r>
          </w:p>
        </w:tc>
        <w:tc>
          <w:tcPr>
            <w:tcW w:w="5364" w:type="dxa"/>
            <w:vAlign w:val="center"/>
          </w:tcPr>
          <w:p w14:paraId="6305500F" w14:textId="0C51D9EB" w:rsidR="0088160F" w:rsidRPr="0088160F" w:rsidRDefault="0088160F" w:rsidP="0088160F">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88160F">
              <w:rPr>
                <w:rFonts w:ascii="Times New Roman" w:eastAsia="Calibri" w:hAnsi="Times New Roman" w:cs="Times New Roman"/>
                <w:sz w:val="18"/>
                <w:szCs w:val="18"/>
              </w:rPr>
              <w:t>Dodatkowa wycieczka autokarowa w promieniu 50 km od obiektu z lokalnym przewodnikiem  połączona ze zwiedzaniem minimum dwóch atrakcji (wycieczka trwająca nie krócej niż 4 godziny wraz z transportem)</w:t>
            </w:r>
          </w:p>
        </w:tc>
        <w:tc>
          <w:tcPr>
            <w:tcW w:w="2545" w:type="dxa"/>
            <w:vAlign w:val="center"/>
          </w:tcPr>
          <w:p w14:paraId="0D2BD804" w14:textId="77777777" w:rsidR="0088160F" w:rsidRPr="0088160F" w:rsidRDefault="0088160F" w:rsidP="00E70590">
            <w:pPr>
              <w:widowControl w:val="0"/>
              <w:tabs>
                <w:tab w:val="left" w:pos="-29536"/>
                <w:tab w:val="left" w:pos="-24468"/>
                <w:tab w:val="left" w:pos="-9811"/>
              </w:tabs>
              <w:ind w:left="360" w:hanging="360"/>
              <w:jc w:val="center"/>
              <w:rPr>
                <w:rFonts w:ascii="Times New Roman" w:hAnsi="Times New Roman" w:cs="Times New Roman"/>
                <w:sz w:val="18"/>
                <w:szCs w:val="18"/>
              </w:rPr>
            </w:pPr>
            <w:r w:rsidRPr="0088160F">
              <w:rPr>
                <w:rFonts w:ascii="Times New Roman" w:hAnsi="Times New Roman" w:cs="Times New Roman"/>
                <w:sz w:val="18"/>
                <w:szCs w:val="18"/>
              </w:rPr>
              <w:t>TAK/NIE</w:t>
            </w:r>
          </w:p>
        </w:tc>
      </w:tr>
    </w:tbl>
    <w:p w14:paraId="780F34A8" w14:textId="5404D6C6" w:rsidR="00AD5CDE" w:rsidRDefault="00AD5CDE"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58B05633" w14:textId="77777777" w:rsidR="00E70590" w:rsidRDefault="00E70590"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2F768DF7" w14:textId="7D2B1011" w:rsidR="00AD5CDE" w:rsidRPr="009D69E7" w:rsidRDefault="00AD5CDE" w:rsidP="00AD5CDE">
      <w:pPr>
        <w:widowControl w:val="0"/>
        <w:tabs>
          <w:tab w:val="left" w:pos="-29536"/>
          <w:tab w:val="left" w:pos="-24468"/>
          <w:tab w:val="left" w:pos="-9811"/>
        </w:tabs>
        <w:spacing w:line="360" w:lineRule="auto"/>
        <w:jc w:val="both"/>
        <w:rPr>
          <w:rFonts w:ascii="Times New Roman" w:eastAsia="Lucida Sans Unicode" w:hAnsi="Times New Roman" w:cs="Times New Roman"/>
          <w:kern w:val="1"/>
          <w:sz w:val="26"/>
          <w:szCs w:val="26"/>
          <w:u w:val="single"/>
          <w:vertAlign w:val="superscript"/>
          <w:lang w:eastAsia="en-US" w:bidi="en-US"/>
        </w:rPr>
      </w:pPr>
      <w:r w:rsidRPr="009D69E7">
        <w:rPr>
          <w:rFonts w:ascii="Times New Roman" w:eastAsia="Lucida Sans Unicode" w:hAnsi="Times New Roman" w:cs="Times New Roman"/>
          <w:b/>
          <w:kern w:val="1"/>
          <w:sz w:val="26"/>
          <w:szCs w:val="26"/>
          <w:u w:val="single"/>
          <w:lang w:eastAsia="en-US" w:bidi="en-US"/>
        </w:rPr>
        <w:t xml:space="preserve">ZADANIE </w:t>
      </w:r>
      <w:r>
        <w:rPr>
          <w:rFonts w:ascii="Times New Roman" w:eastAsia="Lucida Sans Unicode" w:hAnsi="Times New Roman" w:cs="Times New Roman"/>
          <w:b/>
          <w:kern w:val="1"/>
          <w:sz w:val="26"/>
          <w:szCs w:val="26"/>
          <w:u w:val="single"/>
          <w:lang w:eastAsia="en-US" w:bidi="en-US"/>
        </w:rPr>
        <w:t>nr 8</w:t>
      </w:r>
      <w:r w:rsidRPr="009D69E7">
        <w:rPr>
          <w:rFonts w:ascii="Times New Roman" w:eastAsia="Lucida Sans Unicode" w:hAnsi="Times New Roman" w:cs="Times New Roman"/>
          <w:kern w:val="1"/>
          <w:sz w:val="26"/>
          <w:szCs w:val="26"/>
          <w:vertAlign w:val="superscript"/>
          <w:lang w:eastAsia="en-US" w:bidi="en-US"/>
        </w:rPr>
        <w:t>1</w:t>
      </w:r>
    </w:p>
    <w:p w14:paraId="72311392" w14:textId="2D3E1DDB" w:rsidR="00AD5CDE" w:rsidRDefault="00AD5CDE" w:rsidP="00596310">
      <w:pPr>
        <w:pStyle w:val="Akapitzlist"/>
        <w:widowControl w:val="0"/>
        <w:numPr>
          <w:ilvl w:val="0"/>
          <w:numId w:val="48"/>
        </w:numPr>
        <w:tabs>
          <w:tab w:val="left" w:pos="-29536"/>
          <w:tab w:val="left" w:pos="-24468"/>
          <w:tab w:val="left" w:pos="-9811"/>
        </w:tabs>
        <w:spacing w:line="360" w:lineRule="auto"/>
        <w:jc w:val="both"/>
        <w:rPr>
          <w:rFonts w:ascii="Times New Roman" w:eastAsia="Lucida Sans Unicode" w:hAnsi="Times New Roman" w:cs="Times New Roman"/>
          <w:kern w:val="1"/>
          <w:sz w:val="20"/>
          <w:szCs w:val="20"/>
          <w:lang w:eastAsia="en-US" w:bidi="en-US"/>
        </w:rPr>
      </w:pPr>
      <w:r w:rsidRPr="00FB42E5">
        <w:rPr>
          <w:rFonts w:ascii="Times New Roman" w:eastAsia="Lucida Sans Unicode" w:hAnsi="Times New Roman" w:cs="Times New Roman"/>
          <w:b/>
          <w:kern w:val="1"/>
          <w:sz w:val="20"/>
          <w:szCs w:val="20"/>
          <w:lang w:eastAsia="en-US" w:bidi="en-US"/>
        </w:rPr>
        <w:t>Cena oferty wynosi: ………………</w:t>
      </w:r>
      <w:r>
        <w:rPr>
          <w:rFonts w:ascii="Times New Roman" w:eastAsia="Lucida Sans Unicode" w:hAnsi="Times New Roman" w:cs="Times New Roman"/>
          <w:b/>
          <w:kern w:val="1"/>
          <w:sz w:val="20"/>
          <w:szCs w:val="20"/>
          <w:lang w:eastAsia="en-US" w:bidi="en-US"/>
        </w:rPr>
        <w:t>…..</w:t>
      </w:r>
      <w:r w:rsidRPr="00FB42E5">
        <w:rPr>
          <w:rFonts w:ascii="Times New Roman" w:eastAsia="Lucida Sans Unicode" w:hAnsi="Times New Roman" w:cs="Times New Roman"/>
          <w:b/>
          <w:kern w:val="1"/>
          <w:sz w:val="20"/>
          <w:szCs w:val="20"/>
          <w:lang w:eastAsia="en-US" w:bidi="en-US"/>
        </w:rPr>
        <w:t>……</w:t>
      </w:r>
      <w:r>
        <w:rPr>
          <w:rFonts w:ascii="Times New Roman" w:eastAsia="Lucida Sans Unicode" w:hAnsi="Times New Roman" w:cs="Times New Roman"/>
          <w:b/>
          <w:kern w:val="1"/>
          <w:sz w:val="20"/>
          <w:szCs w:val="20"/>
          <w:lang w:eastAsia="en-US" w:bidi="en-US"/>
        </w:rPr>
        <w:t xml:space="preserve"> </w:t>
      </w:r>
      <w:r w:rsidRPr="00FB42E5">
        <w:rPr>
          <w:rFonts w:ascii="Times New Roman" w:eastAsia="Lucida Sans Unicode" w:hAnsi="Times New Roman" w:cs="Times New Roman"/>
          <w:b/>
          <w:kern w:val="1"/>
          <w:sz w:val="20"/>
          <w:szCs w:val="20"/>
          <w:lang w:eastAsia="en-US" w:bidi="en-US"/>
        </w:rPr>
        <w:t xml:space="preserve">zł brutto </w:t>
      </w:r>
      <w:r w:rsidRPr="00FB42E5">
        <w:rPr>
          <w:rFonts w:ascii="Times New Roman" w:eastAsia="Lucida Sans Unicode" w:hAnsi="Times New Roman" w:cs="Times New Roman"/>
          <w:kern w:val="1"/>
          <w:sz w:val="20"/>
          <w:szCs w:val="20"/>
          <w:lang w:eastAsia="en-US" w:bidi="en-US"/>
        </w:rPr>
        <w:t xml:space="preserve">(cena brutto za jednego uczestnika x </w:t>
      </w:r>
      <w:r w:rsidR="00C86A3F">
        <w:rPr>
          <w:rFonts w:ascii="Times New Roman" w:eastAsia="Lucida Sans Unicode" w:hAnsi="Times New Roman" w:cs="Times New Roman"/>
          <w:kern w:val="1"/>
          <w:sz w:val="20"/>
          <w:szCs w:val="20"/>
          <w:lang w:eastAsia="en-US" w:bidi="en-US"/>
        </w:rPr>
        <w:t>72</w:t>
      </w:r>
      <w:r w:rsidR="00C86A3F" w:rsidRPr="00FB42E5">
        <w:rPr>
          <w:rFonts w:ascii="Times New Roman" w:eastAsia="Lucida Sans Unicode" w:hAnsi="Times New Roman" w:cs="Times New Roman"/>
          <w:kern w:val="1"/>
          <w:sz w:val="20"/>
          <w:szCs w:val="20"/>
          <w:lang w:eastAsia="en-US" w:bidi="en-US"/>
        </w:rPr>
        <w:t xml:space="preserve"> </w:t>
      </w:r>
      <w:r w:rsidRPr="00FB42E5">
        <w:rPr>
          <w:rFonts w:ascii="Times New Roman" w:eastAsia="Lucida Sans Unicode" w:hAnsi="Times New Roman" w:cs="Times New Roman"/>
          <w:kern w:val="1"/>
          <w:sz w:val="20"/>
          <w:szCs w:val="20"/>
          <w:lang w:eastAsia="en-US" w:bidi="en-US"/>
        </w:rPr>
        <w:t xml:space="preserve">osoby) </w:t>
      </w:r>
    </w:p>
    <w:p w14:paraId="5FC8B5E2" w14:textId="77777777" w:rsidR="00AD5CDE" w:rsidRDefault="00AD5CDE" w:rsidP="00AD5CDE">
      <w:pPr>
        <w:pStyle w:val="Akapitzlist"/>
        <w:widowControl w:val="0"/>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gdzie </w:t>
      </w:r>
      <w:r w:rsidRPr="00492D4A">
        <w:rPr>
          <w:rFonts w:ascii="Times New Roman" w:eastAsia="Lucida Sans Unicode" w:hAnsi="Times New Roman" w:cs="Times New Roman"/>
          <w:bCs/>
          <w:kern w:val="1"/>
          <w:sz w:val="20"/>
          <w:szCs w:val="20"/>
          <w:lang w:eastAsia="en-US" w:bidi="en-US"/>
        </w:rPr>
        <w:t>cena brutto za jednego uczestnika</w:t>
      </w:r>
      <w:r>
        <w:rPr>
          <w:rFonts w:ascii="Times New Roman" w:eastAsia="Lucida Sans Unicode" w:hAnsi="Times New Roman" w:cs="Times New Roman"/>
          <w:bCs/>
          <w:kern w:val="1"/>
          <w:sz w:val="20"/>
          <w:szCs w:val="20"/>
          <w:lang w:eastAsia="en-US" w:bidi="en-US"/>
        </w:rPr>
        <w:t xml:space="preserve"> (cena całego obozu dla 1 osoby) wynosi</w:t>
      </w:r>
      <w:r w:rsidRPr="00492D4A">
        <w:rPr>
          <w:rFonts w:ascii="Times New Roman" w:eastAsia="Lucida Sans Unicode" w:hAnsi="Times New Roman" w:cs="Times New Roman"/>
          <w:bCs/>
          <w:kern w:val="1"/>
          <w:sz w:val="20"/>
          <w:szCs w:val="20"/>
          <w:lang w:eastAsia="en-US" w:bidi="en-US"/>
        </w:rPr>
        <w:t>: ................................. zł</w:t>
      </w:r>
    </w:p>
    <w:p w14:paraId="2B082CC0" w14:textId="77777777" w:rsidR="00A26E96" w:rsidRPr="00FB5E7C" w:rsidRDefault="00A26E96" w:rsidP="00596310">
      <w:pPr>
        <w:pStyle w:val="Akapitzlist"/>
        <w:widowControl w:val="0"/>
        <w:numPr>
          <w:ilvl w:val="0"/>
          <w:numId w:val="49"/>
        </w:numPr>
        <w:tabs>
          <w:tab w:val="left" w:pos="-29536"/>
          <w:tab w:val="left" w:pos="-24468"/>
          <w:tab w:val="left" w:pos="-9811"/>
        </w:tabs>
        <w:spacing w:line="360" w:lineRule="auto"/>
        <w:jc w:val="both"/>
        <w:rPr>
          <w:rFonts w:ascii="Times New Roman" w:eastAsia="Lucida Sans Unicode" w:hAnsi="Times New Roman" w:cs="Times New Roman"/>
          <w:b/>
          <w:bCs/>
          <w:kern w:val="1"/>
          <w:sz w:val="20"/>
          <w:szCs w:val="20"/>
          <w:lang w:eastAsia="en-US" w:bidi="en-US"/>
        </w:rPr>
      </w:pPr>
      <w:r w:rsidRPr="00FB5E7C">
        <w:rPr>
          <w:rFonts w:ascii="Times New Roman" w:eastAsia="Lucida Sans Unicode" w:hAnsi="Times New Roman" w:cs="Times New Roman"/>
          <w:b/>
          <w:bCs/>
          <w:kern w:val="1"/>
          <w:sz w:val="20"/>
          <w:szCs w:val="20"/>
          <w:lang w:eastAsia="en-US" w:bidi="en-US"/>
        </w:rPr>
        <w:t>Oświadczenia wykonawcy:</w:t>
      </w:r>
    </w:p>
    <w:p w14:paraId="73A97DFD" w14:textId="77777777" w:rsidR="00A26E96" w:rsidRPr="00672690" w:rsidRDefault="00A26E96" w:rsidP="00596310">
      <w:pPr>
        <w:pStyle w:val="Akapitzlist"/>
        <w:widowControl w:val="0"/>
        <w:numPr>
          <w:ilvl w:val="1"/>
          <w:numId w:val="49"/>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jednym turnusie w terminie: 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672690">
        <w:rPr>
          <w:rFonts w:ascii="Times New Roman" w:eastAsia="Lucida Sans Unicode" w:hAnsi="Times New Roman" w:cs="Times New Roman"/>
          <w:kern w:val="1"/>
          <w:sz w:val="20"/>
          <w:szCs w:val="20"/>
          <w:lang w:eastAsia="en-US" w:bidi="en-US"/>
        </w:rPr>
        <w:t xml:space="preserve"> </w:t>
      </w: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dwóch turnusach</w:t>
      </w:r>
      <w:r w:rsidRPr="00672690">
        <w:rPr>
          <w:rFonts w:ascii="Times New Roman" w:eastAsia="Lucida Sans Unicode" w:hAnsi="Times New Roman" w:cs="Times New Roman"/>
          <w:i/>
          <w:iCs/>
          <w:kern w:val="1"/>
          <w:sz w:val="20"/>
          <w:szCs w:val="20"/>
          <w:lang w:eastAsia="en-US" w:bidi="en-US"/>
        </w:rPr>
        <w:t>)</w:t>
      </w:r>
    </w:p>
    <w:p w14:paraId="4853549C" w14:textId="77777777" w:rsidR="00A26E96" w:rsidRPr="00672690" w:rsidRDefault="00A26E96" w:rsidP="00A26E9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sidRPr="00672690">
        <w:rPr>
          <w:rFonts w:ascii="Times New Roman" w:eastAsia="Lucida Sans Unicode" w:hAnsi="Times New Roman" w:cs="Times New Roman"/>
          <w:kern w:val="1"/>
          <w:sz w:val="20"/>
          <w:szCs w:val="20"/>
          <w:lang w:eastAsia="en-US" w:bidi="en-US"/>
        </w:rPr>
        <w:lastRenderedPageBreak/>
        <w:t>lub</w:t>
      </w:r>
    </w:p>
    <w:p w14:paraId="3FE1CEB2" w14:textId="77777777" w:rsidR="00A26E96" w:rsidRDefault="00A26E96" w:rsidP="00A26E9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bCs/>
          <w:kern w:val="1"/>
          <w:sz w:val="20"/>
          <w:szCs w:val="20"/>
          <w:lang w:eastAsia="en-US" w:bidi="en-US"/>
        </w:rPr>
        <w:t>Oferuje/my obóz w</w:t>
      </w:r>
      <w:r w:rsidRPr="0065134D">
        <w:rPr>
          <w:rFonts w:ascii="Times New Roman" w:eastAsia="Lucida Sans Unicode" w:hAnsi="Times New Roman" w:cs="Times New Roman"/>
          <w:kern w:val="1"/>
          <w:sz w:val="20"/>
          <w:szCs w:val="20"/>
          <w:u w:val="single"/>
          <w:lang w:eastAsia="en-US" w:bidi="en-US"/>
        </w:rPr>
        <w:t xml:space="preserve"> </w:t>
      </w:r>
      <w:r>
        <w:rPr>
          <w:rFonts w:ascii="Times New Roman" w:eastAsia="Lucida Sans Unicode" w:hAnsi="Times New Roman" w:cs="Times New Roman"/>
          <w:kern w:val="1"/>
          <w:sz w:val="20"/>
          <w:szCs w:val="20"/>
          <w:u w:val="single"/>
          <w:lang w:eastAsia="en-US" w:bidi="en-US"/>
        </w:rPr>
        <w:t>dwóch</w:t>
      </w:r>
      <w:r w:rsidRPr="0065134D">
        <w:rPr>
          <w:rFonts w:ascii="Times New Roman" w:eastAsia="Lucida Sans Unicode" w:hAnsi="Times New Roman" w:cs="Times New Roman"/>
          <w:kern w:val="1"/>
          <w:sz w:val="20"/>
          <w:szCs w:val="20"/>
          <w:u w:val="single"/>
          <w:lang w:eastAsia="en-US" w:bidi="en-US"/>
        </w:rPr>
        <w:t xml:space="preserve"> turnus</w:t>
      </w:r>
      <w:r>
        <w:rPr>
          <w:rFonts w:ascii="Times New Roman" w:eastAsia="Lucida Sans Unicode" w:hAnsi="Times New Roman" w:cs="Times New Roman"/>
          <w:kern w:val="1"/>
          <w:sz w:val="20"/>
          <w:szCs w:val="20"/>
          <w:u w:val="single"/>
          <w:lang w:eastAsia="en-US" w:bidi="en-US"/>
        </w:rPr>
        <w:t>ach</w:t>
      </w:r>
      <w:r w:rsidRPr="0065134D">
        <w:rPr>
          <w:rFonts w:ascii="Times New Roman" w:eastAsia="Lucida Sans Unicode" w:hAnsi="Times New Roman" w:cs="Times New Roman"/>
          <w:kern w:val="1"/>
          <w:sz w:val="20"/>
          <w:szCs w:val="20"/>
          <w:u w:val="single"/>
          <w:lang w:eastAsia="en-US" w:bidi="en-US"/>
        </w:rPr>
        <w:t xml:space="preserve"> w terminie: </w:t>
      </w:r>
    </w:p>
    <w:p w14:paraId="54C35D54" w14:textId="77777777" w:rsidR="00A26E96" w:rsidRDefault="00A26E96" w:rsidP="00A26E9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r>
        <w:rPr>
          <w:rFonts w:ascii="Times New Roman" w:eastAsia="Lucida Sans Unicode" w:hAnsi="Times New Roman" w:cs="Times New Roman"/>
          <w:kern w:val="1"/>
          <w:sz w:val="20"/>
          <w:szCs w:val="20"/>
          <w:lang w:eastAsia="en-US" w:bidi="en-US"/>
        </w:rPr>
        <w:t xml:space="preserve"> </w:t>
      </w:r>
    </w:p>
    <w:p w14:paraId="65E0311C" w14:textId="77777777" w:rsidR="00A26E96" w:rsidRPr="00672690" w:rsidRDefault="00A26E96" w:rsidP="00A26E9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II turnus: </w:t>
      </w:r>
      <w:r w:rsidRPr="0065134D">
        <w:rPr>
          <w:rFonts w:ascii="Times New Roman" w:eastAsia="Lucida Sans Unicode" w:hAnsi="Times New Roman" w:cs="Times New Roman"/>
          <w:kern w:val="1"/>
          <w:sz w:val="20"/>
          <w:szCs w:val="20"/>
          <w:u w:val="single"/>
          <w:lang w:eastAsia="en-US" w:bidi="en-US"/>
        </w:rPr>
        <w:t>od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 do …</w:t>
      </w:r>
      <w:r>
        <w:rPr>
          <w:rFonts w:ascii="Times New Roman" w:eastAsia="Lucida Sans Unicode" w:hAnsi="Times New Roman" w:cs="Times New Roman"/>
          <w:kern w:val="1"/>
          <w:sz w:val="20"/>
          <w:szCs w:val="20"/>
          <w:u w:val="single"/>
          <w:lang w:eastAsia="en-US" w:bidi="en-US"/>
        </w:rPr>
        <w:t>..</w:t>
      </w:r>
      <w:r w:rsidRPr="0065134D">
        <w:rPr>
          <w:rFonts w:ascii="Times New Roman" w:eastAsia="Lucida Sans Unicode" w:hAnsi="Times New Roman" w:cs="Times New Roman"/>
          <w:kern w:val="1"/>
          <w:sz w:val="20"/>
          <w:szCs w:val="20"/>
          <w:u w:val="single"/>
          <w:lang w:eastAsia="en-US" w:bidi="en-US"/>
        </w:rPr>
        <w:t>….2020 r</w:t>
      </w:r>
      <w:r w:rsidRPr="00E827B8">
        <w:rPr>
          <w:rFonts w:ascii="Times New Roman" w:eastAsia="Lucida Sans Unicode" w:hAnsi="Times New Roman" w:cs="Times New Roman"/>
          <w:kern w:val="1"/>
          <w:sz w:val="20"/>
          <w:szCs w:val="20"/>
          <w:u w:val="single"/>
          <w:lang w:eastAsia="en-US" w:bidi="en-US"/>
        </w:rPr>
        <w:t>. dla …….. osób</w:t>
      </w:r>
    </w:p>
    <w:p w14:paraId="64C8F7F4" w14:textId="77777777" w:rsidR="00A26E96" w:rsidRPr="00672690" w:rsidRDefault="00A26E96" w:rsidP="00A26E96">
      <w:pPr>
        <w:pStyle w:val="Akapitzlist"/>
        <w:widowControl w:val="0"/>
        <w:tabs>
          <w:tab w:val="left" w:pos="-29536"/>
          <w:tab w:val="left" w:pos="-24468"/>
          <w:tab w:val="left" w:pos="-9811"/>
        </w:tabs>
        <w:spacing w:line="360" w:lineRule="auto"/>
        <w:ind w:left="1080"/>
        <w:jc w:val="both"/>
        <w:rPr>
          <w:rFonts w:ascii="Times New Roman" w:eastAsia="Lucida Sans Unicode" w:hAnsi="Times New Roman" w:cs="Times New Roman"/>
          <w:bCs/>
          <w:kern w:val="1"/>
          <w:sz w:val="20"/>
          <w:szCs w:val="20"/>
          <w:lang w:eastAsia="en-US" w:bidi="en-US"/>
        </w:rPr>
      </w:pPr>
      <w:r w:rsidRPr="00672690">
        <w:rPr>
          <w:rFonts w:ascii="Times New Roman" w:eastAsia="Lucida Sans Unicode" w:hAnsi="Times New Roman" w:cs="Times New Roman"/>
          <w:i/>
          <w:iCs/>
          <w:kern w:val="1"/>
          <w:sz w:val="20"/>
          <w:szCs w:val="20"/>
          <w:lang w:eastAsia="en-US" w:bidi="en-US"/>
        </w:rPr>
        <w:t>(należy przekreślić</w:t>
      </w:r>
      <w:r>
        <w:rPr>
          <w:rFonts w:ascii="Times New Roman" w:eastAsia="Lucida Sans Unicode" w:hAnsi="Times New Roman" w:cs="Times New Roman"/>
          <w:i/>
          <w:iCs/>
          <w:kern w:val="1"/>
          <w:sz w:val="20"/>
          <w:szCs w:val="20"/>
          <w:lang w:eastAsia="en-US" w:bidi="en-US"/>
        </w:rPr>
        <w:t>,</w:t>
      </w:r>
      <w:r w:rsidRPr="00672690">
        <w:rPr>
          <w:rFonts w:ascii="Times New Roman" w:eastAsia="Lucida Sans Unicode" w:hAnsi="Times New Roman" w:cs="Times New Roman"/>
          <w:i/>
          <w:iCs/>
          <w:kern w:val="1"/>
          <w:sz w:val="20"/>
          <w:szCs w:val="20"/>
          <w:lang w:eastAsia="en-US" w:bidi="en-US"/>
        </w:rPr>
        <w:t xml:space="preserve"> jeśli nie dotyczy</w:t>
      </w:r>
      <w:r>
        <w:rPr>
          <w:rFonts w:ascii="Times New Roman" w:eastAsia="Lucida Sans Unicode" w:hAnsi="Times New Roman" w:cs="Times New Roman"/>
          <w:i/>
          <w:iCs/>
          <w:kern w:val="1"/>
          <w:sz w:val="20"/>
          <w:szCs w:val="20"/>
          <w:lang w:eastAsia="en-US" w:bidi="en-US"/>
        </w:rPr>
        <w:t xml:space="preserve"> i wypełnić zapisy o jednym turnusie</w:t>
      </w:r>
      <w:r w:rsidRPr="00672690">
        <w:rPr>
          <w:rFonts w:ascii="Times New Roman" w:eastAsia="Lucida Sans Unicode" w:hAnsi="Times New Roman" w:cs="Times New Roman"/>
          <w:i/>
          <w:iCs/>
          <w:kern w:val="1"/>
          <w:sz w:val="20"/>
          <w:szCs w:val="20"/>
          <w:lang w:eastAsia="en-US" w:bidi="en-US"/>
        </w:rPr>
        <w:t>)</w:t>
      </w:r>
    </w:p>
    <w:p w14:paraId="0CDD445B" w14:textId="77777777" w:rsidR="00A26E96" w:rsidRPr="0065134D" w:rsidRDefault="00A26E96" w:rsidP="00596310">
      <w:pPr>
        <w:pStyle w:val="Akapitzlist"/>
        <w:widowControl w:val="0"/>
        <w:numPr>
          <w:ilvl w:val="1"/>
          <w:numId w:val="49"/>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Opis miejsca zakwaterowania </w:t>
      </w:r>
      <w:r w:rsidRPr="004E5EAB">
        <w:rPr>
          <w:rFonts w:ascii="Times New Roman" w:eastAsia="Lucida Sans Unicode" w:hAnsi="Times New Roman" w:cs="Times New Roman"/>
          <w:i/>
          <w:iCs/>
          <w:kern w:val="1"/>
          <w:sz w:val="20"/>
          <w:szCs w:val="20"/>
          <w:u w:val="single"/>
          <w:lang w:eastAsia="en-US" w:bidi="en-US"/>
        </w:rPr>
        <w:t>(należy wypełnić)</w:t>
      </w:r>
      <w:r>
        <w:rPr>
          <w:rFonts w:ascii="Times New Roman" w:eastAsia="Lucida Sans Unicode" w:hAnsi="Times New Roman" w:cs="Times New Roman"/>
          <w:kern w:val="1"/>
          <w:sz w:val="20"/>
          <w:szCs w:val="20"/>
          <w:lang w:eastAsia="en-US" w:bidi="en-US"/>
        </w:rPr>
        <w:t>:</w:t>
      </w:r>
    </w:p>
    <w:p w14:paraId="1F93FC13" w14:textId="51F1025C" w:rsidR="00A26E96" w:rsidRPr="00B53491" w:rsidRDefault="00A26E96" w:rsidP="00596310">
      <w:pPr>
        <w:pStyle w:val="Akapitzlist"/>
        <w:widowControl w:val="0"/>
        <w:numPr>
          <w:ilvl w:val="0"/>
          <w:numId w:val="50"/>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bCs/>
          <w:kern w:val="1"/>
          <w:sz w:val="20"/>
          <w:szCs w:val="20"/>
          <w:lang w:eastAsia="en-US" w:bidi="en-US"/>
        </w:rPr>
        <w:t xml:space="preserve">Oferuje/my </w:t>
      </w:r>
      <w:r w:rsidRPr="0065134D">
        <w:rPr>
          <w:rFonts w:ascii="Times New Roman" w:eastAsia="Lucida Sans Unicode" w:hAnsi="Times New Roman" w:cs="Times New Roman"/>
          <w:kern w:val="1"/>
          <w:sz w:val="20"/>
          <w:szCs w:val="20"/>
          <w:lang w:eastAsia="en-US" w:bidi="en-US"/>
        </w:rPr>
        <w:t>pobyt (</w:t>
      </w:r>
      <w:r>
        <w:rPr>
          <w:rFonts w:ascii="Times New Roman" w:eastAsia="Lucida Sans Unicode" w:hAnsi="Times New Roman" w:cs="Times New Roman"/>
          <w:i/>
          <w:kern w:val="1"/>
          <w:sz w:val="20"/>
          <w:szCs w:val="20"/>
          <w:lang w:eastAsia="en-US" w:bidi="en-US"/>
        </w:rPr>
        <w:t>11</w:t>
      </w:r>
      <w:r w:rsidRPr="0065134D">
        <w:rPr>
          <w:rFonts w:ascii="Times New Roman" w:eastAsia="Lucida Sans Unicode" w:hAnsi="Times New Roman" w:cs="Times New Roman"/>
          <w:i/>
          <w:kern w:val="1"/>
          <w:sz w:val="20"/>
          <w:szCs w:val="20"/>
          <w:lang w:eastAsia="en-US" w:bidi="en-US"/>
        </w:rPr>
        <w:t xml:space="preserve"> noclegów w jednym obiekcie</w:t>
      </w: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kern w:val="1"/>
          <w:sz w:val="20"/>
          <w:szCs w:val="20"/>
          <w:lang w:eastAsia="en-US" w:bidi="en-US"/>
        </w:rPr>
        <w:t xml:space="preserve">w Chorwacji w regionie Riwiery </w:t>
      </w:r>
      <w:proofErr w:type="spellStart"/>
      <w:r>
        <w:rPr>
          <w:rFonts w:ascii="Times New Roman" w:eastAsia="Lucida Sans Unicode" w:hAnsi="Times New Roman" w:cs="Times New Roman"/>
          <w:kern w:val="1"/>
          <w:sz w:val="20"/>
          <w:szCs w:val="20"/>
          <w:lang w:eastAsia="en-US" w:bidi="en-US"/>
        </w:rPr>
        <w:t>Makarskiej</w:t>
      </w:r>
      <w:proofErr w:type="spellEnd"/>
      <w:r>
        <w:rPr>
          <w:rFonts w:ascii="Times New Roman" w:eastAsia="Lucida Sans Unicode" w:hAnsi="Times New Roman" w:cs="Times New Roman"/>
          <w:kern w:val="1"/>
          <w:sz w:val="20"/>
          <w:szCs w:val="20"/>
          <w:lang w:eastAsia="en-US" w:bidi="en-US"/>
        </w:rPr>
        <w:t xml:space="preserve"> lub Riwiery </w:t>
      </w:r>
      <w:proofErr w:type="spellStart"/>
      <w:r>
        <w:rPr>
          <w:rFonts w:ascii="Times New Roman" w:eastAsia="Lucida Sans Unicode" w:hAnsi="Times New Roman" w:cs="Times New Roman"/>
          <w:kern w:val="1"/>
          <w:sz w:val="20"/>
          <w:szCs w:val="20"/>
          <w:lang w:eastAsia="en-US" w:bidi="en-US"/>
        </w:rPr>
        <w:t>Omiś</w:t>
      </w:r>
      <w:proofErr w:type="spellEnd"/>
      <w:r>
        <w:rPr>
          <w:rFonts w:ascii="Times New Roman" w:eastAsia="Lucida Sans Unicode" w:hAnsi="Times New Roman" w:cs="Times New Roman"/>
          <w:kern w:val="1"/>
          <w:sz w:val="20"/>
          <w:szCs w:val="20"/>
          <w:lang w:eastAsia="en-US" w:bidi="en-US"/>
        </w:rPr>
        <w:t>* (*niepotrzebne skreślić) nad Morzem Adriatyckim</w:t>
      </w:r>
      <w:r w:rsidRPr="001C640D">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miejscowości </w:t>
      </w:r>
      <w:r>
        <w:rPr>
          <w:rFonts w:ascii="Times New Roman" w:eastAsia="Lucida Sans Unicode" w:hAnsi="Times New Roman" w:cs="Times New Roman"/>
          <w:kern w:val="1"/>
          <w:sz w:val="20"/>
          <w:szCs w:val="20"/>
          <w:lang w:eastAsia="en-US" w:bidi="en-US"/>
        </w:rPr>
        <w:t xml:space="preserve">……………………….. </w:t>
      </w:r>
      <w:r w:rsidRPr="0065134D">
        <w:rPr>
          <w:rFonts w:ascii="Times New Roman" w:eastAsia="Lucida Sans Unicode" w:hAnsi="Times New Roman" w:cs="Times New Roman"/>
          <w:kern w:val="1"/>
          <w:sz w:val="20"/>
          <w:szCs w:val="20"/>
          <w:lang w:eastAsia="en-US" w:bidi="en-US"/>
        </w:rPr>
        <w:t xml:space="preserve">w </w:t>
      </w:r>
      <w:r>
        <w:rPr>
          <w:rFonts w:ascii="Times New Roman" w:eastAsia="Lucida Sans Unicode" w:hAnsi="Times New Roman" w:cs="Times New Roman"/>
          <w:kern w:val="1"/>
          <w:sz w:val="20"/>
          <w:szCs w:val="20"/>
          <w:lang w:eastAsia="en-US" w:bidi="en-US"/>
        </w:rPr>
        <w:t xml:space="preserve">hotelu </w:t>
      </w:r>
      <w:r w:rsidRPr="0065134D">
        <w:rPr>
          <w:rFonts w:ascii="Times New Roman" w:eastAsia="Lucida Sans Unicode" w:hAnsi="Times New Roman" w:cs="Times New Roman"/>
          <w:kern w:val="1"/>
          <w:sz w:val="20"/>
          <w:szCs w:val="20"/>
          <w:lang w:eastAsia="en-US" w:bidi="en-US"/>
        </w:rPr>
        <w:t>………………………………</w:t>
      </w:r>
      <w:r>
        <w:rPr>
          <w:rFonts w:ascii="Times New Roman" w:eastAsia="Lucida Sans Unicode" w:hAnsi="Times New Roman" w:cs="Times New Roman"/>
          <w:kern w:val="1"/>
          <w:sz w:val="20"/>
          <w:szCs w:val="20"/>
          <w:lang w:eastAsia="en-US" w:bidi="en-US"/>
        </w:rPr>
        <w:t>……</w:t>
      </w:r>
      <w:r w:rsidRPr="0065134D">
        <w:rPr>
          <w:rFonts w:ascii="Times New Roman" w:eastAsia="Lucida Sans Unicode" w:hAnsi="Times New Roman" w:cs="Times New Roman"/>
          <w:kern w:val="1"/>
          <w:sz w:val="20"/>
          <w:szCs w:val="20"/>
          <w:lang w:eastAsia="en-US" w:bidi="en-US"/>
        </w:rPr>
        <w:t>……… (</w:t>
      </w:r>
      <w:r>
        <w:rPr>
          <w:rFonts w:ascii="Times New Roman" w:eastAsia="Lucida Sans Unicode" w:hAnsi="Times New Roman" w:cs="Times New Roman"/>
          <w:kern w:val="1"/>
          <w:sz w:val="20"/>
          <w:szCs w:val="20"/>
          <w:lang w:eastAsia="en-US" w:bidi="en-US"/>
        </w:rPr>
        <w:t xml:space="preserve">należy podać </w:t>
      </w:r>
      <w:r w:rsidRPr="0065134D">
        <w:rPr>
          <w:rFonts w:ascii="Times New Roman" w:eastAsia="Lucida Sans Unicode" w:hAnsi="Times New Roman" w:cs="Times New Roman"/>
          <w:kern w:val="1"/>
          <w:sz w:val="20"/>
          <w:szCs w:val="20"/>
          <w:lang w:eastAsia="en-US" w:bidi="en-US"/>
        </w:rPr>
        <w:t>nazw</w:t>
      </w:r>
      <w:r>
        <w:rPr>
          <w:rFonts w:ascii="Times New Roman" w:eastAsia="Lucida Sans Unicode" w:hAnsi="Times New Roman" w:cs="Times New Roman"/>
          <w:kern w:val="1"/>
          <w:sz w:val="20"/>
          <w:szCs w:val="20"/>
          <w:lang w:eastAsia="en-US" w:bidi="en-US"/>
        </w:rPr>
        <w:t>ę</w:t>
      </w:r>
      <w:r w:rsidRPr="0065134D">
        <w:rPr>
          <w:rFonts w:ascii="Times New Roman" w:eastAsia="Lucida Sans Unicode" w:hAnsi="Times New Roman" w:cs="Times New Roman"/>
          <w:kern w:val="1"/>
          <w:sz w:val="20"/>
          <w:szCs w:val="20"/>
          <w:lang w:eastAsia="en-US" w:bidi="en-US"/>
        </w:rPr>
        <w:t xml:space="preserve"> i adres obiektu)</w:t>
      </w:r>
      <w:r>
        <w:rPr>
          <w:rFonts w:ascii="Times New Roman" w:eastAsia="Lucida Sans Unicode" w:hAnsi="Times New Roman" w:cs="Times New Roman"/>
          <w:kern w:val="1"/>
          <w:sz w:val="20"/>
          <w:szCs w:val="20"/>
          <w:lang w:eastAsia="en-US" w:bidi="en-US"/>
        </w:rPr>
        <w:t>, klasa ………………(ilość posiadanych gwiazdek).</w:t>
      </w:r>
    </w:p>
    <w:p w14:paraId="0B3A3468" w14:textId="77777777" w:rsidR="00A26E96" w:rsidRPr="00964BB2" w:rsidRDefault="00A26E96" w:rsidP="00596310">
      <w:pPr>
        <w:pStyle w:val="Akapitzlist"/>
        <w:widowControl w:val="0"/>
        <w:numPr>
          <w:ilvl w:val="0"/>
          <w:numId w:val="50"/>
        </w:numPr>
        <w:tabs>
          <w:tab w:val="left" w:pos="-29536"/>
          <w:tab w:val="left" w:pos="-24468"/>
          <w:tab w:val="left" w:pos="-9811"/>
        </w:tabs>
        <w:spacing w:line="360" w:lineRule="auto"/>
        <w:ind w:left="1560"/>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lang w:eastAsia="en-US" w:bidi="en-US"/>
        </w:rPr>
        <w:t>Strona internetowa obiektu: …………………………………………………….</w:t>
      </w:r>
    </w:p>
    <w:p w14:paraId="52F9228B" w14:textId="77777777" w:rsidR="00A26E96" w:rsidRDefault="00A26E96" w:rsidP="00596310">
      <w:pPr>
        <w:pStyle w:val="Akapitzlist"/>
        <w:widowControl w:val="0"/>
        <w:numPr>
          <w:ilvl w:val="0"/>
          <w:numId w:val="50"/>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65134D">
        <w:rPr>
          <w:rFonts w:ascii="Times New Roman" w:eastAsia="Lucida Sans Unicode" w:hAnsi="Times New Roman" w:cs="Times New Roman"/>
          <w:kern w:val="1"/>
          <w:sz w:val="20"/>
          <w:szCs w:val="20"/>
          <w:lang w:eastAsia="en-US" w:bidi="en-US"/>
        </w:rPr>
        <w:t xml:space="preserve"> </w:t>
      </w:r>
      <w:r>
        <w:rPr>
          <w:rFonts w:ascii="Times New Roman" w:eastAsia="Lucida Sans Unicode" w:hAnsi="Times New Roman" w:cs="Times New Roman"/>
          <w:bCs/>
          <w:kern w:val="1"/>
          <w:sz w:val="20"/>
          <w:szCs w:val="20"/>
          <w:lang w:eastAsia="en-US" w:bidi="en-US"/>
        </w:rPr>
        <w:t xml:space="preserve">Oferuje/my </w:t>
      </w:r>
      <w:r w:rsidRPr="001C640D">
        <w:rPr>
          <w:rFonts w:ascii="Times New Roman" w:eastAsia="Lucida Sans Unicode" w:hAnsi="Times New Roman" w:cs="Times New Roman"/>
          <w:bCs/>
          <w:kern w:val="1"/>
          <w:sz w:val="20"/>
          <w:szCs w:val="20"/>
          <w:lang w:eastAsia="en-US" w:bidi="en-US"/>
        </w:rPr>
        <w:t xml:space="preserve">zakwaterowanie </w:t>
      </w:r>
      <w:r>
        <w:rPr>
          <w:rFonts w:ascii="Times New Roman" w:eastAsia="Lucida Sans Unicode" w:hAnsi="Times New Roman" w:cs="Times New Roman"/>
          <w:bCs/>
          <w:kern w:val="1"/>
          <w:sz w:val="20"/>
          <w:szCs w:val="20"/>
          <w:lang w:eastAsia="en-US" w:bidi="en-US"/>
        </w:rPr>
        <w:t xml:space="preserve">uczestników </w:t>
      </w:r>
      <w:r w:rsidRPr="001C640D">
        <w:rPr>
          <w:rFonts w:ascii="Times New Roman" w:eastAsia="Lucida Sans Unicode" w:hAnsi="Times New Roman" w:cs="Times New Roman"/>
          <w:bCs/>
          <w:kern w:val="1"/>
          <w:sz w:val="20"/>
          <w:szCs w:val="20"/>
          <w:lang w:eastAsia="en-US" w:bidi="en-US"/>
        </w:rPr>
        <w:t>w pokojach …………</w:t>
      </w:r>
      <w:r>
        <w:rPr>
          <w:rFonts w:ascii="Times New Roman" w:eastAsia="Lucida Sans Unicode" w:hAnsi="Times New Roman" w:cs="Times New Roman"/>
          <w:bCs/>
          <w:kern w:val="1"/>
          <w:sz w:val="20"/>
          <w:szCs w:val="20"/>
          <w:lang w:eastAsia="en-US" w:bidi="en-US"/>
        </w:rPr>
        <w:t xml:space="preserve"> </w:t>
      </w:r>
      <w:r w:rsidRPr="001C640D">
        <w:rPr>
          <w:rFonts w:ascii="Times New Roman" w:eastAsia="Lucida Sans Unicode" w:hAnsi="Times New Roman" w:cs="Times New Roman"/>
          <w:bCs/>
          <w:kern w:val="1"/>
          <w:sz w:val="20"/>
          <w:szCs w:val="20"/>
          <w:lang w:eastAsia="en-US" w:bidi="en-US"/>
        </w:rPr>
        <w:t>osobowych.</w:t>
      </w:r>
    </w:p>
    <w:p w14:paraId="3AAF0125" w14:textId="77777777" w:rsidR="00A26E96" w:rsidRDefault="00A26E96" w:rsidP="00596310">
      <w:pPr>
        <w:pStyle w:val="Akapitzlist"/>
        <w:widowControl w:val="0"/>
        <w:numPr>
          <w:ilvl w:val="0"/>
          <w:numId w:val="50"/>
        </w:numPr>
        <w:tabs>
          <w:tab w:val="left" w:pos="-29536"/>
          <w:tab w:val="left" w:pos="-24468"/>
          <w:tab w:val="left" w:pos="-9811"/>
        </w:tabs>
        <w:spacing w:line="360" w:lineRule="auto"/>
        <w:ind w:left="1560" w:hanging="357"/>
        <w:jc w:val="both"/>
        <w:rPr>
          <w:rFonts w:ascii="Times New Roman" w:eastAsia="Lucida Sans Unicode" w:hAnsi="Times New Roman" w:cs="Times New Roman"/>
          <w:bCs/>
          <w:kern w:val="1"/>
          <w:sz w:val="20"/>
          <w:szCs w:val="20"/>
          <w:lang w:eastAsia="en-US" w:bidi="en-US"/>
        </w:rPr>
      </w:pPr>
      <w:r w:rsidRPr="003E1ADC">
        <w:rPr>
          <w:rFonts w:ascii="Times New Roman" w:eastAsia="Lucida Sans Unicode" w:hAnsi="Times New Roman" w:cs="Times New Roman"/>
          <w:bCs/>
          <w:kern w:val="1"/>
          <w:sz w:val="20"/>
          <w:szCs w:val="20"/>
          <w:lang w:eastAsia="en-US" w:bidi="en-US"/>
        </w:rPr>
        <w:t>Miejsca zakwaterowania spełniają wymagania określone w Szczegółowym opisie przedmiotu zamówienia</w:t>
      </w:r>
    </w:p>
    <w:p w14:paraId="1233F3A1" w14:textId="77777777" w:rsidR="00BA7BCD" w:rsidRPr="00BA7BCD" w:rsidRDefault="00BA7BCD" w:rsidP="00596310">
      <w:pPr>
        <w:pStyle w:val="Akapitzlist"/>
        <w:widowControl w:val="0"/>
        <w:numPr>
          <w:ilvl w:val="0"/>
          <w:numId w:val="48"/>
        </w:numPr>
        <w:tabs>
          <w:tab w:val="left" w:pos="-29536"/>
          <w:tab w:val="left" w:pos="-24468"/>
          <w:tab w:val="left" w:pos="-9811"/>
        </w:tabs>
        <w:spacing w:line="360" w:lineRule="auto"/>
        <w:jc w:val="both"/>
        <w:rPr>
          <w:rFonts w:ascii="Times New Roman" w:eastAsia="Lucida Sans Unicode" w:hAnsi="Times New Roman" w:cs="Times New Roman"/>
          <w:vanish/>
          <w:kern w:val="1"/>
          <w:sz w:val="20"/>
          <w:szCs w:val="20"/>
          <w:u w:val="single"/>
          <w:lang w:eastAsia="en-US" w:bidi="en-US"/>
        </w:rPr>
      </w:pPr>
    </w:p>
    <w:p w14:paraId="5F719A48" w14:textId="77777777" w:rsidR="00BA7BCD" w:rsidRPr="00BA7BCD" w:rsidRDefault="00BA7BCD" w:rsidP="00596310">
      <w:pPr>
        <w:pStyle w:val="Akapitzlist"/>
        <w:widowControl w:val="0"/>
        <w:numPr>
          <w:ilvl w:val="1"/>
          <w:numId w:val="48"/>
        </w:numPr>
        <w:tabs>
          <w:tab w:val="left" w:pos="-29536"/>
          <w:tab w:val="left" w:pos="-24468"/>
          <w:tab w:val="left" w:pos="-9811"/>
        </w:tabs>
        <w:spacing w:line="360" w:lineRule="auto"/>
        <w:jc w:val="both"/>
        <w:rPr>
          <w:rFonts w:ascii="Times New Roman" w:eastAsia="Lucida Sans Unicode" w:hAnsi="Times New Roman" w:cs="Times New Roman"/>
          <w:vanish/>
          <w:kern w:val="1"/>
          <w:sz w:val="20"/>
          <w:szCs w:val="20"/>
          <w:u w:val="single"/>
          <w:lang w:eastAsia="en-US" w:bidi="en-US"/>
        </w:rPr>
      </w:pPr>
    </w:p>
    <w:p w14:paraId="2DBBFCD2" w14:textId="77777777" w:rsidR="00BA7BCD" w:rsidRPr="00BA7BCD" w:rsidRDefault="00BA7BCD" w:rsidP="00596310">
      <w:pPr>
        <w:pStyle w:val="Akapitzlist"/>
        <w:widowControl w:val="0"/>
        <w:numPr>
          <w:ilvl w:val="1"/>
          <w:numId w:val="48"/>
        </w:numPr>
        <w:tabs>
          <w:tab w:val="left" w:pos="-29536"/>
          <w:tab w:val="left" w:pos="-24468"/>
          <w:tab w:val="left" w:pos="-9811"/>
        </w:tabs>
        <w:spacing w:line="360" w:lineRule="auto"/>
        <w:jc w:val="both"/>
        <w:rPr>
          <w:rFonts w:ascii="Times New Roman" w:eastAsia="Lucida Sans Unicode" w:hAnsi="Times New Roman" w:cs="Times New Roman"/>
          <w:vanish/>
          <w:kern w:val="1"/>
          <w:sz w:val="20"/>
          <w:szCs w:val="20"/>
          <w:u w:val="single"/>
          <w:lang w:eastAsia="en-US" w:bidi="en-US"/>
        </w:rPr>
      </w:pPr>
    </w:p>
    <w:p w14:paraId="790A70CB" w14:textId="5175175B" w:rsidR="00AD5CDE" w:rsidRPr="00A1315E" w:rsidRDefault="00AD5CDE" w:rsidP="00596310">
      <w:pPr>
        <w:pStyle w:val="Akapitzlist"/>
        <w:widowControl w:val="0"/>
        <w:numPr>
          <w:ilvl w:val="1"/>
          <w:numId w:val="48"/>
        </w:numPr>
        <w:tabs>
          <w:tab w:val="left" w:pos="-29536"/>
          <w:tab w:val="left" w:pos="-24468"/>
          <w:tab w:val="left" w:pos="-9811"/>
        </w:tabs>
        <w:spacing w:line="360" w:lineRule="auto"/>
        <w:jc w:val="both"/>
        <w:rPr>
          <w:rFonts w:ascii="Times New Roman" w:eastAsia="Lucida Sans Unicode" w:hAnsi="Times New Roman" w:cs="Times New Roman"/>
          <w:bCs/>
          <w:kern w:val="1"/>
          <w:sz w:val="20"/>
          <w:szCs w:val="20"/>
          <w:lang w:eastAsia="en-US" w:bidi="en-US"/>
        </w:rPr>
      </w:pPr>
      <w:r>
        <w:rPr>
          <w:rFonts w:ascii="Times New Roman" w:eastAsia="Lucida Sans Unicode" w:hAnsi="Times New Roman" w:cs="Times New Roman"/>
          <w:kern w:val="1"/>
          <w:sz w:val="20"/>
          <w:szCs w:val="20"/>
          <w:u w:val="single"/>
          <w:lang w:eastAsia="en-US" w:bidi="en-US"/>
        </w:rPr>
        <w:t xml:space="preserve">W ramach kryteriów </w:t>
      </w:r>
      <w:proofErr w:type="spellStart"/>
      <w:r>
        <w:rPr>
          <w:rFonts w:ascii="Times New Roman" w:eastAsia="Lucida Sans Unicode" w:hAnsi="Times New Roman" w:cs="Times New Roman"/>
          <w:kern w:val="1"/>
          <w:sz w:val="20"/>
          <w:szCs w:val="20"/>
          <w:u w:val="single"/>
          <w:lang w:eastAsia="en-US" w:bidi="en-US"/>
        </w:rPr>
        <w:t>pozacenowych</w:t>
      </w:r>
      <w:proofErr w:type="spellEnd"/>
      <w:r>
        <w:rPr>
          <w:rFonts w:ascii="Times New Roman" w:eastAsia="Lucida Sans Unicode" w:hAnsi="Times New Roman" w:cs="Times New Roman"/>
          <w:kern w:val="1"/>
          <w:sz w:val="20"/>
          <w:szCs w:val="20"/>
          <w:u w:val="single"/>
          <w:lang w:eastAsia="en-US" w:bidi="en-US"/>
        </w:rPr>
        <w:t xml:space="preserve"> zapewni</w:t>
      </w:r>
      <w:r w:rsidR="00047902">
        <w:rPr>
          <w:rFonts w:ascii="Times New Roman" w:eastAsia="Lucida Sans Unicode" w:hAnsi="Times New Roman" w:cs="Times New Roman"/>
          <w:kern w:val="1"/>
          <w:sz w:val="20"/>
          <w:szCs w:val="20"/>
          <w:u w:val="single"/>
          <w:lang w:eastAsia="en-US" w:bidi="en-US"/>
        </w:rPr>
        <w:t>ę</w:t>
      </w:r>
      <w:r>
        <w:rPr>
          <w:rFonts w:ascii="Times New Roman" w:eastAsia="Lucida Sans Unicode" w:hAnsi="Times New Roman" w:cs="Times New Roman"/>
          <w:kern w:val="1"/>
          <w:sz w:val="20"/>
          <w:szCs w:val="20"/>
          <w:u w:val="single"/>
          <w:lang w:eastAsia="en-US" w:bidi="en-US"/>
        </w:rPr>
        <w:t>/my</w:t>
      </w:r>
      <w:r w:rsidRPr="00B923E5">
        <w:rPr>
          <w:rFonts w:ascii="Times New Roman" w:eastAsia="Lucida Sans Unicode" w:hAnsi="Times New Roman" w:cs="Times New Roman"/>
          <w:kern w:val="1"/>
          <w:sz w:val="20"/>
          <w:szCs w:val="20"/>
          <w:lang w:eastAsia="en-US" w:bidi="en-US"/>
        </w:rPr>
        <w:t>:</w:t>
      </w:r>
    </w:p>
    <w:tbl>
      <w:tblPr>
        <w:tblStyle w:val="Tabela-Siatka"/>
        <w:tblW w:w="0" w:type="auto"/>
        <w:jc w:val="center"/>
        <w:tblLook w:val="04A0" w:firstRow="1" w:lastRow="0" w:firstColumn="1" w:lastColumn="0" w:noHBand="0" w:noVBand="1"/>
      </w:tblPr>
      <w:tblGrid>
        <w:gridCol w:w="482"/>
        <w:gridCol w:w="5364"/>
        <w:gridCol w:w="2545"/>
      </w:tblGrid>
      <w:tr w:rsidR="00AD5CDE" w:rsidRPr="00FB42E5" w14:paraId="57758E07" w14:textId="77777777" w:rsidTr="009A0095">
        <w:trPr>
          <w:trHeight w:val="445"/>
          <w:jc w:val="center"/>
        </w:trPr>
        <w:tc>
          <w:tcPr>
            <w:tcW w:w="452" w:type="dxa"/>
            <w:vAlign w:val="center"/>
          </w:tcPr>
          <w:p w14:paraId="20960612" w14:textId="77777777" w:rsidR="00AD5CDE" w:rsidRPr="00BA7BCD" w:rsidRDefault="00AD5CDE" w:rsidP="009A0095">
            <w:pPr>
              <w:widowControl w:val="0"/>
              <w:tabs>
                <w:tab w:val="left" w:pos="-29536"/>
                <w:tab w:val="left" w:pos="-24468"/>
                <w:tab w:val="left" w:pos="-9811"/>
              </w:tabs>
              <w:ind w:left="360" w:hanging="360"/>
              <w:jc w:val="center"/>
              <w:rPr>
                <w:rFonts w:ascii="Times New Roman" w:eastAsia="Lucida Sans Unicode" w:hAnsi="Times New Roman" w:cs="Times New Roman"/>
                <w:b/>
                <w:bCs/>
                <w:kern w:val="1"/>
                <w:sz w:val="18"/>
                <w:szCs w:val="18"/>
                <w:lang w:eastAsia="en-US" w:bidi="en-US"/>
              </w:rPr>
            </w:pPr>
            <w:r w:rsidRPr="00BA7BCD">
              <w:rPr>
                <w:rFonts w:ascii="Times New Roman" w:eastAsia="Lucida Sans Unicode" w:hAnsi="Times New Roman" w:cs="Times New Roman"/>
                <w:b/>
                <w:bCs/>
                <w:kern w:val="1"/>
                <w:sz w:val="18"/>
                <w:szCs w:val="18"/>
                <w:lang w:eastAsia="en-US" w:bidi="en-US"/>
              </w:rPr>
              <w:t>Lp.</w:t>
            </w:r>
          </w:p>
        </w:tc>
        <w:tc>
          <w:tcPr>
            <w:tcW w:w="5364" w:type="dxa"/>
            <w:vAlign w:val="center"/>
          </w:tcPr>
          <w:p w14:paraId="3673B0CA" w14:textId="77777777" w:rsidR="00AD5CDE" w:rsidRPr="00BA7BCD" w:rsidRDefault="00AD5CDE" w:rsidP="009A0095">
            <w:pPr>
              <w:widowControl w:val="0"/>
              <w:tabs>
                <w:tab w:val="left" w:pos="-29536"/>
                <w:tab w:val="left" w:pos="-24468"/>
                <w:tab w:val="left" w:pos="-9811"/>
              </w:tabs>
              <w:jc w:val="center"/>
              <w:rPr>
                <w:rFonts w:ascii="Times New Roman" w:eastAsia="Lucida Sans Unicode" w:hAnsi="Times New Roman" w:cs="Times New Roman"/>
                <w:b/>
                <w:bCs/>
                <w:kern w:val="1"/>
                <w:sz w:val="18"/>
                <w:szCs w:val="18"/>
                <w:lang w:eastAsia="en-US" w:bidi="en-US"/>
              </w:rPr>
            </w:pPr>
            <w:r w:rsidRPr="00BA7BCD">
              <w:rPr>
                <w:rFonts w:ascii="Times New Roman" w:eastAsia="Lucida Sans Unicode" w:hAnsi="Times New Roman" w:cs="Times New Roman"/>
                <w:b/>
                <w:bCs/>
                <w:kern w:val="1"/>
                <w:sz w:val="18"/>
                <w:szCs w:val="18"/>
                <w:lang w:eastAsia="en-US" w:bidi="en-US"/>
              </w:rPr>
              <w:t xml:space="preserve">Kryterium nr 2: atrakcyjność programu oraz miejsca zakwaterowania </w:t>
            </w:r>
          </w:p>
        </w:tc>
        <w:tc>
          <w:tcPr>
            <w:tcW w:w="2545" w:type="dxa"/>
            <w:vAlign w:val="center"/>
          </w:tcPr>
          <w:p w14:paraId="0F51FD78" w14:textId="77777777" w:rsidR="00AD5CDE" w:rsidRPr="00BA7BCD" w:rsidRDefault="00AD5CDE" w:rsidP="009A0095">
            <w:pPr>
              <w:widowControl w:val="0"/>
              <w:tabs>
                <w:tab w:val="left" w:pos="-29536"/>
                <w:tab w:val="left" w:pos="-24468"/>
                <w:tab w:val="left" w:pos="-9811"/>
              </w:tabs>
              <w:ind w:left="158" w:hanging="119"/>
              <w:jc w:val="center"/>
              <w:rPr>
                <w:rFonts w:ascii="Times New Roman" w:eastAsia="Lucida Sans Unicode" w:hAnsi="Times New Roman" w:cs="Times New Roman"/>
                <w:b/>
                <w:bCs/>
                <w:kern w:val="1"/>
                <w:sz w:val="18"/>
                <w:szCs w:val="18"/>
                <w:lang w:eastAsia="en-US" w:bidi="en-US"/>
              </w:rPr>
            </w:pPr>
            <w:r w:rsidRPr="00BA7BCD">
              <w:rPr>
                <w:rFonts w:ascii="Times New Roman" w:eastAsia="Lucida Sans Unicode" w:hAnsi="Times New Roman" w:cs="Times New Roman"/>
                <w:b/>
                <w:bCs/>
                <w:kern w:val="1"/>
                <w:sz w:val="18"/>
                <w:szCs w:val="18"/>
                <w:lang w:eastAsia="en-US" w:bidi="en-US"/>
              </w:rPr>
              <w:t>Wskazuje wykonawca, zgodnie z pkt. 14.3.2. SIWZ</w:t>
            </w:r>
          </w:p>
        </w:tc>
      </w:tr>
      <w:tr w:rsidR="00BA7BCD" w:rsidRPr="00FB42E5" w14:paraId="1A93F7F3" w14:textId="77777777" w:rsidTr="00BA7BCD">
        <w:trPr>
          <w:trHeight w:val="282"/>
          <w:jc w:val="center"/>
        </w:trPr>
        <w:tc>
          <w:tcPr>
            <w:tcW w:w="452" w:type="dxa"/>
            <w:vAlign w:val="center"/>
          </w:tcPr>
          <w:p w14:paraId="53D68D8A" w14:textId="77777777" w:rsidR="00BA7BCD" w:rsidRPr="00BA7BCD" w:rsidRDefault="00BA7BCD" w:rsidP="00BA7BCD">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BA7BCD">
              <w:rPr>
                <w:rFonts w:ascii="Times New Roman" w:eastAsia="Lucida Sans Unicode" w:hAnsi="Times New Roman" w:cs="Times New Roman"/>
                <w:kern w:val="1"/>
                <w:sz w:val="18"/>
                <w:szCs w:val="18"/>
                <w:lang w:eastAsia="en-US" w:bidi="en-US"/>
              </w:rPr>
              <w:t>1.</w:t>
            </w:r>
          </w:p>
        </w:tc>
        <w:tc>
          <w:tcPr>
            <w:tcW w:w="5364" w:type="dxa"/>
            <w:vAlign w:val="center"/>
          </w:tcPr>
          <w:p w14:paraId="6900CFA8" w14:textId="40311635" w:rsidR="00BA7BCD" w:rsidRPr="00BA7BCD" w:rsidRDefault="00BA7BCD" w:rsidP="00BA7BCD">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BA7BCD">
              <w:rPr>
                <w:rFonts w:ascii="Times New Roman" w:eastAsia="Calibri" w:hAnsi="Times New Roman" w:cs="Times New Roman"/>
                <w:sz w:val="18"/>
                <w:szCs w:val="18"/>
              </w:rPr>
              <w:t>basen kryty lub odkryty na terenie hotelu z możliwością bezpłatnego korzystania przez uczestników.</w:t>
            </w:r>
          </w:p>
        </w:tc>
        <w:tc>
          <w:tcPr>
            <w:tcW w:w="2545" w:type="dxa"/>
            <w:vAlign w:val="center"/>
          </w:tcPr>
          <w:p w14:paraId="5F2B48C8" w14:textId="77777777" w:rsidR="00BA7BCD" w:rsidRPr="00BA7BCD" w:rsidRDefault="00BA7BCD" w:rsidP="00BA7BCD">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BA7BCD">
              <w:rPr>
                <w:rFonts w:ascii="Times New Roman" w:hAnsi="Times New Roman" w:cs="Times New Roman"/>
                <w:sz w:val="18"/>
                <w:szCs w:val="18"/>
              </w:rPr>
              <w:t>TAK/NIE</w:t>
            </w:r>
          </w:p>
        </w:tc>
      </w:tr>
      <w:tr w:rsidR="00BA7BCD" w:rsidRPr="00FB42E5" w14:paraId="080D3DD7" w14:textId="77777777" w:rsidTr="00BA7BCD">
        <w:trPr>
          <w:trHeight w:val="330"/>
          <w:jc w:val="center"/>
        </w:trPr>
        <w:tc>
          <w:tcPr>
            <w:tcW w:w="452" w:type="dxa"/>
            <w:vAlign w:val="center"/>
          </w:tcPr>
          <w:p w14:paraId="399BF035" w14:textId="77777777" w:rsidR="00BA7BCD" w:rsidRPr="00BA7BCD" w:rsidRDefault="00BA7BCD" w:rsidP="00BA7BCD">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BA7BCD">
              <w:rPr>
                <w:rFonts w:ascii="Times New Roman" w:eastAsia="Lucida Sans Unicode" w:hAnsi="Times New Roman" w:cs="Times New Roman"/>
                <w:kern w:val="1"/>
                <w:sz w:val="18"/>
                <w:szCs w:val="18"/>
                <w:lang w:eastAsia="en-US" w:bidi="en-US"/>
              </w:rPr>
              <w:t>2.</w:t>
            </w:r>
          </w:p>
        </w:tc>
        <w:tc>
          <w:tcPr>
            <w:tcW w:w="5364" w:type="dxa"/>
            <w:vAlign w:val="center"/>
          </w:tcPr>
          <w:p w14:paraId="2E5AED4F" w14:textId="169C62FA" w:rsidR="00BA7BCD" w:rsidRPr="00BA7BCD" w:rsidRDefault="00BA7BCD" w:rsidP="00BA7BCD">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BA7BCD">
              <w:rPr>
                <w:rFonts w:ascii="Times New Roman" w:eastAsia="Calibri" w:hAnsi="Times New Roman" w:cs="Times New Roman"/>
                <w:sz w:val="18"/>
                <w:szCs w:val="18"/>
              </w:rPr>
              <w:t xml:space="preserve">odległość do plaż, z której korzystać będą uczestnicy do 800 m (ciąg pieszy według Google </w:t>
            </w:r>
            <w:proofErr w:type="spellStart"/>
            <w:r w:rsidRPr="00BA7BCD">
              <w:rPr>
                <w:rFonts w:ascii="Times New Roman" w:eastAsia="Calibri" w:hAnsi="Times New Roman" w:cs="Times New Roman"/>
                <w:sz w:val="18"/>
                <w:szCs w:val="18"/>
              </w:rPr>
              <w:t>Maps</w:t>
            </w:r>
            <w:proofErr w:type="spellEnd"/>
            <w:r w:rsidRPr="00BA7BCD">
              <w:rPr>
                <w:rFonts w:ascii="Times New Roman" w:eastAsia="Calibri" w:hAnsi="Times New Roman" w:cs="Times New Roman"/>
                <w:sz w:val="18"/>
                <w:szCs w:val="18"/>
              </w:rPr>
              <w:t xml:space="preserve">),  </w:t>
            </w:r>
          </w:p>
        </w:tc>
        <w:tc>
          <w:tcPr>
            <w:tcW w:w="2545" w:type="dxa"/>
            <w:vAlign w:val="center"/>
          </w:tcPr>
          <w:p w14:paraId="72F04ED5" w14:textId="77777777" w:rsidR="00BA7BCD" w:rsidRPr="00BA7BCD" w:rsidRDefault="00BA7BCD" w:rsidP="00BA7BCD">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BA7BCD">
              <w:rPr>
                <w:rFonts w:ascii="Times New Roman" w:hAnsi="Times New Roman" w:cs="Times New Roman"/>
                <w:sz w:val="18"/>
                <w:szCs w:val="18"/>
              </w:rPr>
              <w:t>TAK/NIE</w:t>
            </w:r>
          </w:p>
        </w:tc>
      </w:tr>
      <w:tr w:rsidR="00BA7BCD" w:rsidRPr="00FB42E5" w14:paraId="58B8DDFE" w14:textId="77777777" w:rsidTr="00BA7BCD">
        <w:trPr>
          <w:trHeight w:val="466"/>
          <w:jc w:val="center"/>
        </w:trPr>
        <w:tc>
          <w:tcPr>
            <w:tcW w:w="452" w:type="dxa"/>
            <w:vAlign w:val="center"/>
          </w:tcPr>
          <w:p w14:paraId="7F0A0957" w14:textId="77777777" w:rsidR="00BA7BCD" w:rsidRPr="00BA7BCD" w:rsidRDefault="00BA7BCD" w:rsidP="00BA7BCD">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BA7BCD">
              <w:rPr>
                <w:rFonts w:ascii="Times New Roman" w:eastAsia="Lucida Sans Unicode" w:hAnsi="Times New Roman" w:cs="Times New Roman"/>
                <w:kern w:val="1"/>
                <w:sz w:val="18"/>
                <w:szCs w:val="18"/>
                <w:lang w:eastAsia="en-US" w:bidi="en-US"/>
              </w:rPr>
              <w:t>3.</w:t>
            </w:r>
          </w:p>
        </w:tc>
        <w:tc>
          <w:tcPr>
            <w:tcW w:w="5364" w:type="dxa"/>
            <w:vAlign w:val="center"/>
          </w:tcPr>
          <w:p w14:paraId="3F153D33" w14:textId="4592FC89" w:rsidR="00BA7BCD" w:rsidRPr="00BA7BCD" w:rsidRDefault="00BA7BCD" w:rsidP="00BA7BCD">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BA7BCD">
              <w:rPr>
                <w:rFonts w:ascii="Times New Roman" w:eastAsia="Calibri" w:hAnsi="Times New Roman" w:cs="Times New Roman"/>
                <w:sz w:val="18"/>
                <w:szCs w:val="18"/>
              </w:rPr>
              <w:t>bezpłatne korzystanie z leżaków oraz parasoli na plaży, z których korzystać będą uczestnicy.</w:t>
            </w:r>
          </w:p>
        </w:tc>
        <w:tc>
          <w:tcPr>
            <w:tcW w:w="2545" w:type="dxa"/>
            <w:vAlign w:val="center"/>
          </w:tcPr>
          <w:p w14:paraId="358C0C19" w14:textId="77777777" w:rsidR="00BA7BCD" w:rsidRPr="00BA7BCD" w:rsidRDefault="00BA7BCD" w:rsidP="00BA7BCD">
            <w:pPr>
              <w:widowControl w:val="0"/>
              <w:tabs>
                <w:tab w:val="left" w:pos="-29536"/>
                <w:tab w:val="left" w:pos="-24468"/>
                <w:tab w:val="left" w:pos="-9811"/>
              </w:tabs>
              <w:ind w:left="360" w:hanging="360"/>
              <w:jc w:val="center"/>
              <w:rPr>
                <w:rFonts w:ascii="Times New Roman" w:eastAsia="Lucida Sans Unicode" w:hAnsi="Times New Roman" w:cs="Times New Roman"/>
                <w:kern w:val="1"/>
                <w:sz w:val="18"/>
                <w:szCs w:val="18"/>
                <w:lang w:eastAsia="en-US" w:bidi="en-US"/>
              </w:rPr>
            </w:pPr>
            <w:r w:rsidRPr="00BA7BCD">
              <w:rPr>
                <w:rFonts w:ascii="Times New Roman" w:hAnsi="Times New Roman" w:cs="Times New Roman"/>
                <w:sz w:val="18"/>
                <w:szCs w:val="18"/>
              </w:rPr>
              <w:t>TAK/NIE</w:t>
            </w:r>
          </w:p>
        </w:tc>
      </w:tr>
      <w:tr w:rsidR="00BA7BCD" w:rsidRPr="00FB42E5" w14:paraId="2EA00A1F" w14:textId="77777777" w:rsidTr="00BA7BCD">
        <w:trPr>
          <w:trHeight w:val="466"/>
          <w:jc w:val="center"/>
        </w:trPr>
        <w:tc>
          <w:tcPr>
            <w:tcW w:w="452" w:type="dxa"/>
            <w:vAlign w:val="center"/>
          </w:tcPr>
          <w:p w14:paraId="47293AFB" w14:textId="77777777" w:rsidR="00BA7BCD" w:rsidRPr="00BA7BCD" w:rsidRDefault="00BA7BCD" w:rsidP="00BA7BCD">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BA7BCD">
              <w:rPr>
                <w:rFonts w:ascii="Times New Roman" w:eastAsia="Lucida Sans Unicode" w:hAnsi="Times New Roman" w:cs="Times New Roman"/>
                <w:kern w:val="1"/>
                <w:sz w:val="18"/>
                <w:szCs w:val="18"/>
                <w:lang w:eastAsia="en-US" w:bidi="en-US"/>
              </w:rPr>
              <w:t>4.</w:t>
            </w:r>
          </w:p>
        </w:tc>
        <w:tc>
          <w:tcPr>
            <w:tcW w:w="5364" w:type="dxa"/>
            <w:vAlign w:val="center"/>
          </w:tcPr>
          <w:p w14:paraId="13C883A1" w14:textId="1215D73F" w:rsidR="00BA7BCD" w:rsidRPr="00BA7BCD" w:rsidRDefault="00BA7BCD" w:rsidP="00BA7BCD">
            <w:pPr>
              <w:widowControl w:val="0"/>
              <w:tabs>
                <w:tab w:val="left" w:pos="-29536"/>
                <w:tab w:val="left" w:pos="-24468"/>
                <w:tab w:val="left" w:pos="-9811"/>
              </w:tabs>
              <w:jc w:val="both"/>
              <w:rPr>
                <w:rFonts w:ascii="Times New Roman" w:eastAsia="Calibri" w:hAnsi="Times New Roman" w:cs="Times New Roman"/>
                <w:sz w:val="18"/>
                <w:szCs w:val="18"/>
              </w:rPr>
            </w:pPr>
            <w:r w:rsidRPr="00BA7BCD">
              <w:rPr>
                <w:rFonts w:ascii="Times New Roman" w:eastAsia="Calibri" w:hAnsi="Times New Roman" w:cs="Times New Roman"/>
                <w:sz w:val="18"/>
                <w:szCs w:val="18"/>
              </w:rPr>
              <w:t>Dyskoteka z D-jem na terenie obiektu, odrębna od dyskotek programowych</w:t>
            </w:r>
          </w:p>
        </w:tc>
        <w:tc>
          <w:tcPr>
            <w:tcW w:w="2545" w:type="dxa"/>
            <w:vAlign w:val="center"/>
          </w:tcPr>
          <w:p w14:paraId="411DC875" w14:textId="77777777" w:rsidR="00BA7BCD" w:rsidRPr="00BA7BCD" w:rsidRDefault="00BA7BCD" w:rsidP="00BA7BCD">
            <w:pPr>
              <w:widowControl w:val="0"/>
              <w:tabs>
                <w:tab w:val="left" w:pos="-29536"/>
                <w:tab w:val="left" w:pos="-24468"/>
                <w:tab w:val="left" w:pos="-9811"/>
              </w:tabs>
              <w:ind w:left="360" w:hanging="360"/>
              <w:jc w:val="center"/>
              <w:rPr>
                <w:rFonts w:ascii="Times New Roman" w:hAnsi="Times New Roman" w:cs="Times New Roman"/>
                <w:sz w:val="18"/>
                <w:szCs w:val="18"/>
              </w:rPr>
            </w:pPr>
            <w:r w:rsidRPr="00BA7BCD">
              <w:rPr>
                <w:rFonts w:ascii="Times New Roman" w:hAnsi="Times New Roman" w:cs="Times New Roman"/>
                <w:sz w:val="18"/>
                <w:szCs w:val="18"/>
              </w:rPr>
              <w:t>TAK/NIE</w:t>
            </w:r>
          </w:p>
        </w:tc>
      </w:tr>
      <w:tr w:rsidR="00BA7BCD" w:rsidRPr="00FB42E5" w14:paraId="15BB5FC2" w14:textId="77777777" w:rsidTr="00BA7BCD">
        <w:trPr>
          <w:trHeight w:val="466"/>
          <w:jc w:val="center"/>
        </w:trPr>
        <w:tc>
          <w:tcPr>
            <w:tcW w:w="452" w:type="dxa"/>
            <w:vAlign w:val="center"/>
          </w:tcPr>
          <w:p w14:paraId="4CB10407" w14:textId="77777777" w:rsidR="00BA7BCD" w:rsidRPr="00BA7BCD" w:rsidRDefault="00BA7BCD" w:rsidP="00BA7BCD">
            <w:pPr>
              <w:widowControl w:val="0"/>
              <w:tabs>
                <w:tab w:val="left" w:pos="-29536"/>
                <w:tab w:val="left" w:pos="-24468"/>
                <w:tab w:val="left" w:pos="-9811"/>
              </w:tabs>
              <w:ind w:left="360" w:hanging="360"/>
              <w:jc w:val="both"/>
              <w:rPr>
                <w:rFonts w:ascii="Times New Roman" w:eastAsia="Lucida Sans Unicode" w:hAnsi="Times New Roman" w:cs="Times New Roman"/>
                <w:kern w:val="1"/>
                <w:sz w:val="18"/>
                <w:szCs w:val="18"/>
                <w:lang w:eastAsia="en-US" w:bidi="en-US"/>
              </w:rPr>
            </w:pPr>
            <w:r w:rsidRPr="00BA7BCD">
              <w:rPr>
                <w:rFonts w:ascii="Times New Roman" w:eastAsia="Lucida Sans Unicode" w:hAnsi="Times New Roman" w:cs="Times New Roman"/>
                <w:kern w:val="1"/>
                <w:sz w:val="18"/>
                <w:szCs w:val="18"/>
                <w:lang w:eastAsia="en-US" w:bidi="en-US"/>
              </w:rPr>
              <w:t>5.</w:t>
            </w:r>
          </w:p>
        </w:tc>
        <w:tc>
          <w:tcPr>
            <w:tcW w:w="5364" w:type="dxa"/>
            <w:vAlign w:val="center"/>
          </w:tcPr>
          <w:p w14:paraId="3DF4664C" w14:textId="76A0ECFD" w:rsidR="00BA7BCD" w:rsidRPr="00BA7BCD" w:rsidRDefault="00BA7BCD" w:rsidP="00BA7BCD">
            <w:pPr>
              <w:widowControl w:val="0"/>
              <w:tabs>
                <w:tab w:val="left" w:pos="-29536"/>
                <w:tab w:val="left" w:pos="-24468"/>
                <w:tab w:val="left" w:pos="-9811"/>
              </w:tabs>
              <w:jc w:val="both"/>
              <w:rPr>
                <w:rFonts w:ascii="Times New Roman" w:eastAsia="Lucida Sans Unicode" w:hAnsi="Times New Roman" w:cs="Times New Roman"/>
                <w:kern w:val="1"/>
                <w:sz w:val="18"/>
                <w:szCs w:val="18"/>
                <w:lang w:eastAsia="en-US" w:bidi="en-US"/>
              </w:rPr>
            </w:pPr>
            <w:r w:rsidRPr="00BA7BCD">
              <w:rPr>
                <w:rFonts w:ascii="Times New Roman" w:eastAsia="Calibri" w:hAnsi="Times New Roman" w:cs="Times New Roman"/>
                <w:sz w:val="18"/>
                <w:szCs w:val="18"/>
              </w:rPr>
              <w:t>Dodatkowa wycieczka autokarowa w promieniu 50 km od obiektu z lokalnym przewodnikiem  połączona ze zwiedzaniem minimum dwóch atrakcji (wycieczka trwająca nie krócej niż 4 godziny wraz z transportem)</w:t>
            </w:r>
          </w:p>
        </w:tc>
        <w:tc>
          <w:tcPr>
            <w:tcW w:w="2545" w:type="dxa"/>
            <w:vAlign w:val="center"/>
          </w:tcPr>
          <w:p w14:paraId="3843A26F" w14:textId="77777777" w:rsidR="00BA7BCD" w:rsidRPr="00BA7BCD" w:rsidRDefault="00BA7BCD" w:rsidP="00BA7BCD">
            <w:pPr>
              <w:widowControl w:val="0"/>
              <w:tabs>
                <w:tab w:val="left" w:pos="-29536"/>
                <w:tab w:val="left" w:pos="-24468"/>
                <w:tab w:val="left" w:pos="-9811"/>
              </w:tabs>
              <w:ind w:left="360" w:hanging="360"/>
              <w:jc w:val="center"/>
              <w:rPr>
                <w:rFonts w:ascii="Times New Roman" w:hAnsi="Times New Roman" w:cs="Times New Roman"/>
                <w:sz w:val="18"/>
                <w:szCs w:val="18"/>
              </w:rPr>
            </w:pPr>
            <w:r w:rsidRPr="00BA7BCD">
              <w:rPr>
                <w:rFonts w:ascii="Times New Roman" w:hAnsi="Times New Roman" w:cs="Times New Roman"/>
                <w:sz w:val="18"/>
                <w:szCs w:val="18"/>
              </w:rPr>
              <w:t>TAK/NIE</w:t>
            </w:r>
          </w:p>
        </w:tc>
      </w:tr>
    </w:tbl>
    <w:p w14:paraId="7416F309" w14:textId="77777777" w:rsidR="00AD5CDE" w:rsidRDefault="00AD5CDE" w:rsidP="00AD368A">
      <w:pPr>
        <w:widowControl w:val="0"/>
        <w:tabs>
          <w:tab w:val="left" w:pos="-29536"/>
          <w:tab w:val="left" w:pos="-24468"/>
          <w:tab w:val="left" w:pos="-9811"/>
        </w:tabs>
        <w:jc w:val="both"/>
        <w:rPr>
          <w:rFonts w:eastAsia="Lucida Sans Unicode"/>
          <w:kern w:val="1"/>
          <w:sz w:val="26"/>
          <w:szCs w:val="26"/>
          <w:u w:val="single"/>
          <w:vertAlign w:val="superscript"/>
          <w:lang w:eastAsia="en-US" w:bidi="en-US"/>
        </w:rPr>
      </w:pPr>
    </w:p>
    <w:p w14:paraId="58B218BC" w14:textId="33DC73A7" w:rsidR="00AD368A" w:rsidRPr="00170C35" w:rsidRDefault="00AF7F4E" w:rsidP="00AD368A">
      <w:pPr>
        <w:widowControl w:val="0"/>
        <w:tabs>
          <w:tab w:val="left" w:pos="-29536"/>
          <w:tab w:val="left" w:pos="-24468"/>
          <w:tab w:val="left" w:pos="-9811"/>
        </w:tabs>
        <w:autoSpaceDN w:val="0"/>
        <w:spacing w:line="360" w:lineRule="auto"/>
        <w:jc w:val="both"/>
        <w:textAlignment w:val="baseline"/>
        <w:rPr>
          <w:rFonts w:ascii="Times New Roman" w:eastAsia="Lucida Sans Unicode" w:hAnsi="Times New Roman" w:cs="Times New Roman"/>
          <w:bCs/>
          <w:color w:val="000000"/>
          <w:kern w:val="3"/>
          <w:lang w:eastAsia="en-US" w:bidi="en-US"/>
        </w:rPr>
      </w:pPr>
      <w:r w:rsidRPr="00170C35">
        <w:rPr>
          <w:rFonts w:ascii="Times New Roman" w:eastAsia="Lucida Sans Unicode" w:hAnsi="Times New Roman" w:cs="Times New Roman"/>
          <w:b/>
          <w:color w:val="000000"/>
          <w:kern w:val="3"/>
          <w:lang w:eastAsia="en-US" w:bidi="en-US"/>
        </w:rPr>
        <w:t>DODATKOWE O</w:t>
      </w:r>
      <w:r w:rsidR="00AD368A" w:rsidRPr="00170C35">
        <w:rPr>
          <w:rFonts w:ascii="Times New Roman" w:eastAsia="Lucida Sans Unicode" w:hAnsi="Times New Roman" w:cs="Times New Roman"/>
          <w:b/>
          <w:color w:val="000000"/>
          <w:kern w:val="3"/>
          <w:lang w:eastAsia="en-US" w:bidi="en-US"/>
        </w:rPr>
        <w:t>ŚWIADCZENIA WYKONAWCY</w:t>
      </w:r>
      <w:r w:rsidRPr="00170C35">
        <w:rPr>
          <w:rFonts w:ascii="Times New Roman" w:eastAsia="Lucida Sans Unicode" w:hAnsi="Times New Roman" w:cs="Times New Roman"/>
          <w:b/>
          <w:color w:val="000000"/>
          <w:kern w:val="3"/>
          <w:lang w:eastAsia="en-US" w:bidi="en-US"/>
        </w:rPr>
        <w:t xml:space="preserve"> </w:t>
      </w:r>
      <w:r w:rsidRPr="00170C35">
        <w:rPr>
          <w:rFonts w:ascii="Times New Roman" w:eastAsia="Lucida Sans Unicode" w:hAnsi="Times New Roman" w:cs="Times New Roman"/>
          <w:bCs/>
          <w:color w:val="000000"/>
          <w:kern w:val="3"/>
          <w:lang w:eastAsia="en-US" w:bidi="en-US"/>
        </w:rPr>
        <w:t>(dotyczy zadania nr 1÷</w:t>
      </w:r>
      <w:r w:rsidR="00232307">
        <w:rPr>
          <w:rFonts w:ascii="Times New Roman" w:eastAsia="Lucida Sans Unicode" w:hAnsi="Times New Roman" w:cs="Times New Roman"/>
          <w:bCs/>
          <w:color w:val="000000"/>
          <w:kern w:val="3"/>
          <w:lang w:eastAsia="en-US" w:bidi="en-US"/>
        </w:rPr>
        <w:t>8</w:t>
      </w:r>
      <w:r w:rsidRPr="00170C35">
        <w:rPr>
          <w:rFonts w:ascii="Times New Roman" w:eastAsia="Lucida Sans Unicode" w:hAnsi="Times New Roman" w:cs="Times New Roman"/>
          <w:bCs/>
          <w:color w:val="000000"/>
          <w:kern w:val="3"/>
          <w:lang w:eastAsia="en-US" w:bidi="en-US"/>
        </w:rPr>
        <w:t>):</w:t>
      </w:r>
    </w:p>
    <w:p w14:paraId="436BC1A8" w14:textId="127D1F92" w:rsidR="00AD368A" w:rsidRPr="00412A6A" w:rsidRDefault="00AD368A" w:rsidP="00596310">
      <w:pPr>
        <w:pStyle w:val="Akapitzlist"/>
        <w:widowControl w:val="0"/>
        <w:numPr>
          <w:ilvl w:val="0"/>
          <w:numId w:val="38"/>
        </w:numPr>
        <w:tabs>
          <w:tab w:val="left" w:pos="-29536"/>
          <w:tab w:val="left" w:pos="-24468"/>
          <w:tab w:val="left" w:pos="-9811"/>
        </w:tabs>
        <w:jc w:val="both"/>
        <w:rPr>
          <w:rFonts w:ascii="Times New Roman" w:eastAsia="Lucida Sans Unicode" w:hAnsi="Times New Roman" w:cs="Times New Roman"/>
          <w:kern w:val="1"/>
          <w:sz w:val="20"/>
          <w:szCs w:val="20"/>
          <w:lang w:eastAsia="en-US" w:bidi="en-US"/>
        </w:rPr>
      </w:pPr>
      <w:r w:rsidRPr="00412A6A">
        <w:rPr>
          <w:rFonts w:ascii="Times New Roman" w:eastAsia="Lucida Sans Unicode" w:hAnsi="Times New Roman" w:cs="Times New Roman"/>
          <w:kern w:val="1"/>
          <w:sz w:val="20"/>
          <w:szCs w:val="20"/>
          <w:lang w:eastAsia="en-US" w:bidi="en-US"/>
        </w:rPr>
        <w:t xml:space="preserve">Oświadczam/my, że podana cena brutto oferty dla danego zadania jest </w:t>
      </w:r>
      <w:r w:rsidR="001F04D0">
        <w:rPr>
          <w:rFonts w:ascii="Times New Roman" w:eastAsia="Lucida Sans Unicode" w:hAnsi="Times New Roman" w:cs="Times New Roman"/>
          <w:kern w:val="1"/>
          <w:sz w:val="20"/>
          <w:szCs w:val="20"/>
          <w:lang w:eastAsia="en-US" w:bidi="en-US"/>
        </w:rPr>
        <w:t xml:space="preserve">iloczynem </w:t>
      </w:r>
      <w:r w:rsidRPr="00412A6A">
        <w:rPr>
          <w:rFonts w:ascii="Times New Roman" w:eastAsia="Lucida Sans Unicode" w:hAnsi="Times New Roman" w:cs="Times New Roman"/>
          <w:kern w:val="1"/>
          <w:sz w:val="20"/>
          <w:szCs w:val="20"/>
          <w:lang w:eastAsia="en-US" w:bidi="en-US"/>
        </w:rPr>
        <w:t>cen</w:t>
      </w:r>
      <w:r w:rsidR="001F04D0">
        <w:rPr>
          <w:rFonts w:ascii="Times New Roman" w:eastAsia="Lucida Sans Unicode" w:hAnsi="Times New Roman" w:cs="Times New Roman"/>
          <w:kern w:val="1"/>
          <w:sz w:val="20"/>
          <w:szCs w:val="20"/>
          <w:lang w:eastAsia="en-US" w:bidi="en-US"/>
        </w:rPr>
        <w:t>y</w:t>
      </w:r>
      <w:r w:rsidRPr="00412A6A">
        <w:rPr>
          <w:rFonts w:ascii="Times New Roman" w:eastAsia="Lucida Sans Unicode" w:hAnsi="Times New Roman" w:cs="Times New Roman"/>
          <w:kern w:val="1"/>
          <w:sz w:val="20"/>
          <w:szCs w:val="20"/>
          <w:lang w:eastAsia="en-US" w:bidi="en-US"/>
        </w:rPr>
        <w:t xml:space="preserve"> ryczałtow</w:t>
      </w:r>
      <w:r w:rsidR="001F04D0">
        <w:rPr>
          <w:rFonts w:ascii="Times New Roman" w:eastAsia="Lucida Sans Unicode" w:hAnsi="Times New Roman" w:cs="Times New Roman"/>
          <w:kern w:val="1"/>
          <w:sz w:val="20"/>
          <w:szCs w:val="20"/>
          <w:lang w:eastAsia="en-US" w:bidi="en-US"/>
        </w:rPr>
        <w:t>ej</w:t>
      </w:r>
      <w:r w:rsidRPr="00412A6A">
        <w:rPr>
          <w:rFonts w:ascii="Times New Roman" w:eastAsia="Lucida Sans Unicode" w:hAnsi="Times New Roman" w:cs="Times New Roman"/>
          <w:kern w:val="1"/>
          <w:sz w:val="20"/>
          <w:szCs w:val="20"/>
          <w:lang w:eastAsia="en-US" w:bidi="en-US"/>
        </w:rPr>
        <w:t xml:space="preserve"> </w:t>
      </w:r>
      <w:r w:rsidR="001F04D0" w:rsidRPr="00412A6A">
        <w:rPr>
          <w:rFonts w:ascii="Times New Roman" w:eastAsia="Lucida Sans Unicode" w:hAnsi="Times New Roman" w:cs="Times New Roman"/>
          <w:kern w:val="1"/>
          <w:sz w:val="20"/>
          <w:szCs w:val="20"/>
          <w:lang w:eastAsia="en-US" w:bidi="en-US"/>
        </w:rPr>
        <w:t>obejmując</w:t>
      </w:r>
      <w:r w:rsidR="001F04D0">
        <w:rPr>
          <w:rFonts w:ascii="Times New Roman" w:eastAsia="Lucida Sans Unicode" w:hAnsi="Times New Roman" w:cs="Times New Roman"/>
          <w:kern w:val="1"/>
          <w:sz w:val="20"/>
          <w:szCs w:val="20"/>
          <w:lang w:eastAsia="en-US" w:bidi="en-US"/>
        </w:rPr>
        <w:t>ej</w:t>
      </w:r>
      <w:r w:rsidR="001F04D0" w:rsidRPr="00412A6A">
        <w:rPr>
          <w:rFonts w:ascii="Times New Roman" w:eastAsia="Lucida Sans Unicode" w:hAnsi="Times New Roman" w:cs="Times New Roman"/>
          <w:kern w:val="1"/>
          <w:sz w:val="20"/>
          <w:szCs w:val="20"/>
          <w:lang w:eastAsia="en-US" w:bidi="en-US"/>
        </w:rPr>
        <w:t xml:space="preserve"> </w:t>
      </w:r>
      <w:r w:rsidRPr="00412A6A">
        <w:rPr>
          <w:rFonts w:ascii="Times New Roman" w:eastAsia="Lucida Sans Unicode" w:hAnsi="Times New Roman" w:cs="Times New Roman"/>
          <w:kern w:val="1"/>
          <w:sz w:val="20"/>
          <w:szCs w:val="20"/>
          <w:lang w:eastAsia="en-US" w:bidi="en-US"/>
        </w:rPr>
        <w:t xml:space="preserve">koszt wykonania przedmiotu zamówienia w zakresie określonym w załączniku nr 1 do SIWZ pn. „Szczegółowy opis przedmiotu zamówienia”, oraz załączniku nr </w:t>
      </w:r>
      <w:r w:rsidR="00FB5E7C">
        <w:rPr>
          <w:rFonts w:ascii="Times New Roman" w:eastAsia="Lucida Sans Unicode" w:hAnsi="Times New Roman" w:cs="Times New Roman"/>
          <w:kern w:val="1"/>
          <w:sz w:val="20"/>
          <w:szCs w:val="20"/>
          <w:lang w:eastAsia="en-US" w:bidi="en-US"/>
        </w:rPr>
        <w:t>4</w:t>
      </w:r>
      <w:r w:rsidRPr="00412A6A">
        <w:rPr>
          <w:rFonts w:ascii="Times New Roman" w:eastAsia="Lucida Sans Unicode" w:hAnsi="Times New Roman" w:cs="Times New Roman"/>
          <w:kern w:val="1"/>
          <w:sz w:val="20"/>
          <w:szCs w:val="20"/>
          <w:lang w:eastAsia="en-US" w:bidi="en-US"/>
        </w:rPr>
        <w:t xml:space="preserve"> do SIWZ pn. „Wzór umowy”</w:t>
      </w:r>
      <w:r w:rsidR="001F04D0">
        <w:rPr>
          <w:rFonts w:ascii="Times New Roman" w:eastAsia="Lucida Sans Unicode" w:hAnsi="Times New Roman" w:cs="Times New Roman"/>
          <w:kern w:val="1"/>
          <w:sz w:val="20"/>
          <w:szCs w:val="20"/>
          <w:lang w:eastAsia="en-US" w:bidi="en-US"/>
        </w:rPr>
        <w:t xml:space="preserve"> dla jednego uczestnika i ilości osób określonych dla danego zadania</w:t>
      </w:r>
      <w:r w:rsidRPr="00412A6A">
        <w:rPr>
          <w:rFonts w:ascii="Times New Roman" w:eastAsia="Lucida Sans Unicode" w:hAnsi="Times New Roman" w:cs="Times New Roman"/>
          <w:kern w:val="1"/>
          <w:sz w:val="20"/>
          <w:szCs w:val="20"/>
          <w:lang w:eastAsia="en-US" w:bidi="en-US"/>
        </w:rPr>
        <w:t>.</w:t>
      </w:r>
    </w:p>
    <w:p w14:paraId="17F13050" w14:textId="79CF8CBC" w:rsidR="00AD368A" w:rsidRDefault="00AD368A" w:rsidP="00596310">
      <w:pPr>
        <w:pStyle w:val="Akapitzlist"/>
        <w:widowControl w:val="0"/>
        <w:numPr>
          <w:ilvl w:val="0"/>
          <w:numId w:val="38"/>
        </w:numPr>
        <w:tabs>
          <w:tab w:val="left" w:pos="-29536"/>
          <w:tab w:val="left" w:pos="-24468"/>
          <w:tab w:val="left" w:pos="-9811"/>
        </w:tabs>
        <w:jc w:val="both"/>
        <w:rPr>
          <w:rFonts w:ascii="Times New Roman" w:eastAsia="Lucida Sans Unicode" w:hAnsi="Times New Roman" w:cs="Times New Roman"/>
          <w:kern w:val="1"/>
          <w:sz w:val="20"/>
          <w:szCs w:val="20"/>
          <w:lang w:eastAsia="en-US" w:bidi="en-US"/>
        </w:rPr>
      </w:pPr>
      <w:r w:rsidRPr="0081161E">
        <w:rPr>
          <w:rFonts w:ascii="Times New Roman" w:eastAsia="Lucida Sans Unicode" w:hAnsi="Times New Roman" w:cs="Times New Roman"/>
          <w:kern w:val="1"/>
          <w:sz w:val="20"/>
          <w:szCs w:val="20"/>
          <w:lang w:eastAsia="en-US" w:bidi="en-US"/>
        </w:rPr>
        <w:t>Warunki płatności – zgodnie z</w:t>
      </w:r>
      <w:r w:rsidR="0081161E">
        <w:rPr>
          <w:rFonts w:ascii="Times New Roman" w:eastAsia="Lucida Sans Unicode" w:hAnsi="Times New Roman" w:cs="Times New Roman"/>
          <w:kern w:val="1"/>
          <w:sz w:val="20"/>
          <w:szCs w:val="20"/>
          <w:lang w:eastAsia="en-US" w:bidi="en-US"/>
        </w:rPr>
        <w:t>e</w:t>
      </w:r>
      <w:r w:rsidRPr="0081161E">
        <w:rPr>
          <w:rFonts w:ascii="Times New Roman" w:eastAsia="Lucida Sans Unicode" w:hAnsi="Times New Roman" w:cs="Times New Roman"/>
          <w:kern w:val="1"/>
          <w:sz w:val="20"/>
          <w:szCs w:val="20"/>
          <w:lang w:eastAsia="en-US" w:bidi="en-US"/>
        </w:rPr>
        <w:t xml:space="preserve"> </w:t>
      </w:r>
      <w:r w:rsidR="0081161E">
        <w:rPr>
          <w:rFonts w:ascii="Times New Roman" w:eastAsia="Lucida Sans Unicode" w:hAnsi="Times New Roman" w:cs="Times New Roman"/>
          <w:kern w:val="1"/>
          <w:sz w:val="20"/>
          <w:szCs w:val="20"/>
          <w:lang w:eastAsia="en-US" w:bidi="en-US"/>
        </w:rPr>
        <w:t xml:space="preserve">wzorem </w:t>
      </w:r>
      <w:r w:rsidR="0081161E" w:rsidRPr="0081161E">
        <w:rPr>
          <w:rFonts w:ascii="Times New Roman" w:eastAsia="Lucida Sans Unicode" w:hAnsi="Times New Roman" w:cs="Times New Roman"/>
          <w:kern w:val="1"/>
          <w:sz w:val="20"/>
          <w:szCs w:val="20"/>
          <w:lang w:eastAsia="en-US" w:bidi="en-US"/>
        </w:rPr>
        <w:t>umow</w:t>
      </w:r>
      <w:r w:rsidR="0081161E">
        <w:rPr>
          <w:rFonts w:ascii="Times New Roman" w:eastAsia="Lucida Sans Unicode" w:hAnsi="Times New Roman" w:cs="Times New Roman"/>
          <w:kern w:val="1"/>
          <w:sz w:val="20"/>
          <w:szCs w:val="20"/>
          <w:lang w:eastAsia="en-US" w:bidi="en-US"/>
        </w:rPr>
        <w:t xml:space="preserve">y (załącznik nr </w:t>
      </w:r>
      <w:r w:rsidR="001F5BD4">
        <w:rPr>
          <w:rFonts w:ascii="Times New Roman" w:eastAsia="Lucida Sans Unicode" w:hAnsi="Times New Roman" w:cs="Times New Roman"/>
          <w:kern w:val="1"/>
          <w:sz w:val="20"/>
          <w:szCs w:val="20"/>
          <w:lang w:eastAsia="en-US" w:bidi="en-US"/>
        </w:rPr>
        <w:t>4</w:t>
      </w:r>
      <w:r w:rsidR="0081161E">
        <w:rPr>
          <w:rFonts w:ascii="Times New Roman" w:eastAsia="Lucida Sans Unicode" w:hAnsi="Times New Roman" w:cs="Times New Roman"/>
          <w:kern w:val="1"/>
          <w:sz w:val="20"/>
          <w:szCs w:val="20"/>
          <w:lang w:eastAsia="en-US" w:bidi="en-US"/>
        </w:rPr>
        <w:t xml:space="preserve"> do SIWZ)</w:t>
      </w:r>
      <w:r w:rsidRPr="0081161E">
        <w:rPr>
          <w:rFonts w:ascii="Times New Roman" w:eastAsia="Lucida Sans Unicode" w:hAnsi="Times New Roman" w:cs="Times New Roman"/>
          <w:kern w:val="1"/>
          <w:sz w:val="20"/>
          <w:szCs w:val="20"/>
          <w:lang w:eastAsia="en-US" w:bidi="en-US"/>
        </w:rPr>
        <w:t>.</w:t>
      </w:r>
    </w:p>
    <w:p w14:paraId="5FFCD89D" w14:textId="11CA96B6" w:rsidR="00695961" w:rsidRDefault="00AD368A" w:rsidP="00596310">
      <w:pPr>
        <w:pStyle w:val="Akapitzlist"/>
        <w:widowControl w:val="0"/>
        <w:numPr>
          <w:ilvl w:val="0"/>
          <w:numId w:val="38"/>
        </w:numPr>
        <w:tabs>
          <w:tab w:val="left" w:pos="-29536"/>
          <w:tab w:val="left" w:pos="-24468"/>
          <w:tab w:val="left" w:pos="-9811"/>
          <w:tab w:val="left" w:pos="426"/>
          <w:tab w:val="left" w:pos="1134"/>
        </w:tabs>
        <w:ind w:left="709"/>
        <w:jc w:val="both"/>
        <w:rPr>
          <w:rFonts w:ascii="Times New Roman" w:eastAsia="Lucida Sans Unicode" w:hAnsi="Times New Roman" w:cs="Times New Roman"/>
          <w:kern w:val="1"/>
          <w:sz w:val="20"/>
          <w:szCs w:val="20"/>
          <w:lang w:eastAsia="en-US" w:bidi="en-US"/>
        </w:rPr>
      </w:pPr>
      <w:r w:rsidRPr="00695961">
        <w:rPr>
          <w:rFonts w:ascii="Times New Roman" w:eastAsia="Lucida Sans Unicode" w:hAnsi="Times New Roman" w:cs="Times New Roman"/>
          <w:kern w:val="1"/>
          <w:sz w:val="20"/>
          <w:szCs w:val="20"/>
          <w:lang w:eastAsia="en-US" w:bidi="en-US"/>
        </w:rPr>
        <w:t>Podwykonawcy</w:t>
      </w:r>
      <w:r w:rsidR="00695961" w:rsidRPr="00695961">
        <w:rPr>
          <w:rFonts w:ascii="Times New Roman" w:eastAsia="Lucida Sans Unicode" w:hAnsi="Times New Roman" w:cs="Times New Roman"/>
          <w:kern w:val="1"/>
          <w:sz w:val="20"/>
          <w:szCs w:val="20"/>
          <w:vertAlign w:val="superscript"/>
          <w:lang w:eastAsia="en-US" w:bidi="en-US"/>
        </w:rPr>
        <w:t>1</w:t>
      </w:r>
      <w:r w:rsidR="00695961">
        <w:rPr>
          <w:rFonts w:ascii="Times New Roman" w:eastAsia="Lucida Sans Unicode" w:hAnsi="Times New Roman" w:cs="Times New Roman"/>
          <w:kern w:val="1"/>
          <w:sz w:val="20"/>
          <w:szCs w:val="20"/>
          <w:lang w:eastAsia="en-US" w:bidi="en-US"/>
        </w:rPr>
        <w:t>:</w:t>
      </w:r>
      <w:r w:rsidR="0081161E" w:rsidRPr="00695961">
        <w:rPr>
          <w:rFonts w:ascii="Times New Roman" w:eastAsia="Lucida Sans Unicode" w:hAnsi="Times New Roman" w:cs="Times New Roman"/>
          <w:kern w:val="1"/>
          <w:sz w:val="20"/>
          <w:szCs w:val="20"/>
          <w:lang w:eastAsia="en-US" w:bidi="en-US"/>
        </w:rPr>
        <w:t xml:space="preserve"> </w:t>
      </w:r>
    </w:p>
    <w:p w14:paraId="49AF03D0" w14:textId="39A5C4B7" w:rsidR="00AD368A" w:rsidRPr="00695961" w:rsidRDefault="00321AF3" w:rsidP="00695961">
      <w:pPr>
        <w:pStyle w:val="Akapitzlist"/>
        <w:widowControl w:val="0"/>
        <w:tabs>
          <w:tab w:val="left" w:pos="-29536"/>
          <w:tab w:val="left" w:pos="-24468"/>
          <w:tab w:val="left" w:pos="-9811"/>
          <w:tab w:val="left" w:pos="426"/>
          <w:tab w:val="left" w:pos="1134"/>
        </w:tabs>
        <w:ind w:left="709"/>
        <w:jc w:val="both"/>
        <w:rPr>
          <w:rFonts w:ascii="Times New Roman" w:eastAsia="Lucida Sans Unicode" w:hAnsi="Times New Roman" w:cs="Times New Roman"/>
          <w:kern w:val="1"/>
          <w:sz w:val="20"/>
          <w:szCs w:val="20"/>
          <w:lang w:eastAsia="en-US" w:bidi="en-US"/>
        </w:rPr>
      </w:pPr>
      <w:r w:rsidRPr="00695961">
        <w:rPr>
          <w:rFonts w:ascii="Times New Roman" w:eastAsia="Lucida Sans Unicode" w:hAnsi="Times New Roman" w:cs="Times New Roman"/>
          <w:kern w:val="1"/>
          <w:sz w:val="20"/>
          <w:szCs w:val="20"/>
          <w:lang w:eastAsia="en-US" w:bidi="en-US"/>
        </w:rPr>
        <w:t>Nazwa firmy wykonawcy</w:t>
      </w:r>
      <w:r w:rsidR="0081161E" w:rsidRPr="00695961">
        <w:rPr>
          <w:rFonts w:ascii="Times New Roman" w:eastAsia="Lucida Sans Unicode" w:hAnsi="Times New Roman" w:cs="Times New Roman"/>
          <w:kern w:val="1"/>
          <w:sz w:val="20"/>
          <w:szCs w:val="20"/>
          <w:lang w:eastAsia="en-US" w:bidi="en-US"/>
        </w:rPr>
        <w:t xml:space="preserve">: </w:t>
      </w:r>
      <w:r w:rsidR="00AD368A" w:rsidRPr="00695961">
        <w:rPr>
          <w:rFonts w:ascii="Times New Roman" w:eastAsia="Lucida Sans Unicode" w:hAnsi="Times New Roman" w:cs="Times New Roman"/>
          <w:kern w:val="1"/>
          <w:sz w:val="20"/>
          <w:szCs w:val="20"/>
          <w:lang w:eastAsia="en-US" w:bidi="en-US"/>
        </w:rPr>
        <w:t>………………………………………………………</w:t>
      </w:r>
    </w:p>
    <w:p w14:paraId="5A32289D" w14:textId="41654697" w:rsidR="00AD368A" w:rsidRPr="00412A6A" w:rsidRDefault="00AD368A" w:rsidP="00AD368A">
      <w:pPr>
        <w:widowControl w:val="0"/>
        <w:tabs>
          <w:tab w:val="left" w:pos="426"/>
          <w:tab w:val="left" w:pos="1134"/>
        </w:tabs>
        <w:ind w:left="709"/>
        <w:jc w:val="both"/>
        <w:rPr>
          <w:rFonts w:ascii="Times New Roman" w:eastAsia="Lucida Sans Unicode" w:hAnsi="Times New Roman" w:cs="Times New Roman"/>
          <w:kern w:val="1"/>
          <w:sz w:val="20"/>
          <w:szCs w:val="20"/>
          <w:lang w:eastAsia="en-US" w:bidi="en-US"/>
        </w:rPr>
      </w:pPr>
      <w:r w:rsidRPr="00412A6A">
        <w:rPr>
          <w:rFonts w:ascii="Times New Roman" w:eastAsia="Lucida Sans Unicode" w:hAnsi="Times New Roman" w:cs="Times New Roman"/>
          <w:kern w:val="1"/>
          <w:sz w:val="20"/>
          <w:szCs w:val="20"/>
          <w:lang w:eastAsia="en-US" w:bidi="en-US"/>
        </w:rPr>
        <w:t>Zakres</w:t>
      </w:r>
      <w:r w:rsidR="00321AF3">
        <w:rPr>
          <w:rFonts w:ascii="Times New Roman" w:eastAsia="Lucida Sans Unicode" w:hAnsi="Times New Roman" w:cs="Times New Roman"/>
          <w:kern w:val="1"/>
          <w:sz w:val="20"/>
          <w:szCs w:val="20"/>
          <w:lang w:eastAsia="en-US" w:bidi="en-US"/>
        </w:rPr>
        <w:t xml:space="preserve"> usług powierzony podwykonawcy: </w:t>
      </w:r>
      <w:r w:rsidRPr="00412A6A">
        <w:rPr>
          <w:rFonts w:ascii="Times New Roman" w:eastAsia="Lucida Sans Unicode" w:hAnsi="Times New Roman" w:cs="Times New Roman"/>
          <w:kern w:val="1"/>
          <w:sz w:val="20"/>
          <w:szCs w:val="20"/>
          <w:lang w:eastAsia="en-US" w:bidi="en-US"/>
        </w:rPr>
        <w:t>…………………………………</w:t>
      </w:r>
      <w:r w:rsidR="00321AF3">
        <w:rPr>
          <w:rFonts w:ascii="Times New Roman" w:eastAsia="Lucida Sans Unicode" w:hAnsi="Times New Roman" w:cs="Times New Roman"/>
          <w:kern w:val="1"/>
          <w:sz w:val="20"/>
          <w:szCs w:val="20"/>
          <w:lang w:eastAsia="en-US" w:bidi="en-US"/>
        </w:rPr>
        <w:t>………….</w:t>
      </w:r>
    </w:p>
    <w:p w14:paraId="10D350ED" w14:textId="096C1AEF" w:rsidR="00AD368A" w:rsidRPr="00321AF3" w:rsidRDefault="00AD368A" w:rsidP="00596310">
      <w:pPr>
        <w:pStyle w:val="Akapitzlist"/>
        <w:widowControl w:val="0"/>
        <w:numPr>
          <w:ilvl w:val="0"/>
          <w:numId w:val="38"/>
        </w:numPr>
        <w:tabs>
          <w:tab w:val="left" w:pos="708"/>
        </w:tabs>
        <w:suppressAutoHyphens w:val="0"/>
        <w:spacing w:line="100" w:lineRule="atLeast"/>
        <w:contextualSpacing/>
        <w:rPr>
          <w:rFonts w:ascii="Times New Roman" w:hAnsi="Times New Roman" w:cs="Times New Roman"/>
          <w:noProof/>
          <w:sz w:val="20"/>
          <w:szCs w:val="20"/>
          <w:lang w:eastAsia="en-US"/>
        </w:rPr>
      </w:pPr>
      <w:r w:rsidRPr="00321AF3">
        <w:rPr>
          <w:rFonts w:ascii="Times New Roman" w:hAnsi="Times New Roman" w:cs="Times New Roman"/>
          <w:noProof/>
          <w:sz w:val="20"/>
          <w:szCs w:val="20"/>
          <w:lang w:eastAsia="en-US"/>
        </w:rPr>
        <w:t>Oświadcza</w:t>
      </w:r>
      <w:r w:rsidR="00321AF3">
        <w:rPr>
          <w:rFonts w:ascii="Times New Roman" w:hAnsi="Times New Roman" w:cs="Times New Roman"/>
          <w:noProof/>
          <w:sz w:val="20"/>
          <w:szCs w:val="20"/>
          <w:lang w:eastAsia="en-US"/>
        </w:rPr>
        <w:t>/</w:t>
      </w:r>
      <w:r w:rsidRPr="00321AF3">
        <w:rPr>
          <w:rFonts w:ascii="Times New Roman" w:hAnsi="Times New Roman" w:cs="Times New Roman"/>
          <w:noProof/>
          <w:sz w:val="20"/>
          <w:szCs w:val="20"/>
          <w:lang w:eastAsia="en-US"/>
        </w:rPr>
        <w:t>my, że sposób reprezentacji spółki</w:t>
      </w:r>
      <w:r w:rsidR="00321AF3" w:rsidRPr="00321AF3">
        <w:rPr>
          <w:rFonts w:ascii="Times New Roman" w:hAnsi="Times New Roman" w:cs="Times New Roman"/>
          <w:noProof/>
          <w:sz w:val="20"/>
          <w:szCs w:val="20"/>
          <w:lang w:eastAsia="en-US"/>
        </w:rPr>
        <w:t xml:space="preserve"> cywilnej</w:t>
      </w:r>
      <w:r w:rsidRPr="00321AF3">
        <w:rPr>
          <w:rFonts w:ascii="Times New Roman" w:hAnsi="Times New Roman" w:cs="Times New Roman"/>
          <w:noProof/>
          <w:sz w:val="20"/>
          <w:szCs w:val="20"/>
          <w:lang w:eastAsia="en-US"/>
        </w:rPr>
        <w:t>/konsorcjum dla potrzeb niniejszego zamówienia jest  następujący</w:t>
      </w:r>
      <w:r w:rsidRPr="00321AF3">
        <w:rPr>
          <w:rFonts w:ascii="Times New Roman" w:hAnsi="Times New Roman" w:cs="Times New Roman"/>
          <w:noProof/>
          <w:sz w:val="20"/>
          <w:szCs w:val="20"/>
          <w:vertAlign w:val="superscript"/>
          <w:lang w:eastAsia="en-US"/>
        </w:rPr>
        <w:t>2</w:t>
      </w:r>
      <w:r w:rsidR="00321AF3" w:rsidRPr="00321AF3">
        <w:rPr>
          <w:rFonts w:ascii="Times New Roman" w:hAnsi="Times New Roman" w:cs="Times New Roman"/>
          <w:noProof/>
          <w:sz w:val="20"/>
          <w:szCs w:val="20"/>
          <w:lang w:eastAsia="en-US"/>
        </w:rPr>
        <w:t xml:space="preserve"> – należy wskazać pełnomocnika/lidera konsorcjum</w:t>
      </w:r>
      <w:r w:rsidR="00FD4173">
        <w:rPr>
          <w:rFonts w:ascii="Times New Roman" w:hAnsi="Times New Roman" w:cs="Times New Roman"/>
          <w:noProof/>
          <w:sz w:val="20"/>
          <w:szCs w:val="20"/>
          <w:vertAlign w:val="superscript"/>
          <w:lang w:eastAsia="en-US"/>
        </w:rPr>
        <w:t>2</w:t>
      </w:r>
      <w:r w:rsidR="00321AF3" w:rsidRPr="00321AF3">
        <w:rPr>
          <w:rFonts w:ascii="Times New Roman" w:hAnsi="Times New Roman" w:cs="Times New Roman"/>
          <w:noProof/>
          <w:sz w:val="20"/>
          <w:szCs w:val="20"/>
          <w:lang w:eastAsia="en-US"/>
        </w:rPr>
        <w:t>:</w:t>
      </w:r>
    </w:p>
    <w:p w14:paraId="0D7410F0" w14:textId="680499DF" w:rsidR="00AD368A" w:rsidRPr="00321AF3" w:rsidRDefault="00AD368A" w:rsidP="00596310">
      <w:pPr>
        <w:pStyle w:val="Akapitzlist"/>
        <w:numPr>
          <w:ilvl w:val="1"/>
          <w:numId w:val="39"/>
        </w:numPr>
        <w:suppressAutoHyphens w:val="0"/>
        <w:contextualSpacing/>
        <w:rPr>
          <w:rFonts w:ascii="Times New Roman" w:hAnsi="Times New Roman" w:cs="Times New Roman"/>
          <w:noProof/>
          <w:sz w:val="20"/>
          <w:szCs w:val="20"/>
          <w:lang w:eastAsia="en-US"/>
        </w:rPr>
      </w:pPr>
      <w:r w:rsidRPr="00321AF3">
        <w:rPr>
          <w:rFonts w:ascii="Times New Roman" w:hAnsi="Times New Roman" w:cs="Times New Roman"/>
          <w:noProof/>
          <w:sz w:val="20"/>
          <w:szCs w:val="20"/>
          <w:lang w:eastAsia="en-US"/>
        </w:rPr>
        <w:t>………………………………………</w:t>
      </w:r>
    </w:p>
    <w:p w14:paraId="1D49683F" w14:textId="4AF99EA3" w:rsidR="00321AF3" w:rsidRDefault="00AD368A" w:rsidP="00596310">
      <w:pPr>
        <w:pStyle w:val="Akapitzlist"/>
        <w:widowControl w:val="0"/>
        <w:numPr>
          <w:ilvl w:val="0"/>
          <w:numId w:val="38"/>
        </w:numPr>
        <w:tabs>
          <w:tab w:val="left" w:pos="709"/>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1"/>
          <w:sz w:val="20"/>
          <w:szCs w:val="20"/>
          <w:lang w:eastAsia="en-US" w:bidi="en-US"/>
        </w:rPr>
        <w:t>Wadium wnieśliśmy w formie</w:t>
      </w:r>
      <w:r w:rsidR="00321AF3">
        <w:rPr>
          <w:rFonts w:ascii="Times New Roman" w:eastAsia="Lucida Sans Unicode" w:hAnsi="Times New Roman" w:cs="Times New Roman"/>
          <w:kern w:val="1"/>
          <w:sz w:val="20"/>
          <w:szCs w:val="20"/>
          <w:lang w:eastAsia="en-US" w:bidi="en-US"/>
        </w:rPr>
        <w:t xml:space="preserve">: </w:t>
      </w:r>
      <w:r w:rsidRPr="00321AF3">
        <w:rPr>
          <w:rFonts w:ascii="Times New Roman" w:eastAsia="Lucida Sans Unicode" w:hAnsi="Times New Roman" w:cs="Times New Roman"/>
          <w:kern w:val="1"/>
          <w:sz w:val="20"/>
          <w:szCs w:val="20"/>
          <w:lang w:eastAsia="en-US" w:bidi="en-US"/>
        </w:rPr>
        <w:t>……………………………………………</w:t>
      </w:r>
      <w:r w:rsidR="00261AB4">
        <w:rPr>
          <w:rFonts w:ascii="Times New Roman" w:eastAsia="Lucida Sans Unicode" w:hAnsi="Times New Roman" w:cs="Times New Roman"/>
          <w:kern w:val="1"/>
          <w:sz w:val="20"/>
          <w:szCs w:val="20"/>
          <w:lang w:eastAsia="en-US" w:bidi="en-US"/>
        </w:rPr>
        <w:t xml:space="preserve"> </w:t>
      </w:r>
      <w:r w:rsidR="00261AB4" w:rsidRPr="00261AB4">
        <w:rPr>
          <w:rFonts w:ascii="Times New Roman" w:eastAsia="Lucida Sans Unicode" w:hAnsi="Times New Roman" w:cs="Times New Roman"/>
          <w:i/>
          <w:iCs/>
          <w:kern w:val="1"/>
          <w:sz w:val="20"/>
          <w:szCs w:val="20"/>
          <w:lang w:eastAsia="en-US" w:bidi="en-US"/>
        </w:rPr>
        <w:t>(należy wskazać)</w:t>
      </w:r>
    </w:p>
    <w:p w14:paraId="4B7ADA3F" w14:textId="14C39F15" w:rsidR="00AD368A" w:rsidRPr="00321AF3" w:rsidRDefault="00AD368A" w:rsidP="00596310">
      <w:pPr>
        <w:pStyle w:val="Akapitzlist"/>
        <w:widowControl w:val="0"/>
        <w:numPr>
          <w:ilvl w:val="0"/>
          <w:numId w:val="38"/>
        </w:numPr>
        <w:tabs>
          <w:tab w:val="left" w:pos="709"/>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1"/>
          <w:sz w:val="20"/>
          <w:szCs w:val="20"/>
          <w:lang w:eastAsia="en-US" w:bidi="en-US"/>
        </w:rPr>
        <w:t>Wskazuje/my numer konta, na które należy zwrócić wadium wniesione w pieniądzu</w:t>
      </w:r>
      <w:r w:rsidR="00261AB4">
        <w:rPr>
          <w:rFonts w:ascii="Times New Roman" w:eastAsia="Lucida Sans Unicode" w:hAnsi="Times New Roman" w:cs="Times New Roman"/>
          <w:kern w:val="1"/>
          <w:sz w:val="20"/>
          <w:szCs w:val="20"/>
          <w:vertAlign w:val="superscript"/>
          <w:lang w:eastAsia="en-US" w:bidi="en-US"/>
        </w:rPr>
        <w:t>3</w:t>
      </w:r>
      <w:r w:rsidRPr="00321AF3">
        <w:rPr>
          <w:rFonts w:ascii="Times New Roman" w:eastAsia="Lucida Sans Unicode" w:hAnsi="Times New Roman" w:cs="Times New Roman"/>
          <w:kern w:val="1"/>
          <w:sz w:val="20"/>
          <w:szCs w:val="20"/>
          <w:lang w:eastAsia="en-US" w:bidi="en-US"/>
        </w:rPr>
        <w:t>:</w:t>
      </w:r>
    </w:p>
    <w:p w14:paraId="43138C76" w14:textId="77777777" w:rsidR="00AD368A" w:rsidRPr="00412A6A" w:rsidRDefault="00AD368A" w:rsidP="00AD368A">
      <w:pPr>
        <w:widowControl w:val="0"/>
        <w:tabs>
          <w:tab w:val="left" w:pos="708"/>
        </w:tabs>
        <w:ind w:left="360"/>
        <w:jc w:val="both"/>
        <w:rPr>
          <w:rFonts w:ascii="Times New Roman" w:eastAsia="Lucida Sans Unicode" w:hAnsi="Times New Roman" w:cs="Times New Roman"/>
          <w:kern w:val="1"/>
          <w:sz w:val="20"/>
          <w:szCs w:val="20"/>
          <w:lang w:eastAsia="en-US" w:bidi="en-US"/>
        </w:rPr>
      </w:pPr>
    </w:p>
    <w:tbl>
      <w:tblPr>
        <w:tblStyle w:val="Tabela-Siatka"/>
        <w:tblW w:w="0" w:type="auto"/>
        <w:tblInd w:w="360" w:type="dxa"/>
        <w:tblLook w:val="04A0" w:firstRow="1" w:lastRow="0" w:firstColumn="1" w:lastColumn="0" w:noHBand="0" w:noVBand="1"/>
      </w:tblPr>
      <w:tblGrid>
        <w:gridCol w:w="334"/>
        <w:gridCol w:w="335"/>
        <w:gridCol w:w="335"/>
        <w:gridCol w:w="334"/>
        <w:gridCol w:w="335"/>
        <w:gridCol w:w="335"/>
        <w:gridCol w:w="334"/>
        <w:gridCol w:w="335"/>
        <w:gridCol w:w="335"/>
        <w:gridCol w:w="334"/>
        <w:gridCol w:w="335"/>
        <w:gridCol w:w="335"/>
        <w:gridCol w:w="335"/>
        <w:gridCol w:w="334"/>
        <w:gridCol w:w="335"/>
        <w:gridCol w:w="335"/>
        <w:gridCol w:w="334"/>
        <w:gridCol w:w="335"/>
        <w:gridCol w:w="335"/>
        <w:gridCol w:w="334"/>
        <w:gridCol w:w="335"/>
        <w:gridCol w:w="335"/>
        <w:gridCol w:w="334"/>
        <w:gridCol w:w="335"/>
        <w:gridCol w:w="335"/>
        <w:gridCol w:w="335"/>
      </w:tblGrid>
      <w:tr w:rsidR="00AD368A" w:rsidRPr="00412A6A" w14:paraId="53ACF7F4" w14:textId="77777777" w:rsidTr="00B1465A">
        <w:trPr>
          <w:trHeight w:val="302"/>
        </w:trPr>
        <w:tc>
          <w:tcPr>
            <w:tcW w:w="334" w:type="dxa"/>
          </w:tcPr>
          <w:p w14:paraId="60006215"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09BFA9F5"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18E7C5D1"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0E9CA40B"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2A4DE78E"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09B8F6D9"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17E2A885"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6D67A6F1"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3C7C6755"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0B95046B"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6ED73CDB"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5246A268"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7AD14B91"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4A4CE712"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03497EE0"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359508FA"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3186421B"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06A2C3C7"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2D3D6516"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275BD4E3"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0902BE6B"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494FB9F4"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4" w:type="dxa"/>
          </w:tcPr>
          <w:p w14:paraId="129DB07E"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46888600"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7E8978A0"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c>
          <w:tcPr>
            <w:tcW w:w="335" w:type="dxa"/>
          </w:tcPr>
          <w:p w14:paraId="7AE58F07" w14:textId="77777777" w:rsidR="00AD368A" w:rsidRPr="00412A6A" w:rsidRDefault="00AD368A" w:rsidP="00B1465A">
            <w:pPr>
              <w:widowControl w:val="0"/>
              <w:tabs>
                <w:tab w:val="left" w:pos="708"/>
              </w:tabs>
              <w:jc w:val="both"/>
              <w:rPr>
                <w:rFonts w:ascii="Times New Roman" w:eastAsia="Lucida Sans Unicode" w:hAnsi="Times New Roman" w:cs="Times New Roman"/>
                <w:kern w:val="1"/>
                <w:sz w:val="20"/>
                <w:szCs w:val="20"/>
                <w:lang w:eastAsia="en-US" w:bidi="en-US"/>
              </w:rPr>
            </w:pPr>
          </w:p>
        </w:tc>
      </w:tr>
    </w:tbl>
    <w:p w14:paraId="2DB12196" w14:textId="77777777" w:rsidR="00AD368A" w:rsidRPr="00412A6A" w:rsidRDefault="00AD368A" w:rsidP="00AD368A">
      <w:pPr>
        <w:widowControl w:val="0"/>
        <w:tabs>
          <w:tab w:val="left" w:pos="708"/>
        </w:tabs>
        <w:jc w:val="both"/>
        <w:rPr>
          <w:rFonts w:ascii="Times New Roman" w:eastAsia="Lucida Sans Unicode" w:hAnsi="Times New Roman" w:cs="Times New Roman"/>
          <w:kern w:val="1"/>
          <w:sz w:val="20"/>
          <w:szCs w:val="20"/>
          <w:lang w:eastAsia="en-US" w:bidi="en-US"/>
        </w:rPr>
      </w:pPr>
    </w:p>
    <w:p w14:paraId="7F623814" w14:textId="2B4D8AE3" w:rsidR="00AD368A" w:rsidRDefault="00AD368A"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1"/>
          <w:sz w:val="20"/>
          <w:szCs w:val="20"/>
          <w:lang w:eastAsia="en-US" w:bidi="en-US"/>
        </w:rPr>
        <w:t>Oświadcza</w:t>
      </w:r>
      <w:r w:rsidR="00321AF3">
        <w:rPr>
          <w:rFonts w:ascii="Times New Roman" w:eastAsia="Lucida Sans Unicode" w:hAnsi="Times New Roman" w:cs="Times New Roman"/>
          <w:kern w:val="1"/>
          <w:sz w:val="20"/>
          <w:szCs w:val="20"/>
          <w:lang w:eastAsia="en-US" w:bidi="en-US"/>
        </w:rPr>
        <w:t>/</w:t>
      </w:r>
      <w:r w:rsidRPr="00321AF3">
        <w:rPr>
          <w:rFonts w:ascii="Times New Roman" w:eastAsia="Lucida Sans Unicode" w:hAnsi="Times New Roman" w:cs="Times New Roman"/>
          <w:kern w:val="1"/>
          <w:sz w:val="20"/>
          <w:szCs w:val="20"/>
          <w:lang w:eastAsia="en-US" w:bidi="en-US"/>
        </w:rPr>
        <w:t xml:space="preserve">my, że zapoznaliśmy się ze Specyfikacją Istotnych Warunków Zamówienia </w:t>
      </w:r>
      <w:r w:rsidR="00321AF3">
        <w:rPr>
          <w:rFonts w:ascii="Times New Roman" w:eastAsia="Lucida Sans Unicode" w:hAnsi="Times New Roman" w:cs="Times New Roman"/>
          <w:kern w:val="1"/>
          <w:sz w:val="20"/>
          <w:szCs w:val="20"/>
          <w:lang w:eastAsia="en-US" w:bidi="en-US"/>
        </w:rPr>
        <w:t>a także jej</w:t>
      </w:r>
      <w:r w:rsidRPr="00321AF3">
        <w:rPr>
          <w:rFonts w:ascii="Times New Roman" w:eastAsia="Lucida Sans Unicode" w:hAnsi="Times New Roman" w:cs="Times New Roman"/>
          <w:kern w:val="1"/>
          <w:sz w:val="20"/>
          <w:szCs w:val="20"/>
          <w:lang w:eastAsia="en-US" w:bidi="en-US"/>
        </w:rPr>
        <w:t xml:space="preserve"> załącz</w:t>
      </w:r>
      <w:r w:rsidR="009D62E7">
        <w:rPr>
          <w:rFonts w:ascii="Times New Roman" w:eastAsia="Lucida Sans Unicode" w:hAnsi="Times New Roman" w:cs="Times New Roman"/>
          <w:kern w:val="1"/>
          <w:sz w:val="20"/>
          <w:szCs w:val="20"/>
          <w:lang w:eastAsia="en-US" w:bidi="en-US"/>
        </w:rPr>
        <w:t>nikami</w:t>
      </w:r>
      <w:r w:rsidRPr="00321AF3">
        <w:rPr>
          <w:rFonts w:ascii="Times New Roman" w:eastAsia="Lucida Sans Unicode" w:hAnsi="Times New Roman" w:cs="Times New Roman"/>
          <w:kern w:val="1"/>
          <w:sz w:val="20"/>
          <w:szCs w:val="20"/>
          <w:lang w:eastAsia="en-US" w:bidi="en-US"/>
        </w:rPr>
        <w:t xml:space="preserve"> oraz zdobyliśmy wszelkie konieczne informacje potrzebne do właściwego przygotowania oferty i uwzględniliśmy wszystkie warunki tam zawarte oraz inne koszty niezbędne do poniesienia dla prawidłowego wykonania zamówienia. Przyjmujemy przekazane dokumenty bez zastrzeżeń i zobowiązujemy się do wykonania całości przedmiotu zamówienia zgodnie z warunkami w </w:t>
      </w:r>
      <w:r w:rsidR="00321AF3" w:rsidRPr="00321AF3">
        <w:rPr>
          <w:rFonts w:ascii="Times New Roman" w:eastAsia="Lucida Sans Unicode" w:hAnsi="Times New Roman" w:cs="Times New Roman"/>
          <w:kern w:val="1"/>
          <w:sz w:val="20"/>
          <w:szCs w:val="20"/>
          <w:lang w:eastAsia="en-US" w:bidi="en-US"/>
        </w:rPr>
        <w:t>ni</w:t>
      </w:r>
      <w:r w:rsidR="00321AF3">
        <w:rPr>
          <w:rFonts w:ascii="Times New Roman" w:eastAsia="Lucida Sans Unicode" w:hAnsi="Times New Roman" w:cs="Times New Roman"/>
          <w:kern w:val="1"/>
          <w:sz w:val="20"/>
          <w:szCs w:val="20"/>
          <w:lang w:eastAsia="en-US" w:bidi="en-US"/>
        </w:rPr>
        <w:t>ch</w:t>
      </w:r>
      <w:r w:rsidR="00321AF3" w:rsidRPr="00321AF3">
        <w:rPr>
          <w:rFonts w:ascii="Times New Roman" w:eastAsia="Lucida Sans Unicode" w:hAnsi="Times New Roman" w:cs="Times New Roman"/>
          <w:kern w:val="1"/>
          <w:sz w:val="20"/>
          <w:szCs w:val="20"/>
          <w:lang w:eastAsia="en-US" w:bidi="en-US"/>
        </w:rPr>
        <w:t xml:space="preserve"> </w:t>
      </w:r>
      <w:r w:rsidRPr="00321AF3">
        <w:rPr>
          <w:rFonts w:ascii="Times New Roman" w:eastAsia="Lucida Sans Unicode" w:hAnsi="Times New Roman" w:cs="Times New Roman"/>
          <w:kern w:val="1"/>
          <w:sz w:val="20"/>
          <w:szCs w:val="20"/>
          <w:lang w:eastAsia="en-US" w:bidi="en-US"/>
        </w:rPr>
        <w:lastRenderedPageBreak/>
        <w:t>zawartymi.</w:t>
      </w:r>
    </w:p>
    <w:p w14:paraId="760E4721" w14:textId="40E0F9B6" w:rsidR="00AD368A" w:rsidRDefault="00AD368A"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1"/>
          <w:sz w:val="20"/>
          <w:szCs w:val="20"/>
          <w:lang w:eastAsia="en-US" w:bidi="en-US"/>
        </w:rPr>
        <w:t>Oświadczam/y, że uważam/y się związany /i niniejszą ofertą przez czas wskazany w SIWZ.</w:t>
      </w:r>
    </w:p>
    <w:p w14:paraId="1CCBC489" w14:textId="66D434EB" w:rsidR="00AD368A" w:rsidRDefault="00AD368A"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1"/>
          <w:sz w:val="20"/>
          <w:szCs w:val="20"/>
          <w:lang w:eastAsia="en-US" w:bidi="en-US"/>
        </w:rPr>
        <w:t xml:space="preserve">Oświadczamy, że wzór umowy (załącznik </w:t>
      </w:r>
      <w:r w:rsidR="00321AF3">
        <w:rPr>
          <w:rFonts w:ascii="Times New Roman" w:eastAsia="Lucida Sans Unicode" w:hAnsi="Times New Roman" w:cs="Times New Roman"/>
          <w:kern w:val="1"/>
          <w:sz w:val="20"/>
          <w:szCs w:val="20"/>
          <w:lang w:eastAsia="en-US" w:bidi="en-US"/>
        </w:rPr>
        <w:t xml:space="preserve">nr </w:t>
      </w:r>
      <w:r w:rsidR="001F5BD4">
        <w:rPr>
          <w:rFonts w:ascii="Times New Roman" w:eastAsia="Lucida Sans Unicode" w:hAnsi="Times New Roman" w:cs="Times New Roman"/>
          <w:kern w:val="1"/>
          <w:sz w:val="20"/>
          <w:szCs w:val="20"/>
          <w:lang w:eastAsia="en-US" w:bidi="en-US"/>
        </w:rPr>
        <w:t>4</w:t>
      </w:r>
      <w:r w:rsidR="00744136">
        <w:rPr>
          <w:rFonts w:ascii="Times New Roman" w:eastAsia="Lucida Sans Unicode" w:hAnsi="Times New Roman" w:cs="Times New Roman"/>
          <w:kern w:val="1"/>
          <w:sz w:val="20"/>
          <w:szCs w:val="20"/>
          <w:lang w:eastAsia="en-US" w:bidi="en-US"/>
        </w:rPr>
        <w:t xml:space="preserve"> </w:t>
      </w:r>
      <w:r w:rsidRPr="00321AF3">
        <w:rPr>
          <w:rFonts w:ascii="Times New Roman" w:eastAsia="Lucida Sans Unicode" w:hAnsi="Times New Roman" w:cs="Times New Roman"/>
          <w:kern w:val="1"/>
          <w:sz w:val="20"/>
          <w:szCs w:val="20"/>
          <w:lang w:eastAsia="en-US" w:bidi="en-US"/>
        </w:rPr>
        <w:t>do SIWZ) został przez nas zaakceptowany bez zastrzeżeń i zobowiązujemy się w przypadku wyboru naszej oferty do zawarcia umowy na wymienionych w niej warunkach w miejscu i terminie wyznaczonym przez Zamawiającego.</w:t>
      </w:r>
    </w:p>
    <w:p w14:paraId="01793FD5" w14:textId="140DE3E4" w:rsidR="00321AF3" w:rsidRPr="00047902" w:rsidRDefault="00321AF3"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color w:val="000000"/>
          <w:kern w:val="3"/>
          <w:sz w:val="20"/>
          <w:szCs w:val="20"/>
          <w:lang w:bidi="en-US"/>
        </w:rPr>
        <w:t>Oświadczam/y, że wybór mojej (naszej) oferty będzie prowadził do powstania u Zamawiającego obowiązku podatkowego zgodnie z przepisami o podatku od towarów i usług - TAK / NIE</w:t>
      </w:r>
      <w:r w:rsidR="00261AB4">
        <w:rPr>
          <w:rFonts w:ascii="Times New Roman" w:eastAsia="Lucida Sans Unicode" w:hAnsi="Times New Roman" w:cs="Times New Roman"/>
          <w:color w:val="000000"/>
          <w:kern w:val="3"/>
          <w:sz w:val="20"/>
          <w:szCs w:val="20"/>
          <w:vertAlign w:val="superscript"/>
          <w:lang w:bidi="en-US"/>
        </w:rPr>
        <w:t>1</w:t>
      </w:r>
      <w:r w:rsidRPr="00321AF3">
        <w:rPr>
          <w:rFonts w:ascii="Times New Roman" w:eastAsia="Lucida Sans Unicode" w:hAnsi="Times New Roman" w:cs="Times New Roman"/>
          <w:color w:val="000000"/>
          <w:kern w:val="3"/>
          <w:lang w:bidi="en-US"/>
        </w:rPr>
        <w:t xml:space="preserve">. </w:t>
      </w:r>
      <w:r w:rsidRPr="00321AF3">
        <w:rPr>
          <w:rFonts w:ascii="Times New Roman" w:eastAsia="Lucida Sans Unicode" w:hAnsi="Times New Roman" w:cs="Times New Roman"/>
          <w:color w:val="000000"/>
          <w:kern w:val="3"/>
          <w:lang w:bidi="en-US"/>
        </w:rPr>
        <w:br/>
      </w:r>
      <w:r w:rsidRPr="00321AF3">
        <w:rPr>
          <w:rFonts w:ascii="Times New Roman" w:eastAsia="Lucida Sans Unicode" w:hAnsi="Times New Roman" w:cs="Times New Roman"/>
          <w:color w:val="000000"/>
          <w:kern w:val="3"/>
          <w:sz w:val="20"/>
          <w:szCs w:val="20"/>
          <w:lang w:bidi="en-US"/>
        </w:rPr>
        <w:t>Jeśli wykonawca zaznaczy powyżej „TAK”, obowiązek ten będzie dotyczył …………………………… (należy wskazać nazwę/rodzaj towaru/usługi), a ich wartość netto będzie wynosiła: ………………………… (należy wskazać wartość netto wskazanego powyżej towaru/usługi)</w:t>
      </w:r>
      <w:r w:rsidR="00261AB4" w:rsidRPr="00261AB4">
        <w:rPr>
          <w:rFonts w:ascii="Times New Roman" w:eastAsia="Lucida Sans Unicode" w:hAnsi="Times New Roman" w:cs="Times New Roman"/>
          <w:color w:val="000000"/>
          <w:kern w:val="3"/>
          <w:sz w:val="20"/>
          <w:szCs w:val="20"/>
          <w:vertAlign w:val="superscript"/>
          <w:lang w:bidi="en-US"/>
        </w:rPr>
        <w:t>1</w:t>
      </w:r>
      <w:r w:rsidRPr="00321AF3">
        <w:rPr>
          <w:rFonts w:ascii="Times New Roman" w:eastAsia="Lucida Sans Unicode" w:hAnsi="Times New Roman" w:cs="Times New Roman"/>
          <w:color w:val="000000"/>
          <w:kern w:val="3"/>
          <w:sz w:val="20"/>
          <w:szCs w:val="20"/>
          <w:lang w:bidi="en-US"/>
        </w:rPr>
        <w:t>.</w:t>
      </w:r>
      <w:bookmarkStart w:id="5" w:name="_Hlk9247616"/>
    </w:p>
    <w:p w14:paraId="73EC4F88" w14:textId="435A669F" w:rsidR="00047902" w:rsidRDefault="00047902" w:rsidP="00047902">
      <w:pPr>
        <w:pStyle w:val="Akapitzlist"/>
        <w:widowControl w:val="0"/>
        <w:tabs>
          <w:tab w:val="left" w:pos="708"/>
        </w:tabs>
        <w:spacing w:line="100" w:lineRule="atLeast"/>
        <w:jc w:val="both"/>
        <w:rPr>
          <w:rFonts w:ascii="Times New Roman" w:eastAsia="Lucida Sans Unicode" w:hAnsi="Times New Roman" w:cs="Times New Roman"/>
          <w:color w:val="000000"/>
          <w:kern w:val="3"/>
          <w:sz w:val="20"/>
          <w:szCs w:val="20"/>
          <w:lang w:bidi="en-US"/>
        </w:rPr>
      </w:pPr>
    </w:p>
    <w:p w14:paraId="7E1FC87C" w14:textId="77777777" w:rsidR="00047902" w:rsidRPr="00261AB4" w:rsidRDefault="00047902" w:rsidP="00047902">
      <w:pPr>
        <w:pStyle w:val="Akapitzlist"/>
        <w:widowControl w:val="0"/>
        <w:tabs>
          <w:tab w:val="left" w:pos="708"/>
        </w:tabs>
        <w:spacing w:line="100" w:lineRule="atLeast"/>
        <w:jc w:val="both"/>
        <w:rPr>
          <w:rFonts w:ascii="Times New Roman" w:eastAsia="Lucida Sans Unicode" w:hAnsi="Times New Roman" w:cs="Times New Roman"/>
          <w:kern w:val="1"/>
          <w:sz w:val="20"/>
          <w:szCs w:val="20"/>
          <w:lang w:eastAsia="en-US" w:bidi="en-US"/>
        </w:rPr>
      </w:pPr>
    </w:p>
    <w:p w14:paraId="4EBA6160" w14:textId="00FFC5B3" w:rsidR="00321AF3" w:rsidRPr="00321AF3" w:rsidRDefault="00321AF3"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eastAsia="Lucida Sans Unicode" w:hAnsi="Times New Roman" w:cs="Times New Roman"/>
          <w:kern w:val="3"/>
          <w:sz w:val="20"/>
        </w:rPr>
        <w:t>Oświadczam/my</w:t>
      </w:r>
      <w:r w:rsidRPr="00321AF3">
        <w:rPr>
          <w:rFonts w:ascii="Times New Roman" w:eastAsia="Lucida Sans Unicode" w:hAnsi="Times New Roman" w:cs="Times New Roman"/>
          <w:kern w:val="3"/>
          <w:sz w:val="20"/>
          <w:szCs w:val="20"/>
          <w:lang w:bidi="en-US"/>
        </w:rPr>
        <w:t>, że wypełniłem/liśmy obowiązki informacyjne przewidziane w art. 13 lub art. 14 RODO</w:t>
      </w:r>
      <w:r w:rsidR="006D0D5C">
        <w:rPr>
          <w:rFonts w:ascii="Times New Roman" w:eastAsia="Lucida Sans Unicode" w:hAnsi="Times New Roman" w:cs="Times New Roman"/>
          <w:kern w:val="3"/>
          <w:sz w:val="20"/>
          <w:szCs w:val="20"/>
          <w:vertAlign w:val="superscript"/>
          <w:lang w:bidi="en-US"/>
        </w:rPr>
        <w:t>4</w:t>
      </w:r>
      <w:r w:rsidRPr="00321AF3">
        <w:rPr>
          <w:rFonts w:ascii="Times New Roman" w:eastAsia="Lucida Sans Unicode" w:hAnsi="Times New Roman" w:cs="Times New Roman"/>
          <w:kern w:val="3"/>
          <w:sz w:val="20"/>
          <w:szCs w:val="20"/>
          <w:vertAlign w:val="superscript"/>
          <w:lang w:bidi="en-US"/>
        </w:rPr>
        <w:t xml:space="preserve"> </w:t>
      </w:r>
      <w:r w:rsidRPr="00321AF3">
        <w:rPr>
          <w:rFonts w:ascii="Times New Roman" w:eastAsia="Lucida Sans Unicode" w:hAnsi="Times New Roman" w:cs="Times New Roman"/>
          <w:kern w:val="3"/>
          <w:sz w:val="20"/>
          <w:szCs w:val="20"/>
          <w:lang w:bidi="en-US"/>
        </w:rPr>
        <w:t>wobec osób fizycznych, od których dane osobowe bezpośrednio lub pośrednio pozyskałem/liśmy w celu ubiegania się o udzielenie zamówienia publicznego w przedmiotowym postępowaniu</w:t>
      </w:r>
      <w:r w:rsidR="006D0D5C">
        <w:rPr>
          <w:rFonts w:ascii="Times New Roman" w:eastAsia="Lucida Sans Unicode" w:hAnsi="Times New Roman" w:cs="Times New Roman"/>
          <w:kern w:val="3"/>
          <w:sz w:val="20"/>
          <w:szCs w:val="20"/>
          <w:vertAlign w:val="superscript"/>
          <w:lang w:bidi="en-US"/>
        </w:rPr>
        <w:t>5</w:t>
      </w:r>
      <w:r w:rsidRPr="00321AF3">
        <w:rPr>
          <w:rFonts w:ascii="Times New Roman" w:eastAsia="Lucida Sans Unicode" w:hAnsi="Times New Roman" w:cs="Times New Roman"/>
          <w:kern w:val="3"/>
          <w:sz w:val="20"/>
          <w:szCs w:val="20"/>
          <w:vertAlign w:val="superscript"/>
          <w:lang w:bidi="en-US"/>
        </w:rPr>
        <w:t>.</w:t>
      </w:r>
    </w:p>
    <w:bookmarkEnd w:id="5"/>
    <w:p w14:paraId="5F3681CE" w14:textId="42F145C1" w:rsidR="00321AF3" w:rsidRPr="00321AF3" w:rsidRDefault="00321AF3"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hAnsi="Times New Roman" w:cs="Times New Roman"/>
          <w:sz w:val="20"/>
          <w:szCs w:val="20"/>
        </w:rPr>
        <w:t>Dokumenty stanowiące tajemnicę przedsiębiorstwa zawarte są na kartach/stronach</w:t>
      </w:r>
      <w:r w:rsidRPr="00321AF3">
        <w:rPr>
          <w:rFonts w:ascii="Times New Roman" w:hAnsi="Times New Roman" w:cs="Times New Roman"/>
          <w:sz w:val="20"/>
          <w:szCs w:val="20"/>
          <w:vertAlign w:val="superscript"/>
        </w:rPr>
        <w:t xml:space="preserve"> </w:t>
      </w:r>
      <w:r w:rsidRPr="00321AF3">
        <w:rPr>
          <w:rFonts w:ascii="Times New Roman" w:hAnsi="Times New Roman" w:cs="Times New Roman"/>
          <w:sz w:val="20"/>
          <w:szCs w:val="20"/>
        </w:rPr>
        <w:t>oferty o numerach od …… do ………</w:t>
      </w:r>
      <w:r w:rsidR="001E2B7E">
        <w:rPr>
          <w:rFonts w:ascii="Times New Roman" w:hAnsi="Times New Roman" w:cs="Times New Roman"/>
          <w:sz w:val="20"/>
          <w:szCs w:val="20"/>
          <w:vertAlign w:val="superscript"/>
        </w:rPr>
        <w:t>1</w:t>
      </w:r>
    </w:p>
    <w:p w14:paraId="491EA52F" w14:textId="3B2E1ED6" w:rsidR="00321AF3" w:rsidRPr="00321AF3" w:rsidRDefault="00321AF3"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321AF3">
        <w:rPr>
          <w:rFonts w:ascii="Times New Roman" w:hAnsi="Times New Roman" w:cs="Times New Roman"/>
          <w:sz w:val="20"/>
          <w:szCs w:val="20"/>
        </w:rPr>
        <w:t>Oświadczam/my, że jako wykonawca jestem/</w:t>
      </w:r>
      <w:proofErr w:type="spellStart"/>
      <w:r w:rsidRPr="00321AF3">
        <w:rPr>
          <w:rFonts w:ascii="Times New Roman" w:hAnsi="Times New Roman" w:cs="Times New Roman"/>
          <w:sz w:val="20"/>
          <w:szCs w:val="20"/>
        </w:rPr>
        <w:t>śmy</w:t>
      </w:r>
      <w:proofErr w:type="spellEnd"/>
      <w:r w:rsidRPr="00321AF3">
        <w:rPr>
          <w:rFonts w:ascii="Times New Roman" w:hAnsi="Times New Roman" w:cs="Times New Roman"/>
          <w:sz w:val="20"/>
          <w:szCs w:val="20"/>
        </w:rPr>
        <w:t xml:space="preserve"> /nie jestem/śmy</w:t>
      </w:r>
      <w:r w:rsidR="006D0D5C">
        <w:rPr>
          <w:rFonts w:ascii="Times New Roman" w:hAnsi="Times New Roman" w:cs="Times New Roman"/>
          <w:sz w:val="20"/>
          <w:szCs w:val="20"/>
          <w:vertAlign w:val="superscript"/>
        </w:rPr>
        <w:t>1</w:t>
      </w:r>
      <w:r w:rsidRPr="00321AF3">
        <w:rPr>
          <w:rFonts w:ascii="Times New Roman" w:hAnsi="Times New Roman" w:cs="Times New Roman"/>
          <w:sz w:val="20"/>
          <w:szCs w:val="20"/>
        </w:rPr>
        <w:t xml:space="preserve"> mikroprzedsiębiorstwem bądź małym lub średnim przedsiębiorstwem</w:t>
      </w:r>
      <w:r w:rsidR="006D0D5C">
        <w:rPr>
          <w:rFonts w:ascii="Times New Roman" w:hAnsi="Times New Roman" w:cs="Times New Roman"/>
          <w:sz w:val="20"/>
          <w:szCs w:val="20"/>
          <w:vertAlign w:val="superscript"/>
        </w:rPr>
        <w:t>1</w:t>
      </w:r>
      <w:r w:rsidRPr="00321AF3">
        <w:rPr>
          <w:rFonts w:ascii="Times New Roman" w:hAnsi="Times New Roman" w:cs="Times New Roman"/>
          <w:sz w:val="20"/>
          <w:szCs w:val="20"/>
        </w:rPr>
        <w:t>.</w:t>
      </w:r>
    </w:p>
    <w:p w14:paraId="37B3E4C0" w14:textId="77777777" w:rsidR="00321AF3" w:rsidRPr="00261AB4" w:rsidRDefault="00321AF3" w:rsidP="00321AF3">
      <w:pPr>
        <w:ind w:left="720" w:right="23"/>
        <w:jc w:val="both"/>
        <w:rPr>
          <w:rFonts w:ascii="Times New Roman" w:hAnsi="Times New Roman" w:cs="Times New Roman"/>
          <w:sz w:val="20"/>
          <w:szCs w:val="20"/>
        </w:rPr>
      </w:pPr>
      <w:r w:rsidRPr="00261AB4">
        <w:rPr>
          <w:rFonts w:ascii="Times New Roman" w:hAnsi="Times New Roman" w:cs="Times New Roman"/>
          <w:sz w:val="20"/>
          <w:szCs w:val="20"/>
        </w:rPr>
        <w:t>Informacje są wymagane wyłącznie do celów statystycznych.</w:t>
      </w:r>
    </w:p>
    <w:p w14:paraId="0B5B6A14" w14:textId="77777777" w:rsidR="00321AF3" w:rsidRPr="006D0D5C" w:rsidRDefault="00321AF3" w:rsidP="00596310">
      <w:pPr>
        <w:pStyle w:val="Akapitzlist"/>
        <w:numPr>
          <w:ilvl w:val="0"/>
          <w:numId w:val="40"/>
        </w:numPr>
        <w:ind w:left="993" w:right="23" w:hanging="284"/>
        <w:contextualSpacing/>
        <w:jc w:val="both"/>
        <w:rPr>
          <w:rFonts w:ascii="Times New Roman" w:eastAsia="Lucida Sans Unicode" w:hAnsi="Times New Roman" w:cs="Times New Roman"/>
          <w:sz w:val="20"/>
          <w:szCs w:val="20"/>
        </w:rPr>
      </w:pPr>
      <w:r w:rsidRPr="006D0D5C">
        <w:rPr>
          <w:rFonts w:ascii="Times New Roman" w:hAnsi="Times New Roman" w:cs="Times New Roman"/>
          <w:sz w:val="20"/>
          <w:szCs w:val="20"/>
        </w:rPr>
        <w:t>Mikroprzedsiębiorstwo: przedsiębiorstwo, które zatrudnia mniej niż 10 osób i którego roczny obrót lub roczna suma bilansowa nie przekracza 2 milionów EUR.</w:t>
      </w:r>
    </w:p>
    <w:p w14:paraId="4D0129F4" w14:textId="77777777" w:rsidR="00321AF3" w:rsidRPr="006D0D5C" w:rsidRDefault="00321AF3" w:rsidP="00596310">
      <w:pPr>
        <w:pStyle w:val="Akapitzlist"/>
        <w:numPr>
          <w:ilvl w:val="0"/>
          <w:numId w:val="40"/>
        </w:numPr>
        <w:ind w:left="993" w:right="23" w:hanging="284"/>
        <w:contextualSpacing/>
        <w:jc w:val="both"/>
        <w:rPr>
          <w:rFonts w:ascii="Times New Roman" w:eastAsia="Lucida Sans Unicode" w:hAnsi="Times New Roman" w:cs="Times New Roman"/>
          <w:sz w:val="20"/>
          <w:szCs w:val="20"/>
        </w:rPr>
      </w:pPr>
      <w:r w:rsidRPr="006D0D5C">
        <w:rPr>
          <w:rFonts w:ascii="Times New Roman" w:hAnsi="Times New Roman" w:cs="Times New Roman"/>
          <w:sz w:val="20"/>
          <w:szCs w:val="20"/>
        </w:rPr>
        <w:t>Małe przedsiębiorstwo: przedsiębiorstwo, które zatrudnia mniej niż 50 osób i którego roczny obrót lub roczna suma bilansowa nie przekracza 10 milionów EUR.</w:t>
      </w:r>
    </w:p>
    <w:p w14:paraId="40B34152" w14:textId="77777777" w:rsidR="00321AF3" w:rsidRPr="006D0D5C" w:rsidRDefault="00321AF3" w:rsidP="00596310">
      <w:pPr>
        <w:pStyle w:val="Akapitzlist"/>
        <w:numPr>
          <w:ilvl w:val="0"/>
          <w:numId w:val="40"/>
        </w:numPr>
        <w:ind w:left="993" w:right="23" w:hanging="284"/>
        <w:contextualSpacing/>
        <w:jc w:val="both"/>
        <w:rPr>
          <w:rFonts w:ascii="Times New Roman" w:eastAsia="Lucida Sans Unicode" w:hAnsi="Times New Roman" w:cs="Times New Roman"/>
          <w:sz w:val="20"/>
          <w:szCs w:val="20"/>
        </w:rPr>
      </w:pPr>
      <w:r w:rsidRPr="006D0D5C">
        <w:rPr>
          <w:rFonts w:ascii="Times New Roman" w:hAnsi="Times New Roman" w:cs="Times New Roman"/>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B2D77C6" w14:textId="687598D1" w:rsidR="00AD368A" w:rsidRPr="00E3017A" w:rsidRDefault="00E3017A" w:rsidP="00596310">
      <w:pPr>
        <w:pStyle w:val="Akapitzlist"/>
        <w:widowControl w:val="0"/>
        <w:numPr>
          <w:ilvl w:val="0"/>
          <w:numId w:val="38"/>
        </w:numPr>
        <w:tabs>
          <w:tab w:val="left" w:pos="708"/>
        </w:tabs>
        <w:spacing w:line="100" w:lineRule="atLeast"/>
        <w:jc w:val="both"/>
        <w:rPr>
          <w:rFonts w:ascii="Times New Roman" w:eastAsia="Lucida Sans Unicode" w:hAnsi="Times New Roman" w:cs="Times New Roman"/>
          <w:kern w:val="1"/>
          <w:sz w:val="20"/>
          <w:szCs w:val="20"/>
          <w:lang w:eastAsia="en-US" w:bidi="en-US"/>
        </w:rPr>
      </w:pPr>
      <w:r w:rsidRPr="00E3017A">
        <w:rPr>
          <w:rFonts w:ascii="Times New Roman" w:eastAsia="Lucida Sans Unicode" w:hAnsi="Times New Roman" w:cs="Times New Roman"/>
          <w:kern w:val="1"/>
          <w:sz w:val="20"/>
          <w:szCs w:val="20"/>
          <w:lang w:eastAsia="en-US" w:bidi="en-US"/>
        </w:rPr>
        <w:t xml:space="preserve">Oświadczam/my, iż organizacja obozu odbywać się będzie przy zachowaniu zasad określonych w Rozporządzeniu Ministra Edukacji Narodowej z dnia 30 marca 2016 r. w sprawie wypoczynku dla dzieci i młodzieży oraz Ustawie z dnia 29 sierpnia 1997 r. o usługach hotelarskich oraz usługach pilotów wycieczek i przewodników turystycznych. </w:t>
      </w:r>
    </w:p>
    <w:p w14:paraId="135E2361" w14:textId="2A7F606C" w:rsidR="00E3017A" w:rsidRDefault="00E3017A" w:rsidP="00AD368A">
      <w:pPr>
        <w:widowControl w:val="0"/>
        <w:tabs>
          <w:tab w:val="left" w:pos="708"/>
        </w:tabs>
        <w:rPr>
          <w:rFonts w:ascii="Times New Roman" w:eastAsia="Lucida Sans Unicode" w:hAnsi="Times New Roman" w:cs="Times New Roman"/>
          <w:kern w:val="1"/>
          <w:sz w:val="20"/>
          <w:szCs w:val="20"/>
          <w:lang w:eastAsia="en-US" w:bidi="en-US"/>
        </w:rPr>
      </w:pPr>
    </w:p>
    <w:p w14:paraId="73A2D1D8" w14:textId="485937AA" w:rsidR="00B422CF" w:rsidRDefault="00B422CF" w:rsidP="00AD368A">
      <w:pPr>
        <w:widowControl w:val="0"/>
        <w:tabs>
          <w:tab w:val="left" w:pos="708"/>
        </w:tabs>
        <w:rPr>
          <w:rFonts w:ascii="Times New Roman" w:eastAsia="Lucida Sans Unicode" w:hAnsi="Times New Roman" w:cs="Times New Roman"/>
          <w:kern w:val="1"/>
          <w:sz w:val="20"/>
          <w:szCs w:val="20"/>
          <w:lang w:eastAsia="en-US" w:bidi="en-US"/>
        </w:rPr>
      </w:pPr>
    </w:p>
    <w:p w14:paraId="21B959B0" w14:textId="5EB2821D" w:rsidR="00B422CF" w:rsidRDefault="00B422CF" w:rsidP="00AD368A">
      <w:pPr>
        <w:widowControl w:val="0"/>
        <w:tabs>
          <w:tab w:val="left" w:pos="708"/>
        </w:tabs>
        <w:rPr>
          <w:rFonts w:ascii="Times New Roman" w:eastAsia="Lucida Sans Unicode" w:hAnsi="Times New Roman" w:cs="Times New Roman"/>
          <w:kern w:val="1"/>
          <w:sz w:val="20"/>
          <w:szCs w:val="20"/>
          <w:lang w:eastAsia="en-US" w:bidi="en-US"/>
        </w:rPr>
      </w:pPr>
    </w:p>
    <w:p w14:paraId="01366FD3" w14:textId="77777777" w:rsidR="00B422CF" w:rsidRDefault="00B422CF" w:rsidP="00AD368A">
      <w:pPr>
        <w:widowControl w:val="0"/>
        <w:tabs>
          <w:tab w:val="left" w:pos="708"/>
        </w:tabs>
        <w:rPr>
          <w:rFonts w:ascii="Times New Roman" w:eastAsia="Lucida Sans Unicode" w:hAnsi="Times New Roman" w:cs="Times New Roman"/>
          <w:kern w:val="1"/>
          <w:sz w:val="20"/>
          <w:szCs w:val="20"/>
          <w:lang w:eastAsia="en-US" w:bidi="en-US"/>
        </w:rPr>
      </w:pPr>
    </w:p>
    <w:p w14:paraId="510321A9" w14:textId="77777777" w:rsidR="00E3017A" w:rsidRPr="00412A6A" w:rsidRDefault="00E3017A" w:rsidP="00AD368A">
      <w:pPr>
        <w:widowControl w:val="0"/>
        <w:tabs>
          <w:tab w:val="left" w:pos="708"/>
        </w:tabs>
        <w:rPr>
          <w:rFonts w:ascii="Times New Roman" w:eastAsia="Lucida Sans Unicode" w:hAnsi="Times New Roman" w:cs="Times New Roman"/>
          <w:kern w:val="1"/>
          <w:sz w:val="20"/>
          <w:szCs w:val="20"/>
          <w:lang w:eastAsia="en-US" w:bidi="en-US"/>
        </w:rPr>
      </w:pPr>
    </w:p>
    <w:p w14:paraId="3A58A785" w14:textId="4953B80F" w:rsidR="00AD368A" w:rsidRPr="00412A6A" w:rsidRDefault="00AD368A" w:rsidP="00AD368A">
      <w:pPr>
        <w:widowControl w:val="0"/>
        <w:tabs>
          <w:tab w:val="left" w:pos="708"/>
        </w:tabs>
        <w:spacing w:line="100" w:lineRule="atLeast"/>
        <w:ind w:left="993" w:hanging="993"/>
        <w:jc w:val="both"/>
        <w:rPr>
          <w:rFonts w:ascii="Times New Roman" w:eastAsia="Calibri" w:hAnsi="Times New Roman" w:cs="Times New Roman"/>
          <w:b/>
          <w:bCs/>
          <w:kern w:val="1"/>
          <w:u w:val="single"/>
          <w:lang w:eastAsia="en-US" w:bidi="en-US"/>
        </w:rPr>
      </w:pPr>
      <w:r w:rsidRPr="00412A6A">
        <w:rPr>
          <w:rFonts w:ascii="Times New Roman" w:eastAsia="Calibri" w:hAnsi="Times New Roman" w:cs="Times New Roman"/>
          <w:b/>
          <w:bCs/>
          <w:kern w:val="1"/>
          <w:u w:val="single"/>
          <w:lang w:eastAsia="en-US" w:bidi="en-US"/>
        </w:rPr>
        <w:t>Uwaga: Oferta winna zostać sporządzona, pod rygorem nieważności, w postaci elektronicznej i opatrzona kwalifikowanym podpisem elektronicznym</w:t>
      </w:r>
      <w:r w:rsidR="006D0D5C">
        <w:rPr>
          <w:rFonts w:ascii="Times New Roman" w:eastAsia="Calibri" w:hAnsi="Times New Roman" w:cs="Times New Roman"/>
          <w:b/>
          <w:bCs/>
          <w:kern w:val="1"/>
          <w:u w:val="single"/>
          <w:lang w:eastAsia="en-US" w:bidi="en-US"/>
        </w:rPr>
        <w:t>, z uwzględnieniem treści SIWZ w tym zakresie</w:t>
      </w:r>
    </w:p>
    <w:p w14:paraId="176C531E" w14:textId="77777777" w:rsidR="00AD368A" w:rsidRPr="00412A6A" w:rsidRDefault="00AD368A" w:rsidP="009C74BF">
      <w:pPr>
        <w:widowControl w:val="0"/>
        <w:tabs>
          <w:tab w:val="left" w:pos="708"/>
        </w:tabs>
        <w:rPr>
          <w:rFonts w:ascii="Times New Roman" w:eastAsia="Lucida Sans Unicode" w:hAnsi="Times New Roman" w:cs="Times New Roman"/>
          <w:i/>
          <w:kern w:val="1"/>
          <w:sz w:val="20"/>
          <w:szCs w:val="20"/>
          <w:lang w:eastAsia="en-US" w:bidi="en-US"/>
        </w:rPr>
      </w:pPr>
    </w:p>
    <w:p w14:paraId="31BD6F2E" w14:textId="206CAA9A" w:rsidR="00AD368A" w:rsidRDefault="00AD368A"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03D98B39" w14:textId="4BBECE4E" w:rsidR="00B422CF"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71FD5831" w14:textId="1F2D4DD5" w:rsidR="00B422CF"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396795D0" w14:textId="55EB1A90"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3766E386" w14:textId="01336406"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2B90F394" w14:textId="72DD2D7C"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2A26E6A5" w14:textId="316B1C16"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75215127" w14:textId="1A334B38"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3CD9552C" w14:textId="78A54ACE"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7833A829" w14:textId="77777777" w:rsidR="00047902" w:rsidRDefault="00047902"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514F7DBE" w14:textId="7197BEDB" w:rsidR="00B422CF"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6581D9C8" w14:textId="418CC22C" w:rsidR="00B422CF"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5001D6C5" w14:textId="719913A9" w:rsidR="00B422CF"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18944145" w14:textId="77777777" w:rsidR="00B422CF" w:rsidRPr="00412A6A" w:rsidRDefault="00B422CF" w:rsidP="00AD368A">
      <w:pPr>
        <w:widowControl w:val="0"/>
        <w:tabs>
          <w:tab w:val="left" w:pos="708"/>
        </w:tabs>
        <w:ind w:left="283"/>
        <w:jc w:val="right"/>
        <w:rPr>
          <w:rFonts w:ascii="Times New Roman" w:eastAsia="Lucida Sans Unicode" w:hAnsi="Times New Roman" w:cs="Times New Roman"/>
          <w:i/>
          <w:kern w:val="1"/>
          <w:sz w:val="20"/>
          <w:szCs w:val="20"/>
          <w:lang w:eastAsia="en-US" w:bidi="en-US"/>
        </w:rPr>
      </w:pPr>
    </w:p>
    <w:p w14:paraId="4B5F03EA" w14:textId="04C7DD46" w:rsidR="00AD368A" w:rsidRPr="00412A6A" w:rsidRDefault="00DA50CB" w:rsidP="00AD368A">
      <w:pPr>
        <w:widowControl w:val="0"/>
        <w:tabs>
          <w:tab w:val="left" w:pos="708"/>
        </w:tabs>
        <w:spacing w:line="100" w:lineRule="atLeast"/>
        <w:rPr>
          <w:rFonts w:ascii="Times New Roman" w:eastAsia="Calibri" w:hAnsi="Times New Roman" w:cs="Times New Roman"/>
          <w:bCs/>
          <w:kern w:val="1"/>
          <w:sz w:val="14"/>
          <w:szCs w:val="14"/>
          <w:lang w:eastAsia="en-US" w:bidi="en-US"/>
        </w:rPr>
      </w:pPr>
      <w:r>
        <w:rPr>
          <w:rFonts w:eastAsia="Calibri"/>
          <w:bCs/>
          <w:kern w:val="1"/>
          <w:sz w:val="14"/>
          <w:szCs w:val="14"/>
          <w:lang w:eastAsia="en-US" w:bidi="en-US"/>
        </w:rPr>
        <w:t>¯¯¯¯¯¯¯¯¯¯¯¯¯¯¯¯¯¯</w:t>
      </w:r>
    </w:p>
    <w:p w14:paraId="490EC21E" w14:textId="43AC1125" w:rsidR="001E2B7E" w:rsidRPr="00412A6A" w:rsidRDefault="00AD368A" w:rsidP="001E2B7E">
      <w:pPr>
        <w:widowControl w:val="0"/>
        <w:tabs>
          <w:tab w:val="left" w:pos="708"/>
        </w:tabs>
        <w:spacing w:line="100" w:lineRule="atLeast"/>
        <w:jc w:val="both"/>
        <w:rPr>
          <w:rFonts w:ascii="Times New Roman" w:eastAsia="Calibri" w:hAnsi="Times New Roman" w:cs="Times New Roman"/>
          <w:bCs/>
          <w:i/>
          <w:kern w:val="1"/>
          <w:sz w:val="14"/>
          <w:szCs w:val="14"/>
          <w:lang w:eastAsia="en-US" w:bidi="en-US"/>
        </w:rPr>
      </w:pPr>
      <w:r w:rsidRPr="00412A6A">
        <w:rPr>
          <w:rFonts w:ascii="Times New Roman" w:eastAsia="Calibri" w:hAnsi="Times New Roman" w:cs="Times New Roman"/>
          <w:bCs/>
          <w:i/>
          <w:kern w:val="1"/>
          <w:sz w:val="14"/>
          <w:szCs w:val="14"/>
          <w:vertAlign w:val="superscript"/>
          <w:lang w:eastAsia="en-US" w:bidi="en-US"/>
        </w:rPr>
        <w:t>1</w:t>
      </w:r>
      <w:r w:rsidRPr="00412A6A">
        <w:rPr>
          <w:rFonts w:ascii="Times New Roman" w:eastAsia="Calibri" w:hAnsi="Times New Roman" w:cs="Times New Roman"/>
          <w:bCs/>
          <w:i/>
          <w:kern w:val="1"/>
          <w:sz w:val="14"/>
          <w:szCs w:val="14"/>
          <w:lang w:eastAsia="en-US" w:bidi="en-US"/>
        </w:rPr>
        <w:t xml:space="preserve"> </w:t>
      </w:r>
      <w:r w:rsidR="001E2B7E">
        <w:rPr>
          <w:rFonts w:ascii="Times New Roman" w:eastAsia="Calibri" w:hAnsi="Times New Roman" w:cs="Times New Roman"/>
          <w:bCs/>
          <w:i/>
          <w:kern w:val="1"/>
          <w:sz w:val="14"/>
          <w:szCs w:val="14"/>
          <w:lang w:eastAsia="en-US" w:bidi="en-US"/>
        </w:rPr>
        <w:t>należy wypełnić, jeżeli dotyczy lub przekreślić, jeżeli nie dotyczy</w:t>
      </w:r>
    </w:p>
    <w:p w14:paraId="2692257B" w14:textId="5594D07A" w:rsidR="00AD368A" w:rsidRPr="00412A6A" w:rsidRDefault="00AD368A" w:rsidP="00DA50CB">
      <w:pPr>
        <w:widowControl w:val="0"/>
        <w:tabs>
          <w:tab w:val="left" w:pos="708"/>
        </w:tabs>
        <w:spacing w:line="100" w:lineRule="atLeast"/>
        <w:jc w:val="both"/>
        <w:rPr>
          <w:rFonts w:ascii="Times New Roman" w:eastAsia="Calibri" w:hAnsi="Times New Roman" w:cs="Times New Roman"/>
          <w:bCs/>
          <w:i/>
          <w:kern w:val="1"/>
          <w:sz w:val="14"/>
          <w:szCs w:val="14"/>
          <w:lang w:eastAsia="en-US" w:bidi="en-US"/>
        </w:rPr>
      </w:pPr>
      <w:r w:rsidRPr="00412A6A">
        <w:rPr>
          <w:rFonts w:ascii="Times New Roman" w:eastAsia="Calibri" w:hAnsi="Times New Roman" w:cs="Times New Roman"/>
          <w:bCs/>
          <w:i/>
          <w:kern w:val="1"/>
          <w:sz w:val="14"/>
          <w:szCs w:val="14"/>
          <w:vertAlign w:val="superscript"/>
          <w:lang w:eastAsia="en-US" w:bidi="en-US"/>
        </w:rPr>
        <w:t xml:space="preserve">2   </w:t>
      </w:r>
      <w:r w:rsidRPr="00412A6A">
        <w:rPr>
          <w:rFonts w:ascii="Times New Roman" w:eastAsia="Calibri" w:hAnsi="Times New Roman" w:cs="Times New Roman"/>
          <w:bCs/>
          <w:i/>
          <w:kern w:val="1"/>
          <w:sz w:val="14"/>
          <w:szCs w:val="14"/>
          <w:lang w:eastAsia="en-US" w:bidi="en-US"/>
        </w:rPr>
        <w:t>wypełniają jedynie przedsiębiorcy składający wspólną ofertę – spółki cywilne lub konsorcja</w:t>
      </w:r>
    </w:p>
    <w:p w14:paraId="4FB4B673" w14:textId="77777777" w:rsidR="00AD368A" w:rsidRPr="00412A6A" w:rsidRDefault="00AD368A" w:rsidP="00DA50CB">
      <w:pPr>
        <w:widowControl w:val="0"/>
        <w:tabs>
          <w:tab w:val="left" w:pos="708"/>
        </w:tabs>
        <w:spacing w:line="100" w:lineRule="atLeast"/>
        <w:jc w:val="both"/>
        <w:rPr>
          <w:rFonts w:ascii="Times New Roman" w:eastAsia="Calibri" w:hAnsi="Times New Roman" w:cs="Times New Roman"/>
          <w:bCs/>
          <w:i/>
          <w:kern w:val="1"/>
          <w:sz w:val="14"/>
          <w:szCs w:val="14"/>
          <w:lang w:eastAsia="en-US" w:bidi="en-US"/>
        </w:rPr>
      </w:pPr>
      <w:r w:rsidRPr="00412A6A">
        <w:rPr>
          <w:rFonts w:ascii="Times New Roman" w:eastAsia="Calibri" w:hAnsi="Times New Roman" w:cs="Times New Roman"/>
          <w:bCs/>
          <w:i/>
          <w:kern w:val="1"/>
          <w:sz w:val="14"/>
          <w:szCs w:val="14"/>
          <w:vertAlign w:val="superscript"/>
          <w:lang w:eastAsia="en-US" w:bidi="en-US"/>
        </w:rPr>
        <w:t xml:space="preserve">3  </w:t>
      </w:r>
      <w:r w:rsidRPr="00412A6A">
        <w:rPr>
          <w:rFonts w:ascii="Times New Roman" w:eastAsia="Calibri" w:hAnsi="Times New Roman" w:cs="Times New Roman"/>
          <w:bCs/>
          <w:i/>
          <w:kern w:val="1"/>
          <w:sz w:val="14"/>
          <w:szCs w:val="14"/>
          <w:lang w:eastAsia="en-US" w:bidi="en-US"/>
        </w:rPr>
        <w:t>wypełnia wykonawca wnoszący wadium w pieniądzu</w:t>
      </w:r>
    </w:p>
    <w:p w14:paraId="36BC4CC9" w14:textId="30482D39" w:rsidR="006752D8" w:rsidRDefault="00AD368A" w:rsidP="00DA50CB">
      <w:pPr>
        <w:widowControl w:val="0"/>
        <w:tabs>
          <w:tab w:val="left" w:pos="708"/>
        </w:tabs>
        <w:spacing w:line="100" w:lineRule="atLeast"/>
        <w:jc w:val="both"/>
        <w:rPr>
          <w:rFonts w:ascii="Times New Roman" w:eastAsia="Calibri" w:hAnsi="Times New Roman" w:cs="Times New Roman"/>
          <w:bCs/>
          <w:i/>
          <w:kern w:val="1"/>
          <w:sz w:val="14"/>
          <w:szCs w:val="14"/>
          <w:vertAlign w:val="superscript"/>
          <w:lang w:eastAsia="en-US" w:bidi="en-US"/>
        </w:rPr>
      </w:pPr>
      <w:r w:rsidRPr="00412A6A">
        <w:rPr>
          <w:rFonts w:ascii="Times New Roman" w:eastAsia="Calibri" w:hAnsi="Times New Roman" w:cs="Times New Roman"/>
          <w:bCs/>
          <w:i/>
          <w:kern w:val="1"/>
          <w:sz w:val="14"/>
          <w:szCs w:val="14"/>
          <w:vertAlign w:val="superscript"/>
          <w:lang w:eastAsia="en-US" w:bidi="en-US"/>
        </w:rPr>
        <w:t xml:space="preserve">4 </w:t>
      </w:r>
      <w:r w:rsidR="006752D8" w:rsidRPr="006752D8">
        <w:rPr>
          <w:rFonts w:ascii="Times New Roman" w:eastAsia="Calibri" w:hAnsi="Times New Roman" w:cs="Times New Roman"/>
          <w:bCs/>
          <w:i/>
          <w:kern w:val="1"/>
          <w:sz w:val="14"/>
          <w:szCs w:val="14"/>
          <w:lang w:eastAsia="en-US" w:bidi="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w:t>
      </w:r>
    </w:p>
    <w:p w14:paraId="79A35BD6" w14:textId="031AA568" w:rsidR="0071791C" w:rsidRPr="0071791C" w:rsidRDefault="00AD368A" w:rsidP="00DA50CB">
      <w:pPr>
        <w:widowControl w:val="0"/>
        <w:tabs>
          <w:tab w:val="left" w:pos="708"/>
        </w:tabs>
        <w:spacing w:line="100" w:lineRule="atLeast"/>
        <w:jc w:val="both"/>
        <w:rPr>
          <w:rFonts w:ascii="Times New Roman" w:eastAsia="Calibri" w:hAnsi="Times New Roman" w:cs="Times New Roman"/>
          <w:bCs/>
          <w:i/>
          <w:kern w:val="1"/>
          <w:sz w:val="14"/>
          <w:szCs w:val="14"/>
          <w:lang w:eastAsia="en-US" w:bidi="en-US"/>
        </w:rPr>
      </w:pPr>
      <w:r w:rsidRPr="00412A6A">
        <w:rPr>
          <w:rFonts w:ascii="Times New Roman" w:eastAsia="Calibri" w:hAnsi="Times New Roman" w:cs="Times New Roman"/>
          <w:bCs/>
          <w:i/>
          <w:kern w:val="1"/>
          <w:sz w:val="14"/>
          <w:szCs w:val="14"/>
          <w:vertAlign w:val="superscript"/>
          <w:lang w:eastAsia="en-US" w:bidi="en-US"/>
        </w:rPr>
        <w:t xml:space="preserve">5 </w:t>
      </w:r>
      <w:r w:rsidR="0071791C" w:rsidRPr="0071791C">
        <w:rPr>
          <w:rFonts w:ascii="Times New Roman" w:eastAsia="Calibri" w:hAnsi="Times New Roman" w:cs="Times New Roman"/>
          <w:bCs/>
          <w:i/>
          <w:kern w:val="1"/>
          <w:sz w:val="14"/>
          <w:szCs w:val="14"/>
          <w:lang w:eastAsia="en-US" w:bidi="en-US"/>
        </w:rPr>
        <w:t xml:space="preserve">W przypadku, gdy Wykonawca nie przekazuje danych osobowych innych niż bezpośrednio jego dotyczących lub zachodzi wyłączenie stosowania obowiązku informacyjnego, stosownie do art. 13 ust. 4 lub art. 14 ust. 5 RODO, winien treści niniejszego oświadczenia przekreślić i dodać zapis ‘nie dotyczy’ </w:t>
      </w:r>
    </w:p>
    <w:p w14:paraId="046161B8" w14:textId="5F7EDA38" w:rsidR="00983423" w:rsidRDefault="003A5DD5" w:rsidP="00983423">
      <w:pPr>
        <w:spacing w:line="360" w:lineRule="auto"/>
        <w:ind w:left="792"/>
        <w:jc w:val="right"/>
        <w:rPr>
          <w:rFonts w:ascii="Times New Roman" w:eastAsia="Lucida Sans Unicode" w:hAnsi="Times New Roman" w:cs="Times New Roman"/>
          <w:i/>
          <w:color w:val="000000"/>
          <w:kern w:val="1"/>
          <w:sz w:val="24"/>
          <w:szCs w:val="24"/>
          <w:lang w:eastAsia="en-US" w:bidi="en-US"/>
        </w:rPr>
      </w:pPr>
      <w:bookmarkStart w:id="6" w:name="_Hlk29973199"/>
      <w:r w:rsidRPr="00B27BA6">
        <w:rPr>
          <w:rFonts w:ascii="Times New Roman" w:eastAsia="Lucida Sans Unicode" w:hAnsi="Times New Roman" w:cs="Times New Roman"/>
          <w:i/>
          <w:color w:val="000000"/>
          <w:kern w:val="1"/>
          <w:sz w:val="24"/>
          <w:szCs w:val="24"/>
          <w:lang w:eastAsia="en-US" w:bidi="en-US"/>
        </w:rPr>
        <w:lastRenderedPageBreak/>
        <w:t xml:space="preserve">Załącznik nr </w:t>
      </w:r>
      <w:r>
        <w:rPr>
          <w:rFonts w:ascii="Times New Roman" w:eastAsia="Lucida Sans Unicode" w:hAnsi="Times New Roman" w:cs="Times New Roman"/>
          <w:i/>
          <w:color w:val="000000"/>
          <w:kern w:val="1"/>
          <w:sz w:val="24"/>
          <w:szCs w:val="24"/>
          <w:lang w:eastAsia="en-US" w:bidi="en-US"/>
        </w:rPr>
        <w:t>4</w:t>
      </w:r>
      <w:r w:rsidRPr="00B27BA6">
        <w:rPr>
          <w:rFonts w:ascii="Times New Roman" w:eastAsia="Lucida Sans Unicode" w:hAnsi="Times New Roman" w:cs="Times New Roman"/>
          <w:i/>
          <w:color w:val="000000"/>
          <w:kern w:val="1"/>
          <w:sz w:val="24"/>
          <w:szCs w:val="24"/>
          <w:lang w:eastAsia="en-US" w:bidi="en-US"/>
        </w:rPr>
        <w:t xml:space="preserve"> do SIWZ</w:t>
      </w:r>
      <w:r w:rsidR="00983423">
        <w:rPr>
          <w:rFonts w:ascii="Times New Roman" w:eastAsia="Lucida Sans Unicode" w:hAnsi="Times New Roman" w:cs="Times New Roman"/>
          <w:i/>
          <w:color w:val="000000"/>
          <w:kern w:val="1"/>
          <w:sz w:val="24"/>
          <w:szCs w:val="24"/>
          <w:lang w:eastAsia="en-US" w:bidi="en-US"/>
        </w:rPr>
        <w:t xml:space="preserve"> </w:t>
      </w:r>
    </w:p>
    <w:p w14:paraId="69D58EEB" w14:textId="6C5519B8" w:rsidR="00983423" w:rsidRDefault="00983423" w:rsidP="00001A96">
      <w:pPr>
        <w:spacing w:line="360" w:lineRule="auto"/>
        <w:ind w:left="792"/>
        <w:jc w:val="right"/>
        <w:rPr>
          <w:rFonts w:ascii="Times New Roman" w:eastAsia="Lucida Sans Unicode" w:hAnsi="Times New Roman" w:cs="Times New Roman"/>
          <w:i/>
          <w:color w:val="000000"/>
          <w:kern w:val="1"/>
          <w:sz w:val="24"/>
          <w:szCs w:val="24"/>
          <w:lang w:eastAsia="en-US" w:bidi="en-US"/>
        </w:rPr>
      </w:pPr>
      <w:r>
        <w:rPr>
          <w:rFonts w:ascii="Times New Roman" w:eastAsia="Lucida Sans Unicode" w:hAnsi="Times New Roman" w:cs="Times New Roman"/>
          <w:i/>
          <w:color w:val="000000"/>
          <w:kern w:val="1"/>
          <w:sz w:val="24"/>
          <w:szCs w:val="24"/>
          <w:lang w:eastAsia="en-US" w:bidi="en-US"/>
        </w:rPr>
        <w:t>(</w:t>
      </w:r>
      <w:r w:rsidRPr="00F4468B">
        <w:rPr>
          <w:rFonts w:ascii="Times New Roman" w:eastAsia="Lucida Sans Unicode" w:hAnsi="Times New Roman" w:cs="Times New Roman"/>
          <w:i/>
          <w:color w:val="000000"/>
          <w:kern w:val="1"/>
          <w:sz w:val="20"/>
          <w:szCs w:val="20"/>
          <w:lang w:eastAsia="en-US" w:bidi="en-US"/>
        </w:rPr>
        <w:t>D</w:t>
      </w:r>
      <w:r>
        <w:rPr>
          <w:rFonts w:ascii="Times New Roman" w:eastAsia="Lucida Sans Unicode" w:hAnsi="Times New Roman" w:cs="Times New Roman"/>
          <w:i/>
          <w:color w:val="000000"/>
          <w:kern w:val="1"/>
          <w:sz w:val="20"/>
          <w:szCs w:val="20"/>
          <w:lang w:eastAsia="en-US" w:bidi="en-US"/>
        </w:rPr>
        <w:t>la</w:t>
      </w:r>
      <w:r w:rsidRPr="00F4468B">
        <w:rPr>
          <w:rFonts w:ascii="Times New Roman" w:eastAsia="Lucida Sans Unicode" w:hAnsi="Times New Roman" w:cs="Times New Roman"/>
          <w:i/>
          <w:color w:val="000000"/>
          <w:kern w:val="1"/>
          <w:sz w:val="20"/>
          <w:szCs w:val="20"/>
          <w:lang w:eastAsia="en-US" w:bidi="en-US"/>
        </w:rPr>
        <w:t xml:space="preserve"> każdego zadania zostanie zawarta odrębna umowa</w:t>
      </w:r>
      <w:r>
        <w:rPr>
          <w:rFonts w:ascii="Times New Roman" w:eastAsia="Lucida Sans Unicode" w:hAnsi="Times New Roman" w:cs="Times New Roman"/>
          <w:i/>
          <w:color w:val="000000"/>
          <w:kern w:val="1"/>
          <w:sz w:val="20"/>
          <w:szCs w:val="20"/>
          <w:lang w:eastAsia="en-US" w:bidi="en-US"/>
        </w:rPr>
        <w:t>)</w:t>
      </w:r>
    </w:p>
    <w:p w14:paraId="17C8935E" w14:textId="77777777" w:rsidR="00001A96" w:rsidRPr="003A5DD5" w:rsidRDefault="00001A96" w:rsidP="00001A96">
      <w:pPr>
        <w:spacing w:line="360" w:lineRule="auto"/>
        <w:ind w:left="792"/>
        <w:jc w:val="right"/>
        <w:rPr>
          <w:rFonts w:ascii="Times New Roman" w:eastAsia="Lucida Sans Unicode" w:hAnsi="Times New Roman" w:cs="Times New Roman"/>
          <w:i/>
          <w:color w:val="000000"/>
          <w:kern w:val="1"/>
          <w:sz w:val="24"/>
          <w:szCs w:val="24"/>
          <w:lang w:eastAsia="en-US" w:bidi="en-US"/>
        </w:rPr>
      </w:pPr>
    </w:p>
    <w:p w14:paraId="2D8F456D" w14:textId="62600BF7" w:rsidR="00DD47E6" w:rsidRPr="002D3C03" w:rsidRDefault="00D2429D" w:rsidP="00FB5F01">
      <w:pPr>
        <w:widowControl w:val="0"/>
        <w:tabs>
          <w:tab w:val="left" w:pos="360"/>
        </w:tabs>
        <w:jc w:val="center"/>
        <w:rPr>
          <w:rFonts w:ascii="Times New Roman" w:eastAsia="Lucida Sans Unicode" w:hAnsi="Times New Roman" w:cs="Times New Roman"/>
          <w:b/>
          <w:color w:val="00B050"/>
          <w:kern w:val="1"/>
          <w:sz w:val="24"/>
          <w:szCs w:val="24"/>
          <w:lang w:eastAsia="en-US" w:bidi="en-US"/>
        </w:rPr>
      </w:pPr>
      <w:r w:rsidRPr="002D3C03">
        <w:rPr>
          <w:rFonts w:ascii="Times New Roman" w:eastAsia="Lucida Sans Unicode" w:hAnsi="Times New Roman" w:cs="Times New Roman"/>
          <w:b/>
          <w:kern w:val="1"/>
          <w:sz w:val="24"/>
          <w:szCs w:val="24"/>
          <w:lang w:eastAsia="en-US" w:bidi="en-US"/>
        </w:rPr>
        <w:t>Wzór umowy</w:t>
      </w:r>
    </w:p>
    <w:p w14:paraId="063840AF" w14:textId="6E660FEB" w:rsidR="00672807" w:rsidRPr="00F4468B" w:rsidRDefault="00544DAF" w:rsidP="00F4468B">
      <w:pPr>
        <w:widowControl w:val="0"/>
        <w:tabs>
          <w:tab w:val="left" w:pos="708"/>
        </w:tabs>
        <w:spacing w:after="120" w:line="276" w:lineRule="auto"/>
        <w:jc w:val="center"/>
        <w:rPr>
          <w:rFonts w:ascii="Times New Roman" w:eastAsia="Lucida Sans Unicode" w:hAnsi="Times New Roman" w:cs="Times New Roman"/>
          <w:b/>
          <w:bCs/>
          <w:color w:val="000000"/>
          <w:kern w:val="1"/>
          <w:sz w:val="24"/>
          <w:szCs w:val="24"/>
          <w:lang w:eastAsia="en-US" w:bidi="en-US"/>
        </w:rPr>
      </w:pPr>
      <w:r w:rsidRPr="002D3C03">
        <w:rPr>
          <w:rFonts w:ascii="Times New Roman" w:eastAsia="Lucida Sans Unicode" w:hAnsi="Times New Roman" w:cs="Times New Roman"/>
          <w:b/>
          <w:bCs/>
          <w:color w:val="000000"/>
          <w:kern w:val="1"/>
          <w:sz w:val="24"/>
          <w:szCs w:val="24"/>
          <w:lang w:eastAsia="en-US" w:bidi="en-US"/>
        </w:rPr>
        <w:t>UMOWA NR …/…/………</w:t>
      </w:r>
    </w:p>
    <w:p w14:paraId="210CED1F"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zawarta w dniu ………… roku w Kleszczowie pomiędzy Gminnym Ośrodkiem Kultury w Kleszczowie, z/s przy ulicy Głównej 74, 97-410 Kleszczów, </w:t>
      </w:r>
      <w:r w:rsidRPr="00F4468B">
        <w:rPr>
          <w:rFonts w:ascii="Times New Roman" w:eastAsia="Lucida Sans Unicode" w:hAnsi="Times New Roman" w:cs="Times New Roman"/>
          <w:bCs/>
          <w:color w:val="000000"/>
          <w:kern w:val="2"/>
          <w:sz w:val="20"/>
          <w:szCs w:val="20"/>
          <w:lang w:eastAsia="en-US" w:bidi="en-US"/>
        </w:rPr>
        <w:t>NIP: 769-21-67-546, reprezentowanym przez:</w:t>
      </w:r>
    </w:p>
    <w:p w14:paraId="07F1939C"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 </w:t>
      </w:r>
    </w:p>
    <w:p w14:paraId="59B876E0"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zwanym dalej „</w:t>
      </w:r>
      <w:r w:rsidRPr="00F4468B">
        <w:rPr>
          <w:rFonts w:ascii="Times New Roman" w:eastAsia="Lucida Sans Unicode" w:hAnsi="Times New Roman" w:cs="Times New Roman"/>
          <w:bCs/>
          <w:i/>
          <w:color w:val="000000"/>
          <w:kern w:val="2"/>
          <w:sz w:val="20"/>
          <w:szCs w:val="20"/>
          <w:lang w:eastAsia="en-US" w:bidi="en-US"/>
        </w:rPr>
        <w:t>Zamawiającym</w:t>
      </w:r>
      <w:r w:rsidRPr="00F4468B">
        <w:rPr>
          <w:rFonts w:ascii="Times New Roman" w:eastAsia="Lucida Sans Unicode" w:hAnsi="Times New Roman" w:cs="Times New Roman"/>
          <w:bCs/>
          <w:color w:val="000000"/>
          <w:kern w:val="2"/>
          <w:sz w:val="20"/>
          <w:szCs w:val="20"/>
          <w:lang w:eastAsia="en-US" w:bidi="en-US"/>
        </w:rPr>
        <w:t>”</w:t>
      </w:r>
    </w:p>
    <w:p w14:paraId="14B559DA"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a</w:t>
      </w:r>
    </w:p>
    <w:p w14:paraId="0C44B7F2" w14:textId="6243484F"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00AD6B6C">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color w:val="000000"/>
          <w:kern w:val="2"/>
          <w:sz w:val="20"/>
          <w:szCs w:val="20"/>
          <w:lang w:eastAsia="en-US" w:bidi="en-US"/>
        </w:rPr>
        <w:t>………………………..</w:t>
      </w:r>
    </w:p>
    <w:p w14:paraId="435177C9"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p>
    <w:p w14:paraId="276D2EB1"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zwanym dalej „</w:t>
      </w:r>
      <w:r w:rsidRPr="00F4468B">
        <w:rPr>
          <w:rFonts w:ascii="Times New Roman" w:eastAsia="Lucida Sans Unicode" w:hAnsi="Times New Roman" w:cs="Times New Roman"/>
          <w:bCs/>
          <w:i/>
          <w:color w:val="000000"/>
          <w:kern w:val="2"/>
          <w:sz w:val="20"/>
          <w:szCs w:val="20"/>
          <w:lang w:eastAsia="en-US" w:bidi="en-US"/>
        </w:rPr>
        <w:t>Wykonawcą</w:t>
      </w:r>
      <w:r w:rsidRPr="00F4468B">
        <w:rPr>
          <w:rFonts w:ascii="Times New Roman" w:eastAsia="Lucida Sans Unicode" w:hAnsi="Times New Roman" w:cs="Times New Roman"/>
          <w:bCs/>
          <w:color w:val="000000"/>
          <w:kern w:val="2"/>
          <w:sz w:val="20"/>
          <w:szCs w:val="20"/>
          <w:lang w:eastAsia="en-US" w:bidi="en-US"/>
        </w:rPr>
        <w:t>”, o następującej treści:</w:t>
      </w:r>
    </w:p>
    <w:p w14:paraId="22A4F985"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zwane dalej łącznie: </w:t>
      </w:r>
      <w:r w:rsidRPr="00F4468B">
        <w:rPr>
          <w:rFonts w:ascii="Times New Roman" w:eastAsia="Lucida Sans Unicode" w:hAnsi="Times New Roman" w:cs="Times New Roman"/>
          <w:bCs/>
          <w:i/>
          <w:color w:val="000000"/>
          <w:kern w:val="2"/>
          <w:sz w:val="20"/>
          <w:szCs w:val="20"/>
          <w:lang w:eastAsia="en-US" w:bidi="en-US"/>
        </w:rPr>
        <w:t>„Stronami”</w:t>
      </w:r>
    </w:p>
    <w:p w14:paraId="2E052627" w14:textId="12606041"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zwana dalej: </w:t>
      </w:r>
      <w:r w:rsidR="00AD6B6C">
        <w:rPr>
          <w:rFonts w:ascii="Times New Roman" w:eastAsia="Lucida Sans Unicode" w:hAnsi="Times New Roman" w:cs="Times New Roman"/>
          <w:bCs/>
          <w:i/>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Umową”</w:t>
      </w:r>
    </w:p>
    <w:p w14:paraId="169580E9"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p>
    <w:p w14:paraId="007F1CDA" w14:textId="15DE5825"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Niniejsza umowa została zawarta w wyniku wyboru przez Zamawiającego oferty Wykonawcy jako oferty najkorzystniejszej w postepowaniu prowadzonym w trybie przetargu nieograniczonego na podstawie ustawy Prawo zamówie</w:t>
      </w:r>
      <w:r w:rsidRPr="00F4468B">
        <w:rPr>
          <w:rFonts w:ascii="Times New Roman" w:eastAsia="TTE19DCE98t00" w:hAnsi="Times New Roman" w:cs="Times New Roman"/>
          <w:color w:val="000000"/>
          <w:kern w:val="2"/>
          <w:sz w:val="20"/>
          <w:szCs w:val="20"/>
          <w:lang w:eastAsia="en-US" w:bidi="en-US"/>
        </w:rPr>
        <w:t>ń</w:t>
      </w:r>
      <w:r w:rsidRPr="00F4468B">
        <w:rPr>
          <w:rFonts w:ascii="Times New Roman" w:eastAsia="Lucida Sans Unicode" w:hAnsi="Times New Roman" w:cs="Times New Roman"/>
          <w:color w:val="000000"/>
          <w:kern w:val="2"/>
          <w:sz w:val="20"/>
          <w:szCs w:val="20"/>
          <w:lang w:eastAsia="en-US" w:bidi="en-US"/>
        </w:rPr>
        <w:t xml:space="preserve"> publicznych z dnia 29 stycznia 2004 r. (</w:t>
      </w:r>
      <w:proofErr w:type="spellStart"/>
      <w:r w:rsidRPr="00F4468B">
        <w:rPr>
          <w:rFonts w:ascii="Times New Roman" w:eastAsia="Lucida Sans Unicode" w:hAnsi="Times New Roman" w:cs="Times New Roman"/>
          <w:color w:val="000000"/>
          <w:kern w:val="2"/>
          <w:sz w:val="20"/>
          <w:szCs w:val="20"/>
          <w:lang w:eastAsia="en-US" w:bidi="en-US"/>
        </w:rPr>
        <w:t>t</w:t>
      </w:r>
      <w:r w:rsidR="00B2553C">
        <w:rPr>
          <w:rFonts w:ascii="Times New Roman" w:eastAsia="Lucida Sans Unicode" w:hAnsi="Times New Roman" w:cs="Times New Roman"/>
          <w:color w:val="000000"/>
          <w:kern w:val="2"/>
          <w:sz w:val="20"/>
          <w:szCs w:val="20"/>
          <w:lang w:eastAsia="en-US" w:bidi="en-US"/>
        </w:rPr>
        <w:t>.</w:t>
      </w:r>
      <w:r w:rsidRPr="00F4468B">
        <w:rPr>
          <w:rFonts w:ascii="Times New Roman" w:eastAsia="Lucida Sans Unicode" w:hAnsi="Times New Roman" w:cs="Times New Roman"/>
          <w:color w:val="000000"/>
          <w:kern w:val="2"/>
          <w:sz w:val="20"/>
          <w:szCs w:val="20"/>
          <w:lang w:eastAsia="en-US" w:bidi="en-US"/>
        </w:rPr>
        <w:t>j</w:t>
      </w:r>
      <w:proofErr w:type="spellEnd"/>
      <w:r w:rsidRPr="00F4468B">
        <w:rPr>
          <w:rFonts w:ascii="Times New Roman" w:eastAsia="Lucida Sans Unicode" w:hAnsi="Times New Roman" w:cs="Times New Roman"/>
          <w:color w:val="000000"/>
          <w:kern w:val="2"/>
          <w:sz w:val="20"/>
          <w:szCs w:val="20"/>
          <w:lang w:eastAsia="en-US" w:bidi="en-US"/>
        </w:rPr>
        <w:t>. Dz.U. z 201</w:t>
      </w:r>
      <w:r w:rsidR="00B422CF">
        <w:rPr>
          <w:rFonts w:ascii="Times New Roman" w:eastAsia="Lucida Sans Unicode" w:hAnsi="Times New Roman" w:cs="Times New Roman"/>
          <w:color w:val="000000"/>
          <w:kern w:val="2"/>
          <w:sz w:val="20"/>
          <w:szCs w:val="20"/>
          <w:lang w:eastAsia="en-US" w:bidi="en-US"/>
        </w:rPr>
        <w:t xml:space="preserve">9 </w:t>
      </w:r>
      <w:r w:rsidRPr="00F4468B">
        <w:rPr>
          <w:rFonts w:ascii="Times New Roman" w:eastAsia="Lucida Sans Unicode" w:hAnsi="Times New Roman" w:cs="Times New Roman"/>
          <w:color w:val="000000"/>
          <w:kern w:val="2"/>
          <w:sz w:val="20"/>
          <w:szCs w:val="20"/>
          <w:lang w:eastAsia="en-US" w:bidi="en-US"/>
        </w:rPr>
        <w:t>r., poz. 1</w:t>
      </w:r>
      <w:r w:rsidR="00B422CF">
        <w:rPr>
          <w:rFonts w:ascii="Times New Roman" w:eastAsia="Lucida Sans Unicode" w:hAnsi="Times New Roman" w:cs="Times New Roman"/>
          <w:color w:val="000000"/>
          <w:kern w:val="2"/>
          <w:sz w:val="20"/>
          <w:szCs w:val="20"/>
          <w:lang w:eastAsia="en-US" w:bidi="en-US"/>
        </w:rPr>
        <w:t>843</w:t>
      </w:r>
      <w:r w:rsidRPr="00F4468B">
        <w:rPr>
          <w:rFonts w:ascii="Times New Roman" w:eastAsia="Lucida Sans Unicode" w:hAnsi="Times New Roman" w:cs="Times New Roman"/>
          <w:color w:val="000000"/>
          <w:kern w:val="2"/>
          <w:sz w:val="20"/>
          <w:szCs w:val="20"/>
          <w:lang w:eastAsia="en-US" w:bidi="en-US"/>
        </w:rPr>
        <w:t xml:space="preserve">), dalej: </w:t>
      </w:r>
      <w:r w:rsidRPr="00F4468B">
        <w:rPr>
          <w:rFonts w:ascii="Times New Roman" w:eastAsia="Lucida Sans Unicode" w:hAnsi="Times New Roman" w:cs="Times New Roman"/>
          <w:i/>
          <w:color w:val="000000"/>
          <w:kern w:val="2"/>
          <w:sz w:val="20"/>
          <w:szCs w:val="20"/>
          <w:lang w:eastAsia="en-US" w:bidi="en-US"/>
        </w:rPr>
        <w:t>„</w:t>
      </w:r>
      <w:proofErr w:type="spellStart"/>
      <w:r w:rsidRPr="00F4468B">
        <w:rPr>
          <w:rFonts w:ascii="Times New Roman" w:eastAsia="Lucida Sans Unicode" w:hAnsi="Times New Roman" w:cs="Times New Roman"/>
          <w:i/>
          <w:color w:val="000000"/>
          <w:kern w:val="2"/>
          <w:sz w:val="20"/>
          <w:szCs w:val="20"/>
          <w:lang w:eastAsia="en-US" w:bidi="en-US"/>
        </w:rPr>
        <w:t>Pzp</w:t>
      </w:r>
      <w:proofErr w:type="spellEnd"/>
      <w:r w:rsidRPr="00F4468B">
        <w:rPr>
          <w:rFonts w:ascii="Times New Roman" w:eastAsia="Lucida Sans Unicode" w:hAnsi="Times New Roman" w:cs="Times New Roman"/>
          <w:i/>
          <w:color w:val="000000"/>
          <w:kern w:val="2"/>
          <w:sz w:val="20"/>
          <w:szCs w:val="20"/>
          <w:lang w:eastAsia="en-US" w:bidi="en-US"/>
        </w:rPr>
        <w:t>”</w:t>
      </w:r>
      <w:r w:rsidRPr="00F4468B">
        <w:rPr>
          <w:rFonts w:ascii="Times New Roman" w:eastAsia="Lucida Sans Unicode" w:hAnsi="Times New Roman" w:cs="Times New Roman"/>
          <w:color w:val="000000"/>
          <w:kern w:val="2"/>
          <w:sz w:val="20"/>
          <w:szCs w:val="20"/>
          <w:lang w:eastAsia="en-US" w:bidi="en-US"/>
        </w:rPr>
        <w:t>.</w:t>
      </w:r>
    </w:p>
    <w:p w14:paraId="27827F22"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
          <w:bCs/>
          <w:color w:val="000000"/>
          <w:kern w:val="2"/>
          <w:sz w:val="20"/>
          <w:szCs w:val="20"/>
          <w:lang w:eastAsia="en-US" w:bidi="en-US"/>
        </w:rPr>
        <w:t>§1</w:t>
      </w:r>
    </w:p>
    <w:p w14:paraId="54540E13" w14:textId="77777777" w:rsidR="00672807" w:rsidRPr="00D26724"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D26724">
        <w:rPr>
          <w:rFonts w:ascii="Times New Roman" w:eastAsia="Lucida Sans Unicode" w:hAnsi="Times New Roman" w:cs="Times New Roman"/>
          <w:b/>
          <w:color w:val="000000"/>
          <w:kern w:val="2"/>
          <w:sz w:val="20"/>
          <w:szCs w:val="20"/>
          <w:lang w:eastAsia="en-US" w:bidi="en-US"/>
        </w:rPr>
        <w:t>Przedmiot Umowy</w:t>
      </w:r>
    </w:p>
    <w:p w14:paraId="37ACC243" w14:textId="77777777" w:rsidR="00672807" w:rsidRPr="00D26724" w:rsidRDefault="00672807" w:rsidP="00596310">
      <w:pPr>
        <w:pStyle w:val="Akapitzlist"/>
        <w:widowControl w:val="0"/>
        <w:numPr>
          <w:ilvl w:val="0"/>
          <w:numId w:val="15"/>
        </w:numPr>
        <w:tabs>
          <w:tab w:val="left" w:pos="708"/>
        </w:tabs>
        <w:jc w:val="both"/>
        <w:rPr>
          <w:rFonts w:ascii="Times New Roman" w:eastAsia="Lucida Sans Unicode" w:hAnsi="Times New Roman" w:cs="Times New Roman"/>
          <w:kern w:val="1"/>
          <w:sz w:val="20"/>
          <w:szCs w:val="20"/>
          <w:lang w:eastAsia="en-US" w:bidi="en-US"/>
        </w:rPr>
      </w:pPr>
      <w:r w:rsidRPr="00D26724">
        <w:rPr>
          <w:rFonts w:ascii="Times New Roman" w:eastAsia="Lucida Sans Unicode" w:hAnsi="Times New Roman" w:cs="Times New Roman"/>
          <w:kern w:val="1"/>
          <w:sz w:val="20"/>
          <w:szCs w:val="20"/>
          <w:lang w:eastAsia="en-US" w:bidi="en-US"/>
        </w:rPr>
        <w:t>Przedmiotem umowy jest organizacja obozu szkoleniowo-rekreacyjnego w górach Polski dla dzieci i młodzieży z terenu Gminy Kleszczów w 2020 roku, zgodnie z Rozporządzeniem Ministra Edukacji Narodowej z dnia 30 marca 2016 roku w sprawie wypoczynku dzieci i młodzieży (Dz. U. z 2016 r., poz. 452) tj.:</w:t>
      </w:r>
    </w:p>
    <w:p w14:paraId="29E034DB" w14:textId="77777777" w:rsidR="00CB344D" w:rsidRPr="00CB344D" w:rsidRDefault="00672807" w:rsidP="00CB344D">
      <w:pPr>
        <w:pStyle w:val="Akapitzlist"/>
        <w:widowControl w:val="0"/>
        <w:numPr>
          <w:ilvl w:val="1"/>
          <w:numId w:val="3"/>
        </w:numPr>
        <w:suppressAutoHyphens w:val="0"/>
        <w:spacing w:after="200" w:line="100" w:lineRule="atLeast"/>
        <w:contextualSpacing/>
        <w:jc w:val="both"/>
        <w:rPr>
          <w:rFonts w:ascii="Times New Roman" w:hAnsi="Times New Roman" w:cs="Times New Roman"/>
          <w:b/>
          <w:bCs/>
          <w:noProof/>
          <w:sz w:val="20"/>
          <w:szCs w:val="20"/>
          <w:lang w:eastAsia="en-US"/>
        </w:rPr>
      </w:pPr>
      <w:r w:rsidRPr="00D26724">
        <w:rPr>
          <w:rFonts w:ascii="Times New Roman" w:hAnsi="Times New Roman" w:cs="Times New Roman"/>
          <w:b/>
          <w:noProof/>
          <w:sz w:val="20"/>
          <w:szCs w:val="20"/>
          <w:u w:val="single"/>
          <w:lang w:eastAsia="en-US"/>
        </w:rPr>
        <w:t xml:space="preserve">Zadanie </w:t>
      </w:r>
      <w:r w:rsidR="00651A11" w:rsidRPr="00D26724">
        <w:rPr>
          <w:rFonts w:ascii="Times New Roman" w:hAnsi="Times New Roman" w:cs="Times New Roman"/>
          <w:b/>
          <w:noProof/>
          <w:sz w:val="20"/>
          <w:szCs w:val="20"/>
          <w:u w:val="single"/>
          <w:lang w:eastAsia="en-US"/>
        </w:rPr>
        <w:t xml:space="preserve">nr </w:t>
      </w:r>
      <w:r w:rsidRPr="00D26724">
        <w:rPr>
          <w:rFonts w:ascii="Times New Roman" w:hAnsi="Times New Roman" w:cs="Times New Roman"/>
          <w:b/>
          <w:noProof/>
          <w:sz w:val="20"/>
          <w:szCs w:val="20"/>
          <w:u w:val="single"/>
          <w:lang w:eastAsia="en-US"/>
        </w:rPr>
        <w:t>1</w:t>
      </w:r>
      <w:r w:rsidRPr="00F4468B">
        <w:rPr>
          <w:rFonts w:ascii="Times New Roman" w:hAnsi="Times New Roman" w:cs="Times New Roman"/>
          <w:b/>
          <w:noProof/>
          <w:sz w:val="20"/>
          <w:szCs w:val="20"/>
          <w:u w:val="single"/>
          <w:lang w:eastAsia="en-US"/>
        </w:rPr>
        <w:t>*:</w:t>
      </w:r>
      <w:r w:rsidRPr="00F4468B">
        <w:rPr>
          <w:rFonts w:ascii="Times New Roman" w:hAnsi="Times New Roman" w:cs="Times New Roman"/>
          <w:b/>
          <w:noProof/>
          <w:sz w:val="20"/>
          <w:szCs w:val="20"/>
          <w:lang w:eastAsia="en-US"/>
        </w:rPr>
        <w:t xml:space="preserve"> </w:t>
      </w:r>
      <w:r w:rsidR="00CB344D" w:rsidRPr="00CB344D">
        <w:rPr>
          <w:rFonts w:ascii="Times New Roman" w:hAnsi="Times New Roman" w:cs="Times New Roman"/>
          <w:noProof/>
          <w:sz w:val="20"/>
          <w:szCs w:val="20"/>
          <w:lang w:eastAsia="en-US"/>
        </w:rPr>
        <w:t xml:space="preserve">14-dniowy (13 noclegów) obóz przyrodniczo – przygodowy „W krainie fantasy” dla </w:t>
      </w:r>
      <w:r w:rsidR="00CB344D">
        <w:rPr>
          <w:rFonts w:ascii="Times New Roman" w:hAnsi="Times New Roman" w:cs="Times New Roman"/>
          <w:noProof/>
          <w:sz w:val="20"/>
          <w:szCs w:val="20"/>
          <w:lang w:eastAsia="en-US"/>
        </w:rPr>
        <w:t xml:space="preserve"> </w:t>
      </w:r>
    </w:p>
    <w:p w14:paraId="7A554217" w14:textId="77777777" w:rsidR="007562A7" w:rsidRDefault="00CB344D" w:rsidP="00CB344D">
      <w:pPr>
        <w:pStyle w:val="Akapitzlist"/>
        <w:widowControl w:val="0"/>
        <w:suppressAutoHyphens w:val="0"/>
        <w:spacing w:after="200" w:line="100" w:lineRule="atLeast"/>
        <w:ind w:left="792"/>
        <w:contextualSpacing/>
        <w:jc w:val="both"/>
        <w:rPr>
          <w:rFonts w:ascii="Times New Roman" w:hAnsi="Times New Roman" w:cs="Times New Roman"/>
          <w:noProof/>
          <w:sz w:val="20"/>
          <w:szCs w:val="20"/>
          <w:lang w:eastAsia="en-US"/>
        </w:rPr>
      </w:pPr>
      <w:r w:rsidRPr="007562A7">
        <w:rPr>
          <w:rFonts w:ascii="Times New Roman" w:hAnsi="Times New Roman" w:cs="Times New Roman"/>
          <w:b/>
          <w:noProof/>
          <w:sz w:val="20"/>
          <w:szCs w:val="20"/>
          <w:lang w:eastAsia="en-US"/>
        </w:rPr>
        <w:t xml:space="preserve">          </w:t>
      </w:r>
      <w:r w:rsidRPr="007562A7">
        <w:rPr>
          <w:rFonts w:ascii="Times New Roman" w:hAnsi="Times New Roman" w:cs="Times New Roman"/>
          <w:noProof/>
          <w:sz w:val="20"/>
          <w:szCs w:val="20"/>
          <w:lang w:eastAsia="en-US"/>
        </w:rPr>
        <w:t xml:space="preserve">                </w:t>
      </w:r>
      <w:r w:rsidR="007562A7" w:rsidRPr="007562A7">
        <w:rPr>
          <w:rFonts w:ascii="Times New Roman" w:hAnsi="Times New Roman" w:cs="Times New Roman"/>
          <w:noProof/>
          <w:sz w:val="20"/>
          <w:szCs w:val="20"/>
          <w:lang w:eastAsia="en-US"/>
        </w:rPr>
        <w:t xml:space="preserve"> </w:t>
      </w:r>
      <w:r w:rsidRPr="00CB344D">
        <w:rPr>
          <w:rFonts w:ascii="Times New Roman" w:hAnsi="Times New Roman" w:cs="Times New Roman"/>
          <w:noProof/>
          <w:sz w:val="20"/>
          <w:szCs w:val="20"/>
          <w:lang w:eastAsia="en-US"/>
        </w:rPr>
        <w:t xml:space="preserve">uczniów szkół podstawowych z klas I-III, </w:t>
      </w:r>
      <w:r w:rsidRPr="007562A7">
        <w:rPr>
          <w:rFonts w:ascii="Times New Roman" w:hAnsi="Times New Roman" w:cs="Times New Roman"/>
          <w:b/>
          <w:bCs/>
          <w:noProof/>
          <w:sz w:val="20"/>
          <w:szCs w:val="20"/>
          <w:lang w:eastAsia="en-US"/>
        </w:rPr>
        <w:t>dla 28 osób w jednym turnusie</w:t>
      </w:r>
      <w:r>
        <w:rPr>
          <w:rFonts w:ascii="Times New Roman" w:hAnsi="Times New Roman" w:cs="Times New Roman"/>
          <w:noProof/>
          <w:sz w:val="20"/>
          <w:szCs w:val="20"/>
          <w:lang w:eastAsia="en-US"/>
        </w:rPr>
        <w:t xml:space="preserve"> nad Morzem </w:t>
      </w:r>
      <w:r w:rsidR="007562A7">
        <w:rPr>
          <w:rFonts w:ascii="Times New Roman" w:hAnsi="Times New Roman" w:cs="Times New Roman"/>
          <w:noProof/>
          <w:sz w:val="20"/>
          <w:szCs w:val="20"/>
          <w:lang w:eastAsia="en-US"/>
        </w:rPr>
        <w:t xml:space="preserve">  </w:t>
      </w:r>
    </w:p>
    <w:p w14:paraId="79A54DEB" w14:textId="516AA4DC" w:rsidR="00672807" w:rsidRPr="00F4468B" w:rsidRDefault="007562A7" w:rsidP="00CB344D">
      <w:pPr>
        <w:pStyle w:val="Akapitzlist"/>
        <w:widowControl w:val="0"/>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noProof/>
          <w:sz w:val="20"/>
          <w:szCs w:val="20"/>
          <w:lang w:eastAsia="en-US"/>
        </w:rPr>
        <w:t xml:space="preserve">                           </w:t>
      </w:r>
      <w:r w:rsidR="00CB344D">
        <w:rPr>
          <w:rFonts w:ascii="Times New Roman" w:hAnsi="Times New Roman" w:cs="Times New Roman"/>
          <w:noProof/>
          <w:sz w:val="20"/>
          <w:szCs w:val="20"/>
          <w:lang w:eastAsia="en-US"/>
        </w:rPr>
        <w:t>Bałtyckim</w:t>
      </w:r>
      <w:r w:rsidR="00672807" w:rsidRPr="00F4468B">
        <w:rPr>
          <w:rFonts w:ascii="Times New Roman" w:hAnsi="Times New Roman" w:cs="Times New Roman"/>
          <w:b/>
          <w:noProof/>
          <w:sz w:val="20"/>
          <w:szCs w:val="20"/>
          <w:lang w:eastAsia="en-US"/>
        </w:rPr>
        <w:t>:</w:t>
      </w:r>
    </w:p>
    <w:p w14:paraId="55AB1872"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1FD5B2CB"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6438E65E"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75EA8F11"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427F8719" w14:textId="77777777" w:rsidR="00672807" w:rsidRPr="00F4468B" w:rsidRDefault="00672807" w:rsidP="00672807">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316E90BE" w14:textId="77777777" w:rsidR="00672807" w:rsidRPr="00F4468B" w:rsidRDefault="00672807" w:rsidP="00672807">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p>
    <w:p w14:paraId="08CF1359" w14:textId="77777777" w:rsidR="007562A7" w:rsidRPr="007562A7" w:rsidRDefault="00672807" w:rsidP="00672807">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F4468B">
        <w:rPr>
          <w:rFonts w:ascii="Times New Roman" w:hAnsi="Times New Roman" w:cs="Times New Roman"/>
          <w:b/>
          <w:noProof/>
          <w:sz w:val="20"/>
          <w:szCs w:val="20"/>
          <w:u w:val="single"/>
          <w:lang w:eastAsia="en-US"/>
        </w:rPr>
        <w:t xml:space="preserve">Zadanie </w:t>
      </w:r>
      <w:r w:rsidR="00651A11">
        <w:rPr>
          <w:rFonts w:ascii="Times New Roman" w:hAnsi="Times New Roman" w:cs="Times New Roman"/>
          <w:b/>
          <w:noProof/>
          <w:sz w:val="20"/>
          <w:szCs w:val="20"/>
          <w:u w:val="single"/>
          <w:lang w:eastAsia="en-US"/>
        </w:rPr>
        <w:t xml:space="preserve">nr </w:t>
      </w:r>
      <w:r w:rsidRPr="00F4468B">
        <w:rPr>
          <w:rFonts w:ascii="Times New Roman" w:hAnsi="Times New Roman" w:cs="Times New Roman"/>
          <w:b/>
          <w:noProof/>
          <w:sz w:val="20"/>
          <w:szCs w:val="20"/>
          <w:u w:val="single"/>
          <w:lang w:eastAsia="en-US"/>
        </w:rPr>
        <w:t>2*:</w:t>
      </w:r>
      <w:r w:rsidRPr="00F4468B">
        <w:rPr>
          <w:rFonts w:ascii="Times New Roman" w:hAnsi="Times New Roman" w:cs="Times New Roman"/>
          <w:noProof/>
          <w:sz w:val="20"/>
          <w:szCs w:val="20"/>
          <w:lang w:eastAsia="en-US"/>
        </w:rPr>
        <w:t xml:space="preserve"> </w:t>
      </w:r>
      <w:r w:rsidR="007562A7" w:rsidRPr="007562A7">
        <w:rPr>
          <w:rFonts w:ascii="Times New Roman" w:hAnsi="Times New Roman" w:cs="Times New Roman"/>
          <w:noProof/>
          <w:sz w:val="20"/>
          <w:szCs w:val="20"/>
          <w:lang w:eastAsia="en-US"/>
        </w:rPr>
        <w:t xml:space="preserve">7-dniowy (6 noclegów) obóz przyrodniczo-przygodowy „W krainie fantasy” dla uczniów </w:t>
      </w:r>
      <w:r w:rsidR="007562A7">
        <w:rPr>
          <w:rFonts w:ascii="Times New Roman" w:hAnsi="Times New Roman" w:cs="Times New Roman"/>
          <w:noProof/>
          <w:sz w:val="20"/>
          <w:szCs w:val="20"/>
          <w:lang w:eastAsia="en-US"/>
        </w:rPr>
        <w:t xml:space="preserve"> </w:t>
      </w:r>
    </w:p>
    <w:p w14:paraId="7BF9420D" w14:textId="77777777" w:rsidR="00642201" w:rsidRDefault="007562A7" w:rsidP="007562A7">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sidRPr="00642201">
        <w:rPr>
          <w:rFonts w:ascii="Times New Roman" w:hAnsi="Times New Roman" w:cs="Times New Roman"/>
          <w:b/>
          <w:noProof/>
          <w:sz w:val="20"/>
          <w:szCs w:val="20"/>
          <w:lang w:eastAsia="en-US"/>
        </w:rPr>
        <w:t xml:space="preserve">                        </w:t>
      </w:r>
      <w:r w:rsidRPr="007562A7">
        <w:rPr>
          <w:rFonts w:ascii="Times New Roman" w:hAnsi="Times New Roman" w:cs="Times New Roman"/>
          <w:noProof/>
          <w:sz w:val="20"/>
          <w:szCs w:val="20"/>
          <w:lang w:eastAsia="en-US"/>
        </w:rPr>
        <w:t xml:space="preserve">szkół podstawowych z klas I-III, </w:t>
      </w:r>
      <w:r w:rsidRPr="00642201">
        <w:rPr>
          <w:rFonts w:ascii="Times New Roman" w:hAnsi="Times New Roman" w:cs="Times New Roman"/>
          <w:b/>
          <w:bCs/>
          <w:noProof/>
          <w:sz w:val="20"/>
          <w:szCs w:val="20"/>
          <w:lang w:eastAsia="en-US"/>
        </w:rPr>
        <w:t>dla 106 osób w jednym turnusie</w:t>
      </w:r>
      <w:r w:rsidR="00642201">
        <w:rPr>
          <w:rFonts w:ascii="Times New Roman" w:hAnsi="Times New Roman" w:cs="Times New Roman"/>
          <w:b/>
          <w:bCs/>
          <w:noProof/>
          <w:sz w:val="20"/>
          <w:szCs w:val="20"/>
          <w:lang w:eastAsia="en-US"/>
        </w:rPr>
        <w:t>*</w:t>
      </w:r>
      <w:r w:rsidRPr="00642201">
        <w:rPr>
          <w:rFonts w:ascii="Times New Roman" w:hAnsi="Times New Roman" w:cs="Times New Roman"/>
          <w:b/>
          <w:bCs/>
          <w:noProof/>
          <w:sz w:val="20"/>
          <w:szCs w:val="20"/>
          <w:lang w:eastAsia="en-US"/>
        </w:rPr>
        <w:t xml:space="preserve"> lub dwóch </w:t>
      </w:r>
    </w:p>
    <w:p w14:paraId="79B38783" w14:textId="063EE881" w:rsidR="00672807" w:rsidRPr="00F4468B" w:rsidRDefault="00642201" w:rsidP="007562A7">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b/>
          <w:bCs/>
          <w:noProof/>
          <w:sz w:val="20"/>
          <w:szCs w:val="20"/>
          <w:lang w:eastAsia="en-US"/>
        </w:rPr>
        <w:t xml:space="preserve">                        </w:t>
      </w:r>
      <w:r w:rsidR="007562A7" w:rsidRPr="00642201">
        <w:rPr>
          <w:rFonts w:ascii="Times New Roman" w:hAnsi="Times New Roman" w:cs="Times New Roman"/>
          <w:b/>
          <w:bCs/>
          <w:noProof/>
          <w:sz w:val="20"/>
          <w:szCs w:val="20"/>
          <w:lang w:eastAsia="en-US"/>
        </w:rPr>
        <w:t>turnusach</w:t>
      </w:r>
      <w:r>
        <w:rPr>
          <w:rFonts w:ascii="Times New Roman" w:hAnsi="Times New Roman" w:cs="Times New Roman"/>
          <w:b/>
          <w:bCs/>
          <w:noProof/>
          <w:sz w:val="20"/>
          <w:szCs w:val="20"/>
          <w:lang w:eastAsia="en-US"/>
        </w:rPr>
        <w:t>*</w:t>
      </w:r>
      <w:r w:rsidR="007562A7" w:rsidRPr="007562A7">
        <w:rPr>
          <w:rFonts w:ascii="Times New Roman" w:hAnsi="Times New Roman" w:cs="Times New Roman"/>
          <w:noProof/>
          <w:sz w:val="20"/>
          <w:szCs w:val="20"/>
          <w:lang w:eastAsia="en-US"/>
        </w:rPr>
        <w:t xml:space="preserve"> w</w:t>
      </w:r>
      <w:r>
        <w:rPr>
          <w:rFonts w:ascii="Times New Roman" w:hAnsi="Times New Roman" w:cs="Times New Roman"/>
          <w:noProof/>
          <w:sz w:val="20"/>
          <w:szCs w:val="20"/>
          <w:lang w:eastAsia="en-US"/>
        </w:rPr>
        <w:t xml:space="preserve"> </w:t>
      </w:r>
      <w:r w:rsidR="007562A7" w:rsidRPr="007562A7">
        <w:rPr>
          <w:rFonts w:ascii="Times New Roman" w:hAnsi="Times New Roman" w:cs="Times New Roman"/>
          <w:noProof/>
          <w:sz w:val="20"/>
          <w:szCs w:val="20"/>
          <w:lang w:eastAsia="en-US"/>
        </w:rPr>
        <w:t>górach Polski</w:t>
      </w:r>
      <w:r w:rsidR="00672807" w:rsidRPr="00F4468B">
        <w:rPr>
          <w:rFonts w:ascii="Times New Roman" w:hAnsi="Times New Roman" w:cs="Times New Roman"/>
          <w:b/>
          <w:noProof/>
          <w:sz w:val="20"/>
          <w:szCs w:val="20"/>
          <w:lang w:eastAsia="en-US"/>
        </w:rPr>
        <w:t>:</w:t>
      </w:r>
    </w:p>
    <w:p w14:paraId="77629928"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1C9A9B61"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724797DA"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3F996834"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7B3F5CD7" w14:textId="2F6CFA24" w:rsidR="00672807" w:rsidRDefault="00672807" w:rsidP="00672807">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02C4FA98" w14:textId="59CE3F95" w:rsidR="00116096" w:rsidRDefault="00116096" w:rsidP="00672807">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p>
    <w:p w14:paraId="586A10F8" w14:textId="77777777" w:rsidR="00116096" w:rsidRPr="00F4468B" w:rsidRDefault="00116096" w:rsidP="00672807">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37658BC7" w14:textId="77777777" w:rsidR="004F02A5" w:rsidRPr="004F02A5" w:rsidRDefault="00672807" w:rsidP="00672807">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F4468B">
        <w:rPr>
          <w:rFonts w:ascii="Times New Roman" w:hAnsi="Times New Roman" w:cs="Times New Roman"/>
          <w:b/>
          <w:noProof/>
          <w:sz w:val="20"/>
          <w:szCs w:val="20"/>
          <w:u w:val="single"/>
          <w:lang w:eastAsia="en-US"/>
        </w:rPr>
        <w:lastRenderedPageBreak/>
        <w:t xml:space="preserve">Zadanie </w:t>
      </w:r>
      <w:r w:rsidR="00651A11">
        <w:rPr>
          <w:rFonts w:ascii="Times New Roman" w:hAnsi="Times New Roman" w:cs="Times New Roman"/>
          <w:b/>
          <w:noProof/>
          <w:sz w:val="20"/>
          <w:szCs w:val="20"/>
          <w:u w:val="single"/>
          <w:lang w:eastAsia="en-US"/>
        </w:rPr>
        <w:t xml:space="preserve">nr </w:t>
      </w:r>
      <w:r w:rsidRPr="00F4468B">
        <w:rPr>
          <w:rFonts w:ascii="Times New Roman" w:hAnsi="Times New Roman" w:cs="Times New Roman"/>
          <w:b/>
          <w:noProof/>
          <w:sz w:val="20"/>
          <w:szCs w:val="20"/>
          <w:u w:val="single"/>
          <w:lang w:eastAsia="en-US"/>
        </w:rPr>
        <w:t>3*:</w:t>
      </w:r>
      <w:r w:rsidRPr="00F4468B">
        <w:rPr>
          <w:rFonts w:ascii="Times New Roman" w:hAnsi="Times New Roman" w:cs="Times New Roman"/>
          <w:noProof/>
          <w:sz w:val="20"/>
          <w:szCs w:val="20"/>
          <w:lang w:eastAsia="en-US"/>
        </w:rPr>
        <w:t xml:space="preserve"> </w:t>
      </w:r>
      <w:r w:rsidR="00116096" w:rsidRPr="00116096">
        <w:rPr>
          <w:rFonts w:ascii="Times New Roman" w:hAnsi="Times New Roman" w:cs="Times New Roman"/>
          <w:noProof/>
          <w:sz w:val="20"/>
          <w:szCs w:val="20"/>
          <w:lang w:eastAsia="en-US"/>
        </w:rPr>
        <w:t xml:space="preserve">14-dniowy (13 noclegów) obóz edukacyjno – rekreacyjny „Cztery Żywioły” dla uczniów </w:t>
      </w:r>
    </w:p>
    <w:p w14:paraId="69E208A0" w14:textId="5B361B7B" w:rsidR="004F02A5" w:rsidRDefault="004F02A5" w:rsidP="004F02A5">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sidRPr="004F02A5">
        <w:rPr>
          <w:rFonts w:ascii="Times New Roman" w:hAnsi="Times New Roman" w:cs="Times New Roman"/>
          <w:b/>
          <w:noProof/>
          <w:sz w:val="20"/>
          <w:szCs w:val="20"/>
          <w:lang w:eastAsia="en-US"/>
        </w:rPr>
        <w:t xml:space="preserve">                         </w:t>
      </w:r>
      <w:r w:rsidR="00116096" w:rsidRPr="00116096">
        <w:rPr>
          <w:rFonts w:ascii="Times New Roman" w:hAnsi="Times New Roman" w:cs="Times New Roman"/>
          <w:noProof/>
          <w:sz w:val="20"/>
          <w:szCs w:val="20"/>
          <w:lang w:eastAsia="en-US"/>
        </w:rPr>
        <w:t xml:space="preserve">szkół podstawowych z klas IV-VI, </w:t>
      </w:r>
      <w:r w:rsidR="00116096" w:rsidRPr="004F02A5">
        <w:rPr>
          <w:rFonts w:ascii="Times New Roman" w:hAnsi="Times New Roman" w:cs="Times New Roman"/>
          <w:b/>
          <w:bCs/>
          <w:noProof/>
          <w:sz w:val="20"/>
          <w:szCs w:val="20"/>
          <w:lang w:eastAsia="en-US"/>
        </w:rPr>
        <w:t>dla 5</w:t>
      </w:r>
      <w:r w:rsidR="00B2553C">
        <w:rPr>
          <w:rFonts w:ascii="Times New Roman" w:hAnsi="Times New Roman" w:cs="Times New Roman"/>
          <w:b/>
          <w:bCs/>
          <w:noProof/>
          <w:sz w:val="20"/>
          <w:szCs w:val="20"/>
          <w:lang w:eastAsia="en-US"/>
        </w:rPr>
        <w:t>7</w:t>
      </w:r>
      <w:r w:rsidR="00116096" w:rsidRPr="004F02A5">
        <w:rPr>
          <w:rFonts w:ascii="Times New Roman" w:hAnsi="Times New Roman" w:cs="Times New Roman"/>
          <w:b/>
          <w:bCs/>
          <w:noProof/>
          <w:sz w:val="20"/>
          <w:szCs w:val="20"/>
          <w:lang w:eastAsia="en-US"/>
        </w:rPr>
        <w:t xml:space="preserve"> osób w jednym</w:t>
      </w:r>
      <w:r w:rsidRPr="004F02A5">
        <w:rPr>
          <w:rFonts w:ascii="Times New Roman" w:hAnsi="Times New Roman" w:cs="Times New Roman"/>
          <w:b/>
          <w:bCs/>
          <w:noProof/>
          <w:sz w:val="20"/>
          <w:szCs w:val="20"/>
          <w:lang w:eastAsia="en-US"/>
        </w:rPr>
        <w:t>*</w:t>
      </w:r>
      <w:r w:rsidR="00116096" w:rsidRPr="004F02A5">
        <w:rPr>
          <w:rFonts w:ascii="Times New Roman" w:hAnsi="Times New Roman" w:cs="Times New Roman"/>
          <w:b/>
          <w:bCs/>
          <w:noProof/>
          <w:sz w:val="20"/>
          <w:szCs w:val="20"/>
          <w:lang w:eastAsia="en-US"/>
        </w:rPr>
        <w:t xml:space="preserve"> lub dwóch turnusach</w:t>
      </w:r>
      <w:r w:rsidRPr="004F02A5">
        <w:rPr>
          <w:rFonts w:ascii="Times New Roman" w:hAnsi="Times New Roman" w:cs="Times New Roman"/>
          <w:b/>
          <w:bCs/>
          <w:noProof/>
          <w:sz w:val="20"/>
          <w:szCs w:val="20"/>
          <w:lang w:eastAsia="en-US"/>
        </w:rPr>
        <w:t>*</w:t>
      </w:r>
      <w:r w:rsidR="00116096" w:rsidRPr="00116096">
        <w:rPr>
          <w:rFonts w:ascii="Times New Roman" w:hAnsi="Times New Roman" w:cs="Times New Roman"/>
          <w:noProof/>
          <w:sz w:val="20"/>
          <w:szCs w:val="20"/>
          <w:lang w:eastAsia="en-US"/>
        </w:rPr>
        <w:t xml:space="preserve"> nad </w:t>
      </w:r>
      <w:r>
        <w:rPr>
          <w:rFonts w:ascii="Times New Roman" w:hAnsi="Times New Roman" w:cs="Times New Roman"/>
          <w:noProof/>
          <w:sz w:val="20"/>
          <w:szCs w:val="20"/>
          <w:lang w:eastAsia="en-US"/>
        </w:rPr>
        <w:t xml:space="preserve">                    </w:t>
      </w:r>
    </w:p>
    <w:p w14:paraId="48D9AF06" w14:textId="2B1B88FC" w:rsidR="00672807" w:rsidRPr="004F02A5" w:rsidRDefault="004F02A5" w:rsidP="004F02A5">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                         </w:t>
      </w:r>
      <w:r w:rsidR="00116096" w:rsidRPr="004F02A5">
        <w:rPr>
          <w:rFonts w:ascii="Times New Roman" w:hAnsi="Times New Roman" w:cs="Times New Roman"/>
          <w:noProof/>
          <w:sz w:val="20"/>
          <w:szCs w:val="20"/>
          <w:lang w:eastAsia="en-US"/>
        </w:rPr>
        <w:t>Morzem Bałtyckim</w:t>
      </w:r>
      <w:r w:rsidR="00672807" w:rsidRPr="004F02A5">
        <w:rPr>
          <w:rFonts w:ascii="Times New Roman" w:hAnsi="Times New Roman" w:cs="Times New Roman"/>
          <w:b/>
          <w:noProof/>
          <w:sz w:val="20"/>
          <w:szCs w:val="20"/>
          <w:lang w:eastAsia="en-US"/>
        </w:rPr>
        <w:t>:</w:t>
      </w:r>
    </w:p>
    <w:p w14:paraId="621C4A07"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7250C801"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2015C9EC"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7EF02A70"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5E99045F" w14:textId="1B640A48" w:rsidR="00672807" w:rsidRDefault="00672807" w:rsidP="00672807">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8610AA">
        <w:rPr>
          <w:rFonts w:ascii="Times New Roman" w:eastAsia="Lucida Sans Unicode" w:hAnsi="Times New Roman" w:cs="Times New Roman"/>
          <w:bCs/>
          <w:color w:val="000000"/>
          <w:kern w:val="2"/>
          <w:sz w:val="20"/>
          <w:szCs w:val="20"/>
          <w:lang w:eastAsia="en-US" w:bidi="en-US"/>
        </w:rPr>
        <w:t>(</w:t>
      </w:r>
      <w:r w:rsidRPr="008610AA">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67EB3B47" w14:textId="77777777" w:rsidR="00A82301" w:rsidRPr="008610AA" w:rsidRDefault="00A82301" w:rsidP="00672807">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49721A8A" w14:textId="77777777" w:rsidR="0010407D" w:rsidRPr="0010407D" w:rsidRDefault="00672807" w:rsidP="00672807">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8610AA">
        <w:rPr>
          <w:rFonts w:ascii="Times New Roman" w:hAnsi="Times New Roman" w:cs="Times New Roman"/>
          <w:b/>
          <w:noProof/>
          <w:sz w:val="20"/>
          <w:szCs w:val="20"/>
          <w:u w:val="single"/>
          <w:lang w:eastAsia="en-US"/>
        </w:rPr>
        <w:t xml:space="preserve">Zadanie </w:t>
      </w:r>
      <w:r w:rsidR="00651A11" w:rsidRPr="008610AA">
        <w:rPr>
          <w:rFonts w:ascii="Times New Roman" w:hAnsi="Times New Roman" w:cs="Times New Roman"/>
          <w:b/>
          <w:noProof/>
          <w:sz w:val="20"/>
          <w:szCs w:val="20"/>
          <w:u w:val="single"/>
          <w:lang w:eastAsia="en-US"/>
        </w:rPr>
        <w:t xml:space="preserve">nr </w:t>
      </w:r>
      <w:r w:rsidRPr="008610AA">
        <w:rPr>
          <w:rFonts w:ascii="Times New Roman" w:hAnsi="Times New Roman" w:cs="Times New Roman"/>
          <w:b/>
          <w:noProof/>
          <w:sz w:val="20"/>
          <w:szCs w:val="20"/>
          <w:u w:val="single"/>
          <w:lang w:eastAsia="en-US"/>
        </w:rPr>
        <w:t>4*:</w:t>
      </w:r>
      <w:r w:rsidRPr="008610AA">
        <w:rPr>
          <w:rFonts w:ascii="Times New Roman" w:hAnsi="Times New Roman" w:cs="Times New Roman"/>
          <w:noProof/>
          <w:sz w:val="20"/>
          <w:szCs w:val="20"/>
          <w:lang w:eastAsia="en-US"/>
        </w:rPr>
        <w:t xml:space="preserve"> </w:t>
      </w:r>
      <w:r w:rsidR="008610AA" w:rsidRPr="008610AA">
        <w:rPr>
          <w:rFonts w:ascii="Times New Roman" w:hAnsi="Times New Roman" w:cs="Times New Roman"/>
          <w:noProof/>
          <w:sz w:val="20"/>
          <w:szCs w:val="20"/>
          <w:lang w:eastAsia="en-US"/>
        </w:rPr>
        <w:t xml:space="preserve">14-dniowy (13 noclegów) obóz edukacyjno – rekreacyjny „Świat  nowoczesnych </w:t>
      </w:r>
      <w:r w:rsidR="0010407D">
        <w:rPr>
          <w:rFonts w:ascii="Times New Roman" w:hAnsi="Times New Roman" w:cs="Times New Roman"/>
          <w:noProof/>
          <w:sz w:val="20"/>
          <w:szCs w:val="20"/>
          <w:lang w:eastAsia="en-US"/>
        </w:rPr>
        <w:t xml:space="preserve"> </w:t>
      </w:r>
    </w:p>
    <w:p w14:paraId="7BACBD99" w14:textId="45C914AD" w:rsidR="0010407D" w:rsidRDefault="0010407D" w:rsidP="0010407D">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sidRPr="0010407D">
        <w:rPr>
          <w:rFonts w:ascii="Times New Roman" w:hAnsi="Times New Roman" w:cs="Times New Roman"/>
          <w:b/>
          <w:noProof/>
          <w:sz w:val="20"/>
          <w:szCs w:val="20"/>
          <w:lang w:eastAsia="en-US"/>
        </w:rPr>
        <w:t xml:space="preserve">                         </w:t>
      </w:r>
      <w:r w:rsidR="008610AA" w:rsidRPr="008610AA">
        <w:rPr>
          <w:rFonts w:ascii="Times New Roman" w:hAnsi="Times New Roman" w:cs="Times New Roman"/>
          <w:noProof/>
          <w:sz w:val="20"/>
          <w:szCs w:val="20"/>
          <w:lang w:eastAsia="en-US"/>
        </w:rPr>
        <w:t xml:space="preserve">planszówek” dla uczniów szkół podstawowych z klas IV-VI, </w:t>
      </w:r>
      <w:r w:rsidR="008610AA" w:rsidRPr="0010407D">
        <w:rPr>
          <w:rFonts w:ascii="Times New Roman" w:hAnsi="Times New Roman" w:cs="Times New Roman"/>
          <w:b/>
          <w:bCs/>
          <w:noProof/>
          <w:sz w:val="20"/>
          <w:szCs w:val="20"/>
          <w:lang w:eastAsia="en-US"/>
        </w:rPr>
        <w:t>dla 9</w:t>
      </w:r>
      <w:r w:rsidR="00B2553C">
        <w:rPr>
          <w:rFonts w:ascii="Times New Roman" w:hAnsi="Times New Roman" w:cs="Times New Roman"/>
          <w:b/>
          <w:bCs/>
          <w:noProof/>
          <w:sz w:val="20"/>
          <w:szCs w:val="20"/>
          <w:lang w:eastAsia="en-US"/>
        </w:rPr>
        <w:t>1</w:t>
      </w:r>
      <w:r w:rsidR="008610AA" w:rsidRPr="0010407D">
        <w:rPr>
          <w:rFonts w:ascii="Times New Roman" w:hAnsi="Times New Roman" w:cs="Times New Roman"/>
          <w:b/>
          <w:bCs/>
          <w:noProof/>
          <w:sz w:val="20"/>
          <w:szCs w:val="20"/>
          <w:lang w:eastAsia="en-US"/>
        </w:rPr>
        <w:t xml:space="preserve"> osób w jednym lub </w:t>
      </w:r>
    </w:p>
    <w:p w14:paraId="2F4989C1" w14:textId="32B7A7C1" w:rsidR="00672807" w:rsidRPr="008610AA" w:rsidRDefault="0010407D" w:rsidP="0010407D">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b/>
          <w:bCs/>
          <w:noProof/>
          <w:sz w:val="20"/>
          <w:szCs w:val="20"/>
          <w:lang w:eastAsia="en-US"/>
        </w:rPr>
        <w:t xml:space="preserve">                         </w:t>
      </w:r>
      <w:r w:rsidR="008610AA" w:rsidRPr="0010407D">
        <w:rPr>
          <w:rFonts w:ascii="Times New Roman" w:hAnsi="Times New Roman" w:cs="Times New Roman"/>
          <w:b/>
          <w:bCs/>
          <w:noProof/>
          <w:sz w:val="20"/>
          <w:szCs w:val="20"/>
          <w:lang w:eastAsia="en-US"/>
        </w:rPr>
        <w:t>dwóch turnusach</w:t>
      </w:r>
      <w:r w:rsidR="008610AA" w:rsidRPr="008610AA">
        <w:rPr>
          <w:rFonts w:ascii="Times New Roman" w:hAnsi="Times New Roman" w:cs="Times New Roman"/>
          <w:noProof/>
          <w:sz w:val="20"/>
          <w:szCs w:val="20"/>
          <w:lang w:eastAsia="en-US"/>
        </w:rPr>
        <w:t xml:space="preserve"> na Pojezierzu Mazurskim lub Pojezierzu Suwalskim</w:t>
      </w:r>
      <w:r>
        <w:rPr>
          <w:rFonts w:ascii="Times New Roman" w:hAnsi="Times New Roman" w:cs="Times New Roman"/>
          <w:noProof/>
          <w:sz w:val="20"/>
          <w:szCs w:val="20"/>
          <w:lang w:eastAsia="en-US"/>
        </w:rPr>
        <w:t>:</w:t>
      </w:r>
    </w:p>
    <w:p w14:paraId="33367167" w14:textId="77777777" w:rsidR="00672807" w:rsidRPr="008610AA"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8610AA">
        <w:rPr>
          <w:rFonts w:ascii="Times New Roman" w:hAnsi="Times New Roman" w:cs="Times New Roman"/>
          <w:i/>
          <w:noProof/>
          <w:sz w:val="20"/>
          <w:szCs w:val="20"/>
          <w:lang w:eastAsia="en-US"/>
        </w:rPr>
        <w:t>w terminie …………………….</w:t>
      </w:r>
    </w:p>
    <w:p w14:paraId="4AA9506A" w14:textId="77777777" w:rsidR="00672807" w:rsidRPr="008610AA"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8610AA">
        <w:rPr>
          <w:rFonts w:ascii="Times New Roman" w:hAnsi="Times New Roman" w:cs="Times New Roman"/>
          <w:i/>
          <w:noProof/>
          <w:sz w:val="20"/>
          <w:szCs w:val="20"/>
          <w:lang w:eastAsia="en-US"/>
        </w:rPr>
        <w:t>w miejscowości ……………………</w:t>
      </w:r>
    </w:p>
    <w:p w14:paraId="5C7EBDBC" w14:textId="77777777" w:rsidR="00672807" w:rsidRPr="008610AA"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8610AA">
        <w:rPr>
          <w:rFonts w:ascii="Times New Roman" w:eastAsia="Lucida Sans Unicode" w:hAnsi="Times New Roman" w:cs="Times New Roman"/>
          <w:bCs/>
          <w:i/>
          <w:color w:val="000000"/>
          <w:kern w:val="2"/>
          <w:sz w:val="20"/>
          <w:szCs w:val="20"/>
          <w:lang w:eastAsia="en-US" w:bidi="en-US"/>
        </w:rPr>
        <w:t xml:space="preserve">w obiekcie </w:t>
      </w:r>
      <w:r w:rsidRPr="008610AA">
        <w:rPr>
          <w:rFonts w:ascii="Times New Roman" w:hAnsi="Times New Roman" w:cs="Times New Roman"/>
          <w:i/>
          <w:noProof/>
          <w:sz w:val="20"/>
          <w:szCs w:val="20"/>
          <w:lang w:eastAsia="en-US"/>
        </w:rPr>
        <w:t>……………………  w pokojach ……… osobowych</w:t>
      </w:r>
    </w:p>
    <w:p w14:paraId="0541BD3A"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8610AA">
        <w:rPr>
          <w:rFonts w:ascii="Times New Roman" w:hAnsi="Times New Roman" w:cs="Times New Roman"/>
          <w:bCs/>
          <w:i/>
          <w:noProof/>
          <w:sz w:val="20"/>
          <w:szCs w:val="20"/>
          <w:lang w:eastAsia="en-US"/>
        </w:rPr>
        <w:t>wyjazd o godz. ………, powrót ok</w:t>
      </w:r>
      <w:r w:rsidRPr="00F4468B">
        <w:rPr>
          <w:rFonts w:ascii="Times New Roman" w:hAnsi="Times New Roman" w:cs="Times New Roman"/>
          <w:bCs/>
          <w:i/>
          <w:noProof/>
          <w:sz w:val="20"/>
          <w:szCs w:val="20"/>
          <w:lang w:eastAsia="en-US"/>
        </w:rPr>
        <w:t>. godz. …………. .</w:t>
      </w:r>
    </w:p>
    <w:p w14:paraId="46050B13" w14:textId="464E0BCD" w:rsidR="00672807" w:rsidRDefault="00672807" w:rsidP="00672807">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3B279EB9" w14:textId="77777777" w:rsidR="00A82301" w:rsidRPr="00F4468B" w:rsidRDefault="00A82301" w:rsidP="00672807">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498F73E8" w14:textId="77777777" w:rsidR="007576F6" w:rsidRPr="007576F6" w:rsidRDefault="00672807" w:rsidP="00672807">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F4468B">
        <w:rPr>
          <w:rFonts w:ascii="Times New Roman" w:hAnsi="Times New Roman" w:cs="Times New Roman"/>
          <w:b/>
          <w:noProof/>
          <w:sz w:val="20"/>
          <w:szCs w:val="20"/>
          <w:u w:val="single"/>
          <w:lang w:eastAsia="en-US"/>
        </w:rPr>
        <w:t xml:space="preserve">Zadanie </w:t>
      </w:r>
      <w:r w:rsidR="00651A11">
        <w:rPr>
          <w:rFonts w:ascii="Times New Roman" w:hAnsi="Times New Roman" w:cs="Times New Roman"/>
          <w:b/>
          <w:noProof/>
          <w:sz w:val="20"/>
          <w:szCs w:val="20"/>
          <w:u w:val="single"/>
          <w:lang w:eastAsia="en-US"/>
        </w:rPr>
        <w:t xml:space="preserve">nr </w:t>
      </w:r>
      <w:r w:rsidRPr="00F4468B">
        <w:rPr>
          <w:rFonts w:ascii="Times New Roman" w:hAnsi="Times New Roman" w:cs="Times New Roman"/>
          <w:b/>
          <w:noProof/>
          <w:sz w:val="20"/>
          <w:szCs w:val="20"/>
          <w:u w:val="single"/>
          <w:lang w:eastAsia="en-US"/>
        </w:rPr>
        <w:t>5*:</w:t>
      </w:r>
      <w:r w:rsidRPr="00F4468B">
        <w:rPr>
          <w:rFonts w:ascii="Times New Roman" w:hAnsi="Times New Roman" w:cs="Times New Roman"/>
          <w:noProof/>
          <w:sz w:val="20"/>
          <w:szCs w:val="20"/>
          <w:lang w:eastAsia="en-US"/>
        </w:rPr>
        <w:t xml:space="preserve"> </w:t>
      </w:r>
      <w:r w:rsidR="0010407D" w:rsidRPr="0010407D">
        <w:rPr>
          <w:rFonts w:ascii="Times New Roman" w:hAnsi="Times New Roman" w:cs="Times New Roman"/>
          <w:noProof/>
          <w:sz w:val="20"/>
          <w:szCs w:val="20"/>
          <w:lang w:eastAsia="en-US"/>
        </w:rPr>
        <w:t xml:space="preserve">14-dniowy (13 noclegów) obóz edukacyjno – rekreacyjny „Przygoda youtubera” dla </w:t>
      </w:r>
    </w:p>
    <w:p w14:paraId="47653779" w14:textId="77777777" w:rsidR="007576F6" w:rsidRDefault="007576F6" w:rsidP="007576F6">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sidRPr="007576F6">
        <w:rPr>
          <w:rFonts w:ascii="Times New Roman" w:hAnsi="Times New Roman" w:cs="Times New Roman"/>
          <w:b/>
          <w:noProof/>
          <w:sz w:val="20"/>
          <w:szCs w:val="20"/>
          <w:lang w:eastAsia="en-US"/>
        </w:rPr>
        <w:t xml:space="preserve">                         </w:t>
      </w:r>
      <w:r w:rsidR="0010407D" w:rsidRPr="0010407D">
        <w:rPr>
          <w:rFonts w:ascii="Times New Roman" w:hAnsi="Times New Roman" w:cs="Times New Roman"/>
          <w:noProof/>
          <w:sz w:val="20"/>
          <w:szCs w:val="20"/>
          <w:lang w:eastAsia="en-US"/>
        </w:rPr>
        <w:t xml:space="preserve">uczniów szkół podstawowych z klas VII-VIII , </w:t>
      </w:r>
      <w:r w:rsidR="0010407D" w:rsidRPr="007576F6">
        <w:rPr>
          <w:rFonts w:ascii="Times New Roman" w:hAnsi="Times New Roman" w:cs="Times New Roman"/>
          <w:b/>
          <w:bCs/>
          <w:noProof/>
          <w:sz w:val="20"/>
          <w:szCs w:val="20"/>
          <w:lang w:eastAsia="en-US"/>
        </w:rPr>
        <w:t xml:space="preserve">dla 69 osób w jednym lub dwóch </w:t>
      </w:r>
    </w:p>
    <w:p w14:paraId="4A86A9CC" w14:textId="189C1B8F" w:rsidR="00672807" w:rsidRPr="00F4468B" w:rsidRDefault="007576F6" w:rsidP="007576F6">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b/>
          <w:bCs/>
          <w:noProof/>
          <w:sz w:val="20"/>
          <w:szCs w:val="20"/>
          <w:lang w:eastAsia="en-US"/>
        </w:rPr>
        <w:t xml:space="preserve">                         </w:t>
      </w:r>
      <w:r w:rsidR="0010407D" w:rsidRPr="007576F6">
        <w:rPr>
          <w:rFonts w:ascii="Times New Roman" w:hAnsi="Times New Roman" w:cs="Times New Roman"/>
          <w:b/>
          <w:bCs/>
          <w:noProof/>
          <w:sz w:val="20"/>
          <w:szCs w:val="20"/>
          <w:lang w:eastAsia="en-US"/>
        </w:rPr>
        <w:t>turnusach</w:t>
      </w:r>
      <w:r w:rsidR="0010407D" w:rsidRPr="0010407D">
        <w:rPr>
          <w:rFonts w:ascii="Times New Roman" w:hAnsi="Times New Roman" w:cs="Times New Roman"/>
          <w:noProof/>
          <w:sz w:val="20"/>
          <w:szCs w:val="20"/>
          <w:lang w:eastAsia="en-US"/>
        </w:rPr>
        <w:t xml:space="preserve"> nad Morzem Bałtyckim</w:t>
      </w:r>
      <w:r>
        <w:rPr>
          <w:rFonts w:ascii="Times New Roman" w:hAnsi="Times New Roman" w:cs="Times New Roman"/>
          <w:noProof/>
          <w:sz w:val="20"/>
          <w:szCs w:val="20"/>
          <w:lang w:eastAsia="en-US"/>
        </w:rPr>
        <w:t>:</w:t>
      </w:r>
    </w:p>
    <w:p w14:paraId="2B2CE568"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746988A4"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0FABEED2"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51F5AFDA" w14:textId="77777777" w:rsidR="00672807" w:rsidRPr="00F4468B" w:rsidRDefault="00672807"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5968158F" w14:textId="7A010495" w:rsidR="00672807" w:rsidRDefault="00672807" w:rsidP="00672807">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1419BF1E" w14:textId="77777777" w:rsidR="00A82301" w:rsidRPr="00F4468B" w:rsidRDefault="00A82301" w:rsidP="00672807">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76E47159" w14:textId="77777777" w:rsidR="0027205A" w:rsidRDefault="007576F6" w:rsidP="0027205A">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noProof/>
          <w:sz w:val="20"/>
          <w:szCs w:val="20"/>
          <w:lang w:eastAsia="en-US"/>
        </w:rPr>
      </w:pPr>
      <w:r w:rsidRPr="00F4468B">
        <w:rPr>
          <w:rFonts w:ascii="Times New Roman" w:hAnsi="Times New Roman" w:cs="Times New Roman"/>
          <w:b/>
          <w:noProof/>
          <w:sz w:val="20"/>
          <w:szCs w:val="20"/>
          <w:u w:val="single"/>
          <w:lang w:eastAsia="en-US"/>
        </w:rPr>
        <w:t xml:space="preserve">Zadanie </w:t>
      </w:r>
      <w:r>
        <w:rPr>
          <w:rFonts w:ascii="Times New Roman" w:hAnsi="Times New Roman" w:cs="Times New Roman"/>
          <w:b/>
          <w:noProof/>
          <w:sz w:val="20"/>
          <w:szCs w:val="20"/>
          <w:u w:val="single"/>
          <w:lang w:eastAsia="en-US"/>
        </w:rPr>
        <w:t>nr 6</w:t>
      </w:r>
      <w:r w:rsidRPr="00F4468B">
        <w:rPr>
          <w:rFonts w:ascii="Times New Roman" w:hAnsi="Times New Roman" w:cs="Times New Roman"/>
          <w:b/>
          <w:noProof/>
          <w:sz w:val="20"/>
          <w:szCs w:val="20"/>
          <w:u w:val="single"/>
          <w:lang w:eastAsia="en-US"/>
        </w:rPr>
        <w:t>*:</w:t>
      </w:r>
      <w:r w:rsidRPr="00F4468B">
        <w:rPr>
          <w:rFonts w:ascii="Times New Roman" w:hAnsi="Times New Roman" w:cs="Times New Roman"/>
          <w:noProof/>
          <w:sz w:val="20"/>
          <w:szCs w:val="20"/>
          <w:lang w:eastAsia="en-US"/>
        </w:rPr>
        <w:t xml:space="preserve"> </w:t>
      </w:r>
      <w:r w:rsidR="0027205A" w:rsidRPr="0027205A">
        <w:rPr>
          <w:rFonts w:ascii="Times New Roman" w:hAnsi="Times New Roman" w:cs="Times New Roman"/>
          <w:noProof/>
          <w:sz w:val="20"/>
          <w:szCs w:val="20"/>
          <w:lang w:eastAsia="en-US"/>
        </w:rPr>
        <w:t xml:space="preserve">14-dniowy (11 noclegów) obóz edukacyjno – turystyczny dla uczniów szkół średnich </w:t>
      </w:r>
    </w:p>
    <w:p w14:paraId="13639017" w14:textId="77777777" w:rsidR="0027205A" w:rsidRDefault="0027205A" w:rsidP="0027205A">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sidRPr="0027205A">
        <w:rPr>
          <w:rFonts w:ascii="Times New Roman" w:hAnsi="Times New Roman" w:cs="Times New Roman"/>
          <w:b/>
          <w:noProof/>
          <w:sz w:val="20"/>
          <w:szCs w:val="20"/>
          <w:lang w:eastAsia="en-US"/>
        </w:rPr>
        <w:t xml:space="preserve">                         </w:t>
      </w:r>
      <w:r w:rsidRPr="0027205A">
        <w:rPr>
          <w:rFonts w:ascii="Times New Roman" w:hAnsi="Times New Roman" w:cs="Times New Roman"/>
          <w:noProof/>
          <w:sz w:val="20"/>
          <w:szCs w:val="20"/>
          <w:lang w:eastAsia="en-US"/>
        </w:rPr>
        <w:t xml:space="preserve">(osoby  niepełnoletnie), połączony z poznawaniem kultury i historii regionu </w:t>
      </w:r>
      <w:r w:rsidRPr="0027205A">
        <w:rPr>
          <w:rFonts w:ascii="Times New Roman" w:hAnsi="Times New Roman" w:cs="Times New Roman"/>
          <w:b/>
          <w:bCs/>
          <w:noProof/>
          <w:sz w:val="20"/>
          <w:szCs w:val="20"/>
          <w:lang w:eastAsia="en-US"/>
        </w:rPr>
        <w:t xml:space="preserve">dla 85 osób </w:t>
      </w:r>
    </w:p>
    <w:p w14:paraId="5D50D2A7" w14:textId="77777777" w:rsidR="0027205A" w:rsidRDefault="0027205A" w:rsidP="0027205A">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Pr>
          <w:rFonts w:ascii="Times New Roman" w:hAnsi="Times New Roman" w:cs="Times New Roman"/>
          <w:b/>
          <w:bCs/>
          <w:noProof/>
          <w:sz w:val="20"/>
          <w:szCs w:val="20"/>
          <w:lang w:eastAsia="en-US"/>
        </w:rPr>
        <w:t xml:space="preserve">                         </w:t>
      </w:r>
      <w:r w:rsidRPr="0027205A">
        <w:rPr>
          <w:rFonts w:ascii="Times New Roman" w:hAnsi="Times New Roman" w:cs="Times New Roman"/>
          <w:b/>
          <w:bCs/>
          <w:noProof/>
          <w:sz w:val="20"/>
          <w:szCs w:val="20"/>
          <w:lang w:eastAsia="en-US"/>
        </w:rPr>
        <w:t>w jednym lub dwóch turnusach</w:t>
      </w:r>
      <w:r w:rsidRPr="0027205A">
        <w:rPr>
          <w:rFonts w:ascii="Times New Roman" w:hAnsi="Times New Roman" w:cs="Times New Roman"/>
          <w:noProof/>
          <w:sz w:val="20"/>
          <w:szCs w:val="20"/>
          <w:lang w:eastAsia="en-US"/>
        </w:rPr>
        <w:t xml:space="preserve"> w Chorwacji  w regionie Riwiery Makarskiej lub </w:t>
      </w:r>
    </w:p>
    <w:p w14:paraId="6C66C38D" w14:textId="58D0B9E3" w:rsidR="007576F6" w:rsidRPr="00F4468B" w:rsidRDefault="0027205A" w:rsidP="007576F6">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b/>
          <w:bCs/>
          <w:noProof/>
          <w:sz w:val="20"/>
          <w:szCs w:val="20"/>
          <w:lang w:eastAsia="en-US"/>
        </w:rPr>
        <w:t xml:space="preserve">                         </w:t>
      </w:r>
      <w:r w:rsidRPr="0027205A">
        <w:rPr>
          <w:rFonts w:ascii="Times New Roman" w:hAnsi="Times New Roman" w:cs="Times New Roman"/>
          <w:noProof/>
          <w:sz w:val="20"/>
          <w:szCs w:val="20"/>
          <w:lang w:eastAsia="en-US"/>
        </w:rPr>
        <w:t>Riwiery Omiś nad Morzem Adriatyckim</w:t>
      </w:r>
      <w:r w:rsidR="007576F6">
        <w:rPr>
          <w:rFonts w:ascii="Times New Roman" w:hAnsi="Times New Roman" w:cs="Times New Roman"/>
          <w:noProof/>
          <w:sz w:val="20"/>
          <w:szCs w:val="20"/>
          <w:lang w:eastAsia="en-US"/>
        </w:rPr>
        <w:t>:</w:t>
      </w:r>
    </w:p>
    <w:p w14:paraId="3D68F32E" w14:textId="77777777" w:rsidR="007576F6" w:rsidRPr="00F4468B" w:rsidRDefault="007576F6"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7E460865" w14:textId="77777777" w:rsidR="007576F6" w:rsidRPr="00F4468B" w:rsidRDefault="007576F6"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5FBCFEFA" w14:textId="77777777" w:rsidR="007576F6" w:rsidRPr="00F4468B" w:rsidRDefault="007576F6"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708EB96C" w14:textId="77777777" w:rsidR="007576F6" w:rsidRPr="00F4468B" w:rsidRDefault="007576F6"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2E6C6710" w14:textId="3AC5A675" w:rsidR="007576F6" w:rsidRDefault="007576F6" w:rsidP="007576F6">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4B8FB80F" w14:textId="77777777" w:rsidR="00A82301" w:rsidRPr="00F4468B" w:rsidRDefault="00A82301" w:rsidP="007576F6">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60406587" w14:textId="77777777" w:rsidR="005302D9" w:rsidRPr="005302D9" w:rsidRDefault="0027205A" w:rsidP="00A74493">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5302D9">
        <w:rPr>
          <w:rFonts w:ascii="Times New Roman" w:hAnsi="Times New Roman" w:cs="Times New Roman"/>
          <w:b/>
          <w:noProof/>
          <w:sz w:val="20"/>
          <w:szCs w:val="20"/>
          <w:u w:val="single"/>
          <w:lang w:eastAsia="en-US"/>
        </w:rPr>
        <w:t>Zadanie nr 7*:</w:t>
      </w:r>
      <w:r w:rsidRPr="005302D9">
        <w:rPr>
          <w:rFonts w:ascii="Times New Roman" w:hAnsi="Times New Roman" w:cs="Times New Roman"/>
          <w:noProof/>
          <w:sz w:val="20"/>
          <w:szCs w:val="20"/>
          <w:lang w:eastAsia="en-US"/>
        </w:rPr>
        <w:t xml:space="preserve"> 14-dniowy (11 noclegów) obóz edukacyjno – turystyczny dla uczniów szkół średnich i </w:t>
      </w:r>
    </w:p>
    <w:p w14:paraId="1A751947" w14:textId="77777777" w:rsidR="005302D9" w:rsidRDefault="005302D9" w:rsidP="005302D9">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sidRPr="005302D9">
        <w:rPr>
          <w:rFonts w:ascii="Times New Roman" w:hAnsi="Times New Roman" w:cs="Times New Roman"/>
          <w:b/>
          <w:noProof/>
          <w:sz w:val="20"/>
          <w:szCs w:val="20"/>
          <w:lang w:eastAsia="en-US"/>
        </w:rPr>
        <w:t xml:space="preserve">                         </w:t>
      </w:r>
      <w:r w:rsidR="0027205A" w:rsidRPr="005302D9">
        <w:rPr>
          <w:rFonts w:ascii="Times New Roman" w:hAnsi="Times New Roman" w:cs="Times New Roman"/>
          <w:noProof/>
          <w:sz w:val="20"/>
          <w:szCs w:val="20"/>
          <w:lang w:eastAsia="en-US"/>
        </w:rPr>
        <w:t xml:space="preserve">studentów (osoby niepełnoletnie i pełnoletnie) połączony z poznawaniem kultury i </w:t>
      </w:r>
    </w:p>
    <w:p w14:paraId="2AC2C499" w14:textId="430C360C" w:rsidR="005302D9" w:rsidRDefault="005302D9" w:rsidP="005302D9">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                         </w:t>
      </w:r>
      <w:r w:rsidR="0027205A" w:rsidRPr="005302D9">
        <w:rPr>
          <w:rFonts w:ascii="Times New Roman" w:hAnsi="Times New Roman" w:cs="Times New Roman"/>
          <w:noProof/>
          <w:sz w:val="20"/>
          <w:szCs w:val="20"/>
          <w:lang w:eastAsia="en-US"/>
        </w:rPr>
        <w:t xml:space="preserve">historii regionu, </w:t>
      </w:r>
      <w:r w:rsidR="0027205A" w:rsidRPr="005302D9">
        <w:rPr>
          <w:rFonts w:ascii="Times New Roman" w:hAnsi="Times New Roman" w:cs="Times New Roman"/>
          <w:b/>
          <w:bCs/>
          <w:noProof/>
          <w:sz w:val="20"/>
          <w:szCs w:val="20"/>
          <w:lang w:eastAsia="en-US"/>
        </w:rPr>
        <w:t xml:space="preserve">dla </w:t>
      </w:r>
      <w:r w:rsidR="001A79AD">
        <w:rPr>
          <w:rFonts w:ascii="Times New Roman" w:hAnsi="Times New Roman" w:cs="Times New Roman"/>
          <w:b/>
          <w:bCs/>
          <w:noProof/>
          <w:sz w:val="20"/>
          <w:szCs w:val="20"/>
          <w:lang w:eastAsia="en-US"/>
        </w:rPr>
        <w:t>49</w:t>
      </w:r>
      <w:r w:rsidR="0027205A" w:rsidRPr="005302D9">
        <w:rPr>
          <w:rFonts w:ascii="Times New Roman" w:hAnsi="Times New Roman" w:cs="Times New Roman"/>
          <w:b/>
          <w:bCs/>
          <w:noProof/>
          <w:sz w:val="20"/>
          <w:szCs w:val="20"/>
          <w:lang w:eastAsia="en-US"/>
        </w:rPr>
        <w:t xml:space="preserve"> osób w jednym turnusie</w:t>
      </w:r>
      <w:r w:rsidR="0027205A" w:rsidRPr="005302D9">
        <w:rPr>
          <w:rFonts w:ascii="Times New Roman" w:hAnsi="Times New Roman" w:cs="Times New Roman"/>
          <w:noProof/>
          <w:sz w:val="20"/>
          <w:szCs w:val="20"/>
          <w:lang w:eastAsia="en-US"/>
        </w:rPr>
        <w:t xml:space="preserve"> w Chorwacji w regionie Riwiery </w:t>
      </w:r>
    </w:p>
    <w:p w14:paraId="5E25424C" w14:textId="47CAE0A2" w:rsidR="0027205A" w:rsidRPr="005302D9" w:rsidRDefault="005302D9" w:rsidP="005302D9">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noProof/>
          <w:sz w:val="20"/>
          <w:szCs w:val="20"/>
          <w:lang w:eastAsia="en-US"/>
        </w:rPr>
        <w:t xml:space="preserve">                         </w:t>
      </w:r>
      <w:r w:rsidR="0027205A" w:rsidRPr="005302D9">
        <w:rPr>
          <w:rFonts w:ascii="Times New Roman" w:hAnsi="Times New Roman" w:cs="Times New Roman"/>
          <w:noProof/>
          <w:sz w:val="20"/>
          <w:szCs w:val="20"/>
          <w:lang w:eastAsia="en-US"/>
        </w:rPr>
        <w:t>Makarskiej lub Riwiery Omiś nad Morzem Adriatyckim:</w:t>
      </w:r>
    </w:p>
    <w:p w14:paraId="566D4BAE" w14:textId="77777777" w:rsidR="0027205A" w:rsidRPr="00F4468B" w:rsidRDefault="0027205A"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39FD2588" w14:textId="77777777" w:rsidR="0027205A" w:rsidRPr="00F4468B" w:rsidRDefault="0027205A"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3F95ABA5" w14:textId="77777777" w:rsidR="0027205A" w:rsidRPr="00F4468B" w:rsidRDefault="0027205A"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6BE6BF97" w14:textId="77777777" w:rsidR="0027205A" w:rsidRPr="00F4468B" w:rsidRDefault="0027205A"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0E50FE37" w14:textId="63950451" w:rsidR="0027205A" w:rsidRDefault="0027205A" w:rsidP="0027205A">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66D394B4" w14:textId="5DFCB234" w:rsidR="00A82301" w:rsidRDefault="00A82301" w:rsidP="0027205A">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p>
    <w:p w14:paraId="424D558C" w14:textId="2BD7C1D7" w:rsidR="00A82301" w:rsidRDefault="00A82301" w:rsidP="0027205A">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p>
    <w:p w14:paraId="0F3410C0" w14:textId="5B735FB4" w:rsidR="00A82301" w:rsidRDefault="00A82301" w:rsidP="0027205A">
      <w:pPr>
        <w:widowControl w:val="0"/>
        <w:tabs>
          <w:tab w:val="left" w:pos="708"/>
        </w:tabs>
        <w:suppressAutoHyphens w:val="0"/>
        <w:spacing w:after="200" w:line="100" w:lineRule="atLeast"/>
        <w:ind w:left="1210"/>
        <w:contextualSpacing/>
        <w:jc w:val="both"/>
        <w:rPr>
          <w:rFonts w:ascii="Times New Roman" w:eastAsia="Lucida Sans Unicode" w:hAnsi="Times New Roman" w:cs="Times New Roman"/>
          <w:bCs/>
          <w:i/>
          <w:color w:val="000000"/>
          <w:kern w:val="2"/>
          <w:sz w:val="20"/>
          <w:szCs w:val="20"/>
          <w:lang w:eastAsia="en-US" w:bidi="en-US"/>
        </w:rPr>
      </w:pPr>
    </w:p>
    <w:p w14:paraId="742B60F1" w14:textId="77777777" w:rsidR="00A82301" w:rsidRPr="00F4468B" w:rsidRDefault="00A82301" w:rsidP="0027205A">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p>
    <w:p w14:paraId="08EF00C3" w14:textId="77777777" w:rsidR="00A82301" w:rsidRPr="00A82301" w:rsidRDefault="005302D9" w:rsidP="00A74493">
      <w:pPr>
        <w:pStyle w:val="Akapitzlist"/>
        <w:widowControl w:val="0"/>
        <w:numPr>
          <w:ilvl w:val="1"/>
          <w:numId w:val="3"/>
        </w:numPr>
        <w:tabs>
          <w:tab w:val="left" w:pos="708"/>
        </w:tabs>
        <w:suppressAutoHyphens w:val="0"/>
        <w:spacing w:after="200" w:line="100" w:lineRule="atLeast"/>
        <w:contextualSpacing/>
        <w:jc w:val="both"/>
        <w:rPr>
          <w:rFonts w:ascii="Times New Roman" w:hAnsi="Times New Roman" w:cs="Times New Roman"/>
          <w:b/>
          <w:bCs/>
          <w:noProof/>
          <w:sz w:val="20"/>
          <w:szCs w:val="20"/>
          <w:lang w:eastAsia="en-US"/>
        </w:rPr>
      </w:pPr>
      <w:r w:rsidRPr="00A82301">
        <w:rPr>
          <w:rFonts w:ascii="Times New Roman" w:hAnsi="Times New Roman" w:cs="Times New Roman"/>
          <w:b/>
          <w:noProof/>
          <w:sz w:val="20"/>
          <w:szCs w:val="20"/>
          <w:u w:val="single"/>
          <w:lang w:eastAsia="en-US"/>
        </w:rPr>
        <w:lastRenderedPageBreak/>
        <w:t>Zadanie nr 8*:</w:t>
      </w:r>
      <w:r w:rsidRPr="00A82301">
        <w:rPr>
          <w:rFonts w:ascii="Times New Roman" w:hAnsi="Times New Roman" w:cs="Times New Roman"/>
          <w:noProof/>
          <w:sz w:val="20"/>
          <w:szCs w:val="20"/>
          <w:lang w:eastAsia="en-US"/>
        </w:rPr>
        <w:t xml:space="preserve"> </w:t>
      </w:r>
      <w:r w:rsidR="00A82301" w:rsidRPr="00A82301">
        <w:rPr>
          <w:rFonts w:ascii="Times New Roman" w:hAnsi="Times New Roman" w:cs="Times New Roman"/>
          <w:noProof/>
          <w:sz w:val="20"/>
          <w:szCs w:val="20"/>
          <w:lang w:eastAsia="en-US"/>
        </w:rPr>
        <w:t xml:space="preserve">14-dniowy (11 noclegów) obóz edukacyjno – turystyczny dla uczniów szkół średnich i </w:t>
      </w:r>
    </w:p>
    <w:p w14:paraId="68C2EBA2" w14:textId="77777777" w:rsidR="00A82301" w:rsidRPr="00F744B7" w:rsidRDefault="00A82301" w:rsidP="00A82301">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sidRPr="00A82301">
        <w:rPr>
          <w:rFonts w:ascii="Times New Roman" w:hAnsi="Times New Roman" w:cs="Times New Roman"/>
          <w:b/>
          <w:noProof/>
          <w:sz w:val="20"/>
          <w:szCs w:val="20"/>
          <w:lang w:eastAsia="en-US"/>
        </w:rPr>
        <w:t xml:space="preserve">                         </w:t>
      </w:r>
      <w:r w:rsidRPr="00A82301">
        <w:rPr>
          <w:rFonts w:ascii="Times New Roman" w:hAnsi="Times New Roman" w:cs="Times New Roman"/>
          <w:noProof/>
          <w:sz w:val="20"/>
          <w:szCs w:val="20"/>
          <w:lang w:eastAsia="en-US"/>
        </w:rPr>
        <w:t xml:space="preserve">studentów (osoby pełnoletnie) połączony z poznawaniem kultury i historii regionu, </w:t>
      </w:r>
      <w:r w:rsidRPr="00F744B7">
        <w:rPr>
          <w:rFonts w:ascii="Times New Roman" w:hAnsi="Times New Roman" w:cs="Times New Roman"/>
          <w:b/>
          <w:bCs/>
          <w:noProof/>
          <w:sz w:val="20"/>
          <w:szCs w:val="20"/>
          <w:lang w:eastAsia="en-US"/>
        </w:rPr>
        <w:t xml:space="preserve">dla </w:t>
      </w:r>
    </w:p>
    <w:p w14:paraId="3BE9B314" w14:textId="4E2B0644" w:rsidR="00F744B7" w:rsidRDefault="00A82301" w:rsidP="00A82301">
      <w:pPr>
        <w:pStyle w:val="Akapitzlist"/>
        <w:widowControl w:val="0"/>
        <w:tabs>
          <w:tab w:val="left" w:pos="708"/>
        </w:tabs>
        <w:suppressAutoHyphens w:val="0"/>
        <w:spacing w:after="200" w:line="100" w:lineRule="atLeast"/>
        <w:ind w:left="792"/>
        <w:contextualSpacing/>
        <w:jc w:val="both"/>
        <w:rPr>
          <w:rFonts w:ascii="Times New Roman" w:hAnsi="Times New Roman" w:cs="Times New Roman"/>
          <w:noProof/>
          <w:sz w:val="20"/>
          <w:szCs w:val="20"/>
          <w:lang w:eastAsia="en-US"/>
        </w:rPr>
      </w:pPr>
      <w:r w:rsidRPr="00F744B7">
        <w:rPr>
          <w:rFonts w:ascii="Times New Roman" w:hAnsi="Times New Roman" w:cs="Times New Roman"/>
          <w:b/>
          <w:bCs/>
          <w:noProof/>
          <w:sz w:val="20"/>
          <w:szCs w:val="20"/>
          <w:lang w:eastAsia="en-US"/>
        </w:rPr>
        <w:t xml:space="preserve">                         7</w:t>
      </w:r>
      <w:r w:rsidR="00B2553C">
        <w:rPr>
          <w:rFonts w:ascii="Times New Roman" w:hAnsi="Times New Roman" w:cs="Times New Roman"/>
          <w:b/>
          <w:bCs/>
          <w:noProof/>
          <w:sz w:val="20"/>
          <w:szCs w:val="20"/>
          <w:lang w:eastAsia="en-US"/>
        </w:rPr>
        <w:t>2</w:t>
      </w:r>
      <w:r w:rsidRPr="00F744B7">
        <w:rPr>
          <w:rFonts w:ascii="Times New Roman" w:hAnsi="Times New Roman" w:cs="Times New Roman"/>
          <w:b/>
          <w:bCs/>
          <w:noProof/>
          <w:sz w:val="20"/>
          <w:szCs w:val="20"/>
          <w:lang w:eastAsia="en-US"/>
        </w:rPr>
        <w:t xml:space="preserve"> osób w jednym lub dwóch turnusach</w:t>
      </w:r>
      <w:r w:rsidRPr="00A82301">
        <w:rPr>
          <w:rFonts w:ascii="Times New Roman" w:hAnsi="Times New Roman" w:cs="Times New Roman"/>
          <w:noProof/>
          <w:sz w:val="20"/>
          <w:szCs w:val="20"/>
          <w:lang w:eastAsia="en-US"/>
        </w:rPr>
        <w:t xml:space="preserve"> w Chorwacji w regionie Riwiery Makarskiej </w:t>
      </w:r>
    </w:p>
    <w:p w14:paraId="25931B1F" w14:textId="0C6F12D2" w:rsidR="005302D9" w:rsidRPr="00A82301" w:rsidRDefault="00F744B7" w:rsidP="00A82301">
      <w:pPr>
        <w:pStyle w:val="Akapitzlist"/>
        <w:widowControl w:val="0"/>
        <w:tabs>
          <w:tab w:val="left" w:pos="708"/>
        </w:tabs>
        <w:suppressAutoHyphens w:val="0"/>
        <w:spacing w:after="200" w:line="100" w:lineRule="atLeast"/>
        <w:ind w:left="792"/>
        <w:contextualSpacing/>
        <w:jc w:val="both"/>
        <w:rPr>
          <w:rFonts w:ascii="Times New Roman" w:hAnsi="Times New Roman" w:cs="Times New Roman"/>
          <w:b/>
          <w:bCs/>
          <w:noProof/>
          <w:sz w:val="20"/>
          <w:szCs w:val="20"/>
          <w:lang w:eastAsia="en-US"/>
        </w:rPr>
      </w:pPr>
      <w:r>
        <w:rPr>
          <w:rFonts w:ascii="Times New Roman" w:hAnsi="Times New Roman" w:cs="Times New Roman"/>
          <w:b/>
          <w:bCs/>
          <w:noProof/>
          <w:sz w:val="20"/>
          <w:szCs w:val="20"/>
          <w:lang w:eastAsia="en-US"/>
        </w:rPr>
        <w:t xml:space="preserve">                          </w:t>
      </w:r>
      <w:r w:rsidR="00A82301" w:rsidRPr="00A82301">
        <w:rPr>
          <w:rFonts w:ascii="Times New Roman" w:hAnsi="Times New Roman" w:cs="Times New Roman"/>
          <w:noProof/>
          <w:sz w:val="20"/>
          <w:szCs w:val="20"/>
          <w:lang w:eastAsia="en-US"/>
        </w:rPr>
        <w:t>lub Riwiery Omiś nad Morzem Adriatyckim</w:t>
      </w:r>
      <w:r w:rsidR="005302D9" w:rsidRPr="00A82301">
        <w:rPr>
          <w:rFonts w:ascii="Times New Roman" w:hAnsi="Times New Roman" w:cs="Times New Roman"/>
          <w:noProof/>
          <w:sz w:val="20"/>
          <w:szCs w:val="20"/>
          <w:lang w:eastAsia="en-US"/>
        </w:rPr>
        <w:t>:</w:t>
      </w:r>
    </w:p>
    <w:p w14:paraId="17843E25" w14:textId="77777777" w:rsidR="005302D9" w:rsidRPr="00F4468B" w:rsidRDefault="005302D9"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terminie …………………….</w:t>
      </w:r>
    </w:p>
    <w:p w14:paraId="4750C8AA" w14:textId="77777777" w:rsidR="005302D9" w:rsidRPr="00F4468B" w:rsidRDefault="005302D9"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hAnsi="Times New Roman" w:cs="Times New Roman"/>
          <w:i/>
          <w:noProof/>
          <w:sz w:val="20"/>
          <w:szCs w:val="20"/>
          <w:lang w:eastAsia="en-US"/>
        </w:rPr>
        <w:t>w miejscowości ……………………</w:t>
      </w:r>
    </w:p>
    <w:p w14:paraId="012EF695" w14:textId="77777777" w:rsidR="005302D9" w:rsidRPr="00F4468B" w:rsidRDefault="005302D9"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
          <w:bCs/>
          <w:i/>
          <w:noProof/>
          <w:sz w:val="20"/>
          <w:szCs w:val="20"/>
          <w:lang w:eastAsia="en-US"/>
        </w:rPr>
      </w:pPr>
      <w:r w:rsidRPr="00F4468B">
        <w:rPr>
          <w:rFonts w:ascii="Times New Roman" w:eastAsia="Lucida Sans Unicode" w:hAnsi="Times New Roman" w:cs="Times New Roman"/>
          <w:bCs/>
          <w:i/>
          <w:color w:val="000000"/>
          <w:kern w:val="2"/>
          <w:sz w:val="20"/>
          <w:szCs w:val="20"/>
          <w:lang w:eastAsia="en-US" w:bidi="en-US"/>
        </w:rPr>
        <w:t xml:space="preserve">w obiekcie </w:t>
      </w:r>
      <w:r w:rsidRPr="00F4468B">
        <w:rPr>
          <w:rFonts w:ascii="Times New Roman" w:hAnsi="Times New Roman" w:cs="Times New Roman"/>
          <w:i/>
          <w:noProof/>
          <w:sz w:val="20"/>
          <w:szCs w:val="20"/>
          <w:lang w:eastAsia="en-US"/>
        </w:rPr>
        <w:t>……………………  w pokojach ……… osobowych</w:t>
      </w:r>
    </w:p>
    <w:p w14:paraId="01B656EC" w14:textId="77777777" w:rsidR="005302D9" w:rsidRPr="00F4468B" w:rsidRDefault="005302D9" w:rsidP="00596310">
      <w:pPr>
        <w:pStyle w:val="Akapitzlist"/>
        <w:widowControl w:val="0"/>
        <w:numPr>
          <w:ilvl w:val="0"/>
          <w:numId w:val="27"/>
        </w:numPr>
        <w:tabs>
          <w:tab w:val="left" w:pos="708"/>
        </w:tabs>
        <w:suppressAutoHyphens w:val="0"/>
        <w:spacing w:after="200" w:line="100" w:lineRule="atLeast"/>
        <w:contextualSpacing/>
        <w:jc w:val="both"/>
        <w:rPr>
          <w:rFonts w:ascii="Times New Roman" w:hAnsi="Times New Roman" w:cs="Times New Roman"/>
          <w:bCs/>
          <w:i/>
          <w:noProof/>
          <w:sz w:val="20"/>
          <w:szCs w:val="20"/>
          <w:lang w:eastAsia="en-US"/>
        </w:rPr>
      </w:pPr>
      <w:r w:rsidRPr="00F4468B">
        <w:rPr>
          <w:rFonts w:ascii="Times New Roman" w:hAnsi="Times New Roman" w:cs="Times New Roman"/>
          <w:bCs/>
          <w:i/>
          <w:noProof/>
          <w:sz w:val="20"/>
          <w:szCs w:val="20"/>
          <w:lang w:eastAsia="en-US"/>
        </w:rPr>
        <w:t>wyjazd o godz. ………, powrót ok. godz. …………. .</w:t>
      </w:r>
    </w:p>
    <w:p w14:paraId="4B315654" w14:textId="77777777" w:rsidR="005302D9" w:rsidRPr="00F4468B" w:rsidRDefault="005302D9" w:rsidP="005302D9">
      <w:pPr>
        <w:widowControl w:val="0"/>
        <w:tabs>
          <w:tab w:val="left" w:pos="708"/>
        </w:tabs>
        <w:suppressAutoHyphens w:val="0"/>
        <w:spacing w:after="200" w:line="100" w:lineRule="atLeast"/>
        <w:ind w:left="1210"/>
        <w:contextualSpacing/>
        <w:jc w:val="both"/>
        <w:rPr>
          <w:rFonts w:ascii="Times New Roman" w:hAnsi="Times New Roman" w:cs="Times New Roman"/>
          <w:bCs/>
          <w:i/>
          <w:noProof/>
          <w:sz w:val="20"/>
          <w:szCs w:val="20"/>
          <w:lang w:eastAsia="en-US"/>
        </w:rPr>
      </w:pPr>
      <w:r w:rsidRPr="00F4468B">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i/>
          <w:color w:val="000000"/>
          <w:kern w:val="2"/>
          <w:sz w:val="20"/>
          <w:szCs w:val="20"/>
          <w:lang w:eastAsia="en-US" w:bidi="en-US"/>
        </w:rPr>
        <w:t>zostanie uzupełnione zgodnie ze złożoną przez wykonawcę ofertą)</w:t>
      </w:r>
    </w:p>
    <w:p w14:paraId="54FEA775" w14:textId="486B185B" w:rsidR="007576F6" w:rsidRDefault="007576F6" w:rsidP="00672807">
      <w:pPr>
        <w:widowControl w:val="0"/>
        <w:tabs>
          <w:tab w:val="left" w:pos="708"/>
        </w:tabs>
        <w:suppressAutoHyphens w:val="0"/>
        <w:spacing w:after="200" w:line="100" w:lineRule="atLeast"/>
        <w:contextualSpacing/>
        <w:jc w:val="both"/>
        <w:rPr>
          <w:rFonts w:ascii="Times New Roman" w:hAnsi="Times New Roman" w:cs="Times New Roman"/>
          <w:bCs/>
          <w:noProof/>
          <w:sz w:val="20"/>
          <w:szCs w:val="20"/>
          <w:lang w:eastAsia="en-US"/>
        </w:rPr>
      </w:pPr>
    </w:p>
    <w:p w14:paraId="46F16A8C" w14:textId="77777777" w:rsidR="00672807" w:rsidRPr="00F4468B" w:rsidRDefault="00672807" w:rsidP="00672807">
      <w:pPr>
        <w:widowControl w:val="0"/>
        <w:suppressAutoHyphens w:val="0"/>
        <w:spacing w:after="120" w:line="276" w:lineRule="auto"/>
        <w:ind w:left="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i/>
          <w:noProof/>
          <w:sz w:val="20"/>
          <w:szCs w:val="20"/>
          <w:lang w:eastAsia="en-US"/>
        </w:rPr>
        <w:t>*niepotrzebne skreślić/usunąć.</w:t>
      </w:r>
    </w:p>
    <w:p w14:paraId="36916516" w14:textId="77777777" w:rsidR="00672807" w:rsidRPr="00F4468B" w:rsidRDefault="00672807" w:rsidP="00596310">
      <w:pPr>
        <w:widowControl w:val="0"/>
        <w:numPr>
          <w:ilvl w:val="0"/>
          <w:numId w:val="5"/>
        </w:numPr>
        <w:suppressAutoHyphens w:val="0"/>
        <w:spacing w:after="120" w:line="276" w:lineRule="auto"/>
        <w:jc w:val="both"/>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Integralną częścią Umowy są:</w:t>
      </w:r>
    </w:p>
    <w:p w14:paraId="02DFC9DF" w14:textId="77777777" w:rsidR="00672807" w:rsidRPr="007E49F5" w:rsidRDefault="00672807" w:rsidP="00596310">
      <w:pPr>
        <w:widowControl w:val="0"/>
        <w:numPr>
          <w:ilvl w:val="1"/>
          <w:numId w:val="5"/>
        </w:numPr>
        <w:suppressAutoHyphens w:val="0"/>
        <w:spacing w:after="120" w:line="276" w:lineRule="auto"/>
        <w:ind w:left="1134" w:hanging="567"/>
        <w:jc w:val="both"/>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Specyfikacja Istotnych Warunków Zamówienia (SIWZ) (</w:t>
      </w:r>
      <w:r w:rsidRPr="00F4468B">
        <w:rPr>
          <w:rFonts w:ascii="Times New Roman" w:eastAsia="Lucida Sans Unicode" w:hAnsi="Times New Roman" w:cs="Times New Roman"/>
          <w:bCs/>
          <w:kern w:val="2"/>
          <w:sz w:val="20"/>
          <w:szCs w:val="20"/>
          <w:lang w:eastAsia="en-US" w:bidi="en-US"/>
        </w:rPr>
        <w:t xml:space="preserve">załącznik nr 3 </w:t>
      </w:r>
      <w:r w:rsidRPr="00F4468B">
        <w:rPr>
          <w:rFonts w:ascii="Times New Roman" w:eastAsia="Lucida Sans Unicode" w:hAnsi="Times New Roman" w:cs="Times New Roman"/>
          <w:bCs/>
          <w:color w:val="000000"/>
          <w:kern w:val="2"/>
          <w:sz w:val="20"/>
          <w:szCs w:val="20"/>
          <w:lang w:eastAsia="en-US" w:bidi="en-US"/>
        </w:rPr>
        <w:t>do Umowy) oraz oferta Wykonawcy (załącznik nr 4 do Umowy),</w:t>
      </w:r>
    </w:p>
    <w:p w14:paraId="31519B85" w14:textId="618DD75D" w:rsidR="001948AD" w:rsidRPr="00F4468B" w:rsidRDefault="007E49F5" w:rsidP="00596310">
      <w:pPr>
        <w:widowControl w:val="0"/>
        <w:numPr>
          <w:ilvl w:val="1"/>
          <w:numId w:val="5"/>
        </w:numPr>
        <w:suppressAutoHyphens w:val="0"/>
        <w:spacing w:after="120" w:line="276" w:lineRule="auto"/>
        <w:ind w:left="1134" w:hanging="567"/>
        <w:jc w:val="both"/>
        <w:rPr>
          <w:rFonts w:ascii="Times New Roman" w:eastAsia="Lucida Sans Unicode" w:hAnsi="Times New Roman" w:cs="Times New Roman"/>
          <w:kern w:val="2"/>
          <w:sz w:val="20"/>
          <w:szCs w:val="20"/>
          <w:lang w:eastAsia="en-US" w:bidi="en-US"/>
        </w:rPr>
      </w:pPr>
      <w:r>
        <w:rPr>
          <w:rFonts w:ascii="Times New Roman" w:eastAsia="Lucida Sans Unicode" w:hAnsi="Times New Roman" w:cs="Times New Roman"/>
          <w:kern w:val="2"/>
          <w:sz w:val="20"/>
          <w:szCs w:val="20"/>
          <w:lang w:eastAsia="en-US" w:bidi="en-US"/>
        </w:rPr>
        <w:t>Szczegółowy opis przedmiotu zamówienia, stanowiący załącznik nr 5 do Umowy,</w:t>
      </w:r>
    </w:p>
    <w:p w14:paraId="5E50316C" w14:textId="030C9EA1" w:rsidR="00672807" w:rsidRPr="00F4468B" w:rsidRDefault="0098158F" w:rsidP="00596310">
      <w:pPr>
        <w:widowControl w:val="0"/>
        <w:numPr>
          <w:ilvl w:val="1"/>
          <w:numId w:val="5"/>
        </w:numPr>
        <w:suppressAutoHyphens w:val="0"/>
        <w:spacing w:after="120" w:line="276" w:lineRule="auto"/>
        <w:ind w:left="1134" w:hanging="567"/>
        <w:jc w:val="both"/>
        <w:rPr>
          <w:rFonts w:ascii="Times New Roman" w:eastAsia="Lucida Sans Unicode" w:hAnsi="Times New Roman" w:cs="Times New Roman"/>
          <w:kern w:val="2"/>
          <w:sz w:val="20"/>
          <w:szCs w:val="20"/>
          <w:lang w:eastAsia="en-US" w:bidi="en-US"/>
        </w:rPr>
      </w:pPr>
      <w:r>
        <w:rPr>
          <w:rFonts w:ascii="Times New Roman" w:eastAsia="Lucida Sans Unicode" w:hAnsi="Times New Roman" w:cs="Times New Roman"/>
          <w:kern w:val="2"/>
          <w:sz w:val="20"/>
          <w:szCs w:val="20"/>
          <w:lang w:eastAsia="en-US" w:bidi="en-US"/>
        </w:rPr>
        <w:t>H</w:t>
      </w:r>
      <w:r w:rsidR="00672807" w:rsidRPr="00F4468B">
        <w:rPr>
          <w:rFonts w:ascii="Times New Roman" w:eastAsia="Lucida Sans Unicode" w:hAnsi="Times New Roman" w:cs="Times New Roman"/>
          <w:bCs/>
          <w:color w:val="000000"/>
          <w:kern w:val="2"/>
          <w:sz w:val="20"/>
          <w:szCs w:val="20"/>
          <w:lang w:eastAsia="en-US" w:bidi="en-US"/>
        </w:rPr>
        <w:t xml:space="preserve">armonogram zajęć (dzień po dniu), stanowiący załącznik </w:t>
      </w:r>
      <w:r w:rsidR="00672807" w:rsidRPr="00F4468B">
        <w:rPr>
          <w:rFonts w:ascii="Times New Roman" w:eastAsia="Lucida Sans Unicode" w:hAnsi="Times New Roman" w:cs="Times New Roman"/>
          <w:bCs/>
          <w:kern w:val="2"/>
          <w:sz w:val="20"/>
          <w:szCs w:val="20"/>
          <w:lang w:eastAsia="en-US" w:bidi="en-US"/>
        </w:rPr>
        <w:t xml:space="preserve">nr 1 do Umowy. </w:t>
      </w:r>
    </w:p>
    <w:p w14:paraId="4584EC08" w14:textId="7AE06A3F" w:rsidR="00672807" w:rsidRPr="00F4468B" w:rsidRDefault="00672807" w:rsidP="00596310">
      <w:pPr>
        <w:widowControl w:val="0"/>
        <w:numPr>
          <w:ilvl w:val="0"/>
          <w:numId w:val="5"/>
        </w:numPr>
        <w:suppressAutoHyphens w:val="0"/>
        <w:spacing w:after="120" w:line="276" w:lineRule="auto"/>
        <w:ind w:left="567" w:hanging="567"/>
        <w:jc w:val="both"/>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Zamawiający zastrzega możliwość zmniejszenia stanu ilościowego uczestników w danym zadaniu</w:t>
      </w:r>
      <w:r w:rsidR="008E15ED">
        <w:rPr>
          <w:rFonts w:ascii="Times New Roman" w:eastAsia="Lucida Sans Unicode" w:hAnsi="Times New Roman" w:cs="Times New Roman"/>
          <w:bCs/>
          <w:color w:val="000000"/>
          <w:kern w:val="2"/>
          <w:sz w:val="20"/>
          <w:szCs w:val="20"/>
          <w:lang w:eastAsia="en-US" w:bidi="en-US"/>
        </w:rPr>
        <w:t>/turnusie</w:t>
      </w:r>
      <w:r w:rsidRPr="00F4468B">
        <w:rPr>
          <w:rFonts w:ascii="Times New Roman" w:eastAsia="Lucida Sans Unicode" w:hAnsi="Times New Roman" w:cs="Times New Roman"/>
          <w:bCs/>
          <w:color w:val="000000"/>
          <w:kern w:val="2"/>
          <w:sz w:val="20"/>
          <w:szCs w:val="20"/>
          <w:lang w:eastAsia="en-US" w:bidi="en-US"/>
        </w:rPr>
        <w:t>, z zastrzeżeniem, że liczba uczestników w każdym z zadań może się zmniejszyć maksymalnie o 5 osób, o czym Zamawiający niezwłocznie poinformuje Wykonawcę.</w:t>
      </w:r>
    </w:p>
    <w:p w14:paraId="175FB9B0" w14:textId="04D878BD" w:rsidR="00672807" w:rsidRPr="00F4468B" w:rsidRDefault="00672807" w:rsidP="00596310">
      <w:pPr>
        <w:widowControl w:val="0"/>
        <w:numPr>
          <w:ilvl w:val="0"/>
          <w:numId w:val="5"/>
        </w:numPr>
        <w:suppressAutoHyphens w:val="0"/>
        <w:spacing w:after="120" w:line="276" w:lineRule="auto"/>
        <w:ind w:left="567" w:hanging="567"/>
        <w:jc w:val="both"/>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 przypadku zmniejszenia liczby uczestników, o którym mowa w ust. 3, Wykonawca nie obciąży Zamawiającego kosztem obozu za ilość osób</w:t>
      </w:r>
      <w:r w:rsidR="00EB4EB2">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color w:val="000000"/>
          <w:kern w:val="2"/>
          <w:sz w:val="20"/>
          <w:szCs w:val="20"/>
          <w:lang w:eastAsia="en-US" w:bidi="en-US"/>
        </w:rPr>
        <w:t xml:space="preserve"> o którą zmniejszyła się liczba uczestników (do maksymalnie 5 osób w ramach zadania). </w:t>
      </w:r>
    </w:p>
    <w:p w14:paraId="4E63530D" w14:textId="2DC6618D" w:rsidR="00672807" w:rsidRPr="00F4468B" w:rsidRDefault="00672807" w:rsidP="00596310">
      <w:pPr>
        <w:widowControl w:val="0"/>
        <w:numPr>
          <w:ilvl w:val="0"/>
          <w:numId w:val="5"/>
        </w:numPr>
        <w:suppressAutoHyphens w:val="0"/>
        <w:spacing w:after="120" w:line="276" w:lineRule="auto"/>
        <w:ind w:left="567"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 xml:space="preserve">Zgodnie z art. 29 ust. 3a </w:t>
      </w:r>
      <w:proofErr w:type="spellStart"/>
      <w:r w:rsidRPr="00F4468B">
        <w:rPr>
          <w:rFonts w:ascii="Times New Roman" w:hAnsi="Times New Roman" w:cs="Times New Roman"/>
          <w:sz w:val="20"/>
          <w:szCs w:val="20"/>
        </w:rPr>
        <w:t>Pzp</w:t>
      </w:r>
      <w:proofErr w:type="spellEnd"/>
      <w:r w:rsidRPr="00F4468B">
        <w:rPr>
          <w:rFonts w:ascii="Times New Roman" w:hAnsi="Times New Roman" w:cs="Times New Roman"/>
          <w:sz w:val="20"/>
          <w:szCs w:val="20"/>
        </w:rPr>
        <w:t xml:space="preserve"> Zamawiający wymaga od Wykonawcy (lub podwykonawcy w rozumieniu art. 2 pkt 9b </w:t>
      </w:r>
      <w:proofErr w:type="spellStart"/>
      <w:r w:rsidRPr="00F4468B">
        <w:rPr>
          <w:rFonts w:ascii="Times New Roman" w:hAnsi="Times New Roman" w:cs="Times New Roman"/>
          <w:sz w:val="20"/>
          <w:szCs w:val="20"/>
        </w:rPr>
        <w:t>Pzp</w:t>
      </w:r>
      <w:proofErr w:type="spellEnd"/>
      <w:r w:rsidRPr="00F4468B">
        <w:rPr>
          <w:rFonts w:ascii="Times New Roman" w:hAnsi="Times New Roman" w:cs="Times New Roman"/>
          <w:sz w:val="20"/>
          <w:szCs w:val="20"/>
        </w:rPr>
        <w:t>) zatrudnienia na podstawie umowy o pracę osób odpowiedzialnych za utrzymanie czystości w obiekcie hotelarskim, w którym będzie świadczona usługa</w:t>
      </w:r>
      <w:r w:rsidR="008E15ED">
        <w:rPr>
          <w:rFonts w:ascii="Times New Roman" w:hAnsi="Times New Roman" w:cs="Times New Roman"/>
          <w:sz w:val="20"/>
          <w:szCs w:val="20"/>
        </w:rPr>
        <w:t xml:space="preserve"> (nie dotyczy zadań nr 6,</w:t>
      </w:r>
      <w:r w:rsidR="00DF2273">
        <w:rPr>
          <w:rFonts w:ascii="Times New Roman" w:hAnsi="Times New Roman" w:cs="Times New Roman"/>
          <w:sz w:val="20"/>
          <w:szCs w:val="20"/>
        </w:rPr>
        <w:t xml:space="preserve"> </w:t>
      </w:r>
      <w:r w:rsidR="008E15ED">
        <w:rPr>
          <w:rFonts w:ascii="Times New Roman" w:hAnsi="Times New Roman" w:cs="Times New Roman"/>
          <w:sz w:val="20"/>
          <w:szCs w:val="20"/>
        </w:rPr>
        <w:t>7</w:t>
      </w:r>
      <w:r w:rsidR="00DF2273">
        <w:rPr>
          <w:rFonts w:ascii="Times New Roman" w:hAnsi="Times New Roman" w:cs="Times New Roman"/>
          <w:sz w:val="20"/>
          <w:szCs w:val="20"/>
        </w:rPr>
        <w:t xml:space="preserve"> i 8)</w:t>
      </w:r>
      <w:r w:rsidRPr="00F4468B">
        <w:rPr>
          <w:rFonts w:ascii="Times New Roman" w:hAnsi="Times New Roman" w:cs="Times New Roman"/>
          <w:sz w:val="20"/>
          <w:szCs w:val="20"/>
        </w:rPr>
        <w:t xml:space="preserve">: </w:t>
      </w:r>
    </w:p>
    <w:p w14:paraId="537609D1" w14:textId="77777777" w:rsidR="00672807" w:rsidRPr="00F4468B" w:rsidRDefault="00672807" w:rsidP="00596310">
      <w:pPr>
        <w:widowControl w:val="0"/>
        <w:numPr>
          <w:ilvl w:val="1"/>
          <w:numId w:val="5"/>
        </w:numPr>
        <w:suppressAutoHyphens w:val="0"/>
        <w:spacing w:after="120" w:line="276" w:lineRule="auto"/>
        <w:ind w:left="1134"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2636692" w14:textId="77777777" w:rsidR="00672807" w:rsidRPr="00F4468B" w:rsidRDefault="00672807" w:rsidP="00596310">
      <w:pPr>
        <w:widowControl w:val="0"/>
        <w:numPr>
          <w:ilvl w:val="2"/>
          <w:numId w:val="5"/>
        </w:numPr>
        <w:suppressAutoHyphens w:val="0"/>
        <w:spacing w:after="120" w:line="276" w:lineRule="auto"/>
        <w:ind w:left="1843" w:hanging="709"/>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 xml:space="preserve">żądania oświadczeń i dokumentów w zakresie potwierdzenia spełniania ww. wymogów i dokonywania ich oceny, </w:t>
      </w:r>
    </w:p>
    <w:p w14:paraId="6A62F276" w14:textId="77777777" w:rsidR="00672807" w:rsidRPr="00F4468B" w:rsidRDefault="00672807" w:rsidP="00596310">
      <w:pPr>
        <w:widowControl w:val="0"/>
        <w:numPr>
          <w:ilvl w:val="2"/>
          <w:numId w:val="5"/>
        </w:numPr>
        <w:suppressAutoHyphens w:val="0"/>
        <w:spacing w:after="120" w:line="276" w:lineRule="auto"/>
        <w:ind w:left="1843" w:hanging="709"/>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żądania wyjaśnień w przypadku wątpliwości w zakresie potwierdzenia spełniania ww. wymogów,</w:t>
      </w:r>
    </w:p>
    <w:p w14:paraId="70FC89C8" w14:textId="77777777" w:rsidR="00672807" w:rsidRPr="00F4468B" w:rsidRDefault="00672807" w:rsidP="00596310">
      <w:pPr>
        <w:widowControl w:val="0"/>
        <w:numPr>
          <w:ilvl w:val="2"/>
          <w:numId w:val="5"/>
        </w:numPr>
        <w:suppressAutoHyphens w:val="0"/>
        <w:spacing w:after="120" w:line="276" w:lineRule="auto"/>
        <w:ind w:left="1843" w:hanging="709"/>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przeprowadzania kontroli na miejscu wykonywania świadczenia.</w:t>
      </w:r>
    </w:p>
    <w:p w14:paraId="233EB398" w14:textId="77777777" w:rsidR="00672807" w:rsidRPr="00F4468B" w:rsidRDefault="00672807" w:rsidP="00596310">
      <w:pPr>
        <w:pStyle w:val="Akapitzlist"/>
        <w:widowControl w:val="0"/>
        <w:numPr>
          <w:ilvl w:val="1"/>
          <w:numId w:val="5"/>
        </w:numPr>
        <w:tabs>
          <w:tab w:val="clear" w:pos="0"/>
          <w:tab w:val="num" w:pos="1134"/>
        </w:tabs>
        <w:suppressAutoHyphens w:val="0"/>
        <w:spacing w:after="120" w:line="276" w:lineRule="auto"/>
        <w:ind w:left="1134"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niniejszego paragrafu czynności w trakcie realizacji Umowy tj.: </w:t>
      </w:r>
    </w:p>
    <w:p w14:paraId="377CA476" w14:textId="5D9EE7BD" w:rsidR="00672807" w:rsidRPr="00035F50" w:rsidRDefault="00672807" w:rsidP="00596310">
      <w:pPr>
        <w:pStyle w:val="Akapitzlist"/>
        <w:widowControl w:val="0"/>
        <w:numPr>
          <w:ilvl w:val="2"/>
          <w:numId w:val="5"/>
        </w:numPr>
        <w:tabs>
          <w:tab w:val="clear" w:pos="0"/>
          <w:tab w:val="num" w:pos="1701"/>
        </w:tabs>
        <w:suppressAutoHyphens w:val="0"/>
        <w:spacing w:after="120" w:line="276" w:lineRule="auto"/>
        <w:ind w:left="1701"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 xml:space="preserve">oświadczenie Wykonawcy lub podwykonawcy o zatrudnieniu na podstawie umowy o pracę osób wykonujących czynności, wskazane w ust. 5 niniejszego paragrafu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342D1AF2" w14:textId="77777777" w:rsidR="00035F50" w:rsidRPr="00F4468B" w:rsidRDefault="00035F50" w:rsidP="00035F50">
      <w:pPr>
        <w:pStyle w:val="Akapitzlist"/>
        <w:widowControl w:val="0"/>
        <w:suppressAutoHyphens w:val="0"/>
        <w:spacing w:after="120" w:line="276" w:lineRule="auto"/>
        <w:ind w:left="1701"/>
        <w:jc w:val="both"/>
        <w:rPr>
          <w:rFonts w:ascii="Times New Roman" w:eastAsia="Lucida Sans Unicode" w:hAnsi="Times New Roman" w:cs="Times New Roman"/>
          <w:kern w:val="2"/>
          <w:sz w:val="20"/>
          <w:szCs w:val="20"/>
          <w:lang w:eastAsia="en-US" w:bidi="en-US"/>
        </w:rPr>
      </w:pPr>
    </w:p>
    <w:p w14:paraId="43BE1F54" w14:textId="77777777" w:rsidR="00672807" w:rsidRPr="00F4468B" w:rsidRDefault="00672807" w:rsidP="00596310">
      <w:pPr>
        <w:pStyle w:val="Akapitzlist"/>
        <w:widowControl w:val="0"/>
        <w:numPr>
          <w:ilvl w:val="2"/>
          <w:numId w:val="5"/>
        </w:numPr>
        <w:tabs>
          <w:tab w:val="clear" w:pos="0"/>
          <w:tab w:val="num" w:pos="1701"/>
        </w:tabs>
        <w:suppressAutoHyphens w:val="0"/>
        <w:spacing w:after="120" w:line="276" w:lineRule="auto"/>
        <w:ind w:left="1701"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data zawarcia umowy, rodzaj umowy o pracę powinny być możliwe do zidentyfikowania,</w:t>
      </w:r>
    </w:p>
    <w:p w14:paraId="6FC4B8E6" w14:textId="77777777" w:rsidR="00672807" w:rsidRPr="00F4468B" w:rsidRDefault="00672807" w:rsidP="00596310">
      <w:pPr>
        <w:pStyle w:val="Akapitzlist"/>
        <w:widowControl w:val="0"/>
        <w:numPr>
          <w:ilvl w:val="2"/>
          <w:numId w:val="5"/>
        </w:numPr>
        <w:tabs>
          <w:tab w:val="clear" w:pos="0"/>
          <w:tab w:val="num" w:pos="1701"/>
        </w:tabs>
        <w:suppressAutoHyphens w:val="0"/>
        <w:spacing w:after="120" w:line="276" w:lineRule="auto"/>
        <w:ind w:left="1701"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E1F728E" w14:textId="064E001B" w:rsidR="004F5494" w:rsidRPr="004F5494" w:rsidRDefault="00672807" w:rsidP="00596310">
      <w:pPr>
        <w:pStyle w:val="Akapitzlist"/>
        <w:widowControl w:val="0"/>
        <w:numPr>
          <w:ilvl w:val="2"/>
          <w:numId w:val="5"/>
        </w:numPr>
        <w:tabs>
          <w:tab w:val="clear" w:pos="0"/>
          <w:tab w:val="num" w:pos="1701"/>
        </w:tabs>
        <w:suppressAutoHyphens w:val="0"/>
        <w:spacing w:after="120" w:line="276" w:lineRule="auto"/>
        <w:ind w:left="1701" w:hanging="567"/>
        <w:jc w:val="both"/>
        <w:rPr>
          <w:rFonts w:ascii="Times New Roman" w:eastAsia="Lucida Sans Unicode" w:hAnsi="Times New Roman" w:cs="Times New Roman"/>
          <w:kern w:val="2"/>
          <w:sz w:val="20"/>
          <w:szCs w:val="20"/>
          <w:lang w:eastAsia="en-US" w:bidi="en-US"/>
        </w:rPr>
      </w:pPr>
      <w:r w:rsidRPr="00F4468B">
        <w:rPr>
          <w:rFonts w:ascii="Times New Roman" w:hAnsi="Times New Roman" w:cs="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76E60B57" w14:textId="3A8295D7" w:rsidR="004F5494" w:rsidRDefault="004F5494" w:rsidP="00596310">
      <w:pPr>
        <w:pStyle w:val="Akapitzlist"/>
        <w:widowControl w:val="0"/>
        <w:numPr>
          <w:ilvl w:val="1"/>
          <w:numId w:val="5"/>
        </w:numPr>
        <w:suppressAutoHyphens w:val="0"/>
        <w:spacing w:after="120" w:line="276" w:lineRule="auto"/>
        <w:jc w:val="both"/>
        <w:rPr>
          <w:rFonts w:ascii="Times New Roman" w:eastAsia="Lucida Sans Unicode" w:hAnsi="Times New Roman" w:cs="Times New Roman"/>
          <w:kern w:val="2"/>
          <w:sz w:val="20"/>
          <w:szCs w:val="20"/>
          <w:lang w:eastAsia="en-US" w:bidi="en-US"/>
        </w:rPr>
      </w:pPr>
      <w:r w:rsidRPr="004F5494">
        <w:rPr>
          <w:rFonts w:ascii="Times New Roman" w:eastAsia="Lucida Sans Unicode" w:hAnsi="Times New Roman" w:cs="Times New Roman"/>
          <w:kern w:val="2"/>
          <w:sz w:val="20"/>
          <w:szCs w:val="20"/>
          <w:lang w:eastAsia="en-US" w:bidi="en-US"/>
        </w:rPr>
        <w:t xml:space="preserve">Strony ustalają, że niezłożenie przez Wykonawcę, w terminie wyznaczonym przez Zamawiającego, żądanych dowodów w celu potwierdzenia spełnienia przez Wykonawcę, wymogu zatrudnienia na podstawie umowy o pracę zostanie uznane za niespełnienie przez Wykonawcę, wymogu zatrudnienia na podstawie umowy o pracę osób wykonujących czynności określone w ust. </w:t>
      </w:r>
      <w:r>
        <w:rPr>
          <w:rFonts w:ascii="Times New Roman" w:eastAsia="Lucida Sans Unicode" w:hAnsi="Times New Roman" w:cs="Times New Roman"/>
          <w:kern w:val="2"/>
          <w:sz w:val="20"/>
          <w:szCs w:val="20"/>
          <w:lang w:eastAsia="en-US" w:bidi="en-US"/>
        </w:rPr>
        <w:t>5 niniejszego paragrafu</w:t>
      </w:r>
      <w:r w:rsidRPr="004F5494">
        <w:rPr>
          <w:rFonts w:ascii="Times New Roman" w:eastAsia="Lucida Sans Unicode" w:hAnsi="Times New Roman" w:cs="Times New Roman"/>
          <w:kern w:val="2"/>
          <w:sz w:val="20"/>
          <w:szCs w:val="20"/>
          <w:lang w:eastAsia="en-US" w:bidi="en-US"/>
        </w:rPr>
        <w:t>.</w:t>
      </w:r>
    </w:p>
    <w:p w14:paraId="36C8DE1E" w14:textId="25F5145B" w:rsidR="004F5494" w:rsidRDefault="004F5494" w:rsidP="00596310">
      <w:pPr>
        <w:pStyle w:val="Akapitzlist"/>
        <w:widowControl w:val="0"/>
        <w:numPr>
          <w:ilvl w:val="1"/>
          <w:numId w:val="5"/>
        </w:numPr>
        <w:suppressAutoHyphens w:val="0"/>
        <w:spacing w:after="120" w:line="276" w:lineRule="auto"/>
        <w:jc w:val="both"/>
        <w:rPr>
          <w:rFonts w:ascii="Times New Roman" w:eastAsia="Lucida Sans Unicode" w:hAnsi="Times New Roman" w:cs="Times New Roman"/>
          <w:kern w:val="2"/>
          <w:sz w:val="20"/>
          <w:szCs w:val="20"/>
          <w:lang w:eastAsia="en-US" w:bidi="en-US"/>
        </w:rPr>
      </w:pPr>
      <w:r w:rsidRPr="004F5494">
        <w:rPr>
          <w:rFonts w:ascii="Times New Roman" w:eastAsia="Lucida Sans Unicode" w:hAnsi="Times New Roman" w:cs="Times New Roman"/>
          <w:kern w:val="2"/>
          <w:sz w:val="20"/>
          <w:szCs w:val="20"/>
          <w:lang w:eastAsia="en-US" w:bidi="en-US"/>
        </w:rPr>
        <w:t xml:space="preserve">W przypadku ujawnienia niespełnienia wymogu zatrudnienia przez Wykonawcę na podstawie umowy o pracę wszystkich osób wykonujących czynności określone w ust. </w:t>
      </w:r>
      <w:r>
        <w:rPr>
          <w:rFonts w:ascii="Times New Roman" w:eastAsia="Lucida Sans Unicode" w:hAnsi="Times New Roman" w:cs="Times New Roman"/>
          <w:kern w:val="2"/>
          <w:sz w:val="20"/>
          <w:szCs w:val="20"/>
          <w:lang w:eastAsia="en-US" w:bidi="en-US"/>
        </w:rPr>
        <w:t>5 niniejszego paragrafu</w:t>
      </w:r>
      <w:r w:rsidRPr="004F5494">
        <w:rPr>
          <w:rFonts w:ascii="Times New Roman" w:eastAsia="Lucida Sans Unicode" w:hAnsi="Times New Roman" w:cs="Times New Roman"/>
          <w:kern w:val="2"/>
          <w:sz w:val="20"/>
          <w:szCs w:val="20"/>
          <w:lang w:eastAsia="en-US" w:bidi="en-US"/>
        </w:rPr>
        <w:t>, Wykonawca zobowiązany jest, poza zapłatą kary umownej,  do zatrudnienia na umowę o pracę osoby/osób, której/których dotyczy uchybienie w terminie nie dłuższym niż 2 dni robocze od daty ujawnienia uchybienia i do przekazania Zamawiającemu dokumentów potwierdzających zatrudnienie powyższej osoby/powyższych osób na umowę o pracę w postaci kopii umów o pracę zawierających imię i nazwisko osób, które świadczyć będą czynności na rzecz Zamawiającego, datę zawarcia umowy, rodzaj umowy o pracę. Inne dane, niż wskazane w zdaniu poprzedzającym, Wykonawca zobowiązuje się zakryć na przekazanych kopiach.</w:t>
      </w:r>
    </w:p>
    <w:p w14:paraId="41592CF3" w14:textId="4080406E" w:rsidR="00075B81" w:rsidRPr="00B7023E" w:rsidRDefault="004F5494" w:rsidP="00596310">
      <w:pPr>
        <w:pStyle w:val="Akapitzlist"/>
        <w:widowControl w:val="0"/>
        <w:numPr>
          <w:ilvl w:val="1"/>
          <w:numId w:val="5"/>
        </w:numPr>
        <w:suppressAutoHyphens w:val="0"/>
        <w:spacing w:after="120" w:line="276" w:lineRule="auto"/>
        <w:jc w:val="both"/>
        <w:rPr>
          <w:rFonts w:ascii="Times New Roman" w:eastAsia="Lucida Sans Unicode" w:hAnsi="Times New Roman" w:cs="Times New Roman"/>
          <w:kern w:val="2"/>
          <w:sz w:val="20"/>
          <w:szCs w:val="20"/>
          <w:lang w:eastAsia="en-US" w:bidi="en-US"/>
        </w:rPr>
      </w:pPr>
      <w:r w:rsidRPr="004F5494">
        <w:rPr>
          <w:rFonts w:ascii="Times New Roman" w:eastAsia="Lucida Sans Unicode" w:hAnsi="Times New Roman" w:cs="Times New Roman"/>
          <w:kern w:val="2"/>
          <w:sz w:val="20"/>
          <w:szCs w:val="20"/>
          <w:lang w:eastAsia="en-US" w:bidi="en-US"/>
        </w:rPr>
        <w:t xml:space="preserve">W przypadku niedopełnienia obowiązku, o którym mowa </w:t>
      </w:r>
      <w:r w:rsidRPr="00B7023E">
        <w:rPr>
          <w:rFonts w:ascii="Times New Roman" w:eastAsia="Lucida Sans Unicode" w:hAnsi="Times New Roman" w:cs="Times New Roman"/>
          <w:kern w:val="2"/>
          <w:sz w:val="20"/>
          <w:szCs w:val="20"/>
          <w:lang w:eastAsia="en-US" w:bidi="en-US"/>
        </w:rPr>
        <w:t xml:space="preserve">w </w:t>
      </w:r>
      <w:r w:rsidR="00C74503">
        <w:rPr>
          <w:rFonts w:ascii="Times New Roman" w:eastAsia="Lucida Sans Unicode" w:hAnsi="Times New Roman" w:cs="Times New Roman"/>
          <w:kern w:val="2"/>
          <w:sz w:val="20"/>
          <w:szCs w:val="20"/>
          <w:lang w:eastAsia="en-US" w:bidi="en-US"/>
        </w:rPr>
        <w:t>pk</w:t>
      </w:r>
      <w:r w:rsidRPr="00B7023E">
        <w:rPr>
          <w:rFonts w:ascii="Times New Roman" w:eastAsia="Lucida Sans Unicode" w:hAnsi="Times New Roman" w:cs="Times New Roman"/>
          <w:kern w:val="2"/>
          <w:sz w:val="20"/>
          <w:szCs w:val="20"/>
          <w:lang w:eastAsia="en-US" w:bidi="en-US"/>
        </w:rPr>
        <w:t xml:space="preserve">t. </w:t>
      </w:r>
      <w:r w:rsidR="00B7023E">
        <w:rPr>
          <w:rFonts w:ascii="Times New Roman" w:eastAsia="Lucida Sans Unicode" w:hAnsi="Times New Roman" w:cs="Times New Roman"/>
          <w:kern w:val="2"/>
          <w:sz w:val="20"/>
          <w:szCs w:val="20"/>
          <w:lang w:eastAsia="en-US" w:bidi="en-US"/>
        </w:rPr>
        <w:t>5.4. niniejszego paragrafu</w:t>
      </w:r>
      <w:r w:rsidRPr="004F5494">
        <w:rPr>
          <w:rFonts w:ascii="Times New Roman" w:eastAsia="Lucida Sans Unicode" w:hAnsi="Times New Roman" w:cs="Times New Roman"/>
          <w:kern w:val="2"/>
          <w:sz w:val="20"/>
          <w:szCs w:val="20"/>
          <w:lang w:eastAsia="en-US" w:bidi="en-US"/>
        </w:rPr>
        <w:t xml:space="preserve"> po upływie 10 dni od dnia zaistnienia zdarzenia w nich wskazanego, Zamawiający będzie uprawniony do odstąpienia od realizacji Umowy z przyczyn leżących po stronie Wykonawcy i naliczenia z tego tytułu kar umownych.</w:t>
      </w:r>
    </w:p>
    <w:p w14:paraId="47EF2A3B"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
          <w:bCs/>
          <w:color w:val="000000"/>
          <w:kern w:val="2"/>
          <w:sz w:val="20"/>
          <w:szCs w:val="20"/>
          <w:lang w:eastAsia="en-US" w:bidi="en-US"/>
        </w:rPr>
        <w:t>§2</w:t>
      </w:r>
    </w:p>
    <w:p w14:paraId="3D340362"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
          <w:bCs/>
          <w:color w:val="000000"/>
          <w:kern w:val="2"/>
          <w:sz w:val="20"/>
          <w:szCs w:val="20"/>
          <w:lang w:eastAsia="en-US" w:bidi="en-US"/>
        </w:rPr>
        <w:t xml:space="preserve">Obowiązki Stron </w:t>
      </w:r>
    </w:p>
    <w:p w14:paraId="0F729A4D" w14:textId="77777777" w:rsidR="00672807" w:rsidRPr="00F4468B" w:rsidRDefault="00672807" w:rsidP="00596310">
      <w:pPr>
        <w:pStyle w:val="Akapitzlist"/>
        <w:widowControl w:val="0"/>
        <w:numPr>
          <w:ilvl w:val="0"/>
          <w:numId w:val="6"/>
        </w:numPr>
        <w:tabs>
          <w:tab w:val="left" w:pos="708"/>
        </w:tabs>
        <w:spacing w:after="120" w:line="276" w:lineRule="auto"/>
        <w:ind w:left="567" w:hanging="567"/>
        <w:jc w:val="both"/>
        <w:rPr>
          <w:rFonts w:ascii="Times New Roman" w:eastAsia="Lucida Sans Unicode" w:hAnsi="Times New Roman" w:cs="Times New Roman"/>
          <w:b/>
          <w:sz w:val="20"/>
          <w:szCs w:val="20"/>
          <w:lang w:eastAsia="en-US" w:bidi="en-US"/>
        </w:rPr>
      </w:pPr>
      <w:r w:rsidRPr="00F4468B">
        <w:rPr>
          <w:rFonts w:ascii="Times New Roman" w:eastAsia="Lucida Sans Unicode" w:hAnsi="Times New Roman" w:cs="Times New Roman"/>
          <w:sz w:val="20"/>
          <w:szCs w:val="20"/>
          <w:lang w:eastAsia="en-US" w:bidi="en-US"/>
        </w:rPr>
        <w:t>Do obowiązków Wykonawcy należy w szczególności:</w:t>
      </w:r>
    </w:p>
    <w:p w14:paraId="3A962B54" w14:textId="77777777" w:rsidR="00672807" w:rsidRPr="00F4468B" w:rsidRDefault="00672807"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
          <w:bCs/>
          <w:sz w:val="20"/>
          <w:szCs w:val="20"/>
          <w:lang w:eastAsia="en-US" w:bidi="en-US"/>
        </w:rPr>
      </w:pPr>
      <w:r w:rsidRPr="00F4468B">
        <w:rPr>
          <w:rFonts w:ascii="Times New Roman" w:eastAsia="Lucida Sans Unicode" w:hAnsi="Times New Roman" w:cs="Times New Roman"/>
          <w:sz w:val="20"/>
          <w:szCs w:val="20"/>
          <w:lang w:eastAsia="en-US" w:bidi="en-US"/>
        </w:rPr>
        <w:t>Ponoszenie pełnej odpowiedzialności za należyte wykonanie usługi oraz bezpieczeństwo uczestników w czasie trwania obozu.</w:t>
      </w:r>
    </w:p>
    <w:p w14:paraId="2E090790" w14:textId="77777777" w:rsidR="00672807" w:rsidRPr="00F4468B" w:rsidRDefault="00672807" w:rsidP="00596310">
      <w:pPr>
        <w:pStyle w:val="Akapitzlist"/>
        <w:numPr>
          <w:ilvl w:val="1"/>
          <w:numId w:val="6"/>
        </w:numPr>
        <w:spacing w:after="240"/>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Realizacji umowy zgodnie z wymaganiami Specyfikacji Istotnych Warunków Zamówienia, w szczególności zgodnie z Załącznikiem nr 1 do SIWZ – Szczegółowy opis przedmiotu zamówienia.</w:t>
      </w:r>
    </w:p>
    <w:p w14:paraId="2B73F52F" w14:textId="77777777" w:rsidR="00672807" w:rsidRPr="00F4468B" w:rsidRDefault="00672807"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Pokrycie wszystkich kosztów związanych z organizacją i przebiegiem obozu dla każdego uczestnika i przedstawiciela Zamawiającego.</w:t>
      </w:r>
    </w:p>
    <w:p w14:paraId="1A91C5B2" w14:textId="2D1C60EA" w:rsidR="00672807" w:rsidRPr="00035F50" w:rsidRDefault="00672807"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Zapewnienie realizacji programu obozu</w:t>
      </w:r>
      <w:r w:rsidR="005C53BD">
        <w:rPr>
          <w:rFonts w:ascii="Times New Roman" w:eastAsia="Lucida Sans Unicode" w:hAnsi="Times New Roman" w:cs="Times New Roman"/>
          <w:bCs/>
          <w:color w:val="000000"/>
          <w:kern w:val="2"/>
          <w:sz w:val="20"/>
          <w:szCs w:val="20"/>
          <w:lang w:eastAsia="en-US" w:bidi="en-US"/>
        </w:rPr>
        <w:t>/turnusu</w:t>
      </w:r>
      <w:r w:rsidRPr="00F4468B">
        <w:rPr>
          <w:rFonts w:ascii="Times New Roman" w:eastAsia="Lucida Sans Unicode" w:hAnsi="Times New Roman" w:cs="Times New Roman"/>
          <w:bCs/>
          <w:color w:val="000000"/>
          <w:kern w:val="2"/>
          <w:sz w:val="20"/>
          <w:szCs w:val="20"/>
          <w:lang w:eastAsia="en-US" w:bidi="en-US"/>
        </w:rPr>
        <w:t xml:space="preserve"> zgodnie ze złożonym „Formularzem </w:t>
      </w:r>
      <w:r w:rsidR="00F87A83" w:rsidRPr="00F4468B">
        <w:rPr>
          <w:rFonts w:ascii="Times New Roman" w:eastAsia="Lucida Sans Unicode" w:hAnsi="Times New Roman" w:cs="Times New Roman"/>
          <w:bCs/>
          <w:color w:val="000000"/>
          <w:kern w:val="2"/>
          <w:sz w:val="20"/>
          <w:szCs w:val="20"/>
          <w:lang w:eastAsia="en-US" w:bidi="en-US"/>
        </w:rPr>
        <w:t>ofert</w:t>
      </w:r>
      <w:r w:rsidR="00F87A83">
        <w:rPr>
          <w:rFonts w:ascii="Times New Roman" w:eastAsia="Lucida Sans Unicode" w:hAnsi="Times New Roman" w:cs="Times New Roman"/>
          <w:bCs/>
          <w:color w:val="000000"/>
          <w:kern w:val="2"/>
          <w:sz w:val="20"/>
          <w:szCs w:val="20"/>
          <w:lang w:eastAsia="en-US" w:bidi="en-US"/>
        </w:rPr>
        <w:t>y</w:t>
      </w:r>
      <w:r w:rsidRPr="00F4468B">
        <w:rPr>
          <w:rFonts w:ascii="Times New Roman" w:eastAsia="Lucida Sans Unicode" w:hAnsi="Times New Roman" w:cs="Times New Roman"/>
          <w:bCs/>
          <w:color w:val="000000"/>
          <w:kern w:val="2"/>
          <w:sz w:val="20"/>
          <w:szCs w:val="20"/>
          <w:lang w:eastAsia="en-US" w:bidi="en-US"/>
        </w:rPr>
        <w:t>”, „Harmonogram zajęć” - stanowiących integralną część Umowy,</w:t>
      </w:r>
      <w:r w:rsidR="00F87A83">
        <w:rPr>
          <w:rFonts w:ascii="Times New Roman" w:eastAsia="Lucida Sans Unicode" w:hAnsi="Times New Roman" w:cs="Times New Roman"/>
          <w:bCs/>
          <w:color w:val="000000"/>
          <w:kern w:val="2"/>
          <w:sz w:val="20"/>
          <w:szCs w:val="20"/>
          <w:lang w:eastAsia="en-US" w:bidi="en-US"/>
        </w:rPr>
        <w:t xml:space="preserve"> z zastrzeżeniem pkt. 1.2. powyżej</w:t>
      </w:r>
      <w:r w:rsidR="00215094">
        <w:rPr>
          <w:rFonts w:ascii="Times New Roman" w:eastAsia="Lucida Sans Unicode" w:hAnsi="Times New Roman" w:cs="Times New Roman"/>
          <w:bCs/>
          <w:color w:val="000000"/>
          <w:kern w:val="2"/>
          <w:sz w:val="20"/>
          <w:szCs w:val="20"/>
          <w:lang w:eastAsia="en-US" w:bidi="en-US"/>
        </w:rPr>
        <w:t>.</w:t>
      </w:r>
    </w:p>
    <w:p w14:paraId="70BC8757" w14:textId="77777777" w:rsidR="00035F50" w:rsidRPr="00F4468B" w:rsidRDefault="00035F50" w:rsidP="00035F50">
      <w:pPr>
        <w:pStyle w:val="Akapitzlist"/>
        <w:widowControl w:val="0"/>
        <w:tabs>
          <w:tab w:val="left" w:pos="708"/>
        </w:tabs>
        <w:spacing w:after="120" w:line="276" w:lineRule="auto"/>
        <w:ind w:left="1134"/>
        <w:jc w:val="both"/>
        <w:rPr>
          <w:rFonts w:ascii="Times New Roman" w:eastAsia="Lucida Sans Unicode" w:hAnsi="Times New Roman" w:cs="Times New Roman"/>
          <w:b/>
          <w:bCs/>
          <w:color w:val="000000"/>
          <w:kern w:val="2"/>
          <w:sz w:val="20"/>
          <w:szCs w:val="20"/>
          <w:lang w:eastAsia="en-US" w:bidi="en-US"/>
        </w:rPr>
      </w:pPr>
    </w:p>
    <w:p w14:paraId="70B86AC6" w14:textId="682465B7" w:rsidR="005A5F10" w:rsidRPr="00EF7F54" w:rsidRDefault="005A5F10"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EF7F54">
        <w:rPr>
          <w:rFonts w:ascii="Times New Roman" w:eastAsia="Lucida Sans Unicode" w:hAnsi="Times New Roman" w:cs="Times New Roman"/>
          <w:color w:val="000000"/>
          <w:kern w:val="2"/>
          <w:sz w:val="20"/>
          <w:szCs w:val="20"/>
          <w:lang w:eastAsia="en-US" w:bidi="en-US"/>
        </w:rPr>
        <w:lastRenderedPageBreak/>
        <w:t>Zapewnienie bezpłatnego zaplecza przystosowanego</w:t>
      </w:r>
      <w:r w:rsidR="008973F5" w:rsidRPr="00EF7F54">
        <w:rPr>
          <w:rFonts w:ascii="Times New Roman" w:eastAsia="Lucida Sans Unicode" w:hAnsi="Times New Roman" w:cs="Times New Roman"/>
          <w:color w:val="000000"/>
          <w:kern w:val="2"/>
          <w:sz w:val="20"/>
          <w:szCs w:val="20"/>
          <w:lang w:eastAsia="en-US" w:bidi="en-US"/>
        </w:rPr>
        <w:t xml:space="preserve"> do realizacji program</w:t>
      </w:r>
      <w:r w:rsidR="00754DC8">
        <w:rPr>
          <w:rFonts w:ascii="Times New Roman" w:eastAsia="Lucida Sans Unicode" w:hAnsi="Times New Roman" w:cs="Times New Roman"/>
          <w:color w:val="000000"/>
          <w:kern w:val="2"/>
          <w:sz w:val="20"/>
          <w:szCs w:val="20"/>
          <w:lang w:eastAsia="en-US" w:bidi="en-US"/>
        </w:rPr>
        <w:t>ów (</w:t>
      </w:r>
      <w:r w:rsidR="008705A0">
        <w:rPr>
          <w:rFonts w:ascii="Times New Roman" w:eastAsia="Lucida Sans Unicode" w:hAnsi="Times New Roman" w:cs="Times New Roman"/>
          <w:color w:val="000000"/>
          <w:kern w:val="2"/>
          <w:sz w:val="20"/>
          <w:szCs w:val="20"/>
          <w:lang w:eastAsia="en-US" w:bidi="en-US"/>
        </w:rPr>
        <w:t>przyrodniczo-przygodowych,</w:t>
      </w:r>
      <w:r w:rsidR="008705A0" w:rsidRPr="00EF7F54">
        <w:rPr>
          <w:rFonts w:ascii="Times New Roman" w:eastAsia="Lucida Sans Unicode" w:hAnsi="Times New Roman" w:cs="Times New Roman"/>
          <w:color w:val="000000"/>
          <w:kern w:val="2"/>
          <w:sz w:val="20"/>
          <w:szCs w:val="20"/>
          <w:lang w:eastAsia="en-US" w:bidi="en-US"/>
        </w:rPr>
        <w:t xml:space="preserve"> </w:t>
      </w:r>
      <w:r w:rsidR="008973F5" w:rsidRPr="00EF7F54">
        <w:rPr>
          <w:rFonts w:ascii="Times New Roman" w:eastAsia="Lucida Sans Unicode" w:hAnsi="Times New Roman" w:cs="Times New Roman"/>
          <w:color w:val="000000"/>
          <w:kern w:val="2"/>
          <w:sz w:val="20"/>
          <w:szCs w:val="20"/>
          <w:lang w:eastAsia="en-US" w:bidi="en-US"/>
        </w:rPr>
        <w:t>edukacyjno-</w:t>
      </w:r>
      <w:r w:rsidR="00EF7F54" w:rsidRPr="00EF7F54">
        <w:rPr>
          <w:rFonts w:ascii="Times New Roman" w:eastAsia="Lucida Sans Unicode" w:hAnsi="Times New Roman" w:cs="Times New Roman"/>
          <w:color w:val="000000"/>
          <w:kern w:val="2"/>
          <w:sz w:val="20"/>
          <w:szCs w:val="20"/>
          <w:lang w:eastAsia="en-US" w:bidi="en-US"/>
        </w:rPr>
        <w:t>rekreacyjn</w:t>
      </w:r>
      <w:r w:rsidR="00754DC8">
        <w:rPr>
          <w:rFonts w:ascii="Times New Roman" w:eastAsia="Lucida Sans Unicode" w:hAnsi="Times New Roman" w:cs="Times New Roman"/>
          <w:color w:val="000000"/>
          <w:kern w:val="2"/>
          <w:sz w:val="20"/>
          <w:szCs w:val="20"/>
          <w:lang w:eastAsia="en-US" w:bidi="en-US"/>
        </w:rPr>
        <w:t>ych,</w:t>
      </w:r>
      <w:r w:rsidR="008705A0">
        <w:rPr>
          <w:rFonts w:ascii="Times New Roman" w:eastAsia="Lucida Sans Unicode" w:hAnsi="Times New Roman" w:cs="Times New Roman"/>
          <w:color w:val="000000"/>
          <w:kern w:val="2"/>
          <w:sz w:val="20"/>
          <w:szCs w:val="20"/>
          <w:lang w:eastAsia="en-US" w:bidi="en-US"/>
        </w:rPr>
        <w:t xml:space="preserve"> </w:t>
      </w:r>
      <w:r w:rsidR="008705A0" w:rsidRPr="00EF7F54">
        <w:rPr>
          <w:rFonts w:ascii="Times New Roman" w:eastAsia="Lucida Sans Unicode" w:hAnsi="Times New Roman" w:cs="Times New Roman"/>
          <w:color w:val="000000"/>
          <w:kern w:val="2"/>
          <w:sz w:val="20"/>
          <w:szCs w:val="20"/>
          <w:lang w:eastAsia="en-US" w:bidi="en-US"/>
        </w:rPr>
        <w:t>edukacyjno-</w:t>
      </w:r>
      <w:r w:rsidR="008705A0">
        <w:rPr>
          <w:rFonts w:ascii="Times New Roman" w:eastAsia="Lucida Sans Unicode" w:hAnsi="Times New Roman" w:cs="Times New Roman"/>
          <w:color w:val="000000"/>
          <w:kern w:val="2"/>
          <w:sz w:val="20"/>
          <w:szCs w:val="20"/>
          <w:lang w:eastAsia="en-US" w:bidi="en-US"/>
        </w:rPr>
        <w:t>turystycznych),</w:t>
      </w:r>
      <w:r w:rsidR="00754DC8">
        <w:rPr>
          <w:rFonts w:ascii="Times New Roman" w:eastAsia="Lucida Sans Unicode" w:hAnsi="Times New Roman" w:cs="Times New Roman"/>
          <w:color w:val="000000"/>
          <w:kern w:val="2"/>
          <w:sz w:val="20"/>
          <w:szCs w:val="20"/>
          <w:lang w:eastAsia="en-US" w:bidi="en-US"/>
        </w:rPr>
        <w:t xml:space="preserve"> </w:t>
      </w:r>
      <w:r w:rsidR="00EF7F54" w:rsidRPr="00EF7F54">
        <w:rPr>
          <w:rFonts w:ascii="Times New Roman" w:eastAsia="Lucida Sans Unicode" w:hAnsi="Times New Roman" w:cs="Times New Roman"/>
          <w:color w:val="000000"/>
          <w:kern w:val="2"/>
          <w:sz w:val="20"/>
          <w:szCs w:val="20"/>
          <w:lang w:eastAsia="en-US" w:bidi="en-US"/>
        </w:rPr>
        <w:t>zgodnie z SIWZ i złożoną ofertą.</w:t>
      </w:r>
    </w:p>
    <w:p w14:paraId="655A0B4A" w14:textId="224FF6B6" w:rsidR="00672807" w:rsidRPr="00550F16" w:rsidRDefault="00672807"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Niezwłocznego reagowania na wszelkie zgłaszane zastrzeżenia i informowania Zamawiającego o podjętych działaniach.</w:t>
      </w:r>
    </w:p>
    <w:p w14:paraId="75BF0CEF" w14:textId="0D856C3B" w:rsidR="0018356F" w:rsidRDefault="0018356F" w:rsidP="00596310">
      <w:pPr>
        <w:pStyle w:val="Akapitzlist"/>
        <w:widowControl w:val="0"/>
        <w:numPr>
          <w:ilvl w:val="1"/>
          <w:numId w:val="6"/>
        </w:numPr>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bookmarkStart w:id="7" w:name="_Hlk19106961"/>
      <w:r w:rsidRPr="001D010D">
        <w:rPr>
          <w:rFonts w:ascii="Times New Roman" w:eastAsia="Lucida Sans Unicode" w:hAnsi="Times New Roman" w:cs="Times New Roman"/>
          <w:bCs/>
          <w:color w:val="000000"/>
          <w:kern w:val="2"/>
          <w:sz w:val="20"/>
          <w:szCs w:val="20"/>
          <w:lang w:eastAsia="en-US" w:bidi="en-US"/>
        </w:rPr>
        <w:t xml:space="preserve">Ubezpieczenie uczestników obozu oraz przedstawiciela Zamawiającego w zakresie i na zasadach określonych w Szczegółowym opisie przedmiotu zamówienia stanowiącym załącznik nr 5 do Umowy oraz przedłożenie poświadczonej za zgodność z oryginałem </w:t>
      </w:r>
      <w:r w:rsidR="00C74503">
        <w:rPr>
          <w:rFonts w:ascii="Times New Roman" w:eastAsia="Lucida Sans Unicode" w:hAnsi="Times New Roman" w:cs="Times New Roman"/>
          <w:bCs/>
          <w:color w:val="000000"/>
          <w:kern w:val="2"/>
          <w:sz w:val="20"/>
          <w:szCs w:val="20"/>
          <w:lang w:eastAsia="en-US" w:bidi="en-US"/>
        </w:rPr>
        <w:t xml:space="preserve">przez Wykonawcę </w:t>
      </w:r>
      <w:r w:rsidRPr="001D010D">
        <w:rPr>
          <w:rFonts w:ascii="Times New Roman" w:eastAsia="Lucida Sans Unicode" w:hAnsi="Times New Roman" w:cs="Times New Roman"/>
          <w:bCs/>
          <w:color w:val="000000"/>
          <w:kern w:val="2"/>
          <w:sz w:val="20"/>
          <w:szCs w:val="20"/>
          <w:lang w:eastAsia="en-US" w:bidi="en-US"/>
        </w:rPr>
        <w:t>kopii polisy ubezpieczenia NNW</w:t>
      </w:r>
      <w:r w:rsidR="00DF2273">
        <w:rPr>
          <w:rFonts w:ascii="Times New Roman" w:eastAsia="Lucida Sans Unicode" w:hAnsi="Times New Roman" w:cs="Times New Roman"/>
          <w:bCs/>
          <w:color w:val="000000"/>
          <w:kern w:val="2"/>
          <w:sz w:val="20"/>
          <w:szCs w:val="20"/>
          <w:lang w:eastAsia="en-US" w:bidi="en-US"/>
        </w:rPr>
        <w:t>, bagażu i KL*</w:t>
      </w:r>
      <w:r w:rsidRPr="001D010D">
        <w:rPr>
          <w:rFonts w:ascii="Times New Roman" w:eastAsia="Lucida Sans Unicode" w:hAnsi="Times New Roman" w:cs="Times New Roman"/>
          <w:bCs/>
          <w:color w:val="000000"/>
          <w:kern w:val="2"/>
          <w:sz w:val="20"/>
          <w:szCs w:val="20"/>
          <w:lang w:eastAsia="en-US" w:bidi="en-US"/>
        </w:rPr>
        <w:t xml:space="preserve"> uczestników,</w:t>
      </w:r>
      <w:r w:rsidR="00550F16" w:rsidRPr="001D010D">
        <w:rPr>
          <w:rFonts w:ascii="Times New Roman" w:eastAsia="Lucida Sans Unicode" w:hAnsi="Times New Roman" w:cs="Times New Roman"/>
          <w:bCs/>
          <w:color w:val="000000"/>
          <w:kern w:val="2"/>
          <w:sz w:val="20"/>
          <w:szCs w:val="20"/>
          <w:lang w:eastAsia="en-US" w:bidi="en-US"/>
        </w:rPr>
        <w:t xml:space="preserve"> najpóźniej</w:t>
      </w:r>
      <w:r w:rsidRPr="001D010D">
        <w:rPr>
          <w:rFonts w:ascii="Times New Roman" w:eastAsia="Lucida Sans Unicode" w:hAnsi="Times New Roman" w:cs="Times New Roman"/>
          <w:bCs/>
          <w:color w:val="000000"/>
          <w:kern w:val="2"/>
          <w:sz w:val="20"/>
          <w:szCs w:val="20"/>
          <w:lang w:eastAsia="en-US" w:bidi="en-US"/>
        </w:rPr>
        <w:t xml:space="preserve"> w dniu wyjazdu uczestników na obóz</w:t>
      </w:r>
      <w:r w:rsidR="005C53BD">
        <w:rPr>
          <w:rFonts w:ascii="Times New Roman" w:eastAsia="Lucida Sans Unicode" w:hAnsi="Times New Roman" w:cs="Times New Roman"/>
          <w:bCs/>
          <w:color w:val="000000"/>
          <w:kern w:val="2"/>
          <w:sz w:val="20"/>
          <w:szCs w:val="20"/>
          <w:lang w:eastAsia="en-US" w:bidi="en-US"/>
        </w:rPr>
        <w:t>/turnus</w:t>
      </w:r>
      <w:r w:rsidRPr="001D010D">
        <w:rPr>
          <w:rFonts w:ascii="Times New Roman" w:eastAsia="Lucida Sans Unicode" w:hAnsi="Times New Roman" w:cs="Times New Roman"/>
          <w:bCs/>
          <w:color w:val="000000"/>
          <w:kern w:val="2"/>
          <w:sz w:val="20"/>
          <w:szCs w:val="20"/>
          <w:lang w:eastAsia="en-US" w:bidi="en-US"/>
        </w:rPr>
        <w:t>.</w:t>
      </w:r>
    </w:p>
    <w:p w14:paraId="55C53EBC" w14:textId="57E26A16" w:rsidR="00DF2273" w:rsidRPr="001D010D" w:rsidRDefault="00DF2273" w:rsidP="00DF2273">
      <w:pPr>
        <w:pStyle w:val="Akapitzlist"/>
        <w:widowControl w:val="0"/>
        <w:spacing w:after="120" w:line="276" w:lineRule="auto"/>
        <w:ind w:left="1134"/>
        <w:jc w:val="both"/>
        <w:rPr>
          <w:rFonts w:ascii="Times New Roman" w:eastAsia="Lucida Sans Unicode" w:hAnsi="Times New Roman" w:cs="Times New Roman"/>
          <w:bCs/>
          <w:color w:val="000000"/>
          <w:kern w:val="2"/>
          <w:sz w:val="20"/>
          <w:szCs w:val="20"/>
          <w:lang w:eastAsia="en-US" w:bidi="en-US"/>
        </w:rPr>
      </w:pPr>
      <w:r>
        <w:rPr>
          <w:rFonts w:ascii="Times New Roman" w:eastAsia="Lucida Sans Unicode" w:hAnsi="Times New Roman" w:cs="Times New Roman"/>
          <w:bCs/>
          <w:color w:val="000000"/>
          <w:kern w:val="2"/>
          <w:sz w:val="20"/>
          <w:szCs w:val="20"/>
          <w:lang w:eastAsia="en-US" w:bidi="en-US"/>
        </w:rPr>
        <w:t xml:space="preserve">        *niepotrzebne</w:t>
      </w:r>
      <w:r w:rsidR="000C50F8">
        <w:rPr>
          <w:rFonts w:ascii="Times New Roman" w:eastAsia="Lucida Sans Unicode" w:hAnsi="Times New Roman" w:cs="Times New Roman"/>
          <w:bCs/>
          <w:color w:val="000000"/>
          <w:kern w:val="2"/>
          <w:sz w:val="20"/>
          <w:szCs w:val="20"/>
          <w:lang w:eastAsia="en-US" w:bidi="en-US"/>
        </w:rPr>
        <w:t xml:space="preserve"> skreślić/</w:t>
      </w:r>
      <w:r w:rsidR="00C37CAA">
        <w:rPr>
          <w:rFonts w:ascii="Times New Roman" w:eastAsia="Lucida Sans Unicode" w:hAnsi="Times New Roman" w:cs="Times New Roman"/>
          <w:bCs/>
          <w:color w:val="000000"/>
          <w:kern w:val="2"/>
          <w:sz w:val="20"/>
          <w:szCs w:val="20"/>
          <w:lang w:eastAsia="en-US" w:bidi="en-US"/>
        </w:rPr>
        <w:t>usunąć</w:t>
      </w:r>
    </w:p>
    <w:p w14:paraId="47F02DED" w14:textId="0DE0A7F7" w:rsidR="0018356F" w:rsidRPr="001D010D" w:rsidRDefault="0018356F" w:rsidP="00596310">
      <w:pPr>
        <w:pStyle w:val="Akapitzlist"/>
        <w:widowControl w:val="0"/>
        <w:numPr>
          <w:ilvl w:val="1"/>
          <w:numId w:val="6"/>
        </w:numPr>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1D010D">
        <w:rPr>
          <w:rFonts w:ascii="Times New Roman" w:eastAsia="Lucida Sans Unicode" w:hAnsi="Times New Roman" w:cs="Times New Roman"/>
          <w:bCs/>
          <w:color w:val="000000"/>
          <w:kern w:val="2"/>
          <w:sz w:val="20"/>
          <w:szCs w:val="20"/>
          <w:lang w:eastAsia="en-US" w:bidi="en-US"/>
        </w:rPr>
        <w:t xml:space="preserve">Ubezpieczenie OC za szkody wyrządzone przez uczestników, w zakresie i na zasadach </w:t>
      </w:r>
      <w:r w:rsidR="00550F16" w:rsidRPr="001D010D">
        <w:rPr>
          <w:rFonts w:ascii="Times New Roman" w:eastAsia="Lucida Sans Unicode" w:hAnsi="Times New Roman" w:cs="Times New Roman"/>
          <w:bCs/>
          <w:color w:val="000000"/>
          <w:kern w:val="2"/>
          <w:sz w:val="20"/>
          <w:szCs w:val="20"/>
          <w:lang w:eastAsia="en-US" w:bidi="en-US"/>
        </w:rPr>
        <w:t>określonych</w:t>
      </w:r>
      <w:r w:rsidRPr="001D010D">
        <w:rPr>
          <w:rFonts w:ascii="Times New Roman" w:eastAsia="Lucida Sans Unicode" w:hAnsi="Times New Roman" w:cs="Times New Roman"/>
          <w:bCs/>
          <w:color w:val="000000"/>
          <w:kern w:val="2"/>
          <w:sz w:val="20"/>
          <w:szCs w:val="20"/>
          <w:lang w:eastAsia="en-US" w:bidi="en-US"/>
        </w:rPr>
        <w:t xml:space="preserve"> w Szczegółowym opisie przedmiotu zamówienia stanowiącym załącznik nr </w:t>
      </w:r>
      <w:r w:rsidR="00550F16" w:rsidRPr="001D010D">
        <w:rPr>
          <w:rFonts w:ascii="Times New Roman" w:eastAsia="Lucida Sans Unicode" w:hAnsi="Times New Roman" w:cs="Times New Roman"/>
          <w:bCs/>
          <w:color w:val="000000"/>
          <w:kern w:val="2"/>
          <w:sz w:val="20"/>
          <w:szCs w:val="20"/>
          <w:lang w:eastAsia="en-US" w:bidi="en-US"/>
        </w:rPr>
        <w:t>5</w:t>
      </w:r>
      <w:r w:rsidRPr="001D010D">
        <w:rPr>
          <w:rFonts w:ascii="Times New Roman" w:eastAsia="Lucida Sans Unicode" w:hAnsi="Times New Roman" w:cs="Times New Roman"/>
          <w:bCs/>
          <w:color w:val="000000"/>
          <w:kern w:val="2"/>
          <w:sz w:val="20"/>
          <w:szCs w:val="20"/>
          <w:lang w:eastAsia="en-US" w:bidi="en-US"/>
        </w:rPr>
        <w:t xml:space="preserve"> do </w:t>
      </w:r>
      <w:r w:rsidR="00550F16" w:rsidRPr="001D010D">
        <w:rPr>
          <w:rFonts w:ascii="Times New Roman" w:eastAsia="Lucida Sans Unicode" w:hAnsi="Times New Roman" w:cs="Times New Roman"/>
          <w:bCs/>
          <w:color w:val="000000"/>
          <w:kern w:val="2"/>
          <w:sz w:val="20"/>
          <w:szCs w:val="20"/>
          <w:lang w:eastAsia="en-US" w:bidi="en-US"/>
        </w:rPr>
        <w:t>Umowy</w:t>
      </w:r>
      <w:r w:rsidRPr="001D010D">
        <w:rPr>
          <w:rFonts w:ascii="Times New Roman" w:eastAsia="Lucida Sans Unicode" w:hAnsi="Times New Roman" w:cs="Times New Roman"/>
          <w:bCs/>
          <w:color w:val="000000"/>
          <w:kern w:val="2"/>
          <w:sz w:val="20"/>
          <w:szCs w:val="20"/>
          <w:lang w:eastAsia="en-US" w:bidi="en-US"/>
        </w:rPr>
        <w:t xml:space="preserve"> oraz przedłożenie poświadczonej za zgodność z oryginałem </w:t>
      </w:r>
      <w:r w:rsidR="00C74503">
        <w:rPr>
          <w:rFonts w:ascii="Times New Roman" w:eastAsia="Lucida Sans Unicode" w:hAnsi="Times New Roman" w:cs="Times New Roman"/>
          <w:bCs/>
          <w:color w:val="000000"/>
          <w:kern w:val="2"/>
          <w:sz w:val="20"/>
          <w:szCs w:val="20"/>
          <w:lang w:eastAsia="en-US" w:bidi="en-US"/>
        </w:rPr>
        <w:t xml:space="preserve">przez Wykonawcę </w:t>
      </w:r>
      <w:r w:rsidRPr="001D010D">
        <w:rPr>
          <w:rFonts w:ascii="Times New Roman" w:eastAsia="Lucida Sans Unicode" w:hAnsi="Times New Roman" w:cs="Times New Roman"/>
          <w:bCs/>
          <w:color w:val="000000"/>
          <w:kern w:val="2"/>
          <w:sz w:val="20"/>
          <w:szCs w:val="20"/>
          <w:lang w:eastAsia="en-US" w:bidi="en-US"/>
        </w:rPr>
        <w:t>kopii polisy ubezpieczenia OC,</w:t>
      </w:r>
      <w:r w:rsidR="00550F16" w:rsidRPr="001D010D">
        <w:rPr>
          <w:rFonts w:ascii="Times New Roman" w:eastAsia="Lucida Sans Unicode" w:hAnsi="Times New Roman" w:cs="Times New Roman"/>
          <w:bCs/>
          <w:color w:val="000000"/>
          <w:kern w:val="2"/>
          <w:sz w:val="20"/>
          <w:szCs w:val="20"/>
          <w:lang w:eastAsia="en-US" w:bidi="en-US"/>
        </w:rPr>
        <w:t xml:space="preserve"> najpóźniej</w:t>
      </w:r>
      <w:r w:rsidRPr="001D010D">
        <w:rPr>
          <w:rFonts w:ascii="Times New Roman" w:eastAsia="Lucida Sans Unicode" w:hAnsi="Times New Roman" w:cs="Times New Roman"/>
          <w:bCs/>
          <w:color w:val="000000"/>
          <w:kern w:val="2"/>
          <w:sz w:val="20"/>
          <w:szCs w:val="20"/>
          <w:lang w:eastAsia="en-US" w:bidi="en-US"/>
        </w:rPr>
        <w:t xml:space="preserve"> w dniu wyjazdu uczestników na obóz</w:t>
      </w:r>
      <w:r w:rsidR="005C53BD">
        <w:rPr>
          <w:rFonts w:ascii="Times New Roman" w:eastAsia="Lucida Sans Unicode" w:hAnsi="Times New Roman" w:cs="Times New Roman"/>
          <w:bCs/>
          <w:color w:val="000000"/>
          <w:kern w:val="2"/>
          <w:sz w:val="20"/>
          <w:szCs w:val="20"/>
          <w:lang w:eastAsia="en-US" w:bidi="en-US"/>
        </w:rPr>
        <w:t>/turnus</w:t>
      </w:r>
      <w:r w:rsidRPr="001D010D">
        <w:rPr>
          <w:rFonts w:ascii="Times New Roman" w:eastAsia="Lucida Sans Unicode" w:hAnsi="Times New Roman" w:cs="Times New Roman"/>
          <w:bCs/>
          <w:color w:val="000000"/>
          <w:kern w:val="2"/>
          <w:sz w:val="20"/>
          <w:szCs w:val="20"/>
          <w:lang w:eastAsia="en-US" w:bidi="en-US"/>
        </w:rPr>
        <w:t>.</w:t>
      </w:r>
    </w:p>
    <w:bookmarkEnd w:id="7"/>
    <w:p w14:paraId="4A6FF69D" w14:textId="27BD418A" w:rsidR="00672807" w:rsidRPr="001D010D" w:rsidRDefault="001D010D"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Cs/>
          <w:color w:val="000000"/>
          <w:kern w:val="2"/>
          <w:sz w:val="20"/>
          <w:szCs w:val="20"/>
          <w:u w:val="single"/>
          <w:lang w:eastAsia="en-US" w:bidi="en-US"/>
        </w:rPr>
      </w:pPr>
      <w:r w:rsidRPr="00F4468B">
        <w:rPr>
          <w:rFonts w:ascii="Times New Roman" w:eastAsia="Lucida Sans Unicode" w:hAnsi="Times New Roman" w:cs="Times New Roman"/>
          <w:color w:val="000000"/>
          <w:kern w:val="1"/>
          <w:sz w:val="20"/>
          <w:szCs w:val="20"/>
          <w:u w:val="single"/>
          <w:lang w:eastAsia="en-US" w:bidi="en-US"/>
        </w:rPr>
        <w:t>Podani</w:t>
      </w:r>
      <w:r>
        <w:rPr>
          <w:rFonts w:ascii="Times New Roman" w:eastAsia="Lucida Sans Unicode" w:hAnsi="Times New Roman" w:cs="Times New Roman"/>
          <w:color w:val="000000"/>
          <w:kern w:val="1"/>
          <w:sz w:val="20"/>
          <w:szCs w:val="20"/>
          <w:u w:val="single"/>
          <w:lang w:eastAsia="en-US" w:bidi="en-US"/>
        </w:rPr>
        <w:t>e</w:t>
      </w:r>
      <w:r w:rsidRPr="00F4468B">
        <w:rPr>
          <w:rFonts w:ascii="Times New Roman" w:eastAsia="Lucida Sans Unicode" w:hAnsi="Times New Roman" w:cs="Times New Roman"/>
          <w:color w:val="000000"/>
          <w:kern w:val="1"/>
          <w:sz w:val="20"/>
          <w:szCs w:val="20"/>
          <w:u w:val="single"/>
          <w:lang w:eastAsia="en-US" w:bidi="en-US"/>
        </w:rPr>
        <w:t xml:space="preserve"> </w:t>
      </w:r>
      <w:r w:rsidR="00672807" w:rsidRPr="00F4468B">
        <w:rPr>
          <w:rFonts w:ascii="Times New Roman" w:eastAsia="Lucida Sans Unicode" w:hAnsi="Times New Roman" w:cs="Times New Roman"/>
          <w:color w:val="000000"/>
          <w:kern w:val="1"/>
          <w:sz w:val="20"/>
          <w:szCs w:val="20"/>
          <w:u w:val="single"/>
          <w:lang w:eastAsia="en-US" w:bidi="en-US"/>
        </w:rPr>
        <w:t>rodzicom oraz Zamawiającemu, podczas odprawy grupy na miejscu zbiórki, w dniu wyjazdu na obóz</w:t>
      </w:r>
      <w:r w:rsidR="005C53BD">
        <w:rPr>
          <w:rFonts w:ascii="Times New Roman" w:eastAsia="Lucida Sans Unicode" w:hAnsi="Times New Roman" w:cs="Times New Roman"/>
          <w:color w:val="000000"/>
          <w:kern w:val="1"/>
          <w:sz w:val="20"/>
          <w:szCs w:val="20"/>
          <w:u w:val="single"/>
          <w:lang w:eastAsia="en-US" w:bidi="en-US"/>
        </w:rPr>
        <w:t>/turnus</w:t>
      </w:r>
      <w:r w:rsidR="00672807" w:rsidRPr="00F4468B">
        <w:rPr>
          <w:rFonts w:ascii="Times New Roman" w:eastAsia="Lucida Sans Unicode" w:hAnsi="Times New Roman" w:cs="Times New Roman"/>
          <w:color w:val="000000"/>
          <w:kern w:val="1"/>
          <w:sz w:val="20"/>
          <w:szCs w:val="20"/>
          <w:u w:val="single"/>
          <w:lang w:eastAsia="en-US" w:bidi="en-US"/>
        </w:rPr>
        <w:t xml:space="preserve"> służbowego numeru telefonu kontaktowego do kierownika </w:t>
      </w:r>
      <w:r w:rsidR="0018013A">
        <w:rPr>
          <w:rFonts w:ascii="Times New Roman" w:eastAsia="Lucida Sans Unicode" w:hAnsi="Times New Roman" w:cs="Times New Roman"/>
          <w:color w:val="000000"/>
          <w:kern w:val="1"/>
          <w:sz w:val="20"/>
          <w:szCs w:val="20"/>
          <w:u w:val="single"/>
          <w:lang w:eastAsia="en-US" w:bidi="en-US"/>
        </w:rPr>
        <w:t>wypoczynku</w:t>
      </w:r>
      <w:r w:rsidR="00672807" w:rsidRPr="00F4468B">
        <w:rPr>
          <w:rFonts w:ascii="Times New Roman" w:eastAsia="Lucida Sans Unicode" w:hAnsi="Times New Roman" w:cs="Times New Roman"/>
          <w:color w:val="000000"/>
          <w:kern w:val="1"/>
          <w:sz w:val="20"/>
          <w:szCs w:val="20"/>
          <w:u w:val="single"/>
          <w:lang w:eastAsia="en-US" w:bidi="en-US"/>
        </w:rPr>
        <w:t>.</w:t>
      </w:r>
    </w:p>
    <w:p w14:paraId="70082210" w14:textId="01FD78AE" w:rsidR="001D010D" w:rsidRPr="00F4468B" w:rsidRDefault="001D010D"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Cs/>
          <w:color w:val="000000"/>
          <w:kern w:val="2"/>
          <w:sz w:val="20"/>
          <w:szCs w:val="20"/>
          <w:u w:val="single"/>
          <w:lang w:eastAsia="en-US" w:bidi="en-US"/>
        </w:rPr>
      </w:pPr>
      <w:r>
        <w:rPr>
          <w:rFonts w:ascii="Times New Roman" w:eastAsia="Lucida Sans Unicode" w:hAnsi="Times New Roman" w:cs="Times New Roman"/>
          <w:bCs/>
          <w:color w:val="000000"/>
          <w:kern w:val="2"/>
          <w:sz w:val="20"/>
          <w:szCs w:val="20"/>
          <w:u w:val="single"/>
          <w:lang w:eastAsia="en-US" w:bidi="en-US"/>
        </w:rPr>
        <w:t xml:space="preserve">Zapoznanie kierownika </w:t>
      </w:r>
      <w:r w:rsidR="0018013A">
        <w:rPr>
          <w:rFonts w:ascii="Times New Roman" w:eastAsia="Lucida Sans Unicode" w:hAnsi="Times New Roman" w:cs="Times New Roman"/>
          <w:bCs/>
          <w:color w:val="000000"/>
          <w:kern w:val="2"/>
          <w:sz w:val="20"/>
          <w:szCs w:val="20"/>
          <w:u w:val="single"/>
          <w:lang w:eastAsia="en-US" w:bidi="en-US"/>
        </w:rPr>
        <w:t>wypoczynku</w:t>
      </w:r>
      <w:r>
        <w:rPr>
          <w:rFonts w:ascii="Times New Roman" w:eastAsia="Lucida Sans Unicode" w:hAnsi="Times New Roman" w:cs="Times New Roman"/>
          <w:bCs/>
          <w:color w:val="000000"/>
          <w:kern w:val="2"/>
          <w:sz w:val="20"/>
          <w:szCs w:val="20"/>
          <w:u w:val="single"/>
          <w:lang w:eastAsia="en-US" w:bidi="en-US"/>
        </w:rPr>
        <w:t xml:space="preserve"> z zapisami niniejszej </w:t>
      </w:r>
      <w:r w:rsidR="00C74503">
        <w:rPr>
          <w:rFonts w:ascii="Times New Roman" w:eastAsia="Lucida Sans Unicode" w:hAnsi="Times New Roman" w:cs="Times New Roman"/>
          <w:bCs/>
          <w:color w:val="000000"/>
          <w:kern w:val="2"/>
          <w:sz w:val="20"/>
          <w:szCs w:val="20"/>
          <w:u w:val="single"/>
          <w:lang w:eastAsia="en-US" w:bidi="en-US"/>
        </w:rPr>
        <w:t>U</w:t>
      </w:r>
      <w:r>
        <w:rPr>
          <w:rFonts w:ascii="Times New Roman" w:eastAsia="Lucida Sans Unicode" w:hAnsi="Times New Roman" w:cs="Times New Roman"/>
          <w:bCs/>
          <w:color w:val="000000"/>
          <w:kern w:val="2"/>
          <w:sz w:val="20"/>
          <w:szCs w:val="20"/>
          <w:u w:val="single"/>
          <w:lang w:eastAsia="en-US" w:bidi="en-US"/>
        </w:rPr>
        <w:t>mowy oraz załącznikami do umowy: harmonogramem (</w:t>
      </w:r>
      <w:r w:rsidRPr="001D010D">
        <w:rPr>
          <w:rFonts w:ascii="Times New Roman" w:eastAsia="Lucida Sans Unicode" w:hAnsi="Times New Roman" w:cs="Times New Roman"/>
          <w:bCs/>
          <w:color w:val="000000"/>
          <w:kern w:val="2"/>
          <w:sz w:val="20"/>
          <w:szCs w:val="20"/>
          <w:lang w:eastAsia="en-US" w:bidi="en-US"/>
        </w:rPr>
        <w:t xml:space="preserve">załącznik nr </w:t>
      </w:r>
      <w:r>
        <w:rPr>
          <w:rFonts w:ascii="Times New Roman" w:eastAsia="Lucida Sans Unicode" w:hAnsi="Times New Roman" w:cs="Times New Roman"/>
          <w:bCs/>
          <w:color w:val="000000"/>
          <w:kern w:val="2"/>
          <w:sz w:val="20"/>
          <w:szCs w:val="20"/>
          <w:lang w:eastAsia="en-US" w:bidi="en-US"/>
        </w:rPr>
        <w:t>1</w:t>
      </w:r>
      <w:r w:rsidRPr="001D010D">
        <w:rPr>
          <w:rFonts w:ascii="Times New Roman" w:eastAsia="Lucida Sans Unicode" w:hAnsi="Times New Roman" w:cs="Times New Roman"/>
          <w:bCs/>
          <w:color w:val="000000"/>
          <w:kern w:val="2"/>
          <w:sz w:val="20"/>
          <w:szCs w:val="20"/>
          <w:lang w:eastAsia="en-US" w:bidi="en-US"/>
        </w:rPr>
        <w:t xml:space="preserve"> do Umowy</w:t>
      </w:r>
      <w:r>
        <w:rPr>
          <w:rFonts w:ascii="Times New Roman" w:eastAsia="Lucida Sans Unicode" w:hAnsi="Times New Roman" w:cs="Times New Roman"/>
          <w:bCs/>
          <w:color w:val="000000"/>
          <w:kern w:val="2"/>
          <w:sz w:val="20"/>
          <w:szCs w:val="20"/>
          <w:u w:val="single"/>
          <w:lang w:eastAsia="en-US" w:bidi="en-US"/>
        </w:rPr>
        <w:t>) i szczegółowym opisem przedmiotu zamówienia (</w:t>
      </w:r>
      <w:r w:rsidRPr="001D010D">
        <w:rPr>
          <w:rFonts w:ascii="Times New Roman" w:eastAsia="Lucida Sans Unicode" w:hAnsi="Times New Roman" w:cs="Times New Roman"/>
          <w:bCs/>
          <w:color w:val="000000"/>
          <w:kern w:val="2"/>
          <w:sz w:val="20"/>
          <w:szCs w:val="20"/>
          <w:lang w:eastAsia="en-US" w:bidi="en-US"/>
        </w:rPr>
        <w:t>załącznik nr 5 do Umowy</w:t>
      </w:r>
      <w:r>
        <w:rPr>
          <w:rFonts w:ascii="Times New Roman" w:eastAsia="Lucida Sans Unicode" w:hAnsi="Times New Roman" w:cs="Times New Roman"/>
          <w:bCs/>
          <w:color w:val="000000"/>
          <w:kern w:val="2"/>
          <w:sz w:val="20"/>
          <w:szCs w:val="20"/>
          <w:u w:val="single"/>
          <w:lang w:eastAsia="en-US" w:bidi="en-US"/>
        </w:rPr>
        <w:t>).</w:t>
      </w:r>
    </w:p>
    <w:p w14:paraId="4454D1FB" w14:textId="12EADBD5" w:rsidR="00672807" w:rsidRPr="00F4468B" w:rsidRDefault="00672807" w:rsidP="00596310">
      <w:pPr>
        <w:pStyle w:val="Akapitzlist"/>
        <w:numPr>
          <w:ilvl w:val="1"/>
          <w:numId w:val="6"/>
        </w:numPr>
        <w:spacing w:after="240"/>
        <w:ind w:left="1134" w:hanging="567"/>
        <w:jc w:val="both"/>
        <w:rPr>
          <w:rFonts w:ascii="Times New Roman" w:eastAsia="Lucida Sans Unicode" w:hAnsi="Times New Roman" w:cs="Times New Roman"/>
          <w:sz w:val="20"/>
        </w:rPr>
      </w:pPr>
      <w:r w:rsidRPr="00F4468B">
        <w:rPr>
          <w:rFonts w:ascii="Times New Roman" w:eastAsia="Lucida Sans Unicode" w:hAnsi="Times New Roman" w:cs="Times New Roman"/>
          <w:sz w:val="20"/>
        </w:rPr>
        <w:t xml:space="preserve">Wykonawca zobowiązany jest do natychmiastowego usunięcia jakichkolwiek niezgodności pomiędzy stanem faktycznym a </w:t>
      </w:r>
      <w:r w:rsidR="0007154E">
        <w:rPr>
          <w:rFonts w:ascii="Times New Roman" w:eastAsia="Lucida Sans Unicode" w:hAnsi="Times New Roman" w:cs="Times New Roman"/>
          <w:sz w:val="20"/>
        </w:rPr>
        <w:t>ofertą Wykonawcy, opisem przedmiotu zamówienia lub też postanowieniami niniejszej</w:t>
      </w:r>
      <w:r w:rsidRPr="00F4468B">
        <w:rPr>
          <w:rFonts w:ascii="Times New Roman" w:eastAsia="Lucida Sans Unicode" w:hAnsi="Times New Roman" w:cs="Times New Roman"/>
          <w:sz w:val="20"/>
        </w:rPr>
        <w:t xml:space="preserve"> Umowy, doprowadzając stan faktyczny do wymagań Zamawiającego. </w:t>
      </w:r>
    </w:p>
    <w:p w14:paraId="4D818683" w14:textId="5780B17C" w:rsidR="00CC4E50" w:rsidRPr="00CC4E50" w:rsidRDefault="00672807" w:rsidP="00596310">
      <w:pPr>
        <w:pStyle w:val="Akapitzlist"/>
        <w:numPr>
          <w:ilvl w:val="1"/>
          <w:numId w:val="6"/>
        </w:numPr>
        <w:spacing w:after="240"/>
        <w:ind w:left="1134" w:hanging="567"/>
        <w:jc w:val="both"/>
        <w:rPr>
          <w:rFonts w:ascii="Times New Roman" w:eastAsia="Lucida Sans Unicode" w:hAnsi="Times New Roman" w:cs="Times New Roman"/>
          <w:sz w:val="20"/>
        </w:rPr>
      </w:pPr>
      <w:r w:rsidRPr="00F4468B">
        <w:rPr>
          <w:rFonts w:ascii="Times New Roman" w:eastAsia="Lucida Sans Unicode" w:hAnsi="Times New Roman" w:cs="Times New Roman"/>
          <w:sz w:val="20"/>
        </w:rPr>
        <w:t xml:space="preserve">Brak usunięcia niezgodności oraz brak usunięcia niezgodności w uzgodnionym z Zamawiającym terminie, zostanie uznane za nienależyte wykonanie przedmiotu Umowy – realizacja przedmiotu umowy niezgodnie z wymaganiami Zamawiającego </w:t>
      </w:r>
      <w:r w:rsidR="00E2160C">
        <w:rPr>
          <w:rFonts w:ascii="Times New Roman" w:eastAsia="Lucida Sans Unicode" w:hAnsi="Times New Roman" w:cs="Times New Roman"/>
          <w:sz w:val="20"/>
        </w:rPr>
        <w:t>wskazanymi w załączniku nr 1 do SIWZ oraz niniejszej Umowie, a także</w:t>
      </w:r>
      <w:r w:rsidR="00E2160C" w:rsidRPr="00F4468B">
        <w:rPr>
          <w:rFonts w:ascii="Times New Roman" w:eastAsia="Lucida Sans Unicode" w:hAnsi="Times New Roman" w:cs="Times New Roman"/>
          <w:sz w:val="20"/>
        </w:rPr>
        <w:t xml:space="preserve"> </w:t>
      </w:r>
      <w:r w:rsidRPr="00F4468B">
        <w:rPr>
          <w:rFonts w:ascii="Times New Roman" w:eastAsia="Lucida Sans Unicode" w:hAnsi="Times New Roman" w:cs="Times New Roman"/>
          <w:sz w:val="20"/>
        </w:rPr>
        <w:t>z ofertą Wykonawcy</w:t>
      </w:r>
      <w:r w:rsidR="00E2160C">
        <w:rPr>
          <w:rFonts w:ascii="Times New Roman" w:eastAsia="Lucida Sans Unicode" w:hAnsi="Times New Roman" w:cs="Times New Roman"/>
          <w:sz w:val="20"/>
        </w:rPr>
        <w:t xml:space="preserve"> i Harmonogramem stanowiącym załącznik nr 1 do Umowy</w:t>
      </w:r>
      <w:r w:rsidRPr="00F4468B">
        <w:rPr>
          <w:rFonts w:ascii="Times New Roman" w:eastAsia="Lucida Sans Unicode" w:hAnsi="Times New Roman" w:cs="Times New Roman"/>
          <w:sz w:val="20"/>
        </w:rPr>
        <w:t>. W takim przypadku Zamawiający zastosuje §5 umowy.</w:t>
      </w:r>
    </w:p>
    <w:p w14:paraId="2E8D44DF" w14:textId="7971C54A" w:rsidR="00672807" w:rsidRDefault="00CC4E50" w:rsidP="00596310">
      <w:pPr>
        <w:pStyle w:val="Akapitzlist"/>
        <w:numPr>
          <w:ilvl w:val="1"/>
          <w:numId w:val="6"/>
        </w:numPr>
        <w:spacing w:after="240"/>
        <w:ind w:left="1134" w:hanging="567"/>
        <w:jc w:val="both"/>
        <w:rPr>
          <w:rFonts w:ascii="Times New Roman" w:eastAsia="Lucida Sans Unicode" w:hAnsi="Times New Roman" w:cs="Times New Roman"/>
          <w:sz w:val="20"/>
        </w:rPr>
      </w:pPr>
      <w:r w:rsidRPr="00CC4E50">
        <w:rPr>
          <w:rFonts w:ascii="Times New Roman" w:eastAsia="Lucida Sans Unicode" w:hAnsi="Times New Roman" w:cs="Times New Roman"/>
          <w:sz w:val="20"/>
        </w:rPr>
        <w:t>Przedłożenie Zamawiającemu zaświadczenia o zgłoszeniu wypoczynku we właściwym, ze względu na miejsce siedziby lub zamieszkania organizatora wypoczynku, Kuratorium Oświaty, nie później niż 7 dni przed rozpoczęciem turnusu</w:t>
      </w:r>
      <w:r w:rsidR="006A2821">
        <w:rPr>
          <w:rFonts w:ascii="Times New Roman" w:eastAsia="Lucida Sans Unicode" w:hAnsi="Times New Roman" w:cs="Times New Roman"/>
          <w:sz w:val="20"/>
        </w:rPr>
        <w:t>/obozu</w:t>
      </w:r>
      <w:r w:rsidRPr="00CC4E50">
        <w:rPr>
          <w:rFonts w:ascii="Times New Roman" w:eastAsia="Lucida Sans Unicode" w:hAnsi="Times New Roman" w:cs="Times New Roman"/>
          <w:sz w:val="20"/>
        </w:rPr>
        <w:t>.</w:t>
      </w:r>
    </w:p>
    <w:p w14:paraId="45DA3B9D" w14:textId="4194E30F" w:rsidR="0025584A" w:rsidRDefault="0025584A" w:rsidP="00596310">
      <w:pPr>
        <w:pStyle w:val="Akapitzlist"/>
        <w:numPr>
          <w:ilvl w:val="1"/>
          <w:numId w:val="6"/>
        </w:numPr>
        <w:spacing w:after="240"/>
        <w:ind w:left="1134" w:hanging="567"/>
        <w:jc w:val="both"/>
        <w:rPr>
          <w:rFonts w:ascii="Times New Roman" w:eastAsia="Lucida Sans Unicode" w:hAnsi="Times New Roman" w:cs="Times New Roman"/>
          <w:sz w:val="20"/>
        </w:rPr>
      </w:pPr>
      <w:r>
        <w:rPr>
          <w:rFonts w:ascii="Times New Roman" w:eastAsia="Lucida Sans Unicode" w:hAnsi="Times New Roman" w:cs="Times New Roman"/>
          <w:sz w:val="20"/>
        </w:rPr>
        <w:t xml:space="preserve">Podanie numeru rejestracyjnego autokaru, przewidzianego do transportu </w:t>
      </w:r>
      <w:r w:rsidR="00E206DB">
        <w:rPr>
          <w:rFonts w:ascii="Times New Roman" w:eastAsia="Lucida Sans Unicode" w:hAnsi="Times New Roman" w:cs="Times New Roman"/>
          <w:sz w:val="20"/>
        </w:rPr>
        <w:t>uczestników w danym obozie/turnusie nie później niż 7 dni przed planowanym wyjazdem.</w:t>
      </w:r>
    </w:p>
    <w:p w14:paraId="7901307D" w14:textId="5F0E2BF6" w:rsidR="00247543" w:rsidRPr="00247543" w:rsidRDefault="00247543" w:rsidP="00596310">
      <w:pPr>
        <w:pStyle w:val="Akapitzlist"/>
        <w:numPr>
          <w:ilvl w:val="1"/>
          <w:numId w:val="6"/>
        </w:numPr>
        <w:spacing w:after="240"/>
        <w:ind w:left="1134" w:hanging="567"/>
        <w:jc w:val="both"/>
        <w:rPr>
          <w:rFonts w:ascii="Times New Roman" w:eastAsia="Lucida Sans Unicode" w:hAnsi="Times New Roman" w:cs="Times New Roman"/>
          <w:sz w:val="20"/>
        </w:rPr>
      </w:pPr>
      <w:r>
        <w:rPr>
          <w:rFonts w:ascii="Times New Roman" w:eastAsia="Lucida Sans Unicode" w:hAnsi="Times New Roman" w:cs="Times New Roman"/>
          <w:sz w:val="20"/>
        </w:rPr>
        <w:t>Przedłożenie</w:t>
      </w:r>
      <w:r w:rsidRPr="00247543">
        <w:rPr>
          <w:rFonts w:ascii="Times New Roman" w:eastAsia="Lucida Sans Unicode" w:hAnsi="Times New Roman" w:cs="Times New Roman"/>
          <w:sz w:val="20"/>
        </w:rPr>
        <w:t xml:space="preserve"> podczas odprawy grupy w dniu wyjazdu na obóz</w:t>
      </w:r>
      <w:r w:rsidR="002D7FCA">
        <w:rPr>
          <w:rFonts w:ascii="Times New Roman" w:eastAsia="Lucida Sans Unicode" w:hAnsi="Times New Roman" w:cs="Times New Roman"/>
          <w:sz w:val="20"/>
        </w:rPr>
        <w:t>/turnus</w:t>
      </w:r>
      <w:r w:rsidRPr="00247543">
        <w:rPr>
          <w:rFonts w:ascii="Times New Roman" w:eastAsia="Lucida Sans Unicode" w:hAnsi="Times New Roman" w:cs="Times New Roman"/>
          <w:sz w:val="20"/>
        </w:rPr>
        <w:t xml:space="preserve"> oraz przed powrotem grupy z obozu stosownych dokumentów</w:t>
      </w:r>
      <w:r w:rsidR="0025584A">
        <w:rPr>
          <w:rFonts w:ascii="Times New Roman" w:eastAsia="Lucida Sans Unicode" w:hAnsi="Times New Roman" w:cs="Times New Roman"/>
          <w:sz w:val="20"/>
        </w:rPr>
        <w:t xml:space="preserve"> do wglądu</w:t>
      </w:r>
      <w:r w:rsidRPr="00247543">
        <w:rPr>
          <w:rFonts w:ascii="Times New Roman" w:eastAsia="Lucida Sans Unicode" w:hAnsi="Times New Roman" w:cs="Times New Roman"/>
          <w:sz w:val="20"/>
        </w:rPr>
        <w:t>:</w:t>
      </w:r>
    </w:p>
    <w:p w14:paraId="3DAE15A9" w14:textId="77777777" w:rsidR="00247543" w:rsidRPr="00247543" w:rsidRDefault="00247543" w:rsidP="00596310">
      <w:pPr>
        <w:pStyle w:val="Akapitzlist"/>
        <w:numPr>
          <w:ilvl w:val="2"/>
          <w:numId w:val="6"/>
        </w:numPr>
        <w:spacing w:after="240"/>
        <w:ind w:left="1843" w:hanging="709"/>
        <w:jc w:val="both"/>
        <w:rPr>
          <w:rFonts w:ascii="Times New Roman" w:eastAsia="Lucida Sans Unicode" w:hAnsi="Times New Roman" w:cs="Times New Roman"/>
          <w:sz w:val="20"/>
        </w:rPr>
      </w:pPr>
      <w:r w:rsidRPr="00247543">
        <w:rPr>
          <w:rFonts w:ascii="Times New Roman" w:eastAsia="Lucida Sans Unicode" w:hAnsi="Times New Roman" w:cs="Times New Roman"/>
          <w:sz w:val="20"/>
        </w:rPr>
        <w:t xml:space="preserve">z przeprowadzonej kontroli stanu technicznego pojazdu, wykonanej nie wcześniej niż na dzień przed planowanym wyjazdem, </w:t>
      </w:r>
    </w:p>
    <w:p w14:paraId="5A81BDBF" w14:textId="77777777" w:rsidR="00247543" w:rsidRPr="00F61B8B" w:rsidRDefault="00247543" w:rsidP="00596310">
      <w:pPr>
        <w:pStyle w:val="Akapitzlist"/>
        <w:numPr>
          <w:ilvl w:val="2"/>
          <w:numId w:val="6"/>
        </w:numPr>
        <w:spacing w:after="240"/>
        <w:ind w:left="1843" w:hanging="709"/>
        <w:jc w:val="both"/>
        <w:rPr>
          <w:rFonts w:ascii="Times New Roman" w:eastAsia="Lucida Sans Unicode" w:hAnsi="Times New Roman" w:cs="Times New Roman"/>
          <w:sz w:val="20"/>
        </w:rPr>
      </w:pPr>
      <w:r w:rsidRPr="00247543">
        <w:rPr>
          <w:rFonts w:ascii="Times New Roman" w:eastAsia="Lucida Sans Unicode" w:hAnsi="Times New Roman" w:cs="Times New Roman"/>
          <w:sz w:val="20"/>
        </w:rPr>
        <w:t xml:space="preserve">badania trzeźwości kierowcy przez uprawnione do tego służby – wykonane w dniu </w:t>
      </w:r>
      <w:r w:rsidRPr="00F61B8B">
        <w:rPr>
          <w:rFonts w:ascii="Times New Roman" w:eastAsia="Lucida Sans Unicode" w:hAnsi="Times New Roman" w:cs="Times New Roman"/>
          <w:sz w:val="20"/>
        </w:rPr>
        <w:t>wyjazdu,</w:t>
      </w:r>
    </w:p>
    <w:p w14:paraId="31F6C07D" w14:textId="5F21FCE5" w:rsidR="00247543" w:rsidRDefault="00247543" w:rsidP="00596310">
      <w:pPr>
        <w:pStyle w:val="Akapitzlist"/>
        <w:numPr>
          <w:ilvl w:val="2"/>
          <w:numId w:val="6"/>
        </w:numPr>
        <w:spacing w:after="240"/>
        <w:ind w:left="1843" w:hanging="709"/>
        <w:jc w:val="both"/>
        <w:rPr>
          <w:rFonts w:ascii="Times New Roman" w:eastAsia="Lucida Sans Unicode" w:hAnsi="Times New Roman" w:cs="Times New Roman"/>
          <w:sz w:val="20"/>
        </w:rPr>
      </w:pPr>
      <w:r w:rsidRPr="00F61B8B">
        <w:rPr>
          <w:rFonts w:ascii="Times New Roman" w:eastAsia="Lucida Sans Unicode" w:hAnsi="Times New Roman" w:cs="Times New Roman"/>
          <w:sz w:val="20"/>
        </w:rPr>
        <w:t>dokumentu wskazujące</w:t>
      </w:r>
      <w:r w:rsidR="0025584A" w:rsidRPr="00F61B8B">
        <w:rPr>
          <w:rFonts w:ascii="Times New Roman" w:eastAsia="Lucida Sans Unicode" w:hAnsi="Times New Roman" w:cs="Times New Roman"/>
          <w:sz w:val="20"/>
        </w:rPr>
        <w:t>go datę produkcji autokaru</w:t>
      </w:r>
      <w:r w:rsidR="00E21ED1" w:rsidRPr="00F61B8B">
        <w:rPr>
          <w:rFonts w:ascii="Times New Roman" w:eastAsia="Lucida Sans Unicode" w:hAnsi="Times New Roman" w:cs="Times New Roman"/>
          <w:sz w:val="20"/>
        </w:rPr>
        <w:t xml:space="preserve"> oraz spełniający wymagania określone w pkt. </w:t>
      </w:r>
      <w:r w:rsidR="00C94AC6" w:rsidRPr="00F61B8B">
        <w:rPr>
          <w:rFonts w:ascii="Times New Roman" w:eastAsia="Lucida Sans Unicode" w:hAnsi="Times New Roman" w:cs="Times New Roman"/>
          <w:sz w:val="20"/>
        </w:rPr>
        <w:t>2</w:t>
      </w:r>
      <w:r w:rsidR="0025584A" w:rsidRPr="00F61B8B">
        <w:rPr>
          <w:rFonts w:ascii="Times New Roman" w:eastAsia="Lucida Sans Unicode" w:hAnsi="Times New Roman" w:cs="Times New Roman"/>
          <w:sz w:val="20"/>
        </w:rPr>
        <w:t>.</w:t>
      </w:r>
      <w:r w:rsidR="00F61B8B" w:rsidRPr="00F61B8B">
        <w:rPr>
          <w:rFonts w:ascii="Times New Roman" w:eastAsia="Lucida Sans Unicode" w:hAnsi="Times New Roman" w:cs="Times New Roman"/>
          <w:sz w:val="20"/>
        </w:rPr>
        <w:t>20</w:t>
      </w:r>
      <w:r w:rsidR="00C94AC6" w:rsidRPr="00F61B8B">
        <w:rPr>
          <w:rFonts w:ascii="Times New Roman" w:eastAsia="Lucida Sans Unicode" w:hAnsi="Times New Roman" w:cs="Times New Roman"/>
          <w:sz w:val="20"/>
        </w:rPr>
        <w:t xml:space="preserve"> szczegółowego opisu przedmiotu zamówienia (załącznik</w:t>
      </w:r>
      <w:r w:rsidR="00C94AC6">
        <w:rPr>
          <w:rFonts w:ascii="Times New Roman" w:eastAsia="Lucida Sans Unicode" w:hAnsi="Times New Roman" w:cs="Times New Roman"/>
          <w:sz w:val="20"/>
        </w:rPr>
        <w:t xml:space="preserve"> nr 5 do umowy).</w:t>
      </w:r>
    </w:p>
    <w:p w14:paraId="67F18B6F" w14:textId="0144D7E2" w:rsidR="00F27EB3" w:rsidRDefault="0076788B" w:rsidP="00596310">
      <w:pPr>
        <w:pStyle w:val="Akapitzlist"/>
        <w:numPr>
          <w:ilvl w:val="1"/>
          <w:numId w:val="6"/>
        </w:numPr>
        <w:spacing w:after="240"/>
        <w:ind w:left="1134" w:hanging="567"/>
        <w:jc w:val="both"/>
        <w:rPr>
          <w:rFonts w:ascii="Times New Roman" w:eastAsia="Lucida Sans Unicode" w:hAnsi="Times New Roman" w:cs="Times New Roman"/>
          <w:sz w:val="20"/>
        </w:rPr>
      </w:pPr>
      <w:r>
        <w:rPr>
          <w:rFonts w:ascii="Times New Roman" w:eastAsia="Lucida Sans Unicode" w:hAnsi="Times New Roman" w:cs="Times New Roman"/>
          <w:sz w:val="20"/>
        </w:rPr>
        <w:t>Przedłożenie Zamawiającemu w</w:t>
      </w:r>
      <w:r w:rsidR="00F27EB3">
        <w:rPr>
          <w:rFonts w:ascii="Times New Roman" w:eastAsia="Lucida Sans Unicode" w:hAnsi="Times New Roman" w:cs="Times New Roman"/>
          <w:sz w:val="20"/>
        </w:rPr>
        <w:t>ykaz</w:t>
      </w:r>
      <w:r>
        <w:rPr>
          <w:rFonts w:ascii="Times New Roman" w:eastAsia="Lucida Sans Unicode" w:hAnsi="Times New Roman" w:cs="Times New Roman"/>
          <w:sz w:val="20"/>
        </w:rPr>
        <w:t>u</w:t>
      </w:r>
      <w:r w:rsidR="00F27EB3">
        <w:rPr>
          <w:rFonts w:ascii="Times New Roman" w:eastAsia="Lucida Sans Unicode" w:hAnsi="Times New Roman" w:cs="Times New Roman"/>
          <w:sz w:val="20"/>
        </w:rPr>
        <w:t xml:space="preserve"> </w:t>
      </w:r>
      <w:r w:rsidR="00A03C35">
        <w:rPr>
          <w:rFonts w:ascii="Times New Roman" w:eastAsia="Lucida Sans Unicode" w:hAnsi="Times New Roman" w:cs="Times New Roman"/>
          <w:sz w:val="20"/>
        </w:rPr>
        <w:t>kadry</w:t>
      </w:r>
      <w:r w:rsidR="00F27EB3">
        <w:rPr>
          <w:rFonts w:ascii="Times New Roman" w:eastAsia="Lucida Sans Unicode" w:hAnsi="Times New Roman" w:cs="Times New Roman"/>
          <w:sz w:val="20"/>
        </w:rPr>
        <w:t xml:space="preserve"> skierowan</w:t>
      </w:r>
      <w:r w:rsidR="00A03C35">
        <w:rPr>
          <w:rFonts w:ascii="Times New Roman" w:eastAsia="Lucida Sans Unicode" w:hAnsi="Times New Roman" w:cs="Times New Roman"/>
          <w:sz w:val="20"/>
        </w:rPr>
        <w:t>ej</w:t>
      </w:r>
      <w:r w:rsidR="00F27EB3">
        <w:rPr>
          <w:rFonts w:ascii="Times New Roman" w:eastAsia="Lucida Sans Unicode" w:hAnsi="Times New Roman" w:cs="Times New Roman"/>
          <w:sz w:val="20"/>
        </w:rPr>
        <w:t xml:space="preserve"> do realizacji zamówienia </w:t>
      </w:r>
      <w:r w:rsidR="003207FC">
        <w:rPr>
          <w:rFonts w:ascii="Times New Roman" w:eastAsia="Lucida Sans Unicode" w:hAnsi="Times New Roman" w:cs="Times New Roman"/>
          <w:sz w:val="20"/>
        </w:rPr>
        <w:t xml:space="preserve">(w przypadku jej zmiany) </w:t>
      </w:r>
      <w:r w:rsidR="00F27EB3">
        <w:rPr>
          <w:rFonts w:ascii="Times New Roman" w:eastAsia="Lucida Sans Unicode" w:hAnsi="Times New Roman" w:cs="Times New Roman"/>
          <w:sz w:val="20"/>
        </w:rPr>
        <w:t xml:space="preserve">wraz z oświadczeniem o weryfikacji w </w:t>
      </w:r>
      <w:r>
        <w:rPr>
          <w:rFonts w:ascii="Times New Roman" w:eastAsia="Lucida Sans Unicode" w:hAnsi="Times New Roman" w:cs="Times New Roman"/>
          <w:sz w:val="20"/>
        </w:rPr>
        <w:t>Rejestrze Sprawców Przestępstw na Tle Seksualnym</w:t>
      </w:r>
      <w:r w:rsidR="00F27EB3">
        <w:rPr>
          <w:rFonts w:ascii="Times New Roman" w:eastAsia="Lucida Sans Unicode" w:hAnsi="Times New Roman" w:cs="Times New Roman"/>
          <w:sz w:val="20"/>
        </w:rPr>
        <w:t xml:space="preserve"> w danym obozie/turnusie nie później niż 7 dni przed </w:t>
      </w:r>
      <w:r w:rsidR="003207FC">
        <w:rPr>
          <w:rFonts w:ascii="Times New Roman" w:eastAsia="Lucida Sans Unicode" w:hAnsi="Times New Roman" w:cs="Times New Roman"/>
          <w:sz w:val="20"/>
        </w:rPr>
        <w:t>rozpoczęciem obozu</w:t>
      </w:r>
      <w:r w:rsidR="00F27EB3">
        <w:rPr>
          <w:rFonts w:ascii="Times New Roman" w:eastAsia="Lucida Sans Unicode" w:hAnsi="Times New Roman" w:cs="Times New Roman"/>
          <w:sz w:val="20"/>
        </w:rPr>
        <w:t>.</w:t>
      </w:r>
    </w:p>
    <w:p w14:paraId="29558FDB" w14:textId="7242316D" w:rsidR="004A7DEF" w:rsidRPr="00F61B8B" w:rsidRDefault="0027424B"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Cs/>
          <w:color w:val="000000"/>
          <w:kern w:val="2"/>
          <w:sz w:val="20"/>
          <w:szCs w:val="20"/>
          <w:u w:val="single"/>
          <w:lang w:eastAsia="en-US" w:bidi="en-US"/>
        </w:rPr>
      </w:pPr>
      <w:r w:rsidRPr="004A7DEF">
        <w:rPr>
          <w:rFonts w:ascii="Times New Roman" w:eastAsia="Lucida Sans Unicode" w:hAnsi="Times New Roman" w:cs="Times New Roman"/>
          <w:sz w:val="20"/>
        </w:rPr>
        <w:lastRenderedPageBreak/>
        <w:t xml:space="preserve">Zapewnienie całodobowej opieki </w:t>
      </w:r>
      <w:r w:rsidR="00993F40" w:rsidRPr="004A7DEF">
        <w:rPr>
          <w:rFonts w:ascii="Times New Roman" w:eastAsia="Lucida Sans Unicode" w:hAnsi="Times New Roman" w:cs="Times New Roman"/>
          <w:sz w:val="20"/>
        </w:rPr>
        <w:t>medycznej dla całej grupy zgodnie z pkt</w:t>
      </w:r>
      <w:r w:rsidR="00993F40" w:rsidRPr="00F61B8B">
        <w:rPr>
          <w:rFonts w:ascii="Times New Roman" w:eastAsia="Lucida Sans Unicode" w:hAnsi="Times New Roman" w:cs="Times New Roman"/>
          <w:sz w:val="20"/>
        </w:rPr>
        <w:t xml:space="preserve">. </w:t>
      </w:r>
      <w:r w:rsidR="004A7DEF" w:rsidRPr="00F61B8B">
        <w:rPr>
          <w:rFonts w:ascii="Times New Roman" w:eastAsia="Lucida Sans Unicode" w:hAnsi="Times New Roman" w:cs="Times New Roman"/>
          <w:sz w:val="20"/>
        </w:rPr>
        <w:t>2.</w:t>
      </w:r>
      <w:r w:rsidR="00F61B8B" w:rsidRPr="00F61B8B">
        <w:rPr>
          <w:rFonts w:ascii="Times New Roman" w:eastAsia="Lucida Sans Unicode" w:hAnsi="Times New Roman" w:cs="Times New Roman"/>
          <w:sz w:val="20"/>
        </w:rPr>
        <w:t>10</w:t>
      </w:r>
      <w:r w:rsidR="004A7DEF" w:rsidRPr="00F61B8B">
        <w:rPr>
          <w:rFonts w:ascii="Times New Roman" w:eastAsia="Lucida Sans Unicode" w:hAnsi="Times New Roman" w:cs="Times New Roman"/>
          <w:sz w:val="20"/>
        </w:rPr>
        <w:t xml:space="preserve">. </w:t>
      </w:r>
      <w:r w:rsidR="004A7DEF" w:rsidRPr="00F61B8B">
        <w:rPr>
          <w:rFonts w:ascii="Times New Roman" w:eastAsia="Lucida Sans Unicode" w:hAnsi="Times New Roman" w:cs="Times New Roman"/>
          <w:bCs/>
          <w:color w:val="000000"/>
          <w:kern w:val="2"/>
          <w:sz w:val="20"/>
          <w:szCs w:val="20"/>
          <w:lang w:eastAsia="en-US" w:bidi="en-US"/>
        </w:rPr>
        <w:t>szczegółowego  opisu przedmiotu zamówienia (załącznik nr 5 do Umowy).</w:t>
      </w:r>
    </w:p>
    <w:p w14:paraId="4BDB7BD7" w14:textId="09BE7F85" w:rsidR="008C1F0B" w:rsidRPr="00F4468B" w:rsidRDefault="008C1F0B" w:rsidP="00596310">
      <w:pPr>
        <w:pStyle w:val="Akapitzlist"/>
        <w:widowControl w:val="0"/>
        <w:numPr>
          <w:ilvl w:val="1"/>
          <w:numId w:val="6"/>
        </w:numPr>
        <w:tabs>
          <w:tab w:val="left" w:pos="708"/>
        </w:tabs>
        <w:spacing w:after="120" w:line="276" w:lineRule="auto"/>
        <w:ind w:left="1134" w:hanging="567"/>
        <w:jc w:val="both"/>
        <w:rPr>
          <w:rFonts w:ascii="Times New Roman" w:eastAsia="Lucida Sans Unicode" w:hAnsi="Times New Roman" w:cs="Times New Roman"/>
          <w:bCs/>
          <w:color w:val="000000"/>
          <w:kern w:val="2"/>
          <w:sz w:val="20"/>
          <w:szCs w:val="20"/>
          <w:u w:val="single"/>
          <w:lang w:eastAsia="en-US" w:bidi="en-US"/>
        </w:rPr>
      </w:pPr>
      <w:r>
        <w:rPr>
          <w:rFonts w:ascii="Times New Roman" w:eastAsia="Lucida Sans Unicode" w:hAnsi="Times New Roman" w:cs="Times New Roman"/>
          <w:sz w:val="20"/>
        </w:rPr>
        <w:t>Zapewnienie opieki ratownika wodnego podczas kąpieli w morzu/jeziorze/basenie.</w:t>
      </w:r>
    </w:p>
    <w:p w14:paraId="7C97D9AD" w14:textId="527C8C57" w:rsidR="00672807" w:rsidRPr="004A7DEF" w:rsidRDefault="00672807" w:rsidP="00596310">
      <w:pPr>
        <w:pStyle w:val="Akapitzlist"/>
        <w:widowControl w:val="0"/>
        <w:numPr>
          <w:ilvl w:val="0"/>
          <w:numId w:val="6"/>
        </w:numPr>
        <w:spacing w:after="120" w:line="276" w:lineRule="auto"/>
        <w:ind w:left="567" w:hanging="567"/>
        <w:jc w:val="both"/>
        <w:rPr>
          <w:rFonts w:ascii="Times New Roman" w:eastAsia="Lucida Sans Unicode" w:hAnsi="Times New Roman" w:cs="Times New Roman"/>
          <w:b/>
          <w:bCs/>
          <w:color w:val="000000"/>
          <w:kern w:val="2"/>
          <w:sz w:val="20"/>
          <w:szCs w:val="20"/>
          <w:lang w:eastAsia="en-US" w:bidi="en-US"/>
        </w:rPr>
      </w:pPr>
      <w:r w:rsidRPr="004A7DEF">
        <w:rPr>
          <w:rFonts w:ascii="Times New Roman" w:eastAsia="Lucida Sans Unicode" w:hAnsi="Times New Roman" w:cs="Times New Roman"/>
          <w:bCs/>
          <w:color w:val="000000"/>
          <w:kern w:val="2"/>
          <w:sz w:val="20"/>
          <w:szCs w:val="20"/>
          <w:lang w:eastAsia="en-US" w:bidi="en-US"/>
        </w:rPr>
        <w:t>Do obowiązków Zamawiającego należy:</w:t>
      </w:r>
    </w:p>
    <w:p w14:paraId="6886CAAA" w14:textId="0F1F9188" w:rsidR="00672807" w:rsidRPr="00F4468B" w:rsidRDefault="00672807" w:rsidP="00596310">
      <w:pPr>
        <w:pStyle w:val="Akapitzlist"/>
        <w:widowControl w:val="0"/>
        <w:numPr>
          <w:ilvl w:val="1"/>
          <w:numId w:val="6"/>
        </w:numPr>
        <w:tabs>
          <w:tab w:val="left" w:pos="567"/>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Skompletowanie uczestników obozu</w:t>
      </w:r>
      <w:r w:rsidR="002E6C94">
        <w:rPr>
          <w:rFonts w:ascii="Times New Roman" w:eastAsia="Lucida Sans Unicode" w:hAnsi="Times New Roman" w:cs="Times New Roman"/>
          <w:bCs/>
          <w:color w:val="000000"/>
          <w:kern w:val="2"/>
          <w:sz w:val="20"/>
          <w:szCs w:val="20"/>
          <w:lang w:eastAsia="en-US" w:bidi="en-US"/>
        </w:rPr>
        <w:t>/turnusu</w:t>
      </w:r>
      <w:r w:rsidRPr="00F4468B">
        <w:rPr>
          <w:rFonts w:ascii="Times New Roman" w:eastAsia="Lucida Sans Unicode" w:hAnsi="Times New Roman" w:cs="Times New Roman"/>
          <w:bCs/>
          <w:color w:val="000000"/>
          <w:kern w:val="2"/>
          <w:sz w:val="20"/>
          <w:szCs w:val="20"/>
          <w:lang w:eastAsia="en-US" w:bidi="en-US"/>
        </w:rPr>
        <w:t xml:space="preserve"> i przesłanie Wykonawcy kompletnej listy na co najmniej 14 dni przed rozpoczęciem </w:t>
      </w:r>
      <w:r w:rsidR="00E2160C">
        <w:rPr>
          <w:rFonts w:ascii="Times New Roman" w:eastAsia="Lucida Sans Unicode" w:hAnsi="Times New Roman" w:cs="Times New Roman"/>
          <w:bCs/>
          <w:color w:val="000000"/>
          <w:kern w:val="2"/>
          <w:sz w:val="20"/>
          <w:szCs w:val="20"/>
          <w:lang w:eastAsia="en-US" w:bidi="en-US"/>
        </w:rPr>
        <w:t>obozu/</w:t>
      </w:r>
      <w:r w:rsidRPr="00F4468B">
        <w:rPr>
          <w:rFonts w:ascii="Times New Roman" w:eastAsia="Lucida Sans Unicode" w:hAnsi="Times New Roman" w:cs="Times New Roman"/>
          <w:bCs/>
          <w:color w:val="000000"/>
          <w:kern w:val="2"/>
          <w:sz w:val="20"/>
          <w:szCs w:val="20"/>
          <w:lang w:eastAsia="en-US" w:bidi="en-US"/>
        </w:rPr>
        <w:t>turnusu z podaniem danych osobowych do ubezpieczenia uczestników obozu.</w:t>
      </w:r>
    </w:p>
    <w:p w14:paraId="1619CFAD" w14:textId="679AA857" w:rsidR="00672807" w:rsidRPr="00F4468B" w:rsidRDefault="00672807" w:rsidP="00596310">
      <w:pPr>
        <w:pStyle w:val="Akapitzlist"/>
        <w:widowControl w:val="0"/>
        <w:numPr>
          <w:ilvl w:val="1"/>
          <w:numId w:val="6"/>
        </w:numPr>
        <w:tabs>
          <w:tab w:val="left" w:pos="567"/>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Poinformowanie Wykonawcy na co najmniej 14 dni przed rozpoczęciem </w:t>
      </w:r>
      <w:r w:rsidR="002E6C94">
        <w:rPr>
          <w:rFonts w:ascii="Times New Roman" w:eastAsia="Lucida Sans Unicode" w:hAnsi="Times New Roman" w:cs="Times New Roman"/>
          <w:bCs/>
          <w:color w:val="000000"/>
          <w:kern w:val="2"/>
          <w:sz w:val="20"/>
          <w:szCs w:val="20"/>
          <w:lang w:eastAsia="en-US" w:bidi="en-US"/>
        </w:rPr>
        <w:t>obozu/</w:t>
      </w:r>
      <w:r w:rsidRPr="00F4468B">
        <w:rPr>
          <w:rFonts w:ascii="Times New Roman" w:eastAsia="Lucida Sans Unicode" w:hAnsi="Times New Roman" w:cs="Times New Roman"/>
          <w:bCs/>
          <w:color w:val="000000"/>
          <w:kern w:val="2"/>
          <w:sz w:val="20"/>
          <w:szCs w:val="20"/>
          <w:lang w:eastAsia="en-US" w:bidi="en-US"/>
        </w:rPr>
        <w:t>turnusu o liczbie uczestników będących na dietach.</w:t>
      </w:r>
    </w:p>
    <w:p w14:paraId="7740D33F" w14:textId="77777777" w:rsidR="00672807" w:rsidRPr="00F4468B" w:rsidRDefault="00672807" w:rsidP="00596310">
      <w:pPr>
        <w:pStyle w:val="Akapitzlist"/>
        <w:widowControl w:val="0"/>
        <w:numPr>
          <w:ilvl w:val="1"/>
          <w:numId w:val="6"/>
        </w:numPr>
        <w:tabs>
          <w:tab w:val="left" w:pos="567"/>
        </w:tabs>
        <w:spacing w:after="120" w:line="276" w:lineRule="auto"/>
        <w:ind w:left="1134"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Wyznaczenia przedstawiciela Zamawiającego upoważnionego do współdziałania z Wykonawcą.</w:t>
      </w:r>
    </w:p>
    <w:p w14:paraId="0CF508F5" w14:textId="723F7D87" w:rsidR="00672807" w:rsidRPr="00F4468B" w:rsidRDefault="00672807" w:rsidP="00596310">
      <w:pPr>
        <w:pStyle w:val="Akapitzlist"/>
        <w:widowControl w:val="0"/>
        <w:numPr>
          <w:ilvl w:val="0"/>
          <w:numId w:val="6"/>
        </w:numPr>
        <w:tabs>
          <w:tab w:val="left" w:pos="708"/>
        </w:tabs>
        <w:spacing w:after="120" w:line="276" w:lineRule="auto"/>
        <w:ind w:left="567"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 celu realizacji określonych w ust. 1 warunków, Wykonawca zobowiązany do współpracy z przedstawicielem Zamawiającego uczestniczącym w obozie</w:t>
      </w:r>
      <w:r w:rsidR="00E2160C">
        <w:rPr>
          <w:rFonts w:ascii="Times New Roman" w:eastAsia="Lucida Sans Unicode" w:hAnsi="Times New Roman" w:cs="Times New Roman"/>
          <w:bCs/>
          <w:color w:val="000000"/>
          <w:kern w:val="2"/>
          <w:sz w:val="20"/>
          <w:szCs w:val="20"/>
          <w:lang w:eastAsia="en-US" w:bidi="en-US"/>
        </w:rPr>
        <w:t>/turnusie</w:t>
      </w:r>
      <w:r w:rsidRPr="00F4468B">
        <w:rPr>
          <w:rFonts w:ascii="Times New Roman" w:eastAsia="Lucida Sans Unicode" w:hAnsi="Times New Roman" w:cs="Times New Roman"/>
          <w:bCs/>
          <w:color w:val="000000"/>
          <w:kern w:val="2"/>
          <w:sz w:val="20"/>
          <w:szCs w:val="20"/>
          <w:lang w:eastAsia="en-US" w:bidi="en-US"/>
        </w:rPr>
        <w:t xml:space="preserve"> w zakresie prawidłowego przebiegu obozu</w:t>
      </w:r>
      <w:r w:rsidR="00E2160C">
        <w:rPr>
          <w:rFonts w:ascii="Times New Roman" w:eastAsia="Lucida Sans Unicode" w:hAnsi="Times New Roman" w:cs="Times New Roman"/>
          <w:bCs/>
          <w:color w:val="000000"/>
          <w:kern w:val="2"/>
          <w:sz w:val="20"/>
          <w:szCs w:val="20"/>
          <w:lang w:eastAsia="en-US" w:bidi="en-US"/>
        </w:rPr>
        <w:t>/turnusu</w:t>
      </w:r>
      <w:r w:rsidRPr="00F4468B">
        <w:rPr>
          <w:rFonts w:ascii="Times New Roman" w:eastAsia="Lucida Sans Unicode" w:hAnsi="Times New Roman" w:cs="Times New Roman"/>
          <w:bCs/>
          <w:color w:val="000000"/>
          <w:kern w:val="2"/>
          <w:sz w:val="20"/>
          <w:szCs w:val="20"/>
          <w:lang w:eastAsia="en-US" w:bidi="en-US"/>
        </w:rPr>
        <w:t>.</w:t>
      </w:r>
    </w:p>
    <w:p w14:paraId="2F65563A" w14:textId="77777777" w:rsidR="00672807" w:rsidRPr="00F4468B" w:rsidRDefault="00672807" w:rsidP="00596310">
      <w:pPr>
        <w:pStyle w:val="Akapitzlist"/>
        <w:widowControl w:val="0"/>
        <w:numPr>
          <w:ilvl w:val="0"/>
          <w:numId w:val="6"/>
        </w:numPr>
        <w:tabs>
          <w:tab w:val="left" w:pos="708"/>
        </w:tabs>
        <w:spacing w:after="120" w:line="276" w:lineRule="auto"/>
        <w:ind w:left="567" w:hanging="567"/>
        <w:jc w:val="both"/>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W związku z zawarciem Umowy, Strony zawrą również umowę o powierzeniu przetwarzania danych osobowych (według wzoru stanowiącego </w:t>
      </w:r>
      <w:r w:rsidRPr="00F4468B">
        <w:rPr>
          <w:rFonts w:ascii="Times New Roman" w:eastAsia="Lucida Sans Unicode" w:hAnsi="Times New Roman" w:cs="Times New Roman"/>
          <w:bCs/>
          <w:kern w:val="2"/>
          <w:sz w:val="20"/>
          <w:szCs w:val="20"/>
          <w:lang w:eastAsia="en-US" w:bidi="en-US"/>
        </w:rPr>
        <w:t xml:space="preserve">załącznik nr 2 </w:t>
      </w:r>
      <w:r w:rsidRPr="00F4468B">
        <w:rPr>
          <w:rFonts w:ascii="Times New Roman" w:eastAsia="Lucida Sans Unicode" w:hAnsi="Times New Roman" w:cs="Times New Roman"/>
          <w:bCs/>
          <w:color w:val="000000"/>
          <w:kern w:val="2"/>
          <w:sz w:val="20"/>
          <w:szCs w:val="20"/>
          <w:lang w:eastAsia="en-US" w:bidi="en-US"/>
        </w:rPr>
        <w:t xml:space="preserve">do Umowy). </w:t>
      </w:r>
    </w:p>
    <w:p w14:paraId="5DA9C3E3" w14:textId="77777777" w:rsidR="00672807" w:rsidRDefault="00672807" w:rsidP="00596310">
      <w:pPr>
        <w:pStyle w:val="Akapitzlist"/>
        <w:numPr>
          <w:ilvl w:val="0"/>
          <w:numId w:val="6"/>
        </w:numPr>
        <w:spacing w:after="240"/>
        <w:ind w:left="567" w:hanging="567"/>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Zamawiający ma prawo do kontroli i żądania dokumentów dotyczących wszystkich postanowień umowy na każdym etapie jej realizacji.</w:t>
      </w:r>
    </w:p>
    <w:p w14:paraId="753F9BBA" w14:textId="0D4D77EC" w:rsidR="00AA61D1" w:rsidRPr="00AA61D1" w:rsidRDefault="00AA61D1" w:rsidP="00596310">
      <w:pPr>
        <w:pStyle w:val="Akapitzlist"/>
        <w:numPr>
          <w:ilvl w:val="0"/>
          <w:numId w:val="6"/>
        </w:numPr>
        <w:spacing w:after="240"/>
        <w:ind w:left="567" w:hanging="567"/>
        <w:rPr>
          <w:rFonts w:ascii="Times New Roman" w:eastAsia="Lucida Sans Unicode" w:hAnsi="Times New Roman" w:cs="Times New Roman"/>
          <w:bCs/>
          <w:color w:val="000000"/>
          <w:kern w:val="2"/>
          <w:sz w:val="18"/>
          <w:szCs w:val="20"/>
          <w:lang w:eastAsia="en-US" w:bidi="en-US"/>
        </w:rPr>
      </w:pPr>
      <w:r w:rsidRPr="00AA61D1">
        <w:rPr>
          <w:rFonts w:ascii="Times New Roman" w:hAnsi="Times New Roman" w:cs="Times New Roman"/>
          <w:sz w:val="20"/>
        </w:rPr>
        <w:t>Zamawiający zastrzega sobie prawo do weryfikacji warunków socjalno-bytowych podczas trwania obozu</w:t>
      </w:r>
      <w:r>
        <w:rPr>
          <w:rFonts w:ascii="Times New Roman" w:hAnsi="Times New Roman" w:cs="Times New Roman"/>
          <w:sz w:val="20"/>
        </w:rPr>
        <w:t>.</w:t>
      </w:r>
    </w:p>
    <w:p w14:paraId="54CCCCFB"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bCs/>
          <w:color w:val="000000"/>
          <w:kern w:val="2"/>
          <w:sz w:val="20"/>
          <w:szCs w:val="20"/>
          <w:lang w:eastAsia="en-US" w:bidi="en-US"/>
        </w:rPr>
      </w:pPr>
      <w:r w:rsidRPr="00F4468B">
        <w:rPr>
          <w:rFonts w:ascii="Times New Roman" w:eastAsia="Lucida Sans Unicode" w:hAnsi="Times New Roman" w:cs="Times New Roman"/>
          <w:b/>
          <w:bCs/>
          <w:color w:val="000000"/>
          <w:kern w:val="2"/>
          <w:sz w:val="20"/>
          <w:szCs w:val="20"/>
          <w:lang w:eastAsia="en-US" w:bidi="en-US"/>
        </w:rPr>
        <w:t>§3</w:t>
      </w:r>
    </w:p>
    <w:p w14:paraId="4FE09A24"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Wynagrodzenie</w:t>
      </w:r>
      <w:r w:rsidRPr="00F4468B">
        <w:rPr>
          <w:rFonts w:ascii="Times New Roman" w:eastAsia="Lucida Sans Unicode" w:hAnsi="Times New Roman" w:cs="Times New Roman"/>
          <w:bCs/>
          <w:color w:val="000000"/>
          <w:kern w:val="2"/>
          <w:sz w:val="20"/>
          <w:szCs w:val="20"/>
          <w:lang w:eastAsia="en-US" w:bidi="en-US"/>
        </w:rPr>
        <w:t xml:space="preserve"> </w:t>
      </w:r>
    </w:p>
    <w:p w14:paraId="76863290" w14:textId="386C34E6" w:rsidR="00672807" w:rsidRPr="00F4468B" w:rsidRDefault="00672807" w:rsidP="00596310">
      <w:pPr>
        <w:widowControl w:val="0"/>
        <w:numPr>
          <w:ilvl w:val="0"/>
          <w:numId w:val="7"/>
        </w:numPr>
        <w:tabs>
          <w:tab w:val="left" w:pos="0"/>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Strony ustalają, że maksymalne wynagrodzenie jakie może otrzymać Wykonawcy z tytułu realizacji przedmiotu Umowy nie może przekroczyć kwoty</w:t>
      </w:r>
      <w:r w:rsidR="00E2160C">
        <w:rPr>
          <w:rFonts w:ascii="Times New Roman" w:eastAsia="Lucida Sans Unicode" w:hAnsi="Times New Roman" w:cs="Times New Roman"/>
          <w:bCs/>
          <w:color w:val="000000"/>
          <w:kern w:val="2"/>
          <w:sz w:val="20"/>
          <w:szCs w:val="20"/>
          <w:lang w:eastAsia="en-US" w:bidi="en-US"/>
        </w:rPr>
        <w:t xml:space="preserve"> </w:t>
      </w:r>
      <w:r w:rsidRPr="00F4468B">
        <w:rPr>
          <w:rFonts w:ascii="Times New Roman" w:eastAsia="Lucida Sans Unicode" w:hAnsi="Times New Roman" w:cs="Times New Roman"/>
          <w:bCs/>
          <w:color w:val="000000"/>
          <w:kern w:val="2"/>
          <w:sz w:val="20"/>
          <w:szCs w:val="20"/>
          <w:lang w:eastAsia="en-US" w:bidi="en-US"/>
        </w:rPr>
        <w:t>.……….… zł brutto (słownie: …………………………………………) – odpowiadającej łącznej cenie za wszystkich uczestników obozu wskazanych w załączniku nr 1 do SIWZ w ramach zadania _________ (</w:t>
      </w:r>
      <w:r w:rsidRPr="00F4468B">
        <w:rPr>
          <w:rFonts w:ascii="Times New Roman" w:eastAsia="Lucida Sans Unicode" w:hAnsi="Times New Roman" w:cs="Times New Roman"/>
          <w:bCs/>
          <w:i/>
          <w:color w:val="000000"/>
          <w:kern w:val="2"/>
          <w:sz w:val="20"/>
          <w:szCs w:val="20"/>
          <w:lang w:eastAsia="en-US" w:bidi="en-US"/>
        </w:rPr>
        <w:t>uzupełnić numer zadania)</w:t>
      </w:r>
      <w:r w:rsidRPr="00F4468B">
        <w:rPr>
          <w:rFonts w:ascii="Times New Roman" w:eastAsia="Lucida Sans Unicode" w:hAnsi="Times New Roman" w:cs="Times New Roman"/>
          <w:bCs/>
          <w:color w:val="000000"/>
          <w:kern w:val="2"/>
          <w:sz w:val="20"/>
          <w:szCs w:val="20"/>
          <w:lang w:eastAsia="en-US" w:bidi="en-US"/>
        </w:rPr>
        <w:t>:</w:t>
      </w:r>
    </w:p>
    <w:p w14:paraId="154EB633" w14:textId="77777777" w:rsidR="00672807" w:rsidRPr="00F4468B" w:rsidRDefault="00672807" w:rsidP="00596310">
      <w:pPr>
        <w:widowControl w:val="0"/>
        <w:numPr>
          <w:ilvl w:val="1"/>
          <w:numId w:val="7"/>
        </w:numPr>
        <w:tabs>
          <w:tab w:val="left" w:pos="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w tym kwota za pobyt za jednego uczestnika obozu w wysokości ……………………………………… zł brutto (słownie: ……………………..). </w:t>
      </w:r>
    </w:p>
    <w:p w14:paraId="07B08DFC" w14:textId="77777777" w:rsidR="00672807" w:rsidRPr="00F4468B" w:rsidRDefault="00672807" w:rsidP="00596310">
      <w:pPr>
        <w:widowControl w:val="0"/>
        <w:numPr>
          <w:ilvl w:val="0"/>
          <w:numId w:val="7"/>
        </w:numPr>
        <w:tabs>
          <w:tab w:val="left" w:pos="0"/>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Wynagrodzenie, jakie otrzyma Wykonawcy z tytułu zrealizowanych usług będzie stanowiło iloczyn liczby uczestników faktycznie uczestniczących w obozie lub danym turnusie, jeżeli obóz jest podzielony na turnusy i kwoty wskazanej w §3 ust. 1 pkt 1.1 Umowy, z zastrzeżeniem §1 ust. 3 i ust. 4 Umowy. </w:t>
      </w:r>
    </w:p>
    <w:p w14:paraId="1B43ACA7" w14:textId="77777777" w:rsidR="00672807" w:rsidRPr="00F4468B" w:rsidRDefault="00672807" w:rsidP="00596310">
      <w:pPr>
        <w:widowControl w:val="0"/>
        <w:numPr>
          <w:ilvl w:val="0"/>
          <w:numId w:val="7"/>
        </w:numPr>
        <w:tabs>
          <w:tab w:val="left" w:pos="0"/>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Zapłata wynagrodzenia nastąpi w formie przelewu w terminie 30 dni od daty otrzymania prawidłowo wystawionej faktury za zrealizowaną usługę w poszczególnych zadaniach/turnusach, zaakceptowaną przez Zamawiającego, z zastrzeżeniem §5 ust. 7 Umowy.</w:t>
      </w:r>
    </w:p>
    <w:p w14:paraId="0E434DAD" w14:textId="77777777" w:rsidR="00672807" w:rsidRPr="00F4468B" w:rsidRDefault="00672807" w:rsidP="00596310">
      <w:pPr>
        <w:widowControl w:val="0"/>
        <w:numPr>
          <w:ilvl w:val="0"/>
          <w:numId w:val="7"/>
        </w:numPr>
        <w:tabs>
          <w:tab w:val="left" w:pos="0"/>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 razie opóźnienia zapłaty Zamawiający zapłaci Wykonawcy odsetki ustawowe za opóźnienia.</w:t>
      </w:r>
    </w:p>
    <w:p w14:paraId="47079281" w14:textId="77777777" w:rsidR="00672807" w:rsidRPr="00F4468B" w:rsidRDefault="00672807" w:rsidP="00596310">
      <w:pPr>
        <w:widowControl w:val="0"/>
        <w:numPr>
          <w:ilvl w:val="0"/>
          <w:numId w:val="7"/>
        </w:numPr>
        <w:tabs>
          <w:tab w:val="left" w:pos="0"/>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 dzień zapłaty uznaje się dzień obciążenia rachunku bankowego Zamawiającego.</w:t>
      </w:r>
    </w:p>
    <w:p w14:paraId="088C4299" w14:textId="77777777" w:rsidR="00672807" w:rsidRPr="00F4468B" w:rsidRDefault="00672807" w:rsidP="00596310">
      <w:pPr>
        <w:numPr>
          <w:ilvl w:val="0"/>
          <w:numId w:val="7"/>
        </w:numPr>
        <w:tabs>
          <w:tab w:val="left" w:pos="567"/>
        </w:tabs>
        <w:suppressAutoHyphens w:val="0"/>
        <w:autoSpaceDE w:val="0"/>
        <w:autoSpaceDN w:val="0"/>
        <w:adjustRightInd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Wierzytelność z tytułu wynagrodzenia nie może być przedmiotem cesji bez pisemnej zgody Zamawiającego.</w:t>
      </w:r>
    </w:p>
    <w:p w14:paraId="07E391FF"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§4</w:t>
      </w:r>
    </w:p>
    <w:p w14:paraId="40648FC5"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Zmiana programu/świadczenie zastępcze</w:t>
      </w:r>
    </w:p>
    <w:p w14:paraId="6CEC51E1" w14:textId="6CC5C7B5" w:rsidR="00672807" w:rsidRPr="00F4468B" w:rsidRDefault="00672807" w:rsidP="00596310">
      <w:pPr>
        <w:pStyle w:val="Akapitzlist"/>
        <w:widowControl w:val="0"/>
        <w:numPr>
          <w:ilvl w:val="0"/>
          <w:numId w:val="8"/>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Wykonawca zobowi</w:t>
      </w:r>
      <w:r w:rsidRPr="00F4468B">
        <w:rPr>
          <w:rFonts w:ascii="Times New Roman" w:eastAsia="TTE19DCE98t00" w:hAnsi="Times New Roman" w:cs="Times New Roman"/>
          <w:color w:val="000000"/>
          <w:kern w:val="2"/>
          <w:sz w:val="20"/>
          <w:szCs w:val="20"/>
          <w:lang w:eastAsia="en-US" w:bidi="en-US"/>
        </w:rPr>
        <w:t>ą</w:t>
      </w:r>
      <w:r w:rsidRPr="00F4468B">
        <w:rPr>
          <w:rFonts w:ascii="Times New Roman" w:eastAsia="Lucida Sans Unicode" w:hAnsi="Times New Roman" w:cs="Times New Roman"/>
          <w:color w:val="000000"/>
          <w:kern w:val="2"/>
          <w:sz w:val="20"/>
          <w:szCs w:val="20"/>
          <w:lang w:eastAsia="en-US" w:bidi="en-US"/>
        </w:rPr>
        <w:t>zuje si</w:t>
      </w:r>
      <w:r w:rsidRPr="00F4468B">
        <w:rPr>
          <w:rFonts w:ascii="Times New Roman" w:eastAsia="TTE19DCE98t00" w:hAnsi="Times New Roman" w:cs="Times New Roman"/>
          <w:color w:val="000000"/>
          <w:kern w:val="2"/>
          <w:sz w:val="20"/>
          <w:szCs w:val="20"/>
          <w:lang w:eastAsia="en-US" w:bidi="en-US"/>
        </w:rPr>
        <w:t xml:space="preserve">ę niezwłocznie </w:t>
      </w:r>
      <w:r w:rsidRPr="00F4468B">
        <w:rPr>
          <w:rFonts w:ascii="Times New Roman" w:eastAsia="Lucida Sans Unicode" w:hAnsi="Times New Roman" w:cs="Times New Roman"/>
          <w:color w:val="000000"/>
          <w:kern w:val="2"/>
          <w:sz w:val="20"/>
          <w:szCs w:val="20"/>
          <w:lang w:eastAsia="en-US" w:bidi="en-US"/>
        </w:rPr>
        <w:t>powiadomi</w:t>
      </w:r>
      <w:r w:rsidRPr="00F4468B">
        <w:rPr>
          <w:rFonts w:ascii="Times New Roman" w:eastAsia="TTE19DCE98t00" w:hAnsi="Times New Roman" w:cs="Times New Roman"/>
          <w:color w:val="000000"/>
          <w:kern w:val="2"/>
          <w:sz w:val="20"/>
          <w:szCs w:val="20"/>
          <w:lang w:eastAsia="en-US" w:bidi="en-US"/>
        </w:rPr>
        <w:t xml:space="preserve">ć </w:t>
      </w:r>
      <w:r w:rsidRPr="00F4468B">
        <w:rPr>
          <w:rFonts w:ascii="Times New Roman" w:eastAsia="Lucida Sans Unicode" w:hAnsi="Times New Roman" w:cs="Times New Roman"/>
          <w:color w:val="000000"/>
          <w:kern w:val="2"/>
          <w:sz w:val="20"/>
          <w:szCs w:val="20"/>
          <w:lang w:eastAsia="en-US" w:bidi="en-US"/>
        </w:rPr>
        <w:t>na pi</w:t>
      </w:r>
      <w:r w:rsidRPr="00F4468B">
        <w:rPr>
          <w:rFonts w:ascii="Times New Roman" w:eastAsia="TTE19DCE98t00" w:hAnsi="Times New Roman" w:cs="Times New Roman"/>
          <w:color w:val="000000"/>
          <w:kern w:val="2"/>
          <w:sz w:val="20"/>
          <w:szCs w:val="20"/>
          <w:lang w:eastAsia="en-US" w:bidi="en-US"/>
        </w:rPr>
        <w:t>ś</w:t>
      </w:r>
      <w:r w:rsidRPr="00F4468B">
        <w:rPr>
          <w:rFonts w:ascii="Times New Roman" w:eastAsia="Lucida Sans Unicode" w:hAnsi="Times New Roman" w:cs="Times New Roman"/>
          <w:color w:val="000000"/>
          <w:kern w:val="2"/>
          <w:sz w:val="20"/>
          <w:szCs w:val="20"/>
          <w:lang w:eastAsia="en-US" w:bidi="en-US"/>
        </w:rPr>
        <w:t>mie Zamawiającego</w:t>
      </w:r>
      <w:r w:rsidRPr="00F4468B">
        <w:rPr>
          <w:rFonts w:ascii="Times New Roman" w:eastAsia="TTE19DCE98t00" w:hAnsi="Times New Roman" w:cs="Times New Roman"/>
          <w:color w:val="000000"/>
          <w:kern w:val="2"/>
          <w:sz w:val="20"/>
          <w:szCs w:val="20"/>
          <w:lang w:eastAsia="en-US" w:bidi="en-US"/>
        </w:rPr>
        <w:t xml:space="preserve"> </w:t>
      </w:r>
      <w:r w:rsidRPr="00F4468B">
        <w:rPr>
          <w:rFonts w:ascii="Times New Roman" w:eastAsia="TTE19DCE98t00" w:hAnsi="Times New Roman" w:cs="Times New Roman"/>
          <w:color w:val="000000"/>
          <w:kern w:val="2"/>
          <w:sz w:val="20"/>
          <w:szCs w:val="20"/>
          <w:lang w:eastAsia="en-US" w:bidi="en-US"/>
        </w:rPr>
        <w:br/>
      </w:r>
      <w:r w:rsidRPr="00F4468B">
        <w:rPr>
          <w:rFonts w:ascii="Times New Roman" w:eastAsia="Lucida Sans Unicode" w:hAnsi="Times New Roman" w:cs="Times New Roman"/>
          <w:color w:val="000000"/>
          <w:kern w:val="2"/>
          <w:sz w:val="20"/>
          <w:szCs w:val="20"/>
          <w:lang w:eastAsia="en-US" w:bidi="en-US"/>
        </w:rPr>
        <w:t xml:space="preserve">o wszelkich zmianach programu w trakcie trwania obozu, a także o przyczynie zmiany programu oraz o rodzaju proponowanych </w:t>
      </w:r>
      <w:r w:rsidRPr="00F4468B">
        <w:rPr>
          <w:rFonts w:ascii="Times New Roman" w:eastAsia="TTE19DCE98t00" w:hAnsi="Times New Roman" w:cs="Times New Roman"/>
          <w:color w:val="000000"/>
          <w:kern w:val="2"/>
          <w:sz w:val="20"/>
          <w:szCs w:val="20"/>
          <w:lang w:eastAsia="en-US" w:bidi="en-US"/>
        </w:rPr>
        <w:t>ś</w:t>
      </w:r>
      <w:r w:rsidRPr="00F4468B">
        <w:rPr>
          <w:rFonts w:ascii="Times New Roman" w:eastAsia="Lucida Sans Unicode" w:hAnsi="Times New Roman" w:cs="Times New Roman"/>
          <w:color w:val="000000"/>
          <w:kern w:val="2"/>
          <w:sz w:val="20"/>
          <w:szCs w:val="20"/>
          <w:lang w:eastAsia="en-US" w:bidi="en-US"/>
        </w:rPr>
        <w:t>wiadcze</w:t>
      </w:r>
      <w:r w:rsidRPr="00F4468B">
        <w:rPr>
          <w:rFonts w:ascii="Times New Roman" w:eastAsia="TTE19DCE98t00" w:hAnsi="Times New Roman" w:cs="Times New Roman"/>
          <w:color w:val="000000"/>
          <w:kern w:val="2"/>
          <w:sz w:val="20"/>
          <w:szCs w:val="20"/>
          <w:lang w:eastAsia="en-US" w:bidi="en-US"/>
        </w:rPr>
        <w:t xml:space="preserve">ń </w:t>
      </w:r>
      <w:r w:rsidRPr="00F4468B">
        <w:rPr>
          <w:rFonts w:ascii="Times New Roman" w:eastAsia="Lucida Sans Unicode" w:hAnsi="Times New Roman" w:cs="Times New Roman"/>
          <w:color w:val="000000"/>
          <w:kern w:val="2"/>
          <w:sz w:val="20"/>
          <w:szCs w:val="20"/>
          <w:lang w:eastAsia="en-US" w:bidi="en-US"/>
        </w:rPr>
        <w:t>zast</w:t>
      </w:r>
      <w:r w:rsidRPr="00F4468B">
        <w:rPr>
          <w:rFonts w:ascii="Times New Roman" w:eastAsia="TTE19DCE98t00" w:hAnsi="Times New Roman" w:cs="Times New Roman"/>
          <w:color w:val="000000"/>
          <w:kern w:val="2"/>
          <w:sz w:val="20"/>
          <w:szCs w:val="20"/>
          <w:lang w:eastAsia="en-US" w:bidi="en-US"/>
        </w:rPr>
        <w:t>ę</w:t>
      </w:r>
      <w:r w:rsidRPr="00F4468B">
        <w:rPr>
          <w:rFonts w:ascii="Times New Roman" w:eastAsia="Lucida Sans Unicode" w:hAnsi="Times New Roman" w:cs="Times New Roman"/>
          <w:color w:val="000000"/>
          <w:kern w:val="2"/>
          <w:sz w:val="20"/>
          <w:szCs w:val="20"/>
          <w:lang w:eastAsia="en-US" w:bidi="en-US"/>
        </w:rPr>
        <w:t>pczyc</w:t>
      </w:r>
      <w:r w:rsidR="003E3C20">
        <w:rPr>
          <w:rFonts w:ascii="Times New Roman" w:eastAsia="Lucida Sans Unicode" w:hAnsi="Times New Roman" w:cs="Times New Roman"/>
          <w:color w:val="000000"/>
          <w:kern w:val="2"/>
          <w:sz w:val="20"/>
          <w:szCs w:val="20"/>
          <w:lang w:eastAsia="en-US" w:bidi="en-US"/>
        </w:rPr>
        <w:t>h</w:t>
      </w:r>
      <w:r w:rsidR="009C782F">
        <w:rPr>
          <w:rFonts w:ascii="Times New Roman" w:eastAsia="Lucida Sans Unicode" w:hAnsi="Times New Roman" w:cs="Times New Roman"/>
          <w:color w:val="000000"/>
          <w:kern w:val="2"/>
          <w:sz w:val="20"/>
          <w:szCs w:val="20"/>
          <w:lang w:eastAsia="en-US" w:bidi="en-US"/>
        </w:rPr>
        <w:t>,</w:t>
      </w:r>
      <w:r w:rsidR="003E3C20">
        <w:rPr>
          <w:rFonts w:ascii="Times New Roman" w:eastAsia="Lucida Sans Unicode" w:hAnsi="Times New Roman" w:cs="Times New Roman"/>
          <w:color w:val="000000"/>
          <w:kern w:val="2"/>
          <w:sz w:val="20"/>
          <w:szCs w:val="20"/>
          <w:lang w:eastAsia="en-US" w:bidi="en-US"/>
        </w:rPr>
        <w:t xml:space="preserve"> </w:t>
      </w:r>
      <w:r w:rsidR="009C782F">
        <w:rPr>
          <w:rFonts w:ascii="Times New Roman" w:eastAsia="Lucida Sans Unicode" w:hAnsi="Times New Roman" w:cs="Times New Roman"/>
          <w:color w:val="000000"/>
          <w:kern w:val="2"/>
          <w:sz w:val="20"/>
          <w:szCs w:val="20"/>
          <w:lang w:eastAsia="en-US" w:bidi="en-US"/>
        </w:rPr>
        <w:t xml:space="preserve">przy czy zamiana dotycząca </w:t>
      </w:r>
      <w:r w:rsidR="003E3C20" w:rsidRPr="003E3C20">
        <w:rPr>
          <w:rFonts w:ascii="Times New Roman" w:eastAsia="Lucida Sans Unicode" w:hAnsi="Times New Roman" w:cs="Times New Roman"/>
          <w:color w:val="000000"/>
          <w:kern w:val="2"/>
          <w:sz w:val="20"/>
          <w:szCs w:val="20"/>
          <w:lang w:eastAsia="en-US" w:bidi="en-US"/>
        </w:rPr>
        <w:t>atrakcyjnoś</w:t>
      </w:r>
      <w:r w:rsidR="003E3C20">
        <w:rPr>
          <w:rFonts w:ascii="Times New Roman" w:eastAsia="Lucida Sans Unicode" w:hAnsi="Times New Roman" w:cs="Times New Roman"/>
          <w:color w:val="000000"/>
          <w:kern w:val="2"/>
          <w:sz w:val="20"/>
          <w:szCs w:val="20"/>
          <w:lang w:eastAsia="en-US" w:bidi="en-US"/>
        </w:rPr>
        <w:t>ci</w:t>
      </w:r>
      <w:r w:rsidR="003E3C20" w:rsidRPr="003E3C20">
        <w:rPr>
          <w:rFonts w:ascii="Times New Roman" w:eastAsia="Lucida Sans Unicode" w:hAnsi="Times New Roman" w:cs="Times New Roman"/>
          <w:color w:val="000000"/>
          <w:kern w:val="2"/>
          <w:sz w:val="20"/>
          <w:szCs w:val="20"/>
          <w:lang w:eastAsia="en-US" w:bidi="en-US"/>
        </w:rPr>
        <w:t xml:space="preserve"> programu</w:t>
      </w:r>
      <w:r w:rsidR="009C782F">
        <w:rPr>
          <w:rFonts w:ascii="Times New Roman" w:eastAsia="Lucida Sans Unicode" w:hAnsi="Times New Roman" w:cs="Times New Roman"/>
          <w:color w:val="000000"/>
          <w:kern w:val="2"/>
          <w:sz w:val="20"/>
          <w:szCs w:val="20"/>
          <w:lang w:eastAsia="en-US" w:bidi="en-US"/>
        </w:rPr>
        <w:t xml:space="preserve"> możliwa jest wyłącznie w sytuacji zaistnienia siły wyższej.  </w:t>
      </w:r>
    </w:p>
    <w:p w14:paraId="410E125C" w14:textId="0D21B94C" w:rsidR="00672807" w:rsidRDefault="00672807" w:rsidP="00596310">
      <w:pPr>
        <w:pStyle w:val="Akapitzlist"/>
        <w:widowControl w:val="0"/>
        <w:numPr>
          <w:ilvl w:val="0"/>
          <w:numId w:val="8"/>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lastRenderedPageBreak/>
        <w:t xml:space="preserve">Wszelkie zmiany programu, w tym zrealizowanie świadczenia zastępczego zamiast świadczenia pierwotnego wymagają zatwierdzenia przez Zamawiającego lub osobę wyznaczoną przez niego jako przedstawiciela Zamawiającego. </w:t>
      </w:r>
    </w:p>
    <w:p w14:paraId="53E3235F" w14:textId="77777777" w:rsidR="00672807" w:rsidRPr="00F4468B" w:rsidRDefault="00672807" w:rsidP="00596310">
      <w:pPr>
        <w:pStyle w:val="Akapitzlist"/>
        <w:widowControl w:val="0"/>
        <w:numPr>
          <w:ilvl w:val="0"/>
          <w:numId w:val="8"/>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W przypadku braku realizacji świadczenia pierwotnego i niezaproponowania świadczenia zastępczego lub niezatwierdzenia przez Zamawiającego zaproponowanego świadczenia zastępczego lub niezrealizowania zatwierdzonego przez Zamawiającego świadczenia zastępczego, Wykonawca </w:t>
      </w:r>
      <w:r w:rsidRPr="00F4468B">
        <w:rPr>
          <w:rFonts w:ascii="Times New Roman" w:eastAsia="Lucida Sans Unicode" w:hAnsi="Times New Roman" w:cs="Times New Roman"/>
          <w:kern w:val="2"/>
          <w:sz w:val="20"/>
          <w:szCs w:val="20"/>
          <w:lang w:eastAsia="en-US" w:bidi="en-US"/>
        </w:rPr>
        <w:t>zobowiązuje się</w:t>
      </w:r>
      <w:r w:rsidRPr="00F4468B">
        <w:rPr>
          <w:rFonts w:ascii="Times New Roman" w:eastAsia="Lucida Sans Unicode" w:hAnsi="Times New Roman" w:cs="Times New Roman"/>
          <w:color w:val="FF0000"/>
          <w:kern w:val="2"/>
          <w:sz w:val="20"/>
          <w:szCs w:val="20"/>
          <w:lang w:eastAsia="en-US" w:bidi="en-US"/>
        </w:rPr>
        <w:t xml:space="preserve"> </w:t>
      </w:r>
      <w:r w:rsidRPr="00F4468B">
        <w:rPr>
          <w:rFonts w:ascii="Times New Roman" w:eastAsia="Lucida Sans Unicode" w:hAnsi="Times New Roman" w:cs="Times New Roman"/>
          <w:color w:val="000000"/>
          <w:kern w:val="2"/>
          <w:sz w:val="20"/>
          <w:szCs w:val="20"/>
          <w:lang w:eastAsia="en-US" w:bidi="en-US"/>
        </w:rPr>
        <w:t>w czasie, w którym miał być realizowany dany punkt programu, zorganizować na własny koszt bez dodatkowego wynagrodzenia inne zatwierdzone przez Zamawiającego zajęcia dla uczestników.</w:t>
      </w:r>
    </w:p>
    <w:p w14:paraId="4BD0C615" w14:textId="77777777" w:rsidR="00672807" w:rsidRPr="00F4468B" w:rsidRDefault="00672807" w:rsidP="00596310">
      <w:pPr>
        <w:pStyle w:val="Akapitzlist"/>
        <w:widowControl w:val="0"/>
        <w:numPr>
          <w:ilvl w:val="0"/>
          <w:numId w:val="8"/>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Zamawiający może odmówić wyrażenia zgody na świadczenia zastępcze, jeżeli jest ono gorszej jakości niż świadczenie pierwotne, lub jeżeli z uzasadnionych względów nie może zostać zatwierdzone przez Zamawiającego. </w:t>
      </w:r>
    </w:p>
    <w:p w14:paraId="234BF3EA" w14:textId="77777777" w:rsidR="00672807" w:rsidRDefault="00672807" w:rsidP="00596310">
      <w:pPr>
        <w:pStyle w:val="Akapitzlist"/>
        <w:widowControl w:val="0"/>
        <w:numPr>
          <w:ilvl w:val="0"/>
          <w:numId w:val="8"/>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W przypadku niewykonania lub nienależytego wykonania świadczenia pierwotnego lub zastępczego, a także w przypadku niezaproponowania świadczenia zastępczego stosuje się odpowiednio §6 Umowy.</w:t>
      </w:r>
    </w:p>
    <w:p w14:paraId="1FF163E5" w14:textId="7988D7D6" w:rsidR="00E6422F" w:rsidRPr="00E6422F" w:rsidRDefault="00E6422F" w:rsidP="00596310">
      <w:pPr>
        <w:pStyle w:val="Akapitzlist"/>
        <w:numPr>
          <w:ilvl w:val="0"/>
          <w:numId w:val="8"/>
        </w:numPr>
        <w:spacing w:after="240" w:line="276" w:lineRule="auto"/>
        <w:ind w:left="567" w:hanging="567"/>
        <w:jc w:val="both"/>
        <w:rPr>
          <w:rFonts w:ascii="Times New Roman" w:eastAsia="Lucida Sans Unicode" w:hAnsi="Times New Roman" w:cs="Times New Roman"/>
          <w:color w:val="000000"/>
          <w:kern w:val="2"/>
          <w:sz w:val="20"/>
          <w:szCs w:val="20"/>
          <w:lang w:eastAsia="en-US" w:bidi="en-US"/>
        </w:rPr>
      </w:pPr>
      <w:r>
        <w:rPr>
          <w:rFonts w:ascii="Times New Roman" w:eastAsia="Lucida Sans Unicode" w:hAnsi="Times New Roman" w:cs="Times New Roman"/>
          <w:color w:val="000000"/>
          <w:kern w:val="2"/>
          <w:sz w:val="20"/>
          <w:szCs w:val="20"/>
          <w:lang w:eastAsia="en-US" w:bidi="en-US"/>
        </w:rPr>
        <w:t xml:space="preserve">Zamawiający dopuszcza </w:t>
      </w:r>
      <w:r w:rsidRPr="00E6422F">
        <w:rPr>
          <w:rFonts w:ascii="Times New Roman" w:eastAsia="Lucida Sans Unicode" w:hAnsi="Times New Roman" w:cs="Times New Roman"/>
          <w:color w:val="000000"/>
          <w:kern w:val="2"/>
          <w:sz w:val="20"/>
          <w:szCs w:val="20"/>
          <w:lang w:eastAsia="en-US" w:bidi="en-US"/>
        </w:rPr>
        <w:t>zmiany kolejności realizacji zaplanowanych w harmonogramie (załącznik nr 1 do Umowy) punktów programu, w trakcie trwania obozu, z przyczyn pogodowych lub technicznych, których Wykonawca nie był w stanie przewidzieć w chwili składania harmonogramu.</w:t>
      </w:r>
    </w:p>
    <w:p w14:paraId="33D91B25"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§5</w:t>
      </w:r>
    </w:p>
    <w:p w14:paraId="2AF32AB1" w14:textId="77777777" w:rsidR="00672807" w:rsidRPr="00F4468B" w:rsidRDefault="00672807" w:rsidP="00672807">
      <w:pPr>
        <w:widowControl w:val="0"/>
        <w:tabs>
          <w:tab w:val="left" w:pos="708"/>
        </w:tabs>
        <w:spacing w:after="120" w:line="276" w:lineRule="auto"/>
        <w:jc w:val="center"/>
        <w:outlineLvl w:val="4"/>
        <w:rPr>
          <w:rFonts w:ascii="Times New Roman" w:eastAsia="Lucida Sans Unicode" w:hAnsi="Times New Roman" w:cs="Times New Roman"/>
          <w:b/>
          <w:bCs/>
          <w:iCs/>
          <w:color w:val="000000"/>
          <w:kern w:val="2"/>
          <w:sz w:val="20"/>
          <w:szCs w:val="20"/>
          <w:lang w:eastAsia="en-US" w:bidi="en-US"/>
        </w:rPr>
      </w:pPr>
      <w:r w:rsidRPr="00F4468B">
        <w:rPr>
          <w:rFonts w:ascii="Times New Roman" w:eastAsia="Lucida Sans Unicode" w:hAnsi="Times New Roman" w:cs="Times New Roman"/>
          <w:b/>
          <w:bCs/>
          <w:iCs/>
          <w:color w:val="000000"/>
          <w:kern w:val="2"/>
          <w:sz w:val="20"/>
          <w:szCs w:val="20"/>
          <w:lang w:eastAsia="en-US" w:bidi="en-US"/>
        </w:rPr>
        <w:t>Procedura reklamacyjna</w:t>
      </w:r>
    </w:p>
    <w:p w14:paraId="4DB99062"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W przypadku nienależytego wykonania Umowy przez Wykonawcę, Zamawiający niezwłocznie zawiadomi o tym Wykonawcę, wskazując w reklamacji zakres nienależytego wykonania Umowy. Za nienależyte wykonanie umowy uznaje się w szczególności niezrealizowanie programu oraz niezapewnienie lub niezrealizowanie świadczeń zastępczych, które zostały zatwierdzone przez Zamawiającego.  </w:t>
      </w:r>
    </w:p>
    <w:p w14:paraId="62E4CF66"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Wykonawca zobowiązany jest do niezwłocznego usunięcia skutków nienależytego wykonywania Umowy oraz do pisemnego określenia podjętych kroków. </w:t>
      </w:r>
    </w:p>
    <w:p w14:paraId="7EF5670C"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Strony zgodnie postanawiają, iż:</w:t>
      </w:r>
    </w:p>
    <w:p w14:paraId="277F4640" w14:textId="5DB37622" w:rsidR="00672807" w:rsidRPr="00F4468B" w:rsidRDefault="00672807" w:rsidP="00596310">
      <w:pPr>
        <w:pStyle w:val="Akapitzlist"/>
        <w:widowControl w:val="0"/>
        <w:numPr>
          <w:ilvl w:val="1"/>
          <w:numId w:val="9"/>
        </w:numPr>
        <w:tabs>
          <w:tab w:val="left" w:pos="0"/>
        </w:tabs>
        <w:suppressAutoHyphens w:val="0"/>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reklamacje dotyczące noclegu, wyżywienia, transportu oraz pozostałych usług</w:t>
      </w:r>
      <w:r w:rsidR="005E67D3">
        <w:rPr>
          <w:rFonts w:ascii="Times New Roman" w:eastAsia="Lucida Sans Unicode" w:hAnsi="Times New Roman" w:cs="Times New Roman"/>
          <w:bCs/>
          <w:color w:val="000000"/>
          <w:kern w:val="2"/>
          <w:sz w:val="20"/>
          <w:szCs w:val="20"/>
          <w:lang w:eastAsia="en-US" w:bidi="en-US"/>
        </w:rPr>
        <w:t>,</w:t>
      </w:r>
      <w:r w:rsidRPr="00F4468B">
        <w:rPr>
          <w:rFonts w:ascii="Times New Roman" w:eastAsia="Lucida Sans Unicode" w:hAnsi="Times New Roman" w:cs="Times New Roman"/>
          <w:bCs/>
          <w:color w:val="000000"/>
          <w:kern w:val="2"/>
          <w:sz w:val="20"/>
          <w:szCs w:val="20"/>
          <w:lang w:eastAsia="en-US" w:bidi="en-US"/>
        </w:rPr>
        <w:t xml:space="preserve"> wymienionych w Tabeli Frankfurckiej będą uwzględniane zgodnie z w/w tabelą</w:t>
      </w:r>
      <w:r w:rsidRPr="00F4468B">
        <w:rPr>
          <w:rFonts w:ascii="Times New Roman" w:eastAsia="Lucida Sans Unicode" w:hAnsi="Times New Roman" w:cs="Times New Roman"/>
          <w:color w:val="000000"/>
          <w:kern w:val="2"/>
          <w:sz w:val="20"/>
          <w:szCs w:val="20"/>
          <w:lang w:eastAsia="en-US" w:bidi="en-US"/>
        </w:rPr>
        <w:t xml:space="preserve">; </w:t>
      </w:r>
    </w:p>
    <w:p w14:paraId="58B6C7B6" w14:textId="0DB8EE41" w:rsidR="00672807" w:rsidRPr="00F4468B" w:rsidRDefault="00672807" w:rsidP="00596310">
      <w:pPr>
        <w:pStyle w:val="Akapitzlist"/>
        <w:widowControl w:val="0"/>
        <w:numPr>
          <w:ilvl w:val="1"/>
          <w:numId w:val="9"/>
        </w:numPr>
        <w:tabs>
          <w:tab w:val="left" w:pos="0"/>
        </w:tabs>
        <w:suppressAutoHyphens w:val="0"/>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do reklamacji dotyczących programu stosuje się postanowienia §6</w:t>
      </w:r>
      <w:r w:rsidR="00CD4124">
        <w:rPr>
          <w:rFonts w:ascii="Times New Roman" w:eastAsia="Lucida Sans Unicode" w:hAnsi="Times New Roman" w:cs="Times New Roman"/>
          <w:color w:val="000000"/>
          <w:kern w:val="2"/>
          <w:sz w:val="20"/>
          <w:szCs w:val="20"/>
          <w:lang w:eastAsia="en-US" w:bidi="en-US"/>
        </w:rPr>
        <w:t xml:space="preserve"> Umowy</w:t>
      </w:r>
      <w:r w:rsidRPr="00F4468B">
        <w:rPr>
          <w:rFonts w:ascii="Times New Roman" w:eastAsia="Lucida Sans Unicode" w:hAnsi="Times New Roman" w:cs="Times New Roman"/>
          <w:color w:val="000000"/>
          <w:kern w:val="2"/>
          <w:sz w:val="20"/>
          <w:szCs w:val="20"/>
          <w:lang w:eastAsia="en-US" w:bidi="en-US"/>
        </w:rPr>
        <w:t xml:space="preserve">.  </w:t>
      </w:r>
    </w:p>
    <w:p w14:paraId="77186F60"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hAnsi="Times New Roman" w:cs="Times New Roman"/>
          <w:sz w:val="20"/>
          <w:szCs w:val="20"/>
        </w:rPr>
        <w:t xml:space="preserve">Zamawiający jest uprawniony do zgłoszenia reklamacji w terminie nie dłuższym niż 30 dni od dnia zakończenia obozu (lub turnusu w przypadku zadań dla których przewidziano możliwość przeprowadzenia turnusów). </w:t>
      </w:r>
    </w:p>
    <w:p w14:paraId="7F75A30B"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W przypadku odmowy uwzględnienia reklamacji Wykonawca jest obowiązany szczegółowo uzasadnić na piśmie przyczyny odmowy.</w:t>
      </w:r>
    </w:p>
    <w:p w14:paraId="5EFCCFDC"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Jeżeli Wykonawca nie ustosunkuje się na piśmie do reklamacji złożonej w terminie 30 dni od dnia jej złożenia uważa się, że uznał reklamację za uzasadnioną.</w:t>
      </w:r>
    </w:p>
    <w:p w14:paraId="23BF164C" w14:textId="77777777" w:rsidR="00672807" w:rsidRPr="00F4468B" w:rsidRDefault="00672807" w:rsidP="00596310">
      <w:pPr>
        <w:pStyle w:val="Akapitzlist"/>
        <w:widowControl w:val="0"/>
        <w:numPr>
          <w:ilvl w:val="0"/>
          <w:numId w:val="9"/>
        </w:numPr>
        <w:tabs>
          <w:tab w:val="left" w:pos="0"/>
          <w:tab w:val="num" w:pos="1260"/>
          <w:tab w:val="num" w:pos="3420"/>
        </w:tabs>
        <w:suppressAutoHyphens w:val="0"/>
        <w:spacing w:after="120" w:line="276" w:lineRule="auto"/>
        <w:ind w:left="567" w:hanging="567"/>
        <w:jc w:val="both"/>
        <w:rPr>
          <w:rFonts w:ascii="Times New Roman" w:eastAsia="Lucida Sans Unicode" w:hAnsi="Times New Roman" w:cs="Times New Roman"/>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Zamawiający zastrzega sobie prawo do potrącenia należności z tytułu reklamacji z wynagrodzenia Wykonawcy, nawet w przypadku nieuwzględnienia reklamacji przez Wykonawcę. </w:t>
      </w:r>
    </w:p>
    <w:p w14:paraId="74C7203F" w14:textId="0B08249F" w:rsidR="00672807" w:rsidRPr="00F4468B" w:rsidRDefault="00672807" w:rsidP="00596310">
      <w:pPr>
        <w:pStyle w:val="Akapitzlist"/>
        <w:widowControl w:val="0"/>
        <w:numPr>
          <w:ilvl w:val="0"/>
          <w:numId w:val="9"/>
        </w:numPr>
        <w:tabs>
          <w:tab w:val="left" w:pos="0"/>
          <w:tab w:val="num" w:pos="1260"/>
          <w:tab w:val="num" w:pos="1560"/>
          <w:tab w:val="num" w:pos="342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Reklamacja może zostać złożona w formie ustnej i niezwłocznie potwierdzona pisemnie jak i przesłana na adres poczty elektronicznej Wykonawcy ………………………………... Reklamację przesłaną na adres poczty e-mail uznaje się za doręczona Wykonawcy w dniu jej wysłania przez Zamawiającego.</w:t>
      </w:r>
    </w:p>
    <w:p w14:paraId="7A31ECA7" w14:textId="77777777" w:rsidR="001C2276" w:rsidRDefault="001C2276"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p>
    <w:p w14:paraId="7D11799A" w14:textId="77777777" w:rsidR="001C2276" w:rsidRDefault="001C2276"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p>
    <w:p w14:paraId="2F83C763" w14:textId="77777777" w:rsidR="001C2276" w:rsidRDefault="001C2276"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p>
    <w:p w14:paraId="162D0B66" w14:textId="2272F73E"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lastRenderedPageBreak/>
        <w:t>§6</w:t>
      </w:r>
    </w:p>
    <w:p w14:paraId="591AFAEE"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 xml:space="preserve">Kary umowne </w:t>
      </w:r>
    </w:p>
    <w:p w14:paraId="7B19631C" w14:textId="77777777" w:rsidR="00672807" w:rsidRPr="00F4468B" w:rsidRDefault="00672807" w:rsidP="00596310">
      <w:pPr>
        <w:widowControl w:val="0"/>
        <w:numPr>
          <w:ilvl w:val="0"/>
          <w:numId w:val="10"/>
        </w:numPr>
        <w:tabs>
          <w:tab w:val="left" w:pos="0"/>
          <w:tab w:val="left" w:pos="567"/>
        </w:tabs>
        <w:suppressAutoHyphens w:val="0"/>
        <w:spacing w:after="120" w:line="276" w:lineRule="auto"/>
        <w:ind w:left="567" w:hanging="567"/>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Wykonawca zobowi</w:t>
      </w:r>
      <w:r w:rsidRPr="00F4468B">
        <w:rPr>
          <w:rFonts w:ascii="Times New Roman" w:eastAsia="TTE19DCE98t00" w:hAnsi="Times New Roman" w:cs="Times New Roman"/>
          <w:color w:val="000000"/>
          <w:kern w:val="2"/>
          <w:sz w:val="20"/>
          <w:szCs w:val="20"/>
          <w:lang w:eastAsia="en-US" w:bidi="en-US"/>
        </w:rPr>
        <w:t>ą</w:t>
      </w:r>
      <w:r w:rsidRPr="00F4468B">
        <w:rPr>
          <w:rFonts w:ascii="Times New Roman" w:eastAsia="Lucida Sans Unicode" w:hAnsi="Times New Roman" w:cs="Times New Roman"/>
          <w:color w:val="000000"/>
          <w:kern w:val="2"/>
          <w:sz w:val="20"/>
          <w:szCs w:val="20"/>
          <w:lang w:eastAsia="en-US" w:bidi="en-US"/>
        </w:rPr>
        <w:t xml:space="preserve">zany jest do zapłaty Zamawiającemu następujących kar umownych w wysokości: </w:t>
      </w:r>
    </w:p>
    <w:p w14:paraId="17FC2388" w14:textId="77777777" w:rsidR="00672807" w:rsidRPr="00F4468B" w:rsidRDefault="00672807" w:rsidP="00596310">
      <w:pPr>
        <w:widowControl w:val="0"/>
        <w:numPr>
          <w:ilvl w:val="1"/>
          <w:numId w:val="10"/>
        </w:numPr>
        <w:tabs>
          <w:tab w:val="left" w:pos="0"/>
          <w:tab w:val="left" w:pos="567"/>
        </w:tabs>
        <w:suppressAutoHyphens w:val="0"/>
        <w:spacing w:after="120" w:line="276" w:lineRule="auto"/>
        <w:ind w:left="1134" w:hanging="567"/>
        <w:jc w:val="both"/>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5% wartości maksymalnego wynagrodzenia, o którym mowa w §3 ust. 1 Umowy za ka</w:t>
      </w:r>
      <w:r w:rsidRPr="00F4468B">
        <w:rPr>
          <w:rFonts w:ascii="Times New Roman" w:eastAsia="TTE19DCE98t00" w:hAnsi="Times New Roman" w:cs="Times New Roman"/>
          <w:color w:val="000000"/>
          <w:kern w:val="2"/>
          <w:sz w:val="20"/>
          <w:szCs w:val="20"/>
          <w:lang w:eastAsia="en-US" w:bidi="en-US"/>
        </w:rPr>
        <w:t>ż</w:t>
      </w:r>
      <w:r w:rsidRPr="00F4468B">
        <w:rPr>
          <w:rFonts w:ascii="Times New Roman" w:eastAsia="Lucida Sans Unicode" w:hAnsi="Times New Roman" w:cs="Times New Roman"/>
          <w:color w:val="000000"/>
          <w:kern w:val="2"/>
          <w:sz w:val="20"/>
          <w:szCs w:val="20"/>
          <w:lang w:eastAsia="en-US" w:bidi="en-US"/>
        </w:rPr>
        <w:t>dy przypadek niewykonania lub nienale</w:t>
      </w:r>
      <w:r w:rsidRPr="00F4468B">
        <w:rPr>
          <w:rFonts w:ascii="Times New Roman" w:eastAsia="TTE19DCE98t00" w:hAnsi="Times New Roman" w:cs="Times New Roman"/>
          <w:color w:val="000000"/>
          <w:kern w:val="2"/>
          <w:sz w:val="20"/>
          <w:szCs w:val="20"/>
          <w:lang w:eastAsia="en-US" w:bidi="en-US"/>
        </w:rPr>
        <w:t>ż</w:t>
      </w:r>
      <w:r w:rsidRPr="00F4468B">
        <w:rPr>
          <w:rFonts w:ascii="Times New Roman" w:eastAsia="Lucida Sans Unicode" w:hAnsi="Times New Roman" w:cs="Times New Roman"/>
          <w:color w:val="000000"/>
          <w:kern w:val="2"/>
          <w:sz w:val="20"/>
          <w:szCs w:val="20"/>
          <w:lang w:eastAsia="en-US" w:bidi="en-US"/>
        </w:rPr>
        <w:t>ytego wykonania przedmiot Umowy, przez który należy w szczególności rozumieć niezrealizowanie punktu programu bez zapewnienia świadczenia zastępczego lub niezrealizowanie świadczenia zastępczego na które Zamawiający wyraził zgodę;</w:t>
      </w:r>
    </w:p>
    <w:p w14:paraId="3EEBE3B6" w14:textId="77777777" w:rsidR="00672807" w:rsidRPr="00F4468B" w:rsidRDefault="00672807" w:rsidP="00596310">
      <w:pPr>
        <w:widowControl w:val="0"/>
        <w:numPr>
          <w:ilvl w:val="1"/>
          <w:numId w:val="10"/>
        </w:numPr>
        <w:tabs>
          <w:tab w:val="left" w:pos="0"/>
          <w:tab w:val="left" w:pos="567"/>
        </w:tabs>
        <w:suppressAutoHyphens w:val="0"/>
        <w:spacing w:after="120" w:line="276" w:lineRule="auto"/>
        <w:ind w:left="1134" w:hanging="567"/>
        <w:jc w:val="both"/>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10% wartości maksymalnego wynagrodzenia, o którym mowa w §3 ust. 1 Umowy, w przypadku zapewnienia transportu do miejsca wypoczynku lub powrotu do Kleszczowa autokarem nie spełniającym wymagań Zamawiającego, określonych w postanowieniach zawartych w SIWZ, w ofercie oraz Umowie – za każdy przypadek.</w:t>
      </w:r>
    </w:p>
    <w:p w14:paraId="7A8B85A5" w14:textId="77777777" w:rsidR="00672807" w:rsidRPr="00F4468B" w:rsidRDefault="00672807" w:rsidP="00596310">
      <w:pPr>
        <w:widowControl w:val="0"/>
        <w:numPr>
          <w:ilvl w:val="1"/>
          <w:numId w:val="10"/>
        </w:numPr>
        <w:tabs>
          <w:tab w:val="left" w:pos="0"/>
          <w:tab w:val="left" w:pos="567"/>
        </w:tabs>
        <w:suppressAutoHyphens w:val="0"/>
        <w:spacing w:after="120" w:line="276" w:lineRule="auto"/>
        <w:ind w:left="1134" w:hanging="567"/>
        <w:jc w:val="both"/>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30% wartości maksymalnego wynagrodzenia, o którym mowa w §3 ust. 1 Umowy, w przypadku wypowiedzenia Umowy lub odstąpienia od Umowy przez Zamawiającego z przyczyn leżących po stronie Wykonawcy (niezależnie czy na podstawie przesłanek ustawowych czy na podstawie przesłanek określonych w Umowie); </w:t>
      </w:r>
    </w:p>
    <w:p w14:paraId="5593048D" w14:textId="550DD978" w:rsidR="00672807" w:rsidRPr="000C0FFB" w:rsidRDefault="00672807" w:rsidP="00596310">
      <w:pPr>
        <w:widowControl w:val="0"/>
        <w:numPr>
          <w:ilvl w:val="1"/>
          <w:numId w:val="10"/>
        </w:numPr>
        <w:tabs>
          <w:tab w:val="left" w:pos="0"/>
          <w:tab w:val="left" w:pos="567"/>
        </w:tabs>
        <w:suppressAutoHyphens w:val="0"/>
        <w:spacing w:after="120" w:line="276" w:lineRule="auto"/>
        <w:ind w:left="1134" w:hanging="567"/>
        <w:jc w:val="both"/>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30% wartości maksymalnego wynagrodzenia, o którym mowa w §3 ust. 1 Umowy, w przypadku wypowiedzenia Umowy lub odstąpienia od Umowy przez Wykonawcę (niezależnie czy na podstawie przesłanek ustawowych czy na podstawie przesłanek określonych w Umowie).</w:t>
      </w:r>
    </w:p>
    <w:p w14:paraId="43DBCFC3" w14:textId="3B852EC1" w:rsidR="00545608" w:rsidRPr="000C0FFB" w:rsidRDefault="00E6422F" w:rsidP="00596310">
      <w:pPr>
        <w:pStyle w:val="Akapitzlist"/>
        <w:numPr>
          <w:ilvl w:val="1"/>
          <w:numId w:val="10"/>
        </w:numPr>
        <w:ind w:left="1134" w:hanging="573"/>
        <w:rPr>
          <w:rFonts w:ascii="Times New Roman" w:eastAsia="Lucida Sans Unicode" w:hAnsi="Times New Roman" w:cs="Times New Roman"/>
          <w:bCs/>
          <w:color w:val="000000"/>
          <w:kern w:val="2"/>
          <w:sz w:val="20"/>
          <w:szCs w:val="20"/>
          <w:lang w:eastAsia="en-US" w:bidi="en-US"/>
        </w:rPr>
      </w:pPr>
      <w:r>
        <w:rPr>
          <w:rFonts w:ascii="Times New Roman" w:eastAsia="Lucida Sans Unicode" w:hAnsi="Times New Roman" w:cs="Times New Roman"/>
          <w:bCs/>
          <w:color w:val="000000"/>
          <w:kern w:val="2"/>
          <w:sz w:val="20"/>
          <w:szCs w:val="20"/>
          <w:lang w:eastAsia="en-US" w:bidi="en-US"/>
        </w:rPr>
        <w:t>100</w:t>
      </w:r>
      <w:r w:rsidR="000C0FFB">
        <w:rPr>
          <w:rFonts w:ascii="Times New Roman" w:eastAsia="Lucida Sans Unicode" w:hAnsi="Times New Roman" w:cs="Times New Roman"/>
          <w:bCs/>
          <w:color w:val="000000"/>
          <w:kern w:val="2"/>
          <w:sz w:val="20"/>
          <w:szCs w:val="20"/>
          <w:lang w:eastAsia="en-US" w:bidi="en-US"/>
        </w:rPr>
        <w:t xml:space="preserve"> zł za każdy przypadek, </w:t>
      </w:r>
      <w:r w:rsidR="000C0FFB" w:rsidRPr="000C0FFB">
        <w:rPr>
          <w:rFonts w:ascii="Times New Roman" w:eastAsia="Lucida Sans Unicode" w:hAnsi="Times New Roman" w:cs="Times New Roman"/>
          <w:bCs/>
          <w:color w:val="000000"/>
          <w:kern w:val="2"/>
          <w:sz w:val="20"/>
          <w:szCs w:val="20"/>
          <w:lang w:eastAsia="en-US" w:bidi="en-US"/>
        </w:rPr>
        <w:t>za brak zatrudnienia pracownika na umowę o pracę zgodnie z §</w:t>
      </w:r>
      <w:r w:rsidR="000C0FFB">
        <w:rPr>
          <w:rFonts w:ascii="Times New Roman" w:eastAsia="Lucida Sans Unicode" w:hAnsi="Times New Roman" w:cs="Times New Roman"/>
          <w:bCs/>
          <w:color w:val="000000"/>
          <w:kern w:val="2"/>
          <w:sz w:val="20"/>
          <w:szCs w:val="20"/>
          <w:lang w:eastAsia="en-US" w:bidi="en-US"/>
        </w:rPr>
        <w:t>1</w:t>
      </w:r>
      <w:r w:rsidR="000C0FFB" w:rsidRPr="000C0FFB">
        <w:rPr>
          <w:rFonts w:ascii="Times New Roman" w:eastAsia="Lucida Sans Unicode" w:hAnsi="Times New Roman" w:cs="Times New Roman"/>
          <w:bCs/>
          <w:color w:val="000000"/>
          <w:kern w:val="2"/>
          <w:sz w:val="20"/>
          <w:szCs w:val="20"/>
          <w:lang w:eastAsia="en-US" w:bidi="en-US"/>
        </w:rPr>
        <w:t xml:space="preserve"> ust. </w:t>
      </w:r>
      <w:r w:rsidR="000C0FFB">
        <w:rPr>
          <w:rFonts w:ascii="Times New Roman" w:eastAsia="Lucida Sans Unicode" w:hAnsi="Times New Roman" w:cs="Times New Roman"/>
          <w:bCs/>
          <w:color w:val="000000"/>
          <w:kern w:val="2"/>
          <w:sz w:val="20"/>
          <w:szCs w:val="20"/>
          <w:lang w:eastAsia="en-US" w:bidi="en-US"/>
        </w:rPr>
        <w:t>5</w:t>
      </w:r>
      <w:r w:rsidR="000C0FFB" w:rsidRPr="000C0FFB">
        <w:rPr>
          <w:rFonts w:ascii="Times New Roman" w:eastAsia="Lucida Sans Unicode" w:hAnsi="Times New Roman" w:cs="Times New Roman"/>
          <w:bCs/>
          <w:color w:val="000000"/>
          <w:kern w:val="2"/>
          <w:sz w:val="20"/>
          <w:szCs w:val="20"/>
          <w:lang w:eastAsia="en-US" w:bidi="en-US"/>
        </w:rPr>
        <w:t xml:space="preserve"> Umowy.</w:t>
      </w:r>
    </w:p>
    <w:p w14:paraId="04226793" w14:textId="77777777"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rPr>
      </w:pPr>
      <w:r w:rsidRPr="00F4468B">
        <w:rPr>
          <w:rFonts w:ascii="Times New Roman" w:hAnsi="Times New Roman" w:cs="Times New Roman"/>
          <w:sz w:val="20"/>
          <w:szCs w:val="20"/>
        </w:rPr>
        <w:t>Wykonawca wyraża zgodę na potrącenie wszystkich kar umownych z należnego mu wynagrodzenia oraz kwoty zabezpieczenia należytego wykonania umowy.</w:t>
      </w:r>
    </w:p>
    <w:p w14:paraId="36EC176B" w14:textId="77777777"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lang w:eastAsia="pl-PL"/>
        </w:rPr>
      </w:pPr>
      <w:r w:rsidRPr="00F4468B">
        <w:rPr>
          <w:rFonts w:ascii="Times New Roman" w:hAnsi="Times New Roman" w:cs="Times New Roman"/>
          <w:sz w:val="20"/>
          <w:szCs w:val="20"/>
          <w:lang w:eastAsia="pl-PL"/>
        </w:rPr>
        <w:t>Kary umowne, o których mowa w Umowie, b</w:t>
      </w:r>
      <w:r w:rsidRPr="00F4468B">
        <w:rPr>
          <w:rFonts w:ascii="Times New Roman" w:eastAsia="TimesNewRoman" w:hAnsi="Times New Roman" w:cs="Times New Roman"/>
          <w:sz w:val="20"/>
          <w:szCs w:val="20"/>
          <w:lang w:eastAsia="pl-PL"/>
        </w:rPr>
        <w:t>ę</w:t>
      </w:r>
      <w:r w:rsidRPr="00F4468B">
        <w:rPr>
          <w:rFonts w:ascii="Times New Roman" w:hAnsi="Times New Roman" w:cs="Times New Roman"/>
          <w:sz w:val="20"/>
          <w:szCs w:val="20"/>
          <w:lang w:eastAsia="pl-PL"/>
        </w:rPr>
        <w:t>d</w:t>
      </w:r>
      <w:r w:rsidRPr="00F4468B">
        <w:rPr>
          <w:rFonts w:ascii="Times New Roman" w:eastAsia="TimesNewRoman" w:hAnsi="Times New Roman" w:cs="Times New Roman"/>
          <w:sz w:val="20"/>
          <w:szCs w:val="20"/>
          <w:lang w:eastAsia="pl-PL"/>
        </w:rPr>
        <w:t xml:space="preserve">ą </w:t>
      </w:r>
      <w:r w:rsidRPr="00F4468B">
        <w:rPr>
          <w:rFonts w:ascii="Times New Roman" w:hAnsi="Times New Roman" w:cs="Times New Roman"/>
          <w:sz w:val="20"/>
          <w:szCs w:val="20"/>
          <w:lang w:eastAsia="pl-PL"/>
        </w:rPr>
        <w:t xml:space="preserve">płatne w terminie 3 dni od dnia doręczenia Wykonawcy wezwania do zapłaty oraz noty księgowej. </w:t>
      </w:r>
    </w:p>
    <w:p w14:paraId="1A4B335F" w14:textId="77777777"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lang w:eastAsia="pl-PL"/>
        </w:rPr>
      </w:pPr>
      <w:r w:rsidRPr="00F4468B">
        <w:rPr>
          <w:rFonts w:ascii="Times New Roman" w:eastAsia="Lucida Sans Unicode" w:hAnsi="Times New Roman" w:cs="Times New Roman"/>
          <w:color w:val="000000"/>
          <w:kern w:val="2"/>
          <w:sz w:val="20"/>
          <w:szCs w:val="20"/>
          <w:lang w:eastAsia="en-US" w:bidi="en-US"/>
        </w:rPr>
        <w:t xml:space="preserve">Kary umowne podlegają sumowaniu. </w:t>
      </w:r>
    </w:p>
    <w:p w14:paraId="51FE92A3" w14:textId="77777777"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lang w:eastAsia="pl-PL"/>
        </w:rPr>
      </w:pPr>
      <w:r w:rsidRPr="00F4468B">
        <w:rPr>
          <w:rFonts w:ascii="Times New Roman" w:eastAsia="Lucida Sans Unicode" w:hAnsi="Times New Roman" w:cs="Times New Roman"/>
          <w:color w:val="000000"/>
          <w:kern w:val="2"/>
          <w:sz w:val="20"/>
          <w:szCs w:val="20"/>
          <w:lang w:eastAsia="en-US" w:bidi="en-US"/>
        </w:rPr>
        <w:t xml:space="preserve">Odstąpienie od umowy czy też jej rozwiązanie nie ma wpływu na roszczenia Zamawiającego z tytułu kar umownych. </w:t>
      </w:r>
    </w:p>
    <w:p w14:paraId="2E4C49DD" w14:textId="17AB1A5F"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lang w:eastAsia="pl-PL"/>
        </w:rPr>
      </w:pPr>
      <w:r w:rsidRPr="00F4468B">
        <w:rPr>
          <w:rFonts w:ascii="Times New Roman" w:eastAsia="Lucida Sans Unicode" w:hAnsi="Times New Roman" w:cs="Times New Roman"/>
          <w:color w:val="000000"/>
          <w:kern w:val="2"/>
          <w:sz w:val="20"/>
          <w:szCs w:val="20"/>
          <w:lang w:eastAsia="en-US" w:bidi="en-US"/>
        </w:rPr>
        <w:t>Zamawiający zastrzega sobie prawo dochodzenia odszkodowania prze</w:t>
      </w:r>
      <w:r w:rsidR="008913DF">
        <w:rPr>
          <w:rFonts w:ascii="Times New Roman" w:eastAsia="Lucida Sans Unicode" w:hAnsi="Times New Roman" w:cs="Times New Roman"/>
          <w:color w:val="000000"/>
          <w:kern w:val="2"/>
          <w:sz w:val="20"/>
          <w:szCs w:val="20"/>
          <w:lang w:eastAsia="en-US" w:bidi="en-US"/>
        </w:rPr>
        <w:t>kraczającego</w:t>
      </w:r>
      <w:r w:rsidRPr="00F4468B">
        <w:rPr>
          <w:rFonts w:ascii="Times New Roman" w:eastAsia="Lucida Sans Unicode" w:hAnsi="Times New Roman" w:cs="Times New Roman"/>
          <w:color w:val="000000"/>
          <w:kern w:val="2"/>
          <w:sz w:val="20"/>
          <w:szCs w:val="20"/>
          <w:lang w:eastAsia="en-US" w:bidi="en-US"/>
        </w:rPr>
        <w:t xml:space="preserve"> wysokość zastrzeżonych w umowie kar umownych. </w:t>
      </w:r>
    </w:p>
    <w:p w14:paraId="3FBA642C" w14:textId="4A1BEEE0" w:rsidR="00672807" w:rsidRPr="00F4468B" w:rsidRDefault="00672807" w:rsidP="00596310">
      <w:pPr>
        <w:numPr>
          <w:ilvl w:val="0"/>
          <w:numId w:val="10"/>
        </w:numPr>
        <w:tabs>
          <w:tab w:val="left" w:pos="567"/>
        </w:tabs>
        <w:suppressAutoHyphens w:val="0"/>
        <w:autoSpaceDE w:val="0"/>
        <w:autoSpaceDN w:val="0"/>
        <w:adjustRightInd w:val="0"/>
        <w:spacing w:after="120" w:line="276" w:lineRule="auto"/>
        <w:ind w:left="567" w:hanging="567"/>
        <w:jc w:val="both"/>
        <w:rPr>
          <w:rFonts w:ascii="Times New Roman" w:hAnsi="Times New Roman" w:cs="Times New Roman"/>
          <w:sz w:val="20"/>
          <w:szCs w:val="20"/>
          <w:lang w:eastAsia="pl-PL"/>
        </w:rPr>
      </w:pPr>
      <w:r w:rsidRPr="00F4468B">
        <w:rPr>
          <w:rFonts w:ascii="Times New Roman" w:eastAsia="Lucida Sans Unicode" w:hAnsi="Times New Roman" w:cs="Times New Roman"/>
          <w:bCs/>
          <w:color w:val="000000"/>
          <w:kern w:val="2"/>
          <w:sz w:val="20"/>
          <w:szCs w:val="20"/>
          <w:lang w:eastAsia="en-US" w:bidi="en-US"/>
        </w:rPr>
        <w:t>Wezwanie do zapłaty oraz nota księgowa mogą zostać złożone w formie papierowej jak i przesłane na adres poczty elektronicznej Wykonawcy ………………………………... Wezwanie do zapłaty oraz nota księgowa przesłane na adres poczty e-mail uznaje się za doręczone Wykonawcy w dniu ich wysłania przez Zamawiającego.</w:t>
      </w:r>
    </w:p>
    <w:p w14:paraId="6CA1D15C"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§7</w:t>
      </w:r>
    </w:p>
    <w:p w14:paraId="16E9AD69"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Przedstawiciel Zamawiającego</w:t>
      </w:r>
    </w:p>
    <w:p w14:paraId="1DAE59B5" w14:textId="77777777" w:rsidR="00672807" w:rsidRPr="00F4468B" w:rsidRDefault="00672807" w:rsidP="00596310">
      <w:pPr>
        <w:pStyle w:val="Akapitzlist"/>
        <w:widowControl w:val="0"/>
        <w:numPr>
          <w:ilvl w:val="0"/>
          <w:numId w:val="11"/>
        </w:numPr>
        <w:tabs>
          <w:tab w:val="left" w:pos="708"/>
        </w:tabs>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Przedstawiciel Zamawiającego ma prawo do bezpłatnego uczestnictwa w obozie, nadzoru nad prawidłowym wykonaniem umowy, tj.:</w:t>
      </w:r>
    </w:p>
    <w:p w14:paraId="4ABA544B" w14:textId="6BDADF89" w:rsidR="006363ED"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przejazdu razem z uczestnikami, </w:t>
      </w:r>
    </w:p>
    <w:p w14:paraId="44B42FF3" w14:textId="128536A5" w:rsidR="00672807" w:rsidRPr="00F4468B"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pobytu w o</w:t>
      </w:r>
      <w:r w:rsidR="006363ED">
        <w:rPr>
          <w:rFonts w:ascii="Times New Roman" w:eastAsia="Lucida Sans Unicode" w:hAnsi="Times New Roman" w:cs="Times New Roman"/>
          <w:bCs/>
          <w:color w:val="000000"/>
          <w:kern w:val="2"/>
          <w:sz w:val="20"/>
          <w:szCs w:val="20"/>
          <w:lang w:eastAsia="en-US" w:bidi="en-US"/>
        </w:rPr>
        <w:t>biekcie hotelarskim</w:t>
      </w:r>
      <w:r w:rsidRPr="00F4468B">
        <w:rPr>
          <w:rFonts w:ascii="Times New Roman" w:eastAsia="Lucida Sans Unicode" w:hAnsi="Times New Roman" w:cs="Times New Roman"/>
          <w:bCs/>
          <w:color w:val="000000"/>
          <w:kern w:val="2"/>
          <w:sz w:val="20"/>
          <w:szCs w:val="20"/>
          <w:lang w:eastAsia="en-US" w:bidi="en-US"/>
        </w:rPr>
        <w:t xml:space="preserve">, w którym zakwaterowani </w:t>
      </w:r>
      <w:r w:rsidR="006363ED">
        <w:rPr>
          <w:rFonts w:ascii="Times New Roman" w:eastAsia="Lucida Sans Unicode" w:hAnsi="Times New Roman" w:cs="Times New Roman"/>
          <w:bCs/>
          <w:color w:val="000000"/>
          <w:kern w:val="2"/>
          <w:sz w:val="20"/>
          <w:szCs w:val="20"/>
          <w:lang w:eastAsia="en-US" w:bidi="en-US"/>
        </w:rPr>
        <w:t>będą uczestnicy obozu</w:t>
      </w:r>
      <w:r w:rsidRPr="00F4468B">
        <w:rPr>
          <w:rFonts w:ascii="Times New Roman" w:eastAsia="Lucida Sans Unicode" w:hAnsi="Times New Roman" w:cs="Times New Roman"/>
          <w:bCs/>
          <w:color w:val="000000"/>
          <w:kern w:val="2"/>
          <w:sz w:val="20"/>
          <w:szCs w:val="20"/>
          <w:lang w:eastAsia="en-US" w:bidi="en-US"/>
        </w:rPr>
        <w:t xml:space="preserve">, z zakwaterowaniem w samodzielnym pokoju z pełnym węzłem sanitarnym </w:t>
      </w:r>
      <w:r w:rsidRPr="00F4468B">
        <w:rPr>
          <w:rFonts w:ascii="Times New Roman" w:eastAsia="Lucida Sans Unicode" w:hAnsi="Times New Roman" w:cs="Times New Roman"/>
          <w:color w:val="000000"/>
          <w:kern w:val="2"/>
          <w:sz w:val="20"/>
          <w:szCs w:val="20"/>
          <w:lang w:eastAsia="en-US" w:bidi="en-US"/>
        </w:rPr>
        <w:t xml:space="preserve">(umywalka, toaleta, kabina </w:t>
      </w:r>
      <w:r w:rsidRPr="00F4468B">
        <w:rPr>
          <w:rFonts w:ascii="Times New Roman" w:eastAsia="Lucida Sans Unicode" w:hAnsi="Times New Roman" w:cs="Times New Roman"/>
          <w:kern w:val="2"/>
          <w:sz w:val="20"/>
          <w:szCs w:val="20"/>
          <w:lang w:eastAsia="en-US" w:bidi="en-US"/>
        </w:rPr>
        <w:t>prysznicowa lub wanna</w:t>
      </w:r>
      <w:r w:rsidRPr="00F4468B">
        <w:rPr>
          <w:rFonts w:ascii="Times New Roman" w:eastAsia="Lucida Sans Unicode" w:hAnsi="Times New Roman" w:cs="Times New Roman"/>
          <w:color w:val="000000"/>
          <w:kern w:val="2"/>
          <w:sz w:val="20"/>
          <w:szCs w:val="20"/>
          <w:lang w:eastAsia="en-US" w:bidi="en-US"/>
        </w:rPr>
        <w:t>),</w:t>
      </w:r>
    </w:p>
    <w:p w14:paraId="4FA043C9" w14:textId="77777777" w:rsidR="00672807" w:rsidRPr="00F4468B"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pełnego wyżywienia,</w:t>
      </w:r>
    </w:p>
    <w:p w14:paraId="52554CF0" w14:textId="77777777" w:rsidR="00672807" w:rsidRPr="00F4468B"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pełnego korzystania z programu obozu </w:t>
      </w:r>
      <w:r w:rsidRPr="00F4468B">
        <w:rPr>
          <w:rFonts w:ascii="Times New Roman" w:eastAsia="Calibri" w:hAnsi="Times New Roman" w:cs="Times New Roman"/>
          <w:sz w:val="20"/>
          <w:szCs w:val="20"/>
          <w:lang w:eastAsia="en-US"/>
        </w:rPr>
        <w:t>wraz z uczestnikami /z zapewnieniem biletów wstępu do oferowanych prze Wykonawcę obiektów/miejsc,</w:t>
      </w:r>
    </w:p>
    <w:p w14:paraId="2D7561A4" w14:textId="0653E186" w:rsidR="00672807" w:rsidRPr="001446D6"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lastRenderedPageBreak/>
        <w:t>ubezpiecze</w:t>
      </w:r>
      <w:r w:rsidR="006363ED">
        <w:rPr>
          <w:rFonts w:ascii="Times New Roman" w:eastAsia="Lucida Sans Unicode" w:hAnsi="Times New Roman" w:cs="Times New Roman"/>
          <w:bCs/>
          <w:color w:val="000000"/>
          <w:kern w:val="2"/>
          <w:sz w:val="20"/>
          <w:szCs w:val="20"/>
          <w:lang w:eastAsia="en-US" w:bidi="en-US"/>
        </w:rPr>
        <w:t xml:space="preserve">nia OC, </w:t>
      </w:r>
      <w:r w:rsidRPr="00F4468B">
        <w:rPr>
          <w:rFonts w:ascii="Times New Roman" w:eastAsia="Lucida Sans Unicode" w:hAnsi="Times New Roman" w:cs="Times New Roman"/>
          <w:bCs/>
          <w:color w:val="000000"/>
          <w:kern w:val="2"/>
          <w:sz w:val="20"/>
          <w:szCs w:val="20"/>
          <w:lang w:eastAsia="en-US" w:bidi="en-US"/>
        </w:rPr>
        <w:t>NNW</w:t>
      </w:r>
      <w:r w:rsidR="001446D6">
        <w:rPr>
          <w:rFonts w:ascii="Times New Roman" w:eastAsia="Lucida Sans Unicode" w:hAnsi="Times New Roman" w:cs="Times New Roman"/>
          <w:bCs/>
          <w:color w:val="000000"/>
          <w:kern w:val="2"/>
          <w:sz w:val="20"/>
          <w:szCs w:val="20"/>
          <w:lang w:eastAsia="en-US" w:bidi="en-US"/>
        </w:rPr>
        <w:t>,</w:t>
      </w:r>
      <w:r w:rsidR="001446D6" w:rsidRPr="001446D6">
        <w:rPr>
          <w:rFonts w:ascii="Times New Roman" w:eastAsia="Lucida Sans Unicode" w:hAnsi="Times New Roman" w:cs="Times New Roman"/>
          <w:bCs/>
          <w:color w:val="000000"/>
          <w:kern w:val="2"/>
          <w:sz w:val="20"/>
          <w:szCs w:val="20"/>
          <w:lang w:eastAsia="en-US" w:bidi="en-US"/>
        </w:rPr>
        <w:t xml:space="preserve"> </w:t>
      </w:r>
      <w:r w:rsidR="001446D6" w:rsidRPr="001446D6">
        <w:rPr>
          <w:rFonts w:ascii="Times New Roman" w:eastAsia="Calibri" w:hAnsi="Times New Roman" w:cs="Times New Roman"/>
          <w:kern w:val="1"/>
          <w:sz w:val="20"/>
          <w:szCs w:val="20"/>
          <w:lang w:eastAsia="en-US" w:bidi="en-US"/>
        </w:rPr>
        <w:t xml:space="preserve">o których mowa w opisie stanowiącym załącznik nr </w:t>
      </w:r>
      <w:r w:rsidR="001446D6">
        <w:rPr>
          <w:rFonts w:ascii="Times New Roman" w:eastAsia="Calibri" w:hAnsi="Times New Roman" w:cs="Times New Roman"/>
          <w:kern w:val="1"/>
          <w:sz w:val="20"/>
          <w:szCs w:val="20"/>
          <w:lang w:eastAsia="en-US" w:bidi="en-US"/>
        </w:rPr>
        <w:t>5</w:t>
      </w:r>
      <w:r w:rsidR="001446D6" w:rsidRPr="001446D6">
        <w:rPr>
          <w:rFonts w:ascii="Times New Roman" w:eastAsia="Calibri" w:hAnsi="Times New Roman" w:cs="Times New Roman"/>
          <w:kern w:val="1"/>
          <w:sz w:val="20"/>
          <w:szCs w:val="20"/>
          <w:lang w:eastAsia="en-US" w:bidi="en-US"/>
        </w:rPr>
        <w:t xml:space="preserve"> </w:t>
      </w:r>
      <w:r w:rsidR="001446D6">
        <w:rPr>
          <w:rFonts w:ascii="Times New Roman" w:eastAsia="Calibri" w:hAnsi="Times New Roman" w:cs="Times New Roman"/>
          <w:kern w:val="1"/>
          <w:sz w:val="20"/>
          <w:szCs w:val="20"/>
          <w:lang w:eastAsia="en-US" w:bidi="en-US"/>
        </w:rPr>
        <w:t>do Umowy</w:t>
      </w:r>
      <w:r w:rsidRPr="001446D6">
        <w:rPr>
          <w:rFonts w:ascii="Times New Roman" w:eastAsia="Lucida Sans Unicode" w:hAnsi="Times New Roman" w:cs="Times New Roman"/>
          <w:bCs/>
          <w:color w:val="000000"/>
          <w:kern w:val="2"/>
          <w:sz w:val="20"/>
          <w:szCs w:val="20"/>
          <w:lang w:eastAsia="en-US" w:bidi="en-US"/>
        </w:rPr>
        <w:t>,</w:t>
      </w:r>
    </w:p>
    <w:p w14:paraId="0B2F8AE0" w14:textId="497621C2" w:rsidR="00672807" w:rsidRPr="00F4468B"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sprawdzania warunków socjaln</w:t>
      </w:r>
      <w:r w:rsidR="00207E2E">
        <w:rPr>
          <w:rFonts w:ascii="Times New Roman" w:eastAsia="Lucida Sans Unicode" w:hAnsi="Times New Roman" w:cs="Times New Roman"/>
          <w:bCs/>
          <w:color w:val="000000"/>
          <w:kern w:val="2"/>
          <w:sz w:val="20"/>
          <w:szCs w:val="20"/>
          <w:lang w:eastAsia="en-US" w:bidi="en-US"/>
        </w:rPr>
        <w:t>o-bytowych</w:t>
      </w:r>
      <w:r w:rsidRPr="00F4468B">
        <w:rPr>
          <w:rFonts w:ascii="Times New Roman" w:eastAsia="Lucida Sans Unicode" w:hAnsi="Times New Roman" w:cs="Times New Roman"/>
          <w:bCs/>
          <w:color w:val="000000"/>
          <w:kern w:val="2"/>
          <w:sz w:val="20"/>
          <w:szCs w:val="20"/>
          <w:lang w:eastAsia="en-US" w:bidi="en-US"/>
        </w:rPr>
        <w:t>,</w:t>
      </w:r>
    </w:p>
    <w:p w14:paraId="321B35EB" w14:textId="563CDACA" w:rsidR="00672807" w:rsidRDefault="00672807" w:rsidP="00596310">
      <w:pPr>
        <w:pStyle w:val="Akapitzlist"/>
        <w:widowControl w:val="0"/>
        <w:numPr>
          <w:ilvl w:val="1"/>
          <w:numId w:val="11"/>
        </w:numPr>
        <w:tabs>
          <w:tab w:val="left" w:pos="426"/>
        </w:tabs>
        <w:suppressAutoHyphens w:val="0"/>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korzystania z bezpłatnych połączeń telefonicznych z Zamawiającym w sprawach związanych z pobytem </w:t>
      </w:r>
      <w:r w:rsidR="006363ED">
        <w:rPr>
          <w:rFonts w:ascii="Times New Roman" w:eastAsia="Lucida Sans Unicode" w:hAnsi="Times New Roman" w:cs="Times New Roman"/>
          <w:color w:val="000000"/>
          <w:kern w:val="2"/>
          <w:sz w:val="20"/>
          <w:szCs w:val="20"/>
          <w:lang w:eastAsia="en-US" w:bidi="en-US"/>
        </w:rPr>
        <w:t>uczestników</w:t>
      </w:r>
      <w:r w:rsidRPr="00F4468B">
        <w:rPr>
          <w:rFonts w:ascii="Times New Roman" w:eastAsia="Lucida Sans Unicode" w:hAnsi="Times New Roman" w:cs="Times New Roman"/>
          <w:color w:val="000000"/>
          <w:kern w:val="2"/>
          <w:sz w:val="20"/>
          <w:szCs w:val="20"/>
          <w:lang w:eastAsia="en-US" w:bidi="en-US"/>
        </w:rPr>
        <w:t xml:space="preserve"> na obozie oraz </w:t>
      </w:r>
      <w:r w:rsidR="006363ED">
        <w:rPr>
          <w:rFonts w:ascii="Times New Roman" w:eastAsia="Lucida Sans Unicode" w:hAnsi="Times New Roman" w:cs="Times New Roman"/>
          <w:color w:val="000000"/>
          <w:kern w:val="2"/>
          <w:sz w:val="20"/>
          <w:szCs w:val="20"/>
          <w:lang w:eastAsia="en-US" w:bidi="en-US"/>
        </w:rPr>
        <w:t xml:space="preserve">bezpłatnego </w:t>
      </w:r>
      <w:r w:rsidRPr="00F4468B">
        <w:rPr>
          <w:rFonts w:ascii="Times New Roman" w:eastAsia="Lucida Sans Unicode" w:hAnsi="Times New Roman" w:cs="Times New Roman"/>
          <w:color w:val="000000"/>
          <w:kern w:val="2"/>
          <w:sz w:val="20"/>
          <w:szCs w:val="20"/>
          <w:lang w:eastAsia="en-US" w:bidi="en-US"/>
        </w:rPr>
        <w:t>dostępu do Internetu,</w:t>
      </w:r>
    </w:p>
    <w:p w14:paraId="63EB29BA" w14:textId="77777777" w:rsidR="00DC2001" w:rsidRDefault="00672807"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wykonywania zdjęć podczas trwania </w:t>
      </w:r>
      <w:r w:rsidR="00DC2001">
        <w:rPr>
          <w:rFonts w:ascii="Times New Roman" w:eastAsia="Lucida Sans Unicode" w:hAnsi="Times New Roman" w:cs="Times New Roman"/>
          <w:bCs/>
          <w:color w:val="000000"/>
          <w:kern w:val="2"/>
          <w:sz w:val="20"/>
          <w:szCs w:val="20"/>
          <w:lang w:eastAsia="en-US" w:bidi="en-US"/>
        </w:rPr>
        <w:t>danego obozu/</w:t>
      </w:r>
      <w:r w:rsidRPr="00F4468B">
        <w:rPr>
          <w:rFonts w:ascii="Times New Roman" w:eastAsia="Lucida Sans Unicode" w:hAnsi="Times New Roman" w:cs="Times New Roman"/>
          <w:bCs/>
          <w:color w:val="000000"/>
          <w:kern w:val="2"/>
          <w:sz w:val="20"/>
          <w:szCs w:val="20"/>
          <w:lang w:eastAsia="en-US" w:bidi="en-US"/>
        </w:rPr>
        <w:t>turnusu w celu sporządzenia dokumentacji przebiegu obozu</w:t>
      </w:r>
      <w:r w:rsidR="00DC2001">
        <w:rPr>
          <w:rFonts w:ascii="Times New Roman" w:eastAsia="Lucida Sans Unicode" w:hAnsi="Times New Roman" w:cs="Times New Roman"/>
          <w:bCs/>
          <w:color w:val="000000"/>
          <w:kern w:val="2"/>
          <w:sz w:val="20"/>
          <w:szCs w:val="20"/>
          <w:lang w:eastAsia="en-US" w:bidi="en-US"/>
        </w:rPr>
        <w:t>,</w:t>
      </w:r>
    </w:p>
    <w:p w14:paraId="58F04253" w14:textId="15052330" w:rsidR="00672807" w:rsidRPr="00F4468B" w:rsidRDefault="00DC2001" w:rsidP="00596310">
      <w:pPr>
        <w:pStyle w:val="Akapitzlist"/>
        <w:widowControl w:val="0"/>
        <w:numPr>
          <w:ilvl w:val="1"/>
          <w:numId w:val="11"/>
        </w:numPr>
        <w:tabs>
          <w:tab w:val="left" w:pos="360"/>
        </w:tabs>
        <w:suppressAutoHyphens w:val="0"/>
        <w:spacing w:after="120" w:line="276" w:lineRule="auto"/>
        <w:ind w:left="1134" w:hanging="567"/>
        <w:jc w:val="both"/>
        <w:rPr>
          <w:rFonts w:ascii="Times New Roman" w:eastAsia="Lucida Sans Unicode" w:hAnsi="Times New Roman" w:cs="Times New Roman"/>
          <w:bCs/>
          <w:color w:val="000000"/>
          <w:kern w:val="2"/>
          <w:sz w:val="20"/>
          <w:szCs w:val="20"/>
          <w:lang w:eastAsia="en-US" w:bidi="en-US"/>
        </w:rPr>
      </w:pPr>
      <w:r>
        <w:rPr>
          <w:rFonts w:ascii="Times New Roman" w:eastAsia="Lucida Sans Unicode" w:hAnsi="Times New Roman" w:cs="Times New Roman"/>
          <w:bCs/>
          <w:color w:val="000000"/>
          <w:kern w:val="2"/>
          <w:sz w:val="20"/>
          <w:szCs w:val="20"/>
          <w:lang w:eastAsia="en-US" w:bidi="en-US"/>
        </w:rPr>
        <w:t xml:space="preserve">zgłaszania w imieniu Zamawiającego uwag w zakresie realizacji </w:t>
      </w:r>
      <w:r w:rsidR="00AB58CF">
        <w:rPr>
          <w:rFonts w:ascii="Times New Roman" w:eastAsia="Lucida Sans Unicode" w:hAnsi="Times New Roman" w:cs="Times New Roman"/>
          <w:bCs/>
          <w:color w:val="000000"/>
          <w:kern w:val="2"/>
          <w:sz w:val="20"/>
          <w:szCs w:val="20"/>
          <w:lang w:eastAsia="en-US" w:bidi="en-US"/>
        </w:rPr>
        <w:t>Umowy.</w:t>
      </w:r>
    </w:p>
    <w:p w14:paraId="142D4EB6" w14:textId="5692B5A8" w:rsidR="00672807" w:rsidRPr="00F4468B" w:rsidRDefault="00672807" w:rsidP="00596310">
      <w:pPr>
        <w:pStyle w:val="Akapitzlist"/>
        <w:widowControl w:val="0"/>
        <w:numPr>
          <w:ilvl w:val="0"/>
          <w:numId w:val="11"/>
        </w:numPr>
        <w:tabs>
          <w:tab w:val="left" w:pos="708"/>
        </w:tabs>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Przedstawiciel Zamawiającego będzie współdziałał z Wykonawcą w trakcie trwania obozu</w:t>
      </w:r>
      <w:r w:rsidR="00DC2001">
        <w:rPr>
          <w:rFonts w:ascii="Times New Roman" w:eastAsia="Lucida Sans Unicode" w:hAnsi="Times New Roman" w:cs="Times New Roman"/>
          <w:bCs/>
          <w:color w:val="000000"/>
          <w:kern w:val="2"/>
          <w:sz w:val="20"/>
          <w:szCs w:val="20"/>
          <w:lang w:eastAsia="en-US" w:bidi="en-US"/>
        </w:rPr>
        <w:t xml:space="preserve">, w szczególności z kierownikiem </w:t>
      </w:r>
      <w:r w:rsidR="00035275">
        <w:rPr>
          <w:rFonts w:ascii="Times New Roman" w:eastAsia="Lucida Sans Unicode" w:hAnsi="Times New Roman" w:cs="Times New Roman"/>
          <w:bCs/>
          <w:color w:val="000000"/>
          <w:kern w:val="2"/>
          <w:sz w:val="20"/>
          <w:szCs w:val="20"/>
          <w:lang w:eastAsia="en-US" w:bidi="en-US"/>
        </w:rPr>
        <w:t>wypoczynku</w:t>
      </w:r>
      <w:r w:rsidRPr="00F4468B">
        <w:rPr>
          <w:rFonts w:ascii="Times New Roman" w:eastAsia="Lucida Sans Unicode" w:hAnsi="Times New Roman" w:cs="Times New Roman"/>
          <w:bCs/>
          <w:color w:val="000000"/>
          <w:kern w:val="2"/>
          <w:sz w:val="20"/>
          <w:szCs w:val="20"/>
          <w:lang w:eastAsia="en-US" w:bidi="en-US"/>
        </w:rPr>
        <w:t xml:space="preserve">. </w:t>
      </w:r>
    </w:p>
    <w:p w14:paraId="29314674" w14:textId="77777777" w:rsidR="00672807" w:rsidRPr="00F4468B" w:rsidRDefault="00672807" w:rsidP="00596310">
      <w:pPr>
        <w:pStyle w:val="Akapitzlist"/>
        <w:widowControl w:val="0"/>
        <w:numPr>
          <w:ilvl w:val="0"/>
          <w:numId w:val="11"/>
        </w:numPr>
        <w:shd w:val="clear" w:color="auto" w:fill="FFFFFF" w:themeFill="background1"/>
        <w:tabs>
          <w:tab w:val="left" w:pos="708"/>
        </w:tabs>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Pisemne potwierdzenie wykonanych usług sporządzone przez Przedstawiciela Zamawiającego będzie </w:t>
      </w:r>
      <w:r w:rsidRPr="00F4468B">
        <w:rPr>
          <w:rFonts w:ascii="Times New Roman" w:eastAsia="Lucida Sans Unicode" w:hAnsi="Times New Roman" w:cs="Times New Roman"/>
          <w:sz w:val="20"/>
        </w:rPr>
        <w:t>m.in.</w:t>
      </w:r>
      <w:r w:rsidRPr="00F4468B">
        <w:rPr>
          <w:rFonts w:ascii="Times New Roman" w:eastAsia="Lucida Sans Unicode" w:hAnsi="Times New Roman" w:cs="Times New Roman"/>
          <w:bCs/>
          <w:color w:val="000000"/>
          <w:kern w:val="2"/>
          <w:sz w:val="18"/>
          <w:szCs w:val="20"/>
          <w:lang w:eastAsia="en-US" w:bidi="en-US"/>
        </w:rPr>
        <w:t xml:space="preserve"> </w:t>
      </w:r>
      <w:r w:rsidRPr="00F4468B">
        <w:rPr>
          <w:rFonts w:ascii="Times New Roman" w:eastAsia="Lucida Sans Unicode" w:hAnsi="Times New Roman" w:cs="Times New Roman"/>
          <w:bCs/>
          <w:color w:val="000000"/>
          <w:kern w:val="2"/>
          <w:sz w:val="20"/>
          <w:szCs w:val="20"/>
          <w:lang w:eastAsia="en-US" w:bidi="en-US"/>
        </w:rPr>
        <w:t>stanowiło podstawę do zapłacenia faktury.</w:t>
      </w:r>
    </w:p>
    <w:p w14:paraId="62689BAB" w14:textId="554FE192"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§8</w:t>
      </w:r>
    </w:p>
    <w:p w14:paraId="6228CC8E"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Odstąpienie od umowy oraz wypowiedzenie umowy</w:t>
      </w:r>
    </w:p>
    <w:p w14:paraId="523C50D5" w14:textId="3C97F34B" w:rsidR="00672807" w:rsidRPr="00F4468B" w:rsidRDefault="00672807" w:rsidP="00596310">
      <w:pPr>
        <w:widowControl w:val="0"/>
        <w:numPr>
          <w:ilvl w:val="0"/>
          <w:numId w:val="12"/>
        </w:numPr>
        <w:tabs>
          <w:tab w:val="left" w:pos="567"/>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Zamawiający zastrzega sobie prawo odstąpienia od umowy całkowicie lub częściowo w przypadku choroby</w:t>
      </w:r>
      <w:r w:rsidR="00EE1801">
        <w:rPr>
          <w:rFonts w:ascii="Times New Roman" w:eastAsia="Lucida Sans Unicode" w:hAnsi="Times New Roman" w:cs="Times New Roman"/>
          <w:bCs/>
          <w:color w:val="000000"/>
          <w:kern w:val="2"/>
          <w:sz w:val="20"/>
          <w:szCs w:val="20"/>
          <w:lang w:eastAsia="en-US" w:bidi="en-US"/>
        </w:rPr>
        <w:t>/epidemii</w:t>
      </w:r>
      <w:r w:rsidRPr="00F4468B">
        <w:rPr>
          <w:rFonts w:ascii="Times New Roman" w:eastAsia="Lucida Sans Unicode" w:hAnsi="Times New Roman" w:cs="Times New Roman"/>
          <w:bCs/>
          <w:color w:val="000000"/>
          <w:kern w:val="2"/>
          <w:sz w:val="20"/>
          <w:szCs w:val="20"/>
          <w:lang w:eastAsia="en-US" w:bidi="en-US"/>
        </w:rPr>
        <w:t xml:space="preserve"> co najmniej 20% uczestników przed rozpoczęciem obozu o czym Zamawiający powiadomi Wykonawcę niezwłocznie po powzięciu informacji o udokumentowanej chorobie uczestników. </w:t>
      </w:r>
    </w:p>
    <w:p w14:paraId="6EF5CEC6" w14:textId="77777777" w:rsidR="00672807" w:rsidRPr="00F4468B" w:rsidRDefault="00672807" w:rsidP="00596310">
      <w:pPr>
        <w:widowControl w:val="0"/>
        <w:numPr>
          <w:ilvl w:val="0"/>
          <w:numId w:val="12"/>
        </w:numPr>
        <w:tabs>
          <w:tab w:val="left" w:pos="567"/>
        </w:tabs>
        <w:suppressAutoHyphens w:val="0"/>
        <w:spacing w:after="120" w:line="276" w:lineRule="auto"/>
        <w:ind w:left="567" w:hanging="567"/>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 xml:space="preserve">Z tytułu odstąpienia od umowy z przyczyny określonej w ust. 1 Zamawiający zapłaci Wykonawcy poniesione przez niego udokumentowane koszty do maksymalnej wysokości 10% wartości </w:t>
      </w:r>
      <w:r w:rsidRPr="00F4468B">
        <w:rPr>
          <w:rFonts w:ascii="Times New Roman" w:eastAsia="Lucida Sans Unicode" w:hAnsi="Times New Roman" w:cs="Times New Roman"/>
          <w:color w:val="000000"/>
          <w:kern w:val="2"/>
          <w:sz w:val="20"/>
          <w:szCs w:val="20"/>
          <w:lang w:eastAsia="en-US" w:bidi="en-US"/>
        </w:rPr>
        <w:t xml:space="preserve">maksymalnego wynagrodzenia, o którym mowa w §3 ust. 1 Umowy.  </w:t>
      </w:r>
    </w:p>
    <w:p w14:paraId="670A6223" w14:textId="77777777" w:rsidR="00672807" w:rsidRPr="00F4468B" w:rsidRDefault="00672807" w:rsidP="00596310">
      <w:pPr>
        <w:widowControl w:val="0"/>
        <w:numPr>
          <w:ilvl w:val="0"/>
          <w:numId w:val="12"/>
        </w:numPr>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Zamawiającemu przysługuje prawo rozwi</w:t>
      </w:r>
      <w:r w:rsidRPr="00F4468B">
        <w:rPr>
          <w:rFonts w:ascii="Times New Roman" w:eastAsia="TTE19DCE98t00" w:hAnsi="Times New Roman" w:cs="Times New Roman"/>
          <w:color w:val="000000"/>
          <w:kern w:val="2"/>
          <w:sz w:val="20"/>
          <w:szCs w:val="20"/>
          <w:lang w:eastAsia="en-US" w:bidi="en-US"/>
        </w:rPr>
        <w:t>ą</w:t>
      </w:r>
      <w:r w:rsidRPr="00F4468B">
        <w:rPr>
          <w:rFonts w:ascii="Times New Roman" w:eastAsia="Lucida Sans Unicode" w:hAnsi="Times New Roman" w:cs="Times New Roman"/>
          <w:color w:val="000000"/>
          <w:kern w:val="2"/>
          <w:sz w:val="20"/>
          <w:szCs w:val="20"/>
          <w:lang w:eastAsia="en-US" w:bidi="en-US"/>
        </w:rPr>
        <w:t>zania umowy ze skutkiem natychmiastowym w przypadku: naruszenia przez Wykonawcę postanowie</w:t>
      </w:r>
      <w:r w:rsidRPr="00F4468B">
        <w:rPr>
          <w:rFonts w:ascii="Times New Roman" w:eastAsia="TTE19DCE98t00" w:hAnsi="Times New Roman" w:cs="Times New Roman"/>
          <w:color w:val="000000"/>
          <w:kern w:val="2"/>
          <w:sz w:val="20"/>
          <w:szCs w:val="20"/>
          <w:lang w:eastAsia="en-US" w:bidi="en-US"/>
        </w:rPr>
        <w:t xml:space="preserve">ń </w:t>
      </w:r>
      <w:r w:rsidRPr="00F4468B">
        <w:rPr>
          <w:rFonts w:ascii="Times New Roman" w:eastAsia="Lucida Sans Unicode" w:hAnsi="Times New Roman" w:cs="Times New Roman"/>
          <w:color w:val="000000"/>
          <w:kern w:val="2"/>
          <w:sz w:val="20"/>
          <w:szCs w:val="20"/>
          <w:lang w:eastAsia="en-US" w:bidi="en-US"/>
        </w:rPr>
        <w:t>niniejszej Umowy lub przepisów rozporz</w:t>
      </w:r>
      <w:r w:rsidRPr="00F4468B">
        <w:rPr>
          <w:rFonts w:ascii="Times New Roman" w:eastAsia="TTE19DCE98t00" w:hAnsi="Times New Roman" w:cs="Times New Roman"/>
          <w:color w:val="000000"/>
          <w:kern w:val="2"/>
          <w:sz w:val="20"/>
          <w:szCs w:val="20"/>
          <w:lang w:eastAsia="en-US" w:bidi="en-US"/>
        </w:rPr>
        <w:t>ą</w:t>
      </w:r>
      <w:r w:rsidRPr="00F4468B">
        <w:rPr>
          <w:rFonts w:ascii="Times New Roman" w:eastAsia="Lucida Sans Unicode" w:hAnsi="Times New Roman" w:cs="Times New Roman"/>
          <w:color w:val="000000"/>
          <w:kern w:val="2"/>
          <w:sz w:val="20"/>
          <w:szCs w:val="20"/>
          <w:lang w:eastAsia="en-US" w:bidi="en-US"/>
        </w:rPr>
        <w:t xml:space="preserve">dzenia, o którym mowa §1, bez konieczności wzywania Wykonawcy do należytego wykonania Umowy lub w konsekwencji rozwiązania umowy powierzenia przetwarzania danych osobowych (załącznik nr 4 do umowy). </w:t>
      </w:r>
    </w:p>
    <w:p w14:paraId="1463BB40" w14:textId="77777777" w:rsidR="00672807" w:rsidRPr="00F4468B" w:rsidRDefault="00672807" w:rsidP="00596310">
      <w:pPr>
        <w:pStyle w:val="Akapitzlist"/>
        <w:widowControl w:val="0"/>
        <w:numPr>
          <w:ilvl w:val="0"/>
          <w:numId w:val="12"/>
        </w:numPr>
        <w:tabs>
          <w:tab w:val="left" w:pos="0"/>
        </w:tabs>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W przypadku wypowiedzenia umowy przez Zamawiającego ze skutkiem natychmiastowym w trakcie realizacji umowy, Wykonawca jest obowiązany bez obciążania Zamawiającego dodatkowymi kosztami z tego tytułu, zapewnić uczestnikom powrót do Kleszczowa lub do innego uzgodnionego miejsca w warunkach nie gorszych niż określone w umowie. </w:t>
      </w:r>
    </w:p>
    <w:p w14:paraId="51133441"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§9</w:t>
      </w:r>
    </w:p>
    <w:p w14:paraId="68C88FAE"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Zmiany umowy</w:t>
      </w:r>
    </w:p>
    <w:p w14:paraId="713CFFE4" w14:textId="77777777" w:rsidR="00672807" w:rsidRPr="00F4468B" w:rsidRDefault="00672807" w:rsidP="00596310">
      <w:pPr>
        <w:pStyle w:val="Akapitzlist"/>
        <w:widowControl w:val="0"/>
        <w:numPr>
          <w:ilvl w:val="0"/>
          <w:numId w:val="13"/>
        </w:numPr>
        <w:tabs>
          <w:tab w:val="left" w:pos="708"/>
        </w:tabs>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Zamawiający przewiduje możliwość zmiany postanowień zawartej umowy w stosunku do treści oferty, na podstawie której dokonano wyboru wykonawcy, w następujących przypadkach:</w:t>
      </w:r>
    </w:p>
    <w:p w14:paraId="4C31CD6E" w14:textId="468252E2" w:rsidR="00672807" w:rsidRPr="00F4468B" w:rsidRDefault="00672807" w:rsidP="00596310">
      <w:pPr>
        <w:pStyle w:val="Akapitzlist"/>
        <w:widowControl w:val="0"/>
        <w:numPr>
          <w:ilvl w:val="1"/>
          <w:numId w:val="13"/>
        </w:numPr>
        <w:tabs>
          <w:tab w:val="left" w:pos="1134"/>
        </w:tabs>
        <w:spacing w:after="120" w:line="276" w:lineRule="auto"/>
        <w:ind w:left="1134"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 xml:space="preserve">Zmiany miejsca wykonania przedmiotu </w:t>
      </w:r>
      <w:r w:rsidR="002D196A">
        <w:rPr>
          <w:rFonts w:ascii="Times New Roman" w:eastAsia="Lucida Sans Unicode" w:hAnsi="Times New Roman" w:cs="Times New Roman"/>
          <w:color w:val="000000"/>
          <w:kern w:val="2"/>
          <w:sz w:val="20"/>
          <w:szCs w:val="20"/>
          <w:lang w:eastAsia="en-US" w:bidi="en-US"/>
        </w:rPr>
        <w:t>umowy</w:t>
      </w:r>
      <w:r w:rsidR="002D196A" w:rsidRPr="00F4468B">
        <w:rPr>
          <w:rFonts w:ascii="Times New Roman" w:eastAsia="Lucida Sans Unicode" w:hAnsi="Times New Roman" w:cs="Times New Roman"/>
          <w:color w:val="000000"/>
          <w:kern w:val="2"/>
          <w:sz w:val="20"/>
          <w:szCs w:val="20"/>
          <w:lang w:eastAsia="en-US" w:bidi="en-US"/>
        </w:rPr>
        <w:t xml:space="preserve"> </w:t>
      </w:r>
      <w:r w:rsidR="00CC18EE">
        <w:rPr>
          <w:rFonts w:ascii="Times New Roman" w:eastAsia="Lucida Sans Unicode" w:hAnsi="Times New Roman" w:cs="Times New Roman"/>
          <w:color w:val="000000"/>
          <w:kern w:val="2"/>
          <w:sz w:val="20"/>
          <w:szCs w:val="20"/>
          <w:lang w:eastAsia="en-US" w:bidi="en-US"/>
        </w:rPr>
        <w:t xml:space="preserve">wyłącznie </w:t>
      </w:r>
      <w:r w:rsidRPr="00F4468B">
        <w:rPr>
          <w:rFonts w:ascii="Times New Roman" w:eastAsia="Lucida Sans Unicode" w:hAnsi="Times New Roman" w:cs="Times New Roman"/>
          <w:color w:val="000000"/>
          <w:kern w:val="2"/>
          <w:sz w:val="20"/>
          <w:szCs w:val="20"/>
          <w:lang w:eastAsia="en-US" w:bidi="en-US"/>
        </w:rPr>
        <w:t>w przypadku:</w:t>
      </w:r>
    </w:p>
    <w:p w14:paraId="74FAB58B" w14:textId="09FFC5E3" w:rsidR="000A63EB" w:rsidRPr="00E55C4C" w:rsidRDefault="000A63EB" w:rsidP="00420979">
      <w:pPr>
        <w:pStyle w:val="Akapitzlist"/>
        <w:widowControl w:val="0"/>
        <w:numPr>
          <w:ilvl w:val="2"/>
          <w:numId w:val="13"/>
        </w:numPr>
        <w:shd w:val="clear" w:color="auto" w:fill="FFFFFF"/>
        <w:tabs>
          <w:tab w:val="left" w:pos="1560"/>
        </w:tabs>
        <w:spacing w:line="100" w:lineRule="atLeast"/>
        <w:ind w:right="-27"/>
        <w:jc w:val="both"/>
        <w:rPr>
          <w:rFonts w:ascii="Times New Roman" w:eastAsia="Lucida Sans Unicode" w:hAnsi="Times New Roman" w:cs="Times New Roman"/>
          <w:kern w:val="1"/>
          <w:sz w:val="20"/>
          <w:szCs w:val="20"/>
          <w:u w:val="single"/>
          <w:lang w:eastAsia="en-US" w:bidi="en-US"/>
        </w:rPr>
      </w:pPr>
      <w:r w:rsidRPr="009E1C42">
        <w:rPr>
          <w:rFonts w:ascii="Times New Roman" w:eastAsia="Lucida Sans Unicode" w:hAnsi="Times New Roman" w:cs="Times New Roman"/>
          <w:kern w:val="1"/>
          <w:sz w:val="20"/>
          <w:szCs w:val="20"/>
          <w:lang w:eastAsia="en-US" w:bidi="en-US"/>
        </w:rPr>
        <w:t xml:space="preserve"> </w:t>
      </w:r>
      <w:r w:rsidR="00E55C4C">
        <w:rPr>
          <w:rFonts w:ascii="Times New Roman" w:eastAsia="Lucida Sans Unicode" w:hAnsi="Times New Roman" w:cs="Times New Roman"/>
          <w:kern w:val="1"/>
          <w:sz w:val="20"/>
          <w:szCs w:val="20"/>
          <w:lang w:eastAsia="en-US" w:bidi="en-US"/>
        </w:rPr>
        <w:t xml:space="preserve">wystąpienia okoliczności, których </w:t>
      </w:r>
      <w:r w:rsidR="00912C12">
        <w:rPr>
          <w:rFonts w:ascii="Times New Roman" w:eastAsia="Lucida Sans Unicode" w:hAnsi="Times New Roman" w:cs="Times New Roman"/>
          <w:kern w:val="1"/>
          <w:sz w:val="20"/>
          <w:szCs w:val="20"/>
          <w:lang w:eastAsia="en-US" w:bidi="en-US"/>
        </w:rPr>
        <w:t>strony umowy nie były w stanie przewidzieć, , to jest w przypadkach nadzwyczajnych</w:t>
      </w:r>
      <w:r w:rsidR="009057EA">
        <w:rPr>
          <w:rFonts w:ascii="Times New Roman" w:eastAsia="Lucida Sans Unicode" w:hAnsi="Times New Roman" w:cs="Times New Roman"/>
          <w:kern w:val="1"/>
          <w:sz w:val="20"/>
          <w:szCs w:val="20"/>
          <w:lang w:eastAsia="en-US" w:bidi="en-US"/>
        </w:rPr>
        <w:t xml:space="preserve">, które  wywołane są </w:t>
      </w:r>
      <w:r w:rsidR="00D14A15">
        <w:rPr>
          <w:rFonts w:ascii="Times New Roman" w:eastAsia="Lucida Sans Unicode" w:hAnsi="Times New Roman" w:cs="Times New Roman"/>
          <w:kern w:val="1"/>
          <w:sz w:val="20"/>
          <w:szCs w:val="20"/>
          <w:lang w:eastAsia="en-US" w:bidi="en-US"/>
        </w:rPr>
        <w:t xml:space="preserve">wyłącznie </w:t>
      </w:r>
      <w:r w:rsidR="009057EA">
        <w:rPr>
          <w:rFonts w:ascii="Times New Roman" w:eastAsia="Lucida Sans Unicode" w:hAnsi="Times New Roman" w:cs="Times New Roman"/>
          <w:kern w:val="1"/>
          <w:sz w:val="20"/>
          <w:szCs w:val="20"/>
          <w:lang w:eastAsia="en-US" w:bidi="en-US"/>
        </w:rPr>
        <w:t xml:space="preserve">skutkami </w:t>
      </w:r>
      <w:r w:rsidR="00D14A15">
        <w:rPr>
          <w:rFonts w:ascii="Times New Roman" w:eastAsia="Lucida Sans Unicode" w:hAnsi="Times New Roman" w:cs="Times New Roman"/>
          <w:kern w:val="1"/>
          <w:sz w:val="20"/>
          <w:szCs w:val="20"/>
          <w:lang w:eastAsia="en-US" w:bidi="en-US"/>
        </w:rPr>
        <w:t xml:space="preserve">działania siły </w:t>
      </w:r>
      <w:r w:rsidR="009057EA">
        <w:rPr>
          <w:rFonts w:ascii="Times New Roman" w:eastAsia="Lucida Sans Unicode" w:hAnsi="Times New Roman" w:cs="Times New Roman"/>
          <w:kern w:val="1"/>
          <w:sz w:val="20"/>
          <w:szCs w:val="20"/>
          <w:lang w:eastAsia="en-US" w:bidi="en-US"/>
        </w:rPr>
        <w:t>natury (</w:t>
      </w:r>
      <w:r w:rsidR="00E41A03">
        <w:rPr>
          <w:rFonts w:ascii="Times New Roman" w:eastAsia="Lucida Sans Unicode" w:hAnsi="Times New Roman" w:cs="Times New Roman"/>
          <w:kern w:val="1"/>
          <w:sz w:val="20"/>
          <w:szCs w:val="20"/>
          <w:lang w:eastAsia="en-US" w:bidi="en-US"/>
        </w:rPr>
        <w:t>tj.</w:t>
      </w:r>
      <w:r w:rsidR="009057EA">
        <w:rPr>
          <w:rFonts w:ascii="Times New Roman" w:eastAsia="Lucida Sans Unicode" w:hAnsi="Times New Roman" w:cs="Times New Roman"/>
          <w:kern w:val="1"/>
          <w:sz w:val="20"/>
          <w:szCs w:val="20"/>
          <w:lang w:eastAsia="en-US" w:bidi="en-US"/>
        </w:rPr>
        <w:t xml:space="preserve"> pożar</w:t>
      </w:r>
      <w:r w:rsidR="00E41A03">
        <w:rPr>
          <w:rFonts w:ascii="Times New Roman" w:eastAsia="Lucida Sans Unicode" w:hAnsi="Times New Roman" w:cs="Times New Roman"/>
          <w:kern w:val="1"/>
          <w:sz w:val="20"/>
          <w:szCs w:val="20"/>
          <w:lang w:eastAsia="en-US" w:bidi="en-US"/>
        </w:rPr>
        <w:t>,</w:t>
      </w:r>
      <w:r w:rsidR="009057EA">
        <w:rPr>
          <w:rFonts w:ascii="Times New Roman" w:eastAsia="Lucida Sans Unicode" w:hAnsi="Times New Roman" w:cs="Times New Roman"/>
          <w:kern w:val="1"/>
          <w:sz w:val="20"/>
          <w:szCs w:val="20"/>
          <w:lang w:eastAsia="en-US" w:bidi="en-US"/>
        </w:rPr>
        <w:t xml:space="preserve"> powódź</w:t>
      </w:r>
      <w:r w:rsidR="00E41A03">
        <w:rPr>
          <w:rFonts w:ascii="Times New Roman" w:eastAsia="Lucida Sans Unicode" w:hAnsi="Times New Roman" w:cs="Times New Roman"/>
          <w:kern w:val="1"/>
          <w:sz w:val="20"/>
          <w:szCs w:val="20"/>
          <w:lang w:eastAsia="en-US" w:bidi="en-US"/>
        </w:rPr>
        <w:t>, trzęsienie ziemi, huragan, epidemia</w:t>
      </w:r>
      <w:r w:rsidR="009057EA">
        <w:rPr>
          <w:rFonts w:ascii="Times New Roman" w:eastAsia="Lucida Sans Unicode" w:hAnsi="Times New Roman" w:cs="Times New Roman"/>
          <w:kern w:val="1"/>
          <w:sz w:val="20"/>
          <w:szCs w:val="20"/>
          <w:lang w:eastAsia="en-US" w:bidi="en-US"/>
        </w:rPr>
        <w:t>)</w:t>
      </w:r>
      <w:r w:rsidR="00B64AFD">
        <w:rPr>
          <w:rFonts w:ascii="Times New Roman" w:eastAsia="Lucida Sans Unicode" w:hAnsi="Times New Roman" w:cs="Times New Roman"/>
          <w:kern w:val="1"/>
          <w:sz w:val="20"/>
          <w:szCs w:val="20"/>
          <w:lang w:eastAsia="en-US" w:bidi="en-US"/>
        </w:rPr>
        <w:t xml:space="preserve">. </w:t>
      </w:r>
      <w:r w:rsidR="00B64AFD" w:rsidRPr="00F4468B">
        <w:rPr>
          <w:rFonts w:ascii="Times New Roman" w:eastAsia="Lucida Sans Unicode" w:hAnsi="Times New Roman" w:cs="Times New Roman"/>
          <w:color w:val="000000"/>
          <w:kern w:val="2"/>
          <w:sz w:val="20"/>
          <w:szCs w:val="20"/>
          <w:lang w:eastAsia="en-US" w:bidi="en-US"/>
        </w:rPr>
        <w:t>Zmiana miejsca realizacji zamówienia nastąpi wyłącznie za pisemną zgodą Zamawiającego, o ile Wykonawca zaoferuje obiekt o co najmniej takim samym standardzie jak w złożonej ofercie.</w:t>
      </w:r>
      <w:r w:rsidR="00B64AFD">
        <w:rPr>
          <w:rFonts w:ascii="Times New Roman" w:eastAsia="Lucida Sans Unicode" w:hAnsi="Times New Roman" w:cs="Times New Roman"/>
          <w:color w:val="000000"/>
          <w:kern w:val="2"/>
          <w:sz w:val="20"/>
          <w:szCs w:val="20"/>
          <w:lang w:eastAsia="en-US" w:bidi="en-US"/>
        </w:rPr>
        <w:t xml:space="preserve"> </w:t>
      </w:r>
    </w:p>
    <w:p w14:paraId="530A1CE8" w14:textId="7288F548" w:rsidR="001F7BB4" w:rsidRPr="00E55C4C" w:rsidRDefault="001F7BB4" w:rsidP="001F7BB4">
      <w:pPr>
        <w:pStyle w:val="Akapitzlist"/>
        <w:widowControl w:val="0"/>
        <w:numPr>
          <w:ilvl w:val="0"/>
          <w:numId w:val="13"/>
        </w:numPr>
        <w:shd w:val="clear" w:color="auto" w:fill="FFFFFF"/>
        <w:tabs>
          <w:tab w:val="left" w:pos="1560"/>
        </w:tabs>
        <w:spacing w:line="100" w:lineRule="atLeast"/>
        <w:ind w:right="-27"/>
        <w:jc w:val="both"/>
        <w:rPr>
          <w:rFonts w:ascii="Times New Roman" w:eastAsia="Lucida Sans Unicode" w:hAnsi="Times New Roman" w:cs="Times New Roman"/>
          <w:kern w:val="1"/>
          <w:sz w:val="20"/>
          <w:szCs w:val="20"/>
          <w:u w:val="single"/>
          <w:lang w:eastAsia="en-US" w:bidi="en-US"/>
        </w:rPr>
      </w:pPr>
      <w:r>
        <w:rPr>
          <w:rFonts w:ascii="Times New Roman" w:eastAsia="Lucida Sans Unicode" w:hAnsi="Times New Roman" w:cs="Times New Roman"/>
          <w:kern w:val="1"/>
          <w:sz w:val="20"/>
          <w:szCs w:val="20"/>
          <w:lang w:eastAsia="en-US" w:bidi="en-US"/>
        </w:rPr>
        <w:t xml:space="preserve">Zamawiający </w:t>
      </w:r>
      <w:r>
        <w:rPr>
          <w:rFonts w:ascii="Times New Roman" w:eastAsia="Lucida Sans Unicode" w:hAnsi="Times New Roman" w:cs="Times New Roman"/>
          <w:color w:val="000000"/>
          <w:kern w:val="2"/>
          <w:sz w:val="20"/>
          <w:szCs w:val="20"/>
          <w:lang w:eastAsia="en-US" w:bidi="en-US"/>
        </w:rPr>
        <w:t xml:space="preserve">nie dopuszcza zmiany terminu wykonywania przedmiotu umowy na inny okres realizacji niż wskazany w pkt. 2.1. formularza oferty Wykonawcy.  </w:t>
      </w:r>
    </w:p>
    <w:p w14:paraId="4603E1DF" w14:textId="77777777" w:rsidR="001F7BB4" w:rsidRDefault="001F7BB4" w:rsidP="001F7BB4">
      <w:pPr>
        <w:pStyle w:val="Akapitzlist"/>
        <w:widowControl w:val="0"/>
        <w:tabs>
          <w:tab w:val="left" w:pos="1134"/>
        </w:tabs>
        <w:spacing w:after="120" w:line="276" w:lineRule="auto"/>
        <w:ind w:left="360"/>
        <w:jc w:val="both"/>
        <w:rPr>
          <w:rFonts w:ascii="Times New Roman" w:eastAsia="Lucida Sans Unicode" w:hAnsi="Times New Roman" w:cs="Times New Roman"/>
          <w:color w:val="000000"/>
          <w:kern w:val="2"/>
          <w:sz w:val="20"/>
          <w:szCs w:val="20"/>
          <w:lang w:eastAsia="en-US" w:bidi="en-US"/>
        </w:rPr>
      </w:pPr>
    </w:p>
    <w:p w14:paraId="3228507B"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§10</w:t>
      </w:r>
    </w:p>
    <w:p w14:paraId="4FA45287"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Odesłanie</w:t>
      </w:r>
    </w:p>
    <w:p w14:paraId="6DFEE8B2" w14:textId="6D84EDD7" w:rsidR="00672807" w:rsidRDefault="00672807" w:rsidP="00596310">
      <w:pPr>
        <w:pStyle w:val="Akapitzlist"/>
        <w:widowControl w:val="0"/>
        <w:numPr>
          <w:ilvl w:val="0"/>
          <w:numId w:val="14"/>
        </w:numPr>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W sprawach nieuregulowanych niniejszą umową mają zastosowanie przepisy wskazanej powy</w:t>
      </w:r>
      <w:r w:rsidRPr="00F4468B">
        <w:rPr>
          <w:rFonts w:ascii="Times New Roman" w:eastAsia="TimesNewRoman" w:hAnsi="Times New Roman" w:cs="Times New Roman"/>
          <w:color w:val="000000"/>
          <w:kern w:val="2"/>
          <w:sz w:val="20"/>
          <w:szCs w:val="20"/>
          <w:lang w:eastAsia="en-US" w:bidi="en-US"/>
        </w:rPr>
        <w:t>ż</w:t>
      </w:r>
      <w:r w:rsidRPr="00F4468B">
        <w:rPr>
          <w:rFonts w:ascii="Times New Roman" w:eastAsia="Lucida Sans Unicode" w:hAnsi="Times New Roman" w:cs="Times New Roman"/>
          <w:color w:val="000000"/>
          <w:kern w:val="2"/>
          <w:sz w:val="20"/>
          <w:szCs w:val="20"/>
          <w:lang w:eastAsia="en-US" w:bidi="en-US"/>
        </w:rPr>
        <w:t xml:space="preserve">ej ustawy, postanowienia specyfikacji istotnych warunków zamówienia, ustawy Prawo zamówień publicznych i </w:t>
      </w:r>
      <w:r w:rsidRPr="00F4468B">
        <w:rPr>
          <w:rFonts w:ascii="Times New Roman" w:eastAsia="Lucida Sans Unicode" w:hAnsi="Times New Roman" w:cs="Times New Roman"/>
          <w:color w:val="000000"/>
          <w:kern w:val="2"/>
          <w:sz w:val="20"/>
          <w:szCs w:val="20"/>
          <w:lang w:eastAsia="en-US" w:bidi="en-US"/>
        </w:rPr>
        <w:lastRenderedPageBreak/>
        <w:t xml:space="preserve">Kodeksu cywilnego.  </w:t>
      </w:r>
    </w:p>
    <w:p w14:paraId="1FA538E2" w14:textId="77777777" w:rsidR="001C2276" w:rsidRPr="00F4468B" w:rsidRDefault="001C2276" w:rsidP="001C2276">
      <w:pPr>
        <w:pStyle w:val="Akapitzlist"/>
        <w:widowControl w:val="0"/>
        <w:suppressAutoHyphens w:val="0"/>
        <w:spacing w:after="120" w:line="276" w:lineRule="auto"/>
        <w:ind w:left="567"/>
        <w:jc w:val="both"/>
        <w:rPr>
          <w:rFonts w:ascii="Times New Roman" w:eastAsia="Lucida Sans Unicode" w:hAnsi="Times New Roman" w:cs="Times New Roman"/>
          <w:color w:val="000000"/>
          <w:kern w:val="2"/>
          <w:sz w:val="20"/>
          <w:szCs w:val="20"/>
          <w:lang w:eastAsia="en-US" w:bidi="en-US"/>
        </w:rPr>
      </w:pPr>
    </w:p>
    <w:p w14:paraId="00249613" w14:textId="4788DD6F" w:rsidR="00672807" w:rsidRPr="00AB4CAE" w:rsidRDefault="00672807" w:rsidP="00596310">
      <w:pPr>
        <w:pStyle w:val="Akapitzlist"/>
        <w:widowControl w:val="0"/>
        <w:numPr>
          <w:ilvl w:val="0"/>
          <w:numId w:val="14"/>
        </w:numPr>
        <w:suppressAutoHyphens w:val="0"/>
        <w:spacing w:after="120" w:line="276" w:lineRule="auto"/>
        <w:ind w:left="567" w:hanging="567"/>
        <w:jc w:val="both"/>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color w:val="000000"/>
          <w:kern w:val="2"/>
          <w:sz w:val="20"/>
          <w:szCs w:val="20"/>
          <w:lang w:eastAsia="en-US" w:bidi="en-US"/>
        </w:rPr>
        <w:t>Ewentualne spory, mogące wynikać na tle stosowania niniejszej umowy, strony poddają pod rozstrzygnięcie Sądu właściwego dla siedziby Zamawiającego.</w:t>
      </w:r>
    </w:p>
    <w:p w14:paraId="2A91FAE1" w14:textId="0DCDE783" w:rsidR="00FB5F01" w:rsidRDefault="00672807" w:rsidP="009B00B6">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§11</w:t>
      </w:r>
    </w:p>
    <w:p w14:paraId="2FBCBCBA" w14:textId="4627F913" w:rsidR="005B1347" w:rsidRDefault="005B1347" w:rsidP="009B00B6">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5B1347">
        <w:rPr>
          <w:rFonts w:ascii="Times New Roman" w:eastAsia="Lucida Sans Unicode" w:hAnsi="Times New Roman" w:cs="Times New Roman"/>
          <w:b/>
          <w:color w:val="000000"/>
          <w:kern w:val="2"/>
          <w:sz w:val="20"/>
          <w:szCs w:val="20"/>
          <w:lang w:eastAsia="en-US" w:bidi="en-US"/>
        </w:rPr>
        <w:t>Zabezpieczenie wykonania umowy</w:t>
      </w:r>
    </w:p>
    <w:p w14:paraId="787C77A8" w14:textId="10AC28E1" w:rsidR="00F90A59" w:rsidRDefault="00F90A59" w:rsidP="00596310">
      <w:pPr>
        <w:pStyle w:val="Akapitzlist"/>
        <w:numPr>
          <w:ilvl w:val="0"/>
          <w:numId w:val="41"/>
        </w:numPr>
        <w:tabs>
          <w:tab w:val="left" w:pos="1701"/>
        </w:tabs>
        <w:spacing w:line="276" w:lineRule="auto"/>
        <w:ind w:left="567" w:hanging="567"/>
        <w:jc w:val="both"/>
        <w:rPr>
          <w:rFonts w:ascii="Times New Roman" w:hAnsi="Times New Roman" w:cs="Times New Roman"/>
          <w:color w:val="000000"/>
          <w:sz w:val="20"/>
          <w:szCs w:val="20"/>
        </w:rPr>
      </w:pPr>
      <w:r w:rsidRPr="007C3DF9">
        <w:rPr>
          <w:rFonts w:ascii="Times New Roman" w:hAnsi="Times New Roman" w:cs="Times New Roman"/>
          <w:color w:val="000000"/>
          <w:sz w:val="20"/>
          <w:szCs w:val="20"/>
        </w:rPr>
        <w:t>Wykonawca wniósł zabezpieczenie należytego wykonania Umowy w wysokości 10% całkowitego wynagrodzenia brutto ustalonego w §</w:t>
      </w:r>
      <w:r w:rsidR="007C3DF9">
        <w:rPr>
          <w:rFonts w:ascii="Times New Roman" w:hAnsi="Times New Roman" w:cs="Times New Roman"/>
          <w:color w:val="000000"/>
          <w:sz w:val="20"/>
          <w:szCs w:val="20"/>
        </w:rPr>
        <w:t>3</w:t>
      </w:r>
      <w:r w:rsidRPr="007C3DF9">
        <w:rPr>
          <w:rFonts w:ascii="Times New Roman" w:hAnsi="Times New Roman" w:cs="Times New Roman"/>
          <w:color w:val="000000"/>
          <w:sz w:val="20"/>
          <w:szCs w:val="20"/>
        </w:rPr>
        <w:t xml:space="preserve"> ust. 1</w:t>
      </w:r>
      <w:r w:rsidR="007C3DF9">
        <w:rPr>
          <w:rFonts w:ascii="Times New Roman" w:hAnsi="Times New Roman" w:cs="Times New Roman"/>
          <w:color w:val="000000"/>
          <w:sz w:val="20"/>
          <w:szCs w:val="20"/>
        </w:rPr>
        <w:t xml:space="preserve"> Umowy</w:t>
      </w:r>
      <w:r w:rsidRPr="007C3DF9">
        <w:rPr>
          <w:rFonts w:ascii="Times New Roman" w:hAnsi="Times New Roman" w:cs="Times New Roman"/>
          <w:color w:val="000000"/>
          <w:sz w:val="20"/>
          <w:szCs w:val="20"/>
        </w:rPr>
        <w:t>, co stanowi kwotę ...........  zł (słownie złotych: ......................................................................................................)</w:t>
      </w:r>
      <w:r w:rsidR="007C3DF9">
        <w:rPr>
          <w:rFonts w:ascii="Times New Roman" w:hAnsi="Times New Roman" w:cs="Times New Roman"/>
          <w:color w:val="000000"/>
          <w:sz w:val="20"/>
          <w:szCs w:val="20"/>
        </w:rPr>
        <w:t>.</w:t>
      </w:r>
    </w:p>
    <w:p w14:paraId="5A075247" w14:textId="3CACA5AD" w:rsidR="00F90A59" w:rsidRDefault="00F90A59" w:rsidP="00596310">
      <w:pPr>
        <w:pStyle w:val="Akapitzlist"/>
        <w:numPr>
          <w:ilvl w:val="0"/>
          <w:numId w:val="41"/>
        </w:numPr>
        <w:tabs>
          <w:tab w:val="left" w:pos="1701"/>
        </w:tabs>
        <w:spacing w:line="276" w:lineRule="auto"/>
        <w:ind w:left="567" w:hanging="567"/>
        <w:jc w:val="both"/>
        <w:rPr>
          <w:rFonts w:ascii="Times New Roman" w:hAnsi="Times New Roman" w:cs="Times New Roman"/>
          <w:color w:val="000000"/>
          <w:sz w:val="20"/>
          <w:szCs w:val="20"/>
        </w:rPr>
      </w:pPr>
      <w:r w:rsidRPr="007C3DF9">
        <w:rPr>
          <w:rFonts w:ascii="Times New Roman" w:hAnsi="Times New Roman" w:cs="Times New Roman"/>
          <w:color w:val="000000"/>
          <w:sz w:val="20"/>
          <w:szCs w:val="20"/>
        </w:rPr>
        <w:t>Zabezpieczenie zostało wniesione w formie ...................................................</w:t>
      </w:r>
    </w:p>
    <w:p w14:paraId="37CC3DC3" w14:textId="1B26D305" w:rsidR="00F90A59" w:rsidRPr="007C3DF9" w:rsidRDefault="00F90A59" w:rsidP="00596310">
      <w:pPr>
        <w:pStyle w:val="Akapitzlist"/>
        <w:numPr>
          <w:ilvl w:val="0"/>
          <w:numId w:val="41"/>
        </w:numPr>
        <w:tabs>
          <w:tab w:val="left" w:pos="1701"/>
        </w:tabs>
        <w:spacing w:line="276" w:lineRule="auto"/>
        <w:ind w:left="567" w:hanging="567"/>
        <w:jc w:val="both"/>
        <w:rPr>
          <w:rFonts w:ascii="Times New Roman" w:hAnsi="Times New Roman" w:cs="Times New Roman"/>
          <w:color w:val="000000"/>
          <w:sz w:val="20"/>
          <w:szCs w:val="20"/>
        </w:rPr>
      </w:pPr>
      <w:r w:rsidRPr="007C3DF9">
        <w:rPr>
          <w:rFonts w:ascii="Times New Roman" w:hAnsi="Times New Roman" w:cs="Times New Roman"/>
          <w:color w:val="000000"/>
          <w:sz w:val="20"/>
          <w:szCs w:val="20"/>
        </w:rPr>
        <w:t>Strony postanawiają, że</w:t>
      </w:r>
      <w:r w:rsidR="007C3DF9">
        <w:rPr>
          <w:rFonts w:ascii="Times New Roman" w:hAnsi="Times New Roman" w:cs="Times New Roman"/>
          <w:color w:val="000000"/>
          <w:sz w:val="20"/>
          <w:szCs w:val="20"/>
        </w:rPr>
        <w:t xml:space="preserve"> 100% </w:t>
      </w:r>
      <w:r w:rsidRPr="007C3DF9">
        <w:rPr>
          <w:rFonts w:ascii="Times New Roman" w:hAnsi="Times New Roman" w:cs="Times New Roman"/>
          <w:color w:val="000000"/>
          <w:sz w:val="20"/>
          <w:szCs w:val="20"/>
        </w:rPr>
        <w:t>wniesionego zabezpieczenia należytego wykonania Umowy, o którym mowa w ust. 1</w:t>
      </w:r>
      <w:r w:rsidR="007C3DF9" w:rsidRPr="007C3DF9">
        <w:rPr>
          <w:rFonts w:ascii="Times New Roman" w:hAnsi="Times New Roman" w:cs="Times New Roman"/>
          <w:color w:val="000000"/>
          <w:sz w:val="20"/>
          <w:szCs w:val="20"/>
        </w:rPr>
        <w:t xml:space="preserve"> niniejszego paragrafu</w:t>
      </w:r>
      <w:r w:rsidRPr="007C3DF9">
        <w:rPr>
          <w:rFonts w:ascii="Times New Roman" w:hAnsi="Times New Roman" w:cs="Times New Roman"/>
          <w:color w:val="000000"/>
          <w:sz w:val="20"/>
          <w:szCs w:val="20"/>
        </w:rPr>
        <w:t>,</w:t>
      </w:r>
      <w:r w:rsidR="007C3DF9">
        <w:rPr>
          <w:rFonts w:ascii="Times New Roman" w:hAnsi="Times New Roman" w:cs="Times New Roman"/>
          <w:color w:val="000000"/>
          <w:sz w:val="20"/>
          <w:szCs w:val="20"/>
        </w:rPr>
        <w:t xml:space="preserve"> </w:t>
      </w:r>
      <w:r w:rsidRPr="007C3DF9">
        <w:rPr>
          <w:rFonts w:ascii="Times New Roman" w:hAnsi="Times New Roman" w:cs="Times New Roman"/>
          <w:color w:val="000000"/>
          <w:sz w:val="20"/>
          <w:szCs w:val="20"/>
        </w:rPr>
        <w:t xml:space="preserve">zostanie </w:t>
      </w:r>
      <w:r w:rsidR="00207E2E" w:rsidRPr="007C3DF9">
        <w:rPr>
          <w:rFonts w:ascii="Times New Roman" w:hAnsi="Times New Roman" w:cs="Times New Roman"/>
          <w:color w:val="000000"/>
          <w:sz w:val="20"/>
          <w:szCs w:val="20"/>
        </w:rPr>
        <w:t>zwrócon</w:t>
      </w:r>
      <w:r w:rsidR="00207E2E">
        <w:rPr>
          <w:rFonts w:ascii="Times New Roman" w:hAnsi="Times New Roman" w:cs="Times New Roman"/>
          <w:color w:val="000000"/>
          <w:sz w:val="20"/>
          <w:szCs w:val="20"/>
        </w:rPr>
        <w:t>e</w:t>
      </w:r>
      <w:r w:rsidR="00207E2E" w:rsidRPr="007C3DF9">
        <w:rPr>
          <w:rFonts w:ascii="Times New Roman" w:hAnsi="Times New Roman" w:cs="Times New Roman"/>
          <w:color w:val="000000"/>
          <w:sz w:val="20"/>
          <w:szCs w:val="20"/>
        </w:rPr>
        <w:t xml:space="preserve"> </w:t>
      </w:r>
      <w:r w:rsidRPr="007C3DF9">
        <w:rPr>
          <w:rFonts w:ascii="Times New Roman" w:hAnsi="Times New Roman" w:cs="Times New Roman"/>
          <w:color w:val="000000"/>
          <w:sz w:val="20"/>
          <w:szCs w:val="20"/>
        </w:rPr>
        <w:t>w terminie 30 dni od dnia wykonania zamówienia i uznania przez Zamawiającego za należycie wykonane</w:t>
      </w:r>
      <w:r w:rsidR="007C3DF9" w:rsidRPr="007C3DF9">
        <w:rPr>
          <w:rFonts w:ascii="Times New Roman" w:hAnsi="Times New Roman" w:cs="Times New Roman"/>
          <w:color w:val="000000"/>
          <w:sz w:val="20"/>
          <w:szCs w:val="20"/>
        </w:rPr>
        <w:t>.</w:t>
      </w:r>
    </w:p>
    <w:p w14:paraId="5152ACF9" w14:textId="305FE4CB" w:rsidR="00F90A59" w:rsidRDefault="00F90A59" w:rsidP="00596310">
      <w:pPr>
        <w:pStyle w:val="Akapitzlist"/>
        <w:numPr>
          <w:ilvl w:val="0"/>
          <w:numId w:val="41"/>
        </w:numPr>
        <w:tabs>
          <w:tab w:val="left" w:pos="1701"/>
        </w:tabs>
        <w:spacing w:line="276" w:lineRule="auto"/>
        <w:ind w:left="567" w:hanging="567"/>
        <w:jc w:val="both"/>
        <w:rPr>
          <w:rFonts w:ascii="Times New Roman" w:hAnsi="Times New Roman" w:cs="Times New Roman"/>
          <w:color w:val="000000"/>
          <w:sz w:val="20"/>
          <w:szCs w:val="20"/>
        </w:rPr>
      </w:pPr>
      <w:r w:rsidRPr="007C3DF9">
        <w:rPr>
          <w:rFonts w:ascii="Times New Roman" w:hAnsi="Times New Roman" w:cs="Times New Roman"/>
          <w:color w:val="000000"/>
          <w:sz w:val="20"/>
          <w:szCs w:val="20"/>
        </w:rPr>
        <w:t>Zamawiający zwraca zabezpieczenie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5E9B0C3" w14:textId="5CBAD744" w:rsidR="008866D7" w:rsidRDefault="00F90A59" w:rsidP="00596310">
      <w:pPr>
        <w:pStyle w:val="Akapitzlist"/>
        <w:numPr>
          <w:ilvl w:val="0"/>
          <w:numId w:val="41"/>
        </w:numPr>
        <w:tabs>
          <w:tab w:val="left" w:pos="1701"/>
        </w:tabs>
        <w:spacing w:line="276" w:lineRule="auto"/>
        <w:ind w:left="567" w:hanging="567"/>
        <w:jc w:val="both"/>
        <w:rPr>
          <w:rFonts w:ascii="Times New Roman" w:hAnsi="Times New Roman" w:cs="Times New Roman"/>
          <w:color w:val="000000"/>
          <w:sz w:val="20"/>
          <w:szCs w:val="20"/>
        </w:rPr>
      </w:pPr>
      <w:r w:rsidRPr="007C3DF9">
        <w:rPr>
          <w:rFonts w:ascii="Times New Roman" w:hAnsi="Times New Roman" w:cs="Times New Roman"/>
          <w:color w:val="000000"/>
          <w:sz w:val="20"/>
          <w:szCs w:val="20"/>
        </w:rPr>
        <w:t>Zmiana formy zabezpieczenia dokonywana z zachowaniem ciągłości zabezpieczenia i bez zmniejszenia jego wysokości odbywa się na zasadach określonych w przepisie art. 149 ustawy Prawo zamówień publicznych.</w:t>
      </w:r>
      <w:bookmarkStart w:id="8" w:name="_Hlk9603245"/>
    </w:p>
    <w:bookmarkEnd w:id="8"/>
    <w:p w14:paraId="0D2DCF2A" w14:textId="39C9B7E1" w:rsidR="00AB4CAE" w:rsidRPr="00F4468B" w:rsidRDefault="00AB4CAE" w:rsidP="009B00B6">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§1</w:t>
      </w:r>
      <w:r>
        <w:rPr>
          <w:rFonts w:ascii="Times New Roman" w:eastAsia="Lucida Sans Unicode" w:hAnsi="Times New Roman" w:cs="Times New Roman"/>
          <w:b/>
          <w:color w:val="000000"/>
          <w:kern w:val="2"/>
          <w:sz w:val="20"/>
          <w:szCs w:val="20"/>
          <w:lang w:eastAsia="en-US" w:bidi="en-US"/>
        </w:rPr>
        <w:t>2</w:t>
      </w:r>
    </w:p>
    <w:p w14:paraId="48E9D270" w14:textId="77777777" w:rsidR="00672807" w:rsidRPr="00F4468B" w:rsidRDefault="00672807" w:rsidP="00672807">
      <w:pPr>
        <w:widowControl w:val="0"/>
        <w:tabs>
          <w:tab w:val="left" w:pos="708"/>
        </w:tabs>
        <w:spacing w:after="120" w:line="276" w:lineRule="auto"/>
        <w:jc w:val="center"/>
        <w:rPr>
          <w:rFonts w:ascii="Times New Roman" w:eastAsia="Lucida Sans Unicode" w:hAnsi="Times New Roman" w:cs="Times New Roman"/>
          <w:b/>
          <w:color w:val="000000"/>
          <w:kern w:val="2"/>
          <w:sz w:val="20"/>
          <w:szCs w:val="20"/>
          <w:lang w:eastAsia="en-US" w:bidi="en-US"/>
        </w:rPr>
      </w:pPr>
      <w:r w:rsidRPr="00F4468B">
        <w:rPr>
          <w:rFonts w:ascii="Times New Roman" w:eastAsia="Lucida Sans Unicode" w:hAnsi="Times New Roman" w:cs="Times New Roman"/>
          <w:b/>
          <w:color w:val="000000"/>
          <w:kern w:val="2"/>
          <w:sz w:val="20"/>
          <w:szCs w:val="20"/>
          <w:lang w:eastAsia="en-US" w:bidi="en-US"/>
        </w:rPr>
        <w:t>Egzemplarze umowy</w:t>
      </w:r>
    </w:p>
    <w:p w14:paraId="4D3ADF8B" w14:textId="77777777" w:rsidR="00672807" w:rsidRPr="00F4468B" w:rsidRDefault="00672807" w:rsidP="00672807">
      <w:pPr>
        <w:widowControl w:val="0"/>
        <w:tabs>
          <w:tab w:val="left" w:pos="142"/>
        </w:tabs>
        <w:spacing w:after="120" w:line="276" w:lineRule="auto"/>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Niniejszą umowę sporządzono w trzech jednobrzmiących egzemplarzach, dwa dla Zamawiającego, jeden dla Wykonawcy.</w:t>
      </w:r>
    </w:p>
    <w:p w14:paraId="669EC723" w14:textId="77777777" w:rsidR="00672807" w:rsidRPr="00F4468B" w:rsidRDefault="00672807" w:rsidP="00672807">
      <w:pPr>
        <w:widowControl w:val="0"/>
        <w:tabs>
          <w:tab w:val="left" w:pos="708"/>
        </w:tabs>
        <w:spacing w:after="120" w:line="276" w:lineRule="auto"/>
        <w:jc w:val="both"/>
        <w:rPr>
          <w:rFonts w:ascii="Times New Roman" w:eastAsia="Lucida Sans Unicode" w:hAnsi="Times New Roman" w:cs="Times New Roman"/>
          <w:bCs/>
          <w:color w:val="000000"/>
          <w:kern w:val="2"/>
          <w:sz w:val="20"/>
          <w:szCs w:val="20"/>
          <w:lang w:eastAsia="en-US" w:bidi="en-US"/>
        </w:rPr>
      </w:pPr>
    </w:p>
    <w:p w14:paraId="744A7C47" w14:textId="77777777" w:rsidR="00672807" w:rsidRPr="00F4468B" w:rsidRDefault="00672807" w:rsidP="00672807">
      <w:pPr>
        <w:widowControl w:val="0"/>
        <w:tabs>
          <w:tab w:val="left" w:pos="708"/>
        </w:tabs>
        <w:jc w:val="both"/>
        <w:rPr>
          <w:rFonts w:ascii="Times New Roman" w:eastAsia="Lucida Sans Unicode" w:hAnsi="Times New Roman" w:cs="Times New Roman"/>
          <w:bCs/>
          <w:color w:val="000000"/>
          <w:kern w:val="2"/>
          <w:sz w:val="20"/>
          <w:szCs w:val="20"/>
          <w:lang w:eastAsia="en-US" w:bidi="en-US"/>
        </w:rPr>
      </w:pPr>
    </w:p>
    <w:p w14:paraId="688EA594" w14:textId="77777777" w:rsidR="00672807" w:rsidRPr="00F4468B" w:rsidRDefault="00672807" w:rsidP="00672807">
      <w:pPr>
        <w:widowControl w:val="0"/>
        <w:tabs>
          <w:tab w:val="left" w:pos="708"/>
        </w:tabs>
        <w:jc w:val="both"/>
        <w:rPr>
          <w:rFonts w:ascii="Times New Roman" w:eastAsia="Lucida Sans Unicode" w:hAnsi="Times New Roman" w:cs="Times New Roman"/>
          <w:bCs/>
          <w:color w:val="000000"/>
          <w:kern w:val="2"/>
          <w:sz w:val="20"/>
          <w:szCs w:val="20"/>
          <w:lang w:eastAsia="en-US" w:bidi="en-US"/>
        </w:rPr>
      </w:pPr>
    </w:p>
    <w:p w14:paraId="43730D49" w14:textId="77777777" w:rsidR="00672807" w:rsidRPr="00F4468B" w:rsidRDefault="00672807" w:rsidP="00672807">
      <w:pPr>
        <w:widowControl w:val="0"/>
        <w:tabs>
          <w:tab w:val="left" w:pos="708"/>
        </w:tabs>
        <w:jc w:val="both"/>
        <w:rPr>
          <w:rFonts w:ascii="Times New Roman" w:eastAsia="Lucida Sans Unicode" w:hAnsi="Times New Roman" w:cs="Times New Roman"/>
          <w:bCs/>
          <w:color w:val="000000"/>
          <w:kern w:val="2"/>
          <w:sz w:val="20"/>
          <w:szCs w:val="20"/>
          <w:lang w:eastAsia="en-US" w:bidi="en-US"/>
        </w:rPr>
      </w:pPr>
    </w:p>
    <w:p w14:paraId="2FD1804A" w14:textId="77777777" w:rsidR="00672807" w:rsidRPr="00F4468B" w:rsidRDefault="00672807" w:rsidP="00672807">
      <w:pPr>
        <w:widowControl w:val="0"/>
        <w:tabs>
          <w:tab w:val="left" w:pos="360"/>
        </w:tabs>
        <w:jc w:val="both"/>
        <w:rPr>
          <w:rFonts w:ascii="Times New Roman" w:eastAsia="Lucida Sans Unicode" w:hAnsi="Times New Roman" w:cs="Times New Roman"/>
          <w:bCs/>
          <w:color w:val="000000"/>
          <w:kern w:val="2"/>
          <w:sz w:val="20"/>
          <w:szCs w:val="20"/>
          <w:lang w:eastAsia="en-US" w:bidi="en-US"/>
        </w:rPr>
      </w:pPr>
      <w:r w:rsidRPr="00F4468B">
        <w:rPr>
          <w:rFonts w:ascii="Times New Roman" w:eastAsia="Lucida Sans Unicode" w:hAnsi="Times New Roman" w:cs="Times New Roman"/>
          <w:bCs/>
          <w:color w:val="000000"/>
          <w:kern w:val="2"/>
          <w:sz w:val="20"/>
          <w:szCs w:val="20"/>
          <w:lang w:eastAsia="en-US" w:bidi="en-US"/>
        </w:rPr>
        <w:tab/>
        <w:t xml:space="preserve">     ZAMAWIAJĄCY:</w:t>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r>
      <w:r w:rsidRPr="00F4468B">
        <w:rPr>
          <w:rFonts w:ascii="Times New Roman" w:eastAsia="Lucida Sans Unicode" w:hAnsi="Times New Roman" w:cs="Times New Roman"/>
          <w:bCs/>
          <w:color w:val="000000"/>
          <w:kern w:val="2"/>
          <w:sz w:val="20"/>
          <w:szCs w:val="20"/>
          <w:lang w:eastAsia="en-US" w:bidi="en-US"/>
        </w:rPr>
        <w:tab/>
        <w:t xml:space="preserve">      WYKONAWCA:</w:t>
      </w:r>
    </w:p>
    <w:p w14:paraId="13335766" w14:textId="77777777" w:rsidR="00672807" w:rsidRPr="00F4468B" w:rsidRDefault="00672807" w:rsidP="00672807">
      <w:pPr>
        <w:widowControl w:val="0"/>
        <w:tabs>
          <w:tab w:val="left" w:pos="708"/>
        </w:tabs>
        <w:rPr>
          <w:rFonts w:ascii="Times New Roman" w:eastAsia="Lucida Sans Unicode" w:hAnsi="Times New Roman" w:cs="Times New Roman"/>
          <w:color w:val="000000"/>
          <w:kern w:val="2"/>
          <w:sz w:val="20"/>
          <w:szCs w:val="20"/>
          <w:lang w:eastAsia="en-US" w:bidi="en-US"/>
        </w:rPr>
      </w:pPr>
    </w:p>
    <w:p w14:paraId="33ACA698"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017FD416"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1FF812AE"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0AF16A04"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6A7CE165"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53DFE241"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4EF7B1D4" w14:textId="77777777" w:rsidR="00672807" w:rsidRPr="00F4468B" w:rsidRDefault="00672807" w:rsidP="00672807">
      <w:pPr>
        <w:widowControl w:val="0"/>
        <w:tabs>
          <w:tab w:val="left" w:pos="708"/>
        </w:tabs>
        <w:rPr>
          <w:rFonts w:ascii="Times New Roman" w:eastAsia="Lucida Sans Unicode" w:hAnsi="Times New Roman" w:cs="Times New Roman"/>
          <w:color w:val="FF0000"/>
          <w:kern w:val="2"/>
          <w:sz w:val="20"/>
          <w:szCs w:val="20"/>
          <w:lang w:eastAsia="en-US" w:bidi="en-US"/>
        </w:rPr>
      </w:pPr>
    </w:p>
    <w:p w14:paraId="0F6DE02B" w14:textId="77777777" w:rsidR="00672807" w:rsidRPr="00F4468B" w:rsidRDefault="00672807" w:rsidP="00672807">
      <w:pPr>
        <w:widowControl w:val="0"/>
        <w:tabs>
          <w:tab w:val="left" w:pos="708"/>
        </w:tabs>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kern w:val="2"/>
          <w:sz w:val="20"/>
          <w:szCs w:val="20"/>
          <w:lang w:eastAsia="en-US" w:bidi="en-US"/>
        </w:rPr>
        <w:t>Zał</w:t>
      </w:r>
      <w:r w:rsidRPr="00F4468B">
        <w:rPr>
          <w:rFonts w:ascii="Times New Roman" w:eastAsia="TTE19DCE98t00" w:hAnsi="Times New Roman" w:cs="Times New Roman"/>
          <w:kern w:val="2"/>
          <w:sz w:val="20"/>
          <w:szCs w:val="20"/>
          <w:lang w:eastAsia="en-US" w:bidi="en-US"/>
        </w:rPr>
        <w:t>ą</w:t>
      </w:r>
      <w:r w:rsidRPr="00F4468B">
        <w:rPr>
          <w:rFonts w:ascii="Times New Roman" w:eastAsia="Lucida Sans Unicode" w:hAnsi="Times New Roman" w:cs="Times New Roman"/>
          <w:kern w:val="2"/>
          <w:sz w:val="20"/>
          <w:szCs w:val="20"/>
          <w:lang w:eastAsia="en-US" w:bidi="en-US"/>
        </w:rPr>
        <w:t>czniki:</w:t>
      </w:r>
    </w:p>
    <w:p w14:paraId="053D9669" w14:textId="77777777" w:rsidR="00672807" w:rsidRPr="00F4468B" w:rsidRDefault="00672807" w:rsidP="00672807">
      <w:pPr>
        <w:widowControl w:val="0"/>
        <w:tabs>
          <w:tab w:val="left" w:pos="708"/>
        </w:tabs>
        <w:rPr>
          <w:rFonts w:ascii="Times New Roman" w:eastAsia="Lucida Sans Unicode" w:hAnsi="Times New Roman" w:cs="Times New Roman"/>
          <w:kern w:val="2"/>
          <w:sz w:val="20"/>
          <w:szCs w:val="20"/>
          <w:lang w:eastAsia="en-US" w:bidi="en-US"/>
        </w:rPr>
      </w:pPr>
    </w:p>
    <w:p w14:paraId="26BFE3E2" w14:textId="732CF0AB" w:rsidR="00672807" w:rsidRPr="00F4468B" w:rsidRDefault="00672807" w:rsidP="00596310">
      <w:pPr>
        <w:widowControl w:val="0"/>
        <w:numPr>
          <w:ilvl w:val="1"/>
          <w:numId w:val="4"/>
        </w:numPr>
        <w:tabs>
          <w:tab w:val="left" w:pos="708"/>
        </w:tabs>
        <w:suppressAutoHyphens w:val="0"/>
        <w:spacing w:after="160" w:line="256" w:lineRule="auto"/>
        <w:rPr>
          <w:rFonts w:ascii="Times New Roman" w:eastAsia="Lucida Sans Unicode" w:hAnsi="Times New Roman" w:cs="Times New Roman"/>
          <w:color w:val="000000"/>
          <w:kern w:val="2"/>
          <w:sz w:val="20"/>
          <w:szCs w:val="20"/>
          <w:lang w:eastAsia="en-US" w:bidi="en-US"/>
        </w:rPr>
      </w:pPr>
      <w:r w:rsidRPr="00F4468B">
        <w:rPr>
          <w:rFonts w:ascii="Times New Roman" w:eastAsia="Lucida Sans Unicode" w:hAnsi="Times New Roman" w:cs="Times New Roman"/>
          <w:kern w:val="2"/>
          <w:sz w:val="20"/>
          <w:szCs w:val="20"/>
          <w:lang w:eastAsia="en-US" w:bidi="en-US"/>
        </w:rPr>
        <w:t xml:space="preserve">Harmonogram zajęć </w:t>
      </w:r>
    </w:p>
    <w:p w14:paraId="2A960F3F" w14:textId="77777777" w:rsidR="00672807" w:rsidRPr="00F4468B" w:rsidRDefault="00672807" w:rsidP="00596310">
      <w:pPr>
        <w:widowControl w:val="0"/>
        <w:numPr>
          <w:ilvl w:val="1"/>
          <w:numId w:val="4"/>
        </w:numPr>
        <w:tabs>
          <w:tab w:val="left" w:pos="708"/>
        </w:tabs>
        <w:suppressAutoHyphens w:val="0"/>
        <w:spacing w:after="160" w:line="256" w:lineRule="auto"/>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kern w:val="2"/>
          <w:sz w:val="20"/>
          <w:szCs w:val="20"/>
          <w:lang w:eastAsia="en-US" w:bidi="en-US"/>
        </w:rPr>
        <w:t>Umowa o powierzeniu przetwarzania danych osobowych</w:t>
      </w:r>
    </w:p>
    <w:p w14:paraId="59D3BBED" w14:textId="77777777" w:rsidR="00672807" w:rsidRPr="00F4468B" w:rsidRDefault="00672807" w:rsidP="00596310">
      <w:pPr>
        <w:widowControl w:val="0"/>
        <w:numPr>
          <w:ilvl w:val="1"/>
          <w:numId w:val="4"/>
        </w:numPr>
        <w:tabs>
          <w:tab w:val="left" w:pos="708"/>
        </w:tabs>
        <w:suppressAutoHyphens w:val="0"/>
        <w:spacing w:after="160" w:line="256" w:lineRule="auto"/>
        <w:rPr>
          <w:rFonts w:ascii="Times New Roman" w:eastAsia="Lucida Sans Unicode" w:hAnsi="Times New Roman" w:cs="Times New Roman"/>
          <w:kern w:val="2"/>
          <w:sz w:val="20"/>
          <w:szCs w:val="20"/>
          <w:lang w:eastAsia="en-US" w:bidi="en-US"/>
        </w:rPr>
      </w:pPr>
      <w:r w:rsidRPr="00F4468B">
        <w:rPr>
          <w:rFonts w:ascii="Times New Roman" w:eastAsia="Lucida Sans Unicode" w:hAnsi="Times New Roman" w:cs="Times New Roman"/>
          <w:kern w:val="2"/>
          <w:sz w:val="20"/>
          <w:szCs w:val="20"/>
          <w:lang w:eastAsia="en-US" w:bidi="en-US"/>
        </w:rPr>
        <w:t>SIWZ</w:t>
      </w:r>
    </w:p>
    <w:p w14:paraId="2ADD5D59" w14:textId="77777777" w:rsidR="00672807" w:rsidRPr="007E49F5" w:rsidRDefault="00672807" w:rsidP="00596310">
      <w:pPr>
        <w:widowControl w:val="0"/>
        <w:numPr>
          <w:ilvl w:val="1"/>
          <w:numId w:val="4"/>
        </w:numPr>
        <w:tabs>
          <w:tab w:val="left" w:pos="708"/>
        </w:tabs>
        <w:suppressAutoHyphens w:val="0"/>
        <w:spacing w:after="160" w:line="259" w:lineRule="auto"/>
        <w:rPr>
          <w:rFonts w:ascii="Times New Roman" w:eastAsia="Lucida Sans Unicode" w:hAnsi="Times New Roman" w:cs="Times New Roman"/>
          <w:kern w:val="1"/>
          <w:sz w:val="20"/>
          <w:szCs w:val="20"/>
          <w:lang w:eastAsia="en-US" w:bidi="en-US"/>
        </w:rPr>
      </w:pPr>
      <w:r w:rsidRPr="00F4468B">
        <w:rPr>
          <w:rFonts w:ascii="Times New Roman" w:eastAsia="Lucida Sans Unicode" w:hAnsi="Times New Roman" w:cs="Times New Roman"/>
          <w:kern w:val="2"/>
          <w:sz w:val="20"/>
          <w:szCs w:val="20"/>
          <w:lang w:eastAsia="en-US" w:bidi="en-US"/>
        </w:rPr>
        <w:t>Oferta Wykonawcy</w:t>
      </w:r>
    </w:p>
    <w:p w14:paraId="2ACB11E3" w14:textId="693A933D" w:rsidR="007E49F5" w:rsidRDefault="007E49F5" w:rsidP="00596310">
      <w:pPr>
        <w:widowControl w:val="0"/>
        <w:numPr>
          <w:ilvl w:val="1"/>
          <w:numId w:val="4"/>
        </w:numPr>
        <w:tabs>
          <w:tab w:val="left" w:pos="708"/>
        </w:tabs>
        <w:suppressAutoHyphens w:val="0"/>
        <w:spacing w:after="160" w:line="259" w:lineRule="auto"/>
        <w:rPr>
          <w:rFonts w:ascii="Times New Roman" w:eastAsia="Lucida Sans Unicode" w:hAnsi="Times New Roman" w:cs="Times New Roman"/>
          <w:kern w:val="1"/>
          <w:sz w:val="20"/>
          <w:szCs w:val="20"/>
          <w:lang w:eastAsia="en-US" w:bidi="en-US"/>
        </w:rPr>
      </w:pPr>
      <w:r>
        <w:rPr>
          <w:rFonts w:ascii="Times New Roman" w:eastAsia="Lucida Sans Unicode" w:hAnsi="Times New Roman" w:cs="Times New Roman"/>
          <w:kern w:val="1"/>
          <w:sz w:val="20"/>
          <w:szCs w:val="20"/>
          <w:lang w:eastAsia="en-US" w:bidi="en-US"/>
        </w:rPr>
        <w:t>Szczegółowy opis przedmiotu zamówienia</w:t>
      </w:r>
    </w:p>
    <w:p w14:paraId="4FE49FA2" w14:textId="77777777" w:rsidR="004E133A" w:rsidRDefault="004E133A" w:rsidP="001042E8">
      <w:pPr>
        <w:spacing w:line="360" w:lineRule="auto"/>
        <w:ind w:left="792"/>
        <w:jc w:val="right"/>
        <w:rPr>
          <w:rFonts w:ascii="Times New Roman" w:eastAsia="Lucida Sans Unicode" w:hAnsi="Times New Roman" w:cs="Times New Roman"/>
          <w:i/>
          <w:color w:val="000000"/>
          <w:kern w:val="1"/>
          <w:sz w:val="24"/>
          <w:szCs w:val="24"/>
          <w:lang w:eastAsia="en-US" w:bidi="en-US"/>
        </w:rPr>
      </w:pPr>
    </w:p>
    <w:p w14:paraId="20BA9E4B" w14:textId="77777777" w:rsidR="004E133A" w:rsidRDefault="004E133A" w:rsidP="001042E8">
      <w:pPr>
        <w:spacing w:line="360" w:lineRule="auto"/>
        <w:ind w:left="792"/>
        <w:jc w:val="right"/>
        <w:rPr>
          <w:rFonts w:ascii="Times New Roman" w:eastAsia="Lucida Sans Unicode" w:hAnsi="Times New Roman" w:cs="Times New Roman"/>
          <w:i/>
          <w:color w:val="000000"/>
          <w:kern w:val="1"/>
          <w:sz w:val="24"/>
          <w:szCs w:val="24"/>
          <w:lang w:eastAsia="en-US" w:bidi="en-US"/>
        </w:rPr>
      </w:pPr>
    </w:p>
    <w:p w14:paraId="5C676036" w14:textId="77777777" w:rsidR="004E133A" w:rsidRDefault="004E133A" w:rsidP="001042E8">
      <w:pPr>
        <w:spacing w:line="360" w:lineRule="auto"/>
        <w:ind w:left="792"/>
        <w:jc w:val="right"/>
        <w:rPr>
          <w:rFonts w:ascii="Times New Roman" w:eastAsia="Lucida Sans Unicode" w:hAnsi="Times New Roman" w:cs="Times New Roman"/>
          <w:i/>
          <w:color w:val="000000"/>
          <w:kern w:val="1"/>
          <w:sz w:val="24"/>
          <w:szCs w:val="24"/>
          <w:lang w:eastAsia="en-US" w:bidi="en-US"/>
        </w:rPr>
      </w:pPr>
    </w:p>
    <w:p w14:paraId="111672CD" w14:textId="45364327" w:rsidR="004E133A" w:rsidRDefault="004E133A" w:rsidP="001042E8">
      <w:pPr>
        <w:spacing w:line="360" w:lineRule="auto"/>
        <w:ind w:left="792"/>
        <w:jc w:val="right"/>
        <w:rPr>
          <w:rFonts w:ascii="Times New Roman" w:eastAsia="Lucida Sans Unicode" w:hAnsi="Times New Roman" w:cs="Times New Roman"/>
          <w:i/>
          <w:color w:val="000000"/>
          <w:kern w:val="1"/>
          <w:sz w:val="24"/>
          <w:szCs w:val="24"/>
          <w:lang w:eastAsia="en-US" w:bidi="en-US"/>
        </w:rPr>
      </w:pPr>
    </w:p>
    <w:p w14:paraId="5801C316" w14:textId="35C58B3A" w:rsidR="001042E8" w:rsidRPr="003A5DD5" w:rsidRDefault="001042E8" w:rsidP="001042E8">
      <w:pPr>
        <w:spacing w:line="360" w:lineRule="auto"/>
        <w:ind w:left="792"/>
        <w:jc w:val="right"/>
        <w:rPr>
          <w:rFonts w:ascii="Times New Roman" w:eastAsia="Lucida Sans Unicode" w:hAnsi="Times New Roman" w:cs="Times New Roman"/>
          <w:i/>
          <w:color w:val="000000"/>
          <w:kern w:val="1"/>
          <w:sz w:val="24"/>
          <w:szCs w:val="24"/>
          <w:lang w:eastAsia="en-US" w:bidi="en-US"/>
        </w:rPr>
      </w:pPr>
      <w:r w:rsidRPr="00B27BA6">
        <w:rPr>
          <w:rFonts w:ascii="Times New Roman" w:eastAsia="Lucida Sans Unicode" w:hAnsi="Times New Roman" w:cs="Times New Roman"/>
          <w:i/>
          <w:color w:val="000000"/>
          <w:kern w:val="1"/>
          <w:sz w:val="24"/>
          <w:szCs w:val="24"/>
          <w:lang w:eastAsia="en-US" w:bidi="en-US"/>
        </w:rPr>
        <w:t xml:space="preserve">Załącznik </w:t>
      </w:r>
      <w:r w:rsidR="009B00B6">
        <w:rPr>
          <w:rFonts w:ascii="Times New Roman" w:eastAsia="Lucida Sans Unicode" w:hAnsi="Times New Roman" w:cs="Times New Roman"/>
          <w:i/>
          <w:color w:val="000000"/>
          <w:kern w:val="1"/>
          <w:sz w:val="24"/>
          <w:szCs w:val="24"/>
          <w:lang w:eastAsia="en-US" w:bidi="en-US"/>
        </w:rPr>
        <w:t xml:space="preserve">nr 1 </w:t>
      </w:r>
      <w:r w:rsidRPr="00B27BA6">
        <w:rPr>
          <w:rFonts w:ascii="Times New Roman" w:eastAsia="Lucida Sans Unicode" w:hAnsi="Times New Roman" w:cs="Times New Roman"/>
          <w:i/>
          <w:color w:val="000000"/>
          <w:kern w:val="1"/>
          <w:sz w:val="24"/>
          <w:szCs w:val="24"/>
          <w:lang w:eastAsia="en-US" w:bidi="en-US"/>
        </w:rPr>
        <w:t xml:space="preserve">do </w:t>
      </w:r>
      <w:r>
        <w:rPr>
          <w:rFonts w:ascii="Times New Roman" w:eastAsia="Lucida Sans Unicode" w:hAnsi="Times New Roman" w:cs="Times New Roman"/>
          <w:i/>
          <w:color w:val="000000"/>
          <w:kern w:val="1"/>
          <w:sz w:val="24"/>
          <w:szCs w:val="24"/>
          <w:lang w:eastAsia="en-US" w:bidi="en-US"/>
        </w:rPr>
        <w:t xml:space="preserve">wzoru umowy </w:t>
      </w:r>
    </w:p>
    <w:p w14:paraId="58BF5FC1" w14:textId="77777777" w:rsidR="005B18B1" w:rsidRDefault="005B18B1" w:rsidP="001042E8">
      <w:pPr>
        <w:widowControl w:val="0"/>
        <w:tabs>
          <w:tab w:val="left" w:pos="708"/>
        </w:tabs>
        <w:jc w:val="center"/>
        <w:rPr>
          <w:rFonts w:ascii="Times New Roman" w:eastAsia="Lucida Sans Unicode" w:hAnsi="Times New Roman" w:cs="Times New Roman"/>
          <w:b/>
          <w:i/>
          <w:color w:val="000000"/>
          <w:kern w:val="1"/>
          <w:sz w:val="24"/>
          <w:szCs w:val="24"/>
          <w:lang w:eastAsia="en-US" w:bidi="en-US"/>
        </w:rPr>
      </w:pPr>
    </w:p>
    <w:p w14:paraId="0861C364" w14:textId="77777777" w:rsidR="005B18B1" w:rsidRDefault="005B18B1" w:rsidP="001042E8">
      <w:pPr>
        <w:widowControl w:val="0"/>
        <w:tabs>
          <w:tab w:val="left" w:pos="708"/>
        </w:tabs>
        <w:jc w:val="center"/>
        <w:rPr>
          <w:rFonts w:ascii="Times New Roman" w:eastAsia="Lucida Sans Unicode" w:hAnsi="Times New Roman" w:cs="Times New Roman"/>
          <w:b/>
          <w:i/>
          <w:color w:val="000000"/>
          <w:kern w:val="1"/>
          <w:sz w:val="24"/>
          <w:szCs w:val="24"/>
          <w:lang w:eastAsia="en-US" w:bidi="en-US"/>
        </w:rPr>
      </w:pPr>
    </w:p>
    <w:p w14:paraId="56A5FDBB" w14:textId="40C95F82" w:rsidR="001042E8" w:rsidRPr="005B18B1" w:rsidRDefault="001042E8" w:rsidP="001042E8">
      <w:pPr>
        <w:widowControl w:val="0"/>
        <w:tabs>
          <w:tab w:val="left" w:pos="708"/>
        </w:tabs>
        <w:jc w:val="center"/>
        <w:rPr>
          <w:rFonts w:ascii="Times New Roman" w:eastAsia="Lucida Sans Unicode" w:hAnsi="Times New Roman" w:cs="Times New Roman"/>
          <w:b/>
          <w:i/>
          <w:color w:val="000000"/>
          <w:kern w:val="1"/>
          <w:sz w:val="24"/>
          <w:szCs w:val="24"/>
          <w:lang w:eastAsia="en-US" w:bidi="en-US"/>
        </w:rPr>
      </w:pPr>
      <w:r w:rsidRPr="005B18B1">
        <w:rPr>
          <w:rFonts w:ascii="Times New Roman" w:eastAsia="Lucida Sans Unicode" w:hAnsi="Times New Roman" w:cs="Times New Roman"/>
          <w:b/>
          <w:i/>
          <w:color w:val="000000"/>
          <w:kern w:val="1"/>
          <w:sz w:val="24"/>
          <w:szCs w:val="24"/>
          <w:lang w:eastAsia="en-US" w:bidi="en-US"/>
        </w:rPr>
        <w:t>Wzór harmonogramu zajęć</w:t>
      </w:r>
    </w:p>
    <w:p w14:paraId="3903C780" w14:textId="77777777" w:rsidR="001042E8" w:rsidRPr="00390B1A" w:rsidRDefault="001042E8" w:rsidP="001042E8">
      <w:pPr>
        <w:widowControl w:val="0"/>
        <w:tabs>
          <w:tab w:val="left" w:pos="708"/>
        </w:tabs>
        <w:jc w:val="both"/>
        <w:rPr>
          <w:rFonts w:ascii="Times New Roman" w:eastAsia="Lucida Sans Unicode" w:hAnsi="Times New Roman" w:cs="Times New Roman"/>
          <w:b/>
          <w:color w:val="000000"/>
          <w:kern w:val="1"/>
          <w:sz w:val="24"/>
          <w:szCs w:val="24"/>
          <w:lang w:eastAsia="en-US" w:bidi="en-US"/>
        </w:rPr>
      </w:pPr>
      <w:r w:rsidRPr="005B18B1">
        <w:rPr>
          <w:rFonts w:ascii="Times New Roman" w:eastAsia="Lucida Sans Unicode" w:hAnsi="Times New Roman" w:cs="Times New Roman"/>
          <w:b/>
          <w:color w:val="000000"/>
          <w:kern w:val="1"/>
          <w:sz w:val="24"/>
          <w:szCs w:val="24"/>
          <w:lang w:eastAsia="en-US" w:bidi="en-US"/>
        </w:rPr>
        <w:t>Zadanie nr: ……….</w:t>
      </w:r>
    </w:p>
    <w:p w14:paraId="610947CC" w14:textId="77777777" w:rsidR="001042E8" w:rsidRPr="005B18B1" w:rsidRDefault="001042E8" w:rsidP="001042E8">
      <w:pPr>
        <w:widowControl w:val="0"/>
        <w:tabs>
          <w:tab w:val="left" w:pos="708"/>
        </w:tabs>
        <w:rPr>
          <w:rFonts w:ascii="Times New Roman" w:eastAsia="Lucida Sans Unicode" w:hAnsi="Times New Roman" w:cs="Times New Roman"/>
          <w:color w:val="000000"/>
          <w:kern w:val="1"/>
          <w:sz w:val="20"/>
          <w:szCs w:val="20"/>
          <w:lang w:eastAsia="en-US" w:bidi="en-US"/>
        </w:rPr>
      </w:pPr>
    </w:p>
    <w:tbl>
      <w:tblPr>
        <w:tblW w:w="0" w:type="auto"/>
        <w:tblLayout w:type="fixed"/>
        <w:tblLook w:val="0000" w:firstRow="0" w:lastRow="0" w:firstColumn="0" w:lastColumn="0" w:noHBand="0" w:noVBand="0"/>
      </w:tblPr>
      <w:tblGrid>
        <w:gridCol w:w="3656"/>
        <w:gridCol w:w="6090"/>
      </w:tblGrid>
      <w:tr w:rsidR="001042E8" w:rsidRPr="005B18B1" w14:paraId="5B17CB0C" w14:textId="77777777" w:rsidTr="00027173">
        <w:trPr>
          <w:cantSplit/>
          <w:trHeight w:val="7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145632" w14:textId="77777777" w:rsidR="001042E8" w:rsidRPr="005B18B1" w:rsidRDefault="001042E8" w:rsidP="00027173">
            <w:pPr>
              <w:widowControl w:val="0"/>
              <w:tabs>
                <w:tab w:val="left" w:pos="708"/>
              </w:tabs>
              <w:jc w:val="center"/>
              <w:rPr>
                <w:rFonts w:ascii="Times New Roman" w:eastAsia="Lucida Sans Unicode" w:hAnsi="Times New Roman" w:cs="Times New Roman"/>
                <w:b/>
                <w:color w:val="000000"/>
                <w:kern w:val="1"/>
                <w:sz w:val="20"/>
                <w:szCs w:val="20"/>
                <w:lang w:eastAsia="en-US" w:bidi="en-US"/>
              </w:rPr>
            </w:pPr>
            <w:r w:rsidRPr="005B18B1">
              <w:rPr>
                <w:rFonts w:ascii="Times New Roman" w:eastAsia="Lucida Sans Unicode" w:hAnsi="Times New Roman" w:cs="Times New Roman"/>
                <w:b/>
                <w:color w:val="000000"/>
                <w:kern w:val="1"/>
                <w:sz w:val="20"/>
                <w:szCs w:val="20"/>
                <w:lang w:eastAsia="en-US" w:bidi="en-US"/>
              </w:rPr>
              <w:t xml:space="preserve">HARMONOGRAM ZAJĘĆ </w:t>
            </w:r>
          </w:p>
          <w:p w14:paraId="733B8404" w14:textId="77777777" w:rsidR="001042E8" w:rsidRPr="005B18B1" w:rsidRDefault="001042E8" w:rsidP="00027173">
            <w:pPr>
              <w:widowControl w:val="0"/>
              <w:tabs>
                <w:tab w:val="left" w:pos="708"/>
              </w:tabs>
              <w:jc w:val="center"/>
              <w:rPr>
                <w:rFonts w:ascii="Times New Roman" w:eastAsia="Lucida Sans Unicode" w:hAnsi="Times New Roman" w:cs="Times New Roman"/>
                <w:b/>
                <w:color w:val="000000"/>
                <w:kern w:val="1"/>
                <w:sz w:val="20"/>
                <w:szCs w:val="20"/>
                <w:lang w:eastAsia="en-US" w:bidi="en-US"/>
              </w:rPr>
            </w:pPr>
            <w:r w:rsidRPr="005B18B1">
              <w:rPr>
                <w:rFonts w:ascii="Times New Roman" w:eastAsia="Lucida Sans Unicode" w:hAnsi="Times New Roman" w:cs="Times New Roman"/>
                <w:b/>
                <w:color w:val="000000"/>
                <w:kern w:val="1"/>
                <w:sz w:val="20"/>
                <w:szCs w:val="20"/>
                <w:lang w:eastAsia="en-US" w:bidi="en-US"/>
              </w:rPr>
              <w:t>(dzień po dniu)</w:t>
            </w:r>
          </w:p>
          <w:p w14:paraId="4D449513" w14:textId="77777777" w:rsidR="001042E8" w:rsidRPr="005B18B1" w:rsidRDefault="001042E8" w:rsidP="00027173">
            <w:pPr>
              <w:widowControl w:val="0"/>
              <w:tabs>
                <w:tab w:val="left" w:pos="708"/>
              </w:tabs>
              <w:jc w:val="center"/>
              <w:rPr>
                <w:rFonts w:ascii="Times New Roman" w:eastAsia="Lucida Sans Unicode" w:hAnsi="Times New Roman" w:cs="Times New Roman"/>
                <w:b/>
                <w:color w:val="000000"/>
                <w:kern w:val="1"/>
                <w:sz w:val="20"/>
                <w:szCs w:val="20"/>
                <w:lang w:eastAsia="en-US" w:bidi="en-US"/>
              </w:rPr>
            </w:pPr>
          </w:p>
        </w:tc>
      </w:tr>
      <w:tr w:rsidR="001042E8" w:rsidRPr="005B18B1" w14:paraId="2A1676C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3AD580B3" w14:textId="77777777" w:rsidR="001042E8" w:rsidRPr="005B18B1" w:rsidRDefault="001042E8" w:rsidP="00027173">
            <w:pPr>
              <w:widowControl w:val="0"/>
              <w:tabs>
                <w:tab w:val="left" w:pos="708"/>
              </w:tabs>
              <w:rPr>
                <w:rFonts w:ascii="Times New Roman" w:eastAsia="Lucida Sans Unicode" w:hAnsi="Times New Roman" w:cs="Times New Roman"/>
                <w:b/>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2BB717BD" w14:textId="77777777" w:rsidR="001042E8" w:rsidRPr="005B18B1" w:rsidRDefault="001042E8" w:rsidP="00027173">
            <w:pPr>
              <w:widowControl w:val="0"/>
              <w:tabs>
                <w:tab w:val="left" w:pos="708"/>
              </w:tabs>
              <w:jc w:val="center"/>
              <w:rPr>
                <w:rFonts w:ascii="Times New Roman" w:eastAsia="Lucida Sans Unicode" w:hAnsi="Times New Roman" w:cs="Times New Roman"/>
                <w:b/>
                <w:color w:val="000000"/>
                <w:kern w:val="1"/>
                <w:sz w:val="20"/>
                <w:szCs w:val="20"/>
                <w:lang w:eastAsia="en-US" w:bidi="en-US"/>
              </w:rPr>
            </w:pPr>
          </w:p>
        </w:tc>
      </w:tr>
      <w:tr w:rsidR="001042E8" w:rsidRPr="009E44CC" w14:paraId="7721D2E9"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3AD80803" w14:textId="77777777" w:rsidR="001042E8" w:rsidRPr="005B18B1" w:rsidRDefault="001042E8" w:rsidP="00027173">
            <w:pPr>
              <w:widowControl w:val="0"/>
              <w:tabs>
                <w:tab w:val="left" w:pos="708"/>
              </w:tabs>
              <w:rPr>
                <w:rFonts w:ascii="Times New Roman" w:eastAsia="Lucida Sans Unicode" w:hAnsi="Times New Roman" w:cs="Times New Roman"/>
                <w:b/>
                <w:color w:val="000000"/>
                <w:kern w:val="1"/>
                <w:sz w:val="20"/>
                <w:szCs w:val="20"/>
                <w:lang w:eastAsia="en-US" w:bidi="en-US"/>
              </w:rPr>
            </w:pPr>
            <w:r w:rsidRPr="005B18B1">
              <w:rPr>
                <w:rFonts w:ascii="Times New Roman" w:eastAsia="Lucida Sans Unicode" w:hAnsi="Times New Roman" w:cs="Times New Roman"/>
                <w:b/>
                <w:color w:val="000000"/>
                <w:kern w:val="1"/>
                <w:sz w:val="20"/>
                <w:szCs w:val="20"/>
                <w:lang w:eastAsia="en-US" w:bidi="en-US"/>
              </w:rPr>
              <w:t>Dni pobytu</w:t>
            </w:r>
          </w:p>
          <w:p w14:paraId="0CB832C2" w14:textId="77777777" w:rsidR="001042E8" w:rsidRPr="005B18B1" w:rsidRDefault="001042E8" w:rsidP="00027173">
            <w:pPr>
              <w:widowControl w:val="0"/>
              <w:tabs>
                <w:tab w:val="left" w:pos="708"/>
              </w:tabs>
              <w:rPr>
                <w:rFonts w:ascii="Times New Roman" w:eastAsia="Lucida Sans Unicode" w:hAnsi="Times New Roman" w:cs="Times New Roman"/>
                <w:b/>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118003E3" w14:textId="77777777" w:rsidR="001042E8" w:rsidRPr="005B18B1" w:rsidRDefault="001042E8" w:rsidP="00027173">
            <w:pPr>
              <w:widowControl w:val="0"/>
              <w:tabs>
                <w:tab w:val="left" w:pos="708"/>
              </w:tabs>
              <w:jc w:val="center"/>
              <w:rPr>
                <w:rFonts w:ascii="Times New Roman" w:eastAsia="Lucida Sans Unicode" w:hAnsi="Times New Roman" w:cs="Times New Roman"/>
                <w:b/>
                <w:color w:val="000000"/>
                <w:kern w:val="1"/>
                <w:sz w:val="20"/>
                <w:szCs w:val="20"/>
                <w:lang w:eastAsia="en-US" w:bidi="en-US"/>
              </w:rPr>
            </w:pPr>
            <w:r w:rsidRPr="005B18B1">
              <w:rPr>
                <w:rFonts w:ascii="Times New Roman" w:eastAsia="Lucida Sans Unicode" w:hAnsi="Times New Roman" w:cs="Times New Roman"/>
                <w:b/>
                <w:color w:val="000000"/>
                <w:kern w:val="1"/>
                <w:sz w:val="20"/>
                <w:szCs w:val="20"/>
                <w:lang w:eastAsia="en-US" w:bidi="en-US"/>
              </w:rPr>
              <w:t>Program zajęć</w:t>
            </w:r>
          </w:p>
        </w:tc>
      </w:tr>
      <w:tr w:rsidR="001042E8" w:rsidRPr="009E44CC" w14:paraId="54E7B05C"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67A51E5E"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1 godzina wyjazdu z Kleszczowa</w:t>
            </w:r>
          </w:p>
          <w:p w14:paraId="448AE160"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950CCF">
              <w:rPr>
                <w:rFonts w:ascii="Times New Roman" w:eastAsia="Lucida Sans Unicode" w:hAnsi="Times New Roman" w:cs="Times New Roman"/>
                <w:color w:val="000000"/>
                <w:kern w:val="1"/>
                <w:sz w:val="20"/>
                <w:szCs w:val="20"/>
                <w:lang w:eastAsia="en-US" w:bidi="en-US"/>
              </w:rPr>
              <w:t>……………</w:t>
            </w:r>
          </w:p>
          <w:p w14:paraId="1EF508ED"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396438E6" w14:textId="77777777" w:rsidR="001042E8" w:rsidRPr="00EA4B64"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662B7A8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5765AD56"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2</w:t>
            </w:r>
          </w:p>
          <w:p w14:paraId="72B79601"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802956F"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4A26D783"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2D0921AE"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3</w:t>
            </w:r>
          </w:p>
          <w:p w14:paraId="525DDB5D"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5B55FBD"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4153A572"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4F268E30"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4</w:t>
            </w:r>
          </w:p>
          <w:p w14:paraId="152999DD"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78005F44"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5B62C94B"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40FED610"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5</w:t>
            </w:r>
          </w:p>
          <w:p w14:paraId="0B6700E1"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9995BC8"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7F3E83EF"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77D12094" w14:textId="77777777" w:rsidR="001042E8" w:rsidRPr="005B18B1"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6</w:t>
            </w:r>
          </w:p>
          <w:p w14:paraId="2CDBC1E8" w14:textId="77777777"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05AAA9BE"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B2553C" w:rsidRPr="009E44CC" w14:paraId="1EDBB127"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16CF58B9" w14:textId="6A7F9DDD" w:rsidR="00B2553C" w:rsidRPr="005B18B1" w:rsidRDefault="00B2553C"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w:t>
            </w: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2B8B6CDA" w14:textId="77777777" w:rsidR="00B2553C" w:rsidRPr="00950CCF" w:rsidRDefault="00B2553C"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r w:rsidR="001042E8" w:rsidRPr="009E44CC" w14:paraId="5521AAA4" w14:textId="77777777" w:rsidTr="00027173">
        <w:trPr>
          <w:cantSplit/>
          <w:trHeight w:val="70"/>
        </w:trPr>
        <w:tc>
          <w:tcPr>
            <w:tcW w:w="3656" w:type="dxa"/>
            <w:tcBorders>
              <w:top w:val="single" w:sz="4" w:space="0" w:color="000000"/>
              <w:left w:val="single" w:sz="4" w:space="0" w:color="000000"/>
              <w:bottom w:val="single" w:sz="4" w:space="0" w:color="000000"/>
              <w:right w:val="single" w:sz="4" w:space="0" w:color="000000"/>
            </w:tcBorders>
            <w:shd w:val="clear" w:color="auto" w:fill="FFFFFF"/>
          </w:tcPr>
          <w:p w14:paraId="1C586495" w14:textId="25FE6FAF" w:rsidR="001042E8" w:rsidRPr="00950CCF"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5B18B1">
              <w:rPr>
                <w:rFonts w:ascii="Times New Roman" w:eastAsia="Lucida Sans Unicode" w:hAnsi="Times New Roman" w:cs="Times New Roman"/>
                <w:color w:val="000000"/>
                <w:kern w:val="1"/>
                <w:sz w:val="20"/>
                <w:szCs w:val="20"/>
                <w:lang w:eastAsia="en-US" w:bidi="en-US"/>
              </w:rPr>
              <w:t>Dzień 7</w:t>
            </w:r>
            <w:r w:rsidR="00B2553C" w:rsidRPr="005B18B1">
              <w:rPr>
                <w:rFonts w:ascii="Times New Roman" w:eastAsia="Lucida Sans Unicode" w:hAnsi="Times New Roman" w:cs="Times New Roman"/>
                <w:color w:val="000000"/>
                <w:kern w:val="1"/>
                <w:sz w:val="20"/>
                <w:szCs w:val="20"/>
                <w:lang w:eastAsia="en-US" w:bidi="en-US"/>
              </w:rPr>
              <w:t>/14</w:t>
            </w:r>
            <w:r w:rsidRPr="00390B1A">
              <w:rPr>
                <w:rFonts w:ascii="Times New Roman" w:eastAsia="Lucida Sans Unicode" w:hAnsi="Times New Roman" w:cs="Times New Roman"/>
                <w:color w:val="000000"/>
                <w:kern w:val="1"/>
                <w:sz w:val="20"/>
                <w:szCs w:val="20"/>
                <w:lang w:eastAsia="en-US" w:bidi="en-US"/>
              </w:rPr>
              <w:t xml:space="preserve"> godzina przyjazdu do Kleszczowa</w:t>
            </w:r>
          </w:p>
          <w:p w14:paraId="06176C3E" w14:textId="77777777" w:rsidR="001042E8" w:rsidRPr="002650EB"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r w:rsidRPr="002650EB">
              <w:rPr>
                <w:rFonts w:ascii="Times New Roman" w:eastAsia="Lucida Sans Unicode" w:hAnsi="Times New Roman" w:cs="Times New Roman"/>
                <w:color w:val="000000"/>
                <w:kern w:val="1"/>
                <w:sz w:val="20"/>
                <w:szCs w:val="20"/>
                <w:lang w:eastAsia="en-US" w:bidi="en-US"/>
              </w:rPr>
              <w:t>około .……………..</w:t>
            </w:r>
          </w:p>
          <w:p w14:paraId="4BA03E45" w14:textId="77777777" w:rsidR="001042E8" w:rsidRPr="00EA4B64"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c>
          <w:tcPr>
            <w:tcW w:w="6090" w:type="dxa"/>
            <w:tcBorders>
              <w:top w:val="single" w:sz="4" w:space="0" w:color="000000"/>
              <w:left w:val="single" w:sz="4" w:space="0" w:color="000000"/>
              <w:bottom w:val="single" w:sz="4" w:space="0" w:color="000000"/>
              <w:right w:val="single" w:sz="4" w:space="0" w:color="000000"/>
            </w:tcBorders>
            <w:shd w:val="clear" w:color="auto" w:fill="FFFFFF"/>
          </w:tcPr>
          <w:p w14:paraId="5D81BC4C" w14:textId="77777777" w:rsidR="001042E8" w:rsidRPr="009E44CC" w:rsidRDefault="001042E8" w:rsidP="00027173">
            <w:pPr>
              <w:widowControl w:val="0"/>
              <w:tabs>
                <w:tab w:val="left" w:pos="708"/>
              </w:tabs>
              <w:jc w:val="both"/>
              <w:rPr>
                <w:rFonts w:ascii="Times New Roman" w:eastAsia="Lucida Sans Unicode" w:hAnsi="Times New Roman" w:cs="Times New Roman"/>
                <w:color w:val="000000"/>
                <w:kern w:val="1"/>
                <w:sz w:val="20"/>
                <w:szCs w:val="20"/>
                <w:lang w:eastAsia="en-US" w:bidi="en-US"/>
              </w:rPr>
            </w:pPr>
          </w:p>
        </w:tc>
      </w:tr>
    </w:tbl>
    <w:p w14:paraId="079C3929" w14:textId="77777777" w:rsidR="001042E8" w:rsidRPr="009E44CC" w:rsidRDefault="001042E8" w:rsidP="001042E8">
      <w:pPr>
        <w:widowControl w:val="0"/>
        <w:tabs>
          <w:tab w:val="left" w:pos="708"/>
        </w:tabs>
        <w:ind w:right="-387"/>
        <w:jc w:val="both"/>
        <w:rPr>
          <w:rFonts w:ascii="Times New Roman" w:eastAsia="Lucida Sans Unicode" w:hAnsi="Times New Roman" w:cs="Times New Roman"/>
          <w:b/>
          <w:color w:val="000000"/>
          <w:kern w:val="1"/>
          <w:sz w:val="20"/>
          <w:szCs w:val="20"/>
          <w:u w:val="single"/>
          <w:lang w:eastAsia="en-US" w:bidi="en-US"/>
        </w:rPr>
      </w:pPr>
    </w:p>
    <w:p w14:paraId="3CD80BB1" w14:textId="245AFA45" w:rsidR="00B2553C" w:rsidRDefault="00B2553C" w:rsidP="001042E8">
      <w:pPr>
        <w:widowControl w:val="0"/>
        <w:tabs>
          <w:tab w:val="left" w:pos="708"/>
        </w:tabs>
        <w:ind w:right="-387"/>
        <w:jc w:val="both"/>
        <w:rPr>
          <w:rFonts w:ascii="Times New Roman" w:eastAsia="Lucida Sans Unicode" w:hAnsi="Times New Roman" w:cs="Times New Roman"/>
          <w:b/>
          <w:color w:val="000000"/>
          <w:kern w:val="1"/>
          <w:sz w:val="20"/>
          <w:szCs w:val="20"/>
          <w:lang w:eastAsia="en-US" w:bidi="en-US"/>
        </w:rPr>
      </w:pPr>
      <w:r w:rsidRPr="009E44CC">
        <w:rPr>
          <w:rFonts w:ascii="Times New Roman" w:eastAsia="Lucida Sans Unicode" w:hAnsi="Times New Roman" w:cs="Times New Roman"/>
          <w:b/>
          <w:color w:val="000000"/>
          <w:kern w:val="1"/>
          <w:sz w:val="20"/>
          <w:szCs w:val="20"/>
          <w:lang w:eastAsia="en-US" w:bidi="en-US"/>
        </w:rPr>
        <w:t>Propozycja co najmniej 5 różnego rodzaju nowoczesnych, planszowych, towarzyskich, rywalizacyjnych, strategicznych, przygodowych, logicznych gier, gry (</w:t>
      </w:r>
      <w:proofErr w:type="spellStart"/>
      <w:r w:rsidRPr="009E44CC">
        <w:rPr>
          <w:rFonts w:ascii="Times New Roman" w:eastAsia="Lucida Sans Unicode" w:hAnsi="Times New Roman" w:cs="Times New Roman"/>
          <w:b/>
          <w:color w:val="000000"/>
          <w:kern w:val="1"/>
          <w:sz w:val="20"/>
          <w:szCs w:val="20"/>
          <w:lang w:eastAsia="en-US" w:bidi="en-US"/>
        </w:rPr>
        <w:t>fantasy</w:t>
      </w:r>
      <w:proofErr w:type="spellEnd"/>
      <w:r w:rsidRPr="009E44CC">
        <w:rPr>
          <w:rFonts w:ascii="Times New Roman" w:eastAsia="Lucida Sans Unicode" w:hAnsi="Times New Roman" w:cs="Times New Roman"/>
          <w:b/>
          <w:color w:val="000000"/>
          <w:kern w:val="1"/>
          <w:sz w:val="20"/>
          <w:szCs w:val="20"/>
          <w:lang w:eastAsia="en-US" w:bidi="en-US"/>
        </w:rPr>
        <w:t>) z podziałem na rolę lub bohatera – dobranych odpowiednio do wieku uczestników:……………………..*</w:t>
      </w:r>
    </w:p>
    <w:p w14:paraId="3FC36FBF" w14:textId="05B9F724" w:rsidR="008C4338" w:rsidRPr="009E44CC" w:rsidRDefault="00E50F05" w:rsidP="001042E8">
      <w:pPr>
        <w:widowControl w:val="0"/>
        <w:tabs>
          <w:tab w:val="left" w:pos="708"/>
        </w:tabs>
        <w:ind w:right="-387"/>
        <w:jc w:val="both"/>
        <w:rPr>
          <w:rFonts w:ascii="Times New Roman" w:eastAsia="Lucida Sans Unicode" w:hAnsi="Times New Roman" w:cs="Times New Roman"/>
          <w:b/>
          <w:color w:val="000000"/>
          <w:kern w:val="1"/>
          <w:sz w:val="20"/>
          <w:szCs w:val="20"/>
          <w:lang w:eastAsia="en-US" w:bidi="en-US"/>
        </w:rPr>
      </w:pPr>
      <w:r>
        <w:rPr>
          <w:rFonts w:ascii="Times New Roman" w:eastAsia="Lucida Sans Unicode" w:hAnsi="Times New Roman" w:cs="Times New Roman"/>
          <w:b/>
          <w:color w:val="000000"/>
          <w:kern w:val="1"/>
          <w:sz w:val="20"/>
          <w:szCs w:val="20"/>
          <w:lang w:eastAsia="en-US" w:bidi="en-US"/>
        </w:rPr>
        <w:t>Proponowany Twórca internetowy……………………….**</w:t>
      </w:r>
    </w:p>
    <w:p w14:paraId="47454810" w14:textId="77777777" w:rsidR="00B2553C" w:rsidRPr="009E44CC" w:rsidRDefault="00B2553C" w:rsidP="001042E8">
      <w:pPr>
        <w:widowControl w:val="0"/>
        <w:tabs>
          <w:tab w:val="left" w:pos="708"/>
        </w:tabs>
        <w:ind w:right="-387"/>
        <w:jc w:val="both"/>
        <w:rPr>
          <w:rFonts w:ascii="Times New Roman" w:eastAsia="Lucida Sans Unicode" w:hAnsi="Times New Roman" w:cs="Times New Roman"/>
          <w:b/>
          <w:color w:val="000000"/>
          <w:kern w:val="1"/>
          <w:sz w:val="20"/>
          <w:szCs w:val="20"/>
          <w:u w:val="single"/>
          <w:lang w:eastAsia="en-US" w:bidi="en-US"/>
        </w:rPr>
      </w:pPr>
    </w:p>
    <w:p w14:paraId="0F499CBC" w14:textId="77777777" w:rsidR="001042E8" w:rsidRPr="009E44CC" w:rsidRDefault="001042E8" w:rsidP="001042E8">
      <w:pPr>
        <w:widowControl w:val="0"/>
        <w:tabs>
          <w:tab w:val="left" w:pos="708"/>
        </w:tabs>
        <w:ind w:left="-142" w:right="-387"/>
        <w:jc w:val="both"/>
        <w:rPr>
          <w:rFonts w:ascii="Times New Roman" w:eastAsia="Lucida Sans Unicode" w:hAnsi="Times New Roman" w:cs="Times New Roman"/>
          <w:b/>
          <w:i/>
          <w:color w:val="000000"/>
          <w:kern w:val="1"/>
          <w:sz w:val="20"/>
          <w:szCs w:val="20"/>
          <w:lang w:eastAsia="en-US" w:bidi="en-US"/>
        </w:rPr>
      </w:pPr>
      <w:r w:rsidRPr="009E44CC">
        <w:rPr>
          <w:rFonts w:ascii="Times New Roman" w:eastAsia="Lucida Sans Unicode" w:hAnsi="Times New Roman" w:cs="Times New Roman"/>
          <w:b/>
          <w:i/>
          <w:color w:val="000000"/>
          <w:kern w:val="1"/>
          <w:sz w:val="20"/>
          <w:szCs w:val="20"/>
          <w:u w:val="single"/>
          <w:lang w:eastAsia="en-US" w:bidi="en-US"/>
        </w:rPr>
        <w:t>Uwaga</w:t>
      </w:r>
      <w:r w:rsidRPr="009E44CC">
        <w:rPr>
          <w:rFonts w:ascii="Times New Roman" w:eastAsia="Lucida Sans Unicode" w:hAnsi="Times New Roman" w:cs="Times New Roman"/>
          <w:b/>
          <w:i/>
          <w:color w:val="000000"/>
          <w:kern w:val="1"/>
          <w:sz w:val="20"/>
          <w:szCs w:val="20"/>
          <w:lang w:eastAsia="en-US" w:bidi="en-US"/>
        </w:rPr>
        <w:t xml:space="preserve"> </w:t>
      </w:r>
    </w:p>
    <w:p w14:paraId="160E8CAD" w14:textId="77777777" w:rsidR="001042E8" w:rsidRPr="009E44CC" w:rsidRDefault="001042E8" w:rsidP="001042E8">
      <w:pPr>
        <w:widowControl w:val="0"/>
        <w:tabs>
          <w:tab w:val="left" w:pos="708"/>
        </w:tabs>
        <w:ind w:left="-142" w:right="-387"/>
        <w:jc w:val="both"/>
        <w:rPr>
          <w:rFonts w:ascii="Times New Roman" w:eastAsia="Lucida Sans Unicode" w:hAnsi="Times New Roman" w:cs="Times New Roman"/>
          <w:b/>
          <w:i/>
          <w:color w:val="000000"/>
          <w:kern w:val="1"/>
          <w:sz w:val="20"/>
          <w:szCs w:val="20"/>
          <w:lang w:eastAsia="en-US" w:bidi="en-US"/>
        </w:rPr>
      </w:pPr>
      <w:r w:rsidRPr="009E44CC">
        <w:rPr>
          <w:rFonts w:ascii="Times New Roman" w:eastAsia="Lucida Sans Unicode" w:hAnsi="Times New Roman" w:cs="Times New Roman"/>
          <w:b/>
          <w:i/>
          <w:color w:val="000000"/>
          <w:kern w:val="1"/>
          <w:sz w:val="20"/>
          <w:szCs w:val="20"/>
          <w:lang w:eastAsia="en-US" w:bidi="en-US"/>
        </w:rPr>
        <w:t>Dotyczy tylko wybranego wykonawcy, z którym zostanie podpisana umowa na realizację danego zadania.</w:t>
      </w:r>
    </w:p>
    <w:p w14:paraId="47377B0D" w14:textId="77777777" w:rsidR="001042E8" w:rsidRPr="009E44CC" w:rsidRDefault="001042E8" w:rsidP="001042E8">
      <w:pPr>
        <w:widowControl w:val="0"/>
        <w:tabs>
          <w:tab w:val="left" w:pos="708"/>
        </w:tabs>
        <w:ind w:left="-142" w:right="-387"/>
        <w:jc w:val="both"/>
        <w:rPr>
          <w:rFonts w:ascii="Times New Roman" w:eastAsia="Lucida Sans Unicode" w:hAnsi="Times New Roman" w:cs="Times New Roman"/>
          <w:b/>
          <w:i/>
          <w:color w:val="000000"/>
          <w:kern w:val="1"/>
          <w:sz w:val="20"/>
          <w:szCs w:val="20"/>
          <w:lang w:eastAsia="en-US" w:bidi="en-US"/>
        </w:rPr>
      </w:pPr>
    </w:p>
    <w:p w14:paraId="36787006" w14:textId="77777777" w:rsidR="001042E8" w:rsidRPr="009E44CC" w:rsidRDefault="001042E8" w:rsidP="001042E8">
      <w:pPr>
        <w:suppressAutoHyphens w:val="0"/>
        <w:ind w:left="-142"/>
        <w:jc w:val="both"/>
        <w:rPr>
          <w:rFonts w:ascii="Times New Roman" w:eastAsia="Lucida Sans Unicode" w:hAnsi="Times New Roman" w:cs="Times New Roman"/>
          <w:b/>
          <w:i/>
          <w:color w:val="000000"/>
          <w:kern w:val="1"/>
          <w:sz w:val="20"/>
          <w:szCs w:val="20"/>
          <w:lang w:eastAsia="en-US" w:bidi="en-US"/>
        </w:rPr>
      </w:pPr>
      <w:r w:rsidRPr="009E44CC">
        <w:rPr>
          <w:rFonts w:ascii="Times New Roman" w:eastAsia="Lucida Sans Unicode" w:hAnsi="Times New Roman" w:cs="Times New Roman"/>
          <w:b/>
          <w:i/>
          <w:color w:val="000000"/>
          <w:kern w:val="1"/>
          <w:sz w:val="20"/>
          <w:szCs w:val="20"/>
          <w:lang w:eastAsia="en-US" w:bidi="en-US"/>
        </w:rPr>
        <w:t>Wykonawca przed podpisaniem umowy, w terminie wskazanym przez Zamawiającego przedłoży harmonogram zajęć (dzień po dniu). W przypadku, gdy ten sam Wykonawca będzie realizował więcej niż jedno zadanie, niniejszy harmonogram składa odrębnie dla każdego zadania.</w:t>
      </w:r>
    </w:p>
    <w:p w14:paraId="0DE0B671" w14:textId="77777777" w:rsidR="009B00B6" w:rsidRPr="005B18B1" w:rsidRDefault="009B00B6" w:rsidP="009B00B6">
      <w:pPr>
        <w:spacing w:line="360" w:lineRule="auto"/>
        <w:jc w:val="both"/>
        <w:rPr>
          <w:rFonts w:ascii="Times New Roman" w:hAnsi="Times New Roman" w:cs="Times New Roman"/>
          <w:i/>
        </w:rPr>
      </w:pPr>
    </w:p>
    <w:p w14:paraId="00C3CBEB" w14:textId="77777777" w:rsidR="009B00B6" w:rsidRPr="005B18B1" w:rsidRDefault="009B00B6" w:rsidP="009B00B6">
      <w:pPr>
        <w:rPr>
          <w:rFonts w:ascii="Times New Roman" w:hAnsi="Times New Roman" w:cs="Times New Roman"/>
          <w:sz w:val="16"/>
          <w:szCs w:val="16"/>
        </w:rPr>
      </w:pPr>
      <w:r w:rsidRPr="005B18B1">
        <w:rPr>
          <w:rFonts w:ascii="Times New Roman" w:hAnsi="Times New Roman" w:cs="Times New Roman"/>
          <w:sz w:val="16"/>
          <w:szCs w:val="16"/>
        </w:rPr>
        <w:t>........................................................., dnia ...............................................</w:t>
      </w:r>
    </w:p>
    <w:p w14:paraId="7272B90E" w14:textId="77777777" w:rsidR="009B00B6" w:rsidRPr="005B18B1" w:rsidRDefault="009B00B6" w:rsidP="009B00B6">
      <w:pPr>
        <w:rPr>
          <w:rFonts w:ascii="Times New Roman" w:hAnsi="Times New Roman" w:cs="Times New Roman"/>
          <w:sz w:val="24"/>
          <w:szCs w:val="24"/>
        </w:rPr>
      </w:pPr>
    </w:p>
    <w:p w14:paraId="703839F4" w14:textId="77777777" w:rsidR="009B00B6" w:rsidRPr="00950CCF" w:rsidRDefault="009B00B6" w:rsidP="009B00B6">
      <w:pPr>
        <w:rPr>
          <w:rFonts w:ascii="Times New Roman" w:hAnsi="Times New Roman" w:cs="Times New Roman"/>
          <w:sz w:val="16"/>
          <w:szCs w:val="16"/>
        </w:rPr>
      </w:pPr>
    </w:p>
    <w:p w14:paraId="38142CD1" w14:textId="77777777" w:rsidR="009B00B6" w:rsidRPr="002650EB" w:rsidRDefault="009B00B6" w:rsidP="009B00B6">
      <w:pPr>
        <w:jc w:val="center"/>
        <w:rPr>
          <w:rFonts w:ascii="Times New Roman" w:hAnsi="Times New Roman" w:cs="Times New Roman"/>
          <w:sz w:val="16"/>
          <w:szCs w:val="16"/>
        </w:rPr>
      </w:pPr>
      <w:r w:rsidRPr="002650EB">
        <w:rPr>
          <w:rFonts w:ascii="Times New Roman" w:hAnsi="Times New Roman" w:cs="Times New Roman"/>
          <w:sz w:val="16"/>
          <w:szCs w:val="16"/>
        </w:rPr>
        <w:t xml:space="preserve">                                                                                               .............................................................................................................................</w:t>
      </w:r>
    </w:p>
    <w:p w14:paraId="79082C68" w14:textId="77777777" w:rsidR="009B00B6" w:rsidRPr="00EA4B64" w:rsidRDefault="009B00B6" w:rsidP="009B00B6">
      <w:pPr>
        <w:jc w:val="center"/>
        <w:rPr>
          <w:rFonts w:ascii="Times New Roman" w:hAnsi="Times New Roman" w:cs="Times New Roman"/>
          <w:sz w:val="16"/>
          <w:szCs w:val="16"/>
        </w:rPr>
      </w:pP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t>(Podpis i pieczęć osoby uprawnionej do reprezentowania</w:t>
      </w:r>
    </w:p>
    <w:p w14:paraId="1AAC74A3" w14:textId="77777777" w:rsidR="00E155AC" w:rsidRDefault="009B00B6" w:rsidP="00981FBA">
      <w:pPr>
        <w:rPr>
          <w:rFonts w:ascii="Times New Roman" w:hAnsi="Times New Roman" w:cs="Times New Roman"/>
          <w:sz w:val="16"/>
          <w:szCs w:val="16"/>
        </w:rPr>
      </w:pPr>
      <w:r w:rsidRPr="005B18B1">
        <w:rPr>
          <w:rFonts w:ascii="Times New Roman" w:hAnsi="Times New Roman" w:cs="Times New Roman"/>
          <w:sz w:val="16"/>
          <w:szCs w:val="16"/>
        </w:rPr>
        <w:tab/>
      </w:r>
      <w:r w:rsidRPr="005B18B1">
        <w:rPr>
          <w:rFonts w:ascii="Times New Roman" w:hAnsi="Times New Roman" w:cs="Times New Roman"/>
          <w:sz w:val="16"/>
          <w:szCs w:val="16"/>
        </w:rPr>
        <w:tab/>
      </w:r>
      <w:r w:rsidRPr="005B18B1">
        <w:rPr>
          <w:rFonts w:ascii="Times New Roman" w:hAnsi="Times New Roman" w:cs="Times New Roman"/>
          <w:sz w:val="16"/>
          <w:szCs w:val="16"/>
        </w:rPr>
        <w:tab/>
      </w:r>
      <w:r w:rsidRPr="005B18B1">
        <w:rPr>
          <w:rFonts w:ascii="Times New Roman" w:hAnsi="Times New Roman" w:cs="Times New Roman"/>
          <w:sz w:val="16"/>
          <w:szCs w:val="16"/>
        </w:rPr>
        <w:tab/>
      </w:r>
      <w:r w:rsidRPr="005B18B1">
        <w:rPr>
          <w:rFonts w:ascii="Times New Roman" w:hAnsi="Times New Roman" w:cs="Times New Roman"/>
          <w:sz w:val="16"/>
          <w:szCs w:val="16"/>
        </w:rPr>
        <w:tab/>
      </w:r>
      <w:r w:rsidRPr="005B18B1">
        <w:rPr>
          <w:rFonts w:ascii="Times New Roman" w:hAnsi="Times New Roman" w:cs="Times New Roman"/>
          <w:sz w:val="16"/>
          <w:szCs w:val="16"/>
        </w:rPr>
        <w:tab/>
        <w:t>wykonawcy lub upoważnionej do występowania w jego imieniu)</w:t>
      </w:r>
    </w:p>
    <w:p w14:paraId="4B7474B2" w14:textId="77777777" w:rsidR="00E155AC" w:rsidRDefault="00E155AC" w:rsidP="00981FBA">
      <w:pPr>
        <w:rPr>
          <w:rFonts w:ascii="Times New Roman" w:hAnsi="Times New Roman" w:cs="Times New Roman"/>
          <w:sz w:val="16"/>
          <w:szCs w:val="16"/>
        </w:rPr>
      </w:pPr>
    </w:p>
    <w:p w14:paraId="18733F8F" w14:textId="77777777" w:rsidR="00E155AC" w:rsidRDefault="00E155AC" w:rsidP="00981FBA">
      <w:pPr>
        <w:rPr>
          <w:rFonts w:ascii="Times New Roman" w:hAnsi="Times New Roman" w:cs="Times New Roman"/>
          <w:sz w:val="16"/>
          <w:szCs w:val="16"/>
        </w:rPr>
      </w:pPr>
    </w:p>
    <w:p w14:paraId="51099407" w14:textId="77777777" w:rsidR="00E155AC" w:rsidRDefault="00E155AC" w:rsidP="00981FBA">
      <w:pPr>
        <w:rPr>
          <w:rFonts w:ascii="Times New Roman" w:hAnsi="Times New Roman" w:cs="Times New Roman"/>
          <w:sz w:val="16"/>
          <w:szCs w:val="16"/>
        </w:rPr>
      </w:pPr>
    </w:p>
    <w:p w14:paraId="2752E5B1" w14:textId="185A08A0" w:rsidR="00981FBA" w:rsidRPr="00E155AC" w:rsidRDefault="00981FBA" w:rsidP="00981FBA">
      <w:pPr>
        <w:rPr>
          <w:rFonts w:ascii="Times New Roman" w:hAnsi="Times New Roman" w:cs="Times New Roman"/>
          <w:i/>
          <w:sz w:val="18"/>
          <w:szCs w:val="18"/>
        </w:rPr>
      </w:pPr>
      <w:r w:rsidRPr="00E155AC">
        <w:rPr>
          <w:rFonts w:ascii="Times New Roman" w:hAnsi="Times New Roman" w:cs="Times New Roman"/>
          <w:sz w:val="18"/>
          <w:szCs w:val="18"/>
        </w:rPr>
        <w:t>*</w:t>
      </w:r>
      <w:r w:rsidR="000C5AFE" w:rsidRPr="00E155AC">
        <w:rPr>
          <w:rFonts w:ascii="Times New Roman" w:hAnsi="Times New Roman" w:cs="Times New Roman"/>
          <w:i/>
          <w:sz w:val="18"/>
          <w:szCs w:val="18"/>
        </w:rPr>
        <w:t>d</w:t>
      </w:r>
      <w:r w:rsidRPr="00E155AC">
        <w:rPr>
          <w:rFonts w:ascii="Times New Roman" w:hAnsi="Times New Roman" w:cs="Times New Roman"/>
          <w:i/>
          <w:sz w:val="18"/>
          <w:szCs w:val="18"/>
        </w:rPr>
        <w:t>otyczy Zadania nr 4</w:t>
      </w:r>
    </w:p>
    <w:p w14:paraId="4A4ADBB9" w14:textId="79B19372" w:rsidR="00E50F05" w:rsidRPr="00E155AC" w:rsidRDefault="00E50F05" w:rsidP="00981FBA">
      <w:pPr>
        <w:rPr>
          <w:rFonts w:ascii="Times New Roman" w:hAnsi="Times New Roman" w:cs="Times New Roman"/>
          <w:sz w:val="18"/>
          <w:szCs w:val="18"/>
        </w:rPr>
      </w:pPr>
      <w:r w:rsidRPr="00E155AC">
        <w:rPr>
          <w:rFonts w:ascii="Times New Roman" w:hAnsi="Times New Roman" w:cs="Times New Roman"/>
          <w:i/>
          <w:sz w:val="18"/>
          <w:szCs w:val="18"/>
        </w:rPr>
        <w:t>** dotyczy Zadania nr 5</w:t>
      </w:r>
    </w:p>
    <w:p w14:paraId="379E010B" w14:textId="77777777" w:rsidR="00E155AC" w:rsidRDefault="00E155AC" w:rsidP="00E428E0">
      <w:pPr>
        <w:spacing w:line="360" w:lineRule="auto"/>
        <w:ind w:left="792"/>
        <w:jc w:val="right"/>
        <w:rPr>
          <w:rFonts w:ascii="Times New Roman" w:eastAsia="Lucida Sans Unicode" w:hAnsi="Times New Roman" w:cs="Times New Roman"/>
          <w:i/>
          <w:color w:val="000000"/>
          <w:kern w:val="1"/>
          <w:sz w:val="24"/>
          <w:szCs w:val="24"/>
          <w:lang w:eastAsia="en-US" w:bidi="en-US"/>
        </w:rPr>
      </w:pPr>
      <w:bookmarkStart w:id="9" w:name="_Hlk29971138"/>
    </w:p>
    <w:p w14:paraId="1A1D9245" w14:textId="45610F8A" w:rsidR="00E428E0" w:rsidRPr="003A5DD5" w:rsidRDefault="00E428E0" w:rsidP="00E428E0">
      <w:pPr>
        <w:spacing w:line="360" w:lineRule="auto"/>
        <w:ind w:left="792"/>
        <w:jc w:val="right"/>
        <w:rPr>
          <w:rFonts w:ascii="Times New Roman" w:eastAsia="Lucida Sans Unicode" w:hAnsi="Times New Roman" w:cs="Times New Roman"/>
          <w:i/>
          <w:color w:val="000000"/>
          <w:kern w:val="1"/>
          <w:sz w:val="24"/>
          <w:szCs w:val="24"/>
          <w:lang w:eastAsia="en-US" w:bidi="en-US"/>
        </w:rPr>
      </w:pPr>
      <w:r w:rsidRPr="00B27BA6">
        <w:rPr>
          <w:rFonts w:ascii="Times New Roman" w:eastAsia="Lucida Sans Unicode" w:hAnsi="Times New Roman" w:cs="Times New Roman"/>
          <w:i/>
          <w:color w:val="000000"/>
          <w:kern w:val="1"/>
          <w:sz w:val="24"/>
          <w:szCs w:val="24"/>
          <w:lang w:eastAsia="en-US" w:bidi="en-US"/>
        </w:rPr>
        <w:lastRenderedPageBreak/>
        <w:t xml:space="preserve">Załącznik </w:t>
      </w:r>
      <w:r>
        <w:rPr>
          <w:rFonts w:ascii="Times New Roman" w:eastAsia="Lucida Sans Unicode" w:hAnsi="Times New Roman" w:cs="Times New Roman"/>
          <w:i/>
          <w:color w:val="000000"/>
          <w:kern w:val="1"/>
          <w:sz w:val="24"/>
          <w:szCs w:val="24"/>
          <w:lang w:eastAsia="en-US" w:bidi="en-US"/>
        </w:rPr>
        <w:t xml:space="preserve">nr 2 </w:t>
      </w:r>
      <w:r w:rsidRPr="00B27BA6">
        <w:rPr>
          <w:rFonts w:ascii="Times New Roman" w:eastAsia="Lucida Sans Unicode" w:hAnsi="Times New Roman" w:cs="Times New Roman"/>
          <w:i/>
          <w:color w:val="000000"/>
          <w:kern w:val="1"/>
          <w:sz w:val="24"/>
          <w:szCs w:val="24"/>
          <w:lang w:eastAsia="en-US" w:bidi="en-US"/>
        </w:rPr>
        <w:t xml:space="preserve">do </w:t>
      </w:r>
      <w:r>
        <w:rPr>
          <w:rFonts w:ascii="Times New Roman" w:eastAsia="Lucida Sans Unicode" w:hAnsi="Times New Roman" w:cs="Times New Roman"/>
          <w:i/>
          <w:color w:val="000000"/>
          <w:kern w:val="1"/>
          <w:sz w:val="24"/>
          <w:szCs w:val="24"/>
          <w:lang w:eastAsia="en-US" w:bidi="en-US"/>
        </w:rPr>
        <w:t xml:space="preserve">wzoru umowy </w:t>
      </w:r>
    </w:p>
    <w:p w14:paraId="188BDA0F" w14:textId="483922AD" w:rsidR="00E428E0" w:rsidRDefault="00E428E0" w:rsidP="001042E8">
      <w:pPr>
        <w:widowControl w:val="0"/>
        <w:tabs>
          <w:tab w:val="left" w:pos="708"/>
        </w:tabs>
        <w:ind w:left="851" w:right="1" w:hanging="851"/>
        <w:rPr>
          <w:rFonts w:eastAsia="Lucida Sans Unicode"/>
          <w:color w:val="000000"/>
          <w:kern w:val="1"/>
          <w:sz w:val="20"/>
          <w:szCs w:val="20"/>
          <w:lang w:eastAsia="en-US" w:bidi="en-US"/>
        </w:rPr>
      </w:pPr>
    </w:p>
    <w:p w14:paraId="2E818F7D" w14:textId="77777777" w:rsidR="00F01F7F" w:rsidRPr="002304F3" w:rsidRDefault="00F01F7F" w:rsidP="00F01F7F">
      <w:pPr>
        <w:rPr>
          <w:b/>
          <w:sz w:val="20"/>
          <w:szCs w:val="20"/>
        </w:rPr>
      </w:pPr>
    </w:p>
    <w:p w14:paraId="3B6A8733"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Umowa powierzenia przetwarzania danych osobowych</w:t>
      </w:r>
      <w:r w:rsidRPr="00F02CC0">
        <w:rPr>
          <w:rFonts w:ascii="Times New Roman" w:hAnsi="Times New Roman" w:cs="Times New Roman"/>
          <w:sz w:val="20"/>
          <w:szCs w:val="20"/>
        </w:rPr>
        <w:t xml:space="preserve"> do umowy nr ……….</w:t>
      </w:r>
    </w:p>
    <w:p w14:paraId="00D192BD" w14:textId="77777777" w:rsidR="00F01F7F" w:rsidRPr="00F02CC0" w:rsidRDefault="00F01F7F" w:rsidP="00F01F7F">
      <w:pPr>
        <w:rPr>
          <w:rFonts w:ascii="Times New Roman" w:hAnsi="Times New Roman" w:cs="Times New Roman"/>
          <w:sz w:val="20"/>
          <w:szCs w:val="20"/>
        </w:rPr>
      </w:pPr>
    </w:p>
    <w:p w14:paraId="02F6FCA9" w14:textId="77777777" w:rsidR="00F01F7F" w:rsidRPr="00F02CC0" w:rsidRDefault="00F01F7F" w:rsidP="00F01F7F">
      <w:pPr>
        <w:rPr>
          <w:rFonts w:ascii="Times New Roman" w:hAnsi="Times New Roman" w:cs="Times New Roman"/>
          <w:sz w:val="20"/>
          <w:szCs w:val="20"/>
        </w:rPr>
      </w:pPr>
      <w:r w:rsidRPr="00F02CC0">
        <w:rPr>
          <w:rFonts w:ascii="Times New Roman" w:hAnsi="Times New Roman" w:cs="Times New Roman"/>
          <w:sz w:val="20"/>
          <w:szCs w:val="20"/>
        </w:rPr>
        <w:t>zawarta dnia ……………… w Kleszczowie pomiędzy:</w:t>
      </w:r>
    </w:p>
    <w:p w14:paraId="58478203" w14:textId="77777777" w:rsidR="00F01F7F" w:rsidRPr="00F02CC0" w:rsidRDefault="00F01F7F" w:rsidP="00F01F7F">
      <w:pPr>
        <w:spacing w:line="276" w:lineRule="auto"/>
        <w:jc w:val="both"/>
        <w:rPr>
          <w:rFonts w:ascii="Times New Roman" w:hAnsi="Times New Roman" w:cs="Times New Roman"/>
          <w:i/>
          <w:sz w:val="20"/>
          <w:szCs w:val="20"/>
        </w:rPr>
      </w:pPr>
      <w:r w:rsidRPr="00F02CC0">
        <w:rPr>
          <w:rFonts w:ascii="Times New Roman" w:hAnsi="Times New Roman" w:cs="Times New Roman"/>
          <w:sz w:val="20"/>
          <w:szCs w:val="20"/>
        </w:rPr>
        <w:t xml:space="preserve">Gminnym Ośrodkiem Kultury w Kleszczowie z/s przy ulicy Głównej 74, 97-410 Kleszczów, </w:t>
      </w:r>
      <w:r w:rsidRPr="00F02CC0">
        <w:rPr>
          <w:rFonts w:ascii="Times New Roman" w:hAnsi="Times New Roman" w:cs="Times New Roman"/>
          <w:sz w:val="20"/>
          <w:szCs w:val="20"/>
        </w:rPr>
        <w:br/>
        <w:t>NIP: 7692167546, reprezentowanym przez ………………………..</w:t>
      </w:r>
    </w:p>
    <w:p w14:paraId="4A538F48" w14:textId="77777777" w:rsidR="00F01F7F" w:rsidRPr="00F02CC0" w:rsidRDefault="00F01F7F" w:rsidP="00F01F7F">
      <w:pPr>
        <w:spacing w:line="276" w:lineRule="auto"/>
        <w:rPr>
          <w:rFonts w:ascii="Times New Roman" w:hAnsi="Times New Roman" w:cs="Times New Roman"/>
          <w:sz w:val="20"/>
          <w:szCs w:val="20"/>
        </w:rPr>
      </w:pPr>
      <w:r w:rsidRPr="00F02CC0">
        <w:rPr>
          <w:rFonts w:ascii="Times New Roman" w:hAnsi="Times New Roman" w:cs="Times New Roman"/>
          <w:sz w:val="20"/>
          <w:szCs w:val="20"/>
        </w:rPr>
        <w:t xml:space="preserve">zwanym w dalszej części umowy </w:t>
      </w:r>
      <w:r w:rsidRPr="00F02CC0">
        <w:rPr>
          <w:rFonts w:ascii="Times New Roman" w:hAnsi="Times New Roman" w:cs="Times New Roman"/>
          <w:b/>
          <w:sz w:val="20"/>
          <w:szCs w:val="20"/>
        </w:rPr>
        <w:t xml:space="preserve">„Administratorem danych” lub „Administratorem” </w:t>
      </w:r>
    </w:p>
    <w:p w14:paraId="02AC94C0" w14:textId="77777777" w:rsidR="00F01F7F" w:rsidRPr="00F02CC0" w:rsidRDefault="00F01F7F" w:rsidP="00F01F7F">
      <w:pPr>
        <w:spacing w:line="276" w:lineRule="auto"/>
        <w:rPr>
          <w:rFonts w:ascii="Times New Roman" w:hAnsi="Times New Roman" w:cs="Times New Roman"/>
          <w:sz w:val="20"/>
          <w:szCs w:val="20"/>
        </w:rPr>
      </w:pPr>
      <w:r w:rsidRPr="00F02CC0">
        <w:rPr>
          <w:rFonts w:ascii="Times New Roman" w:hAnsi="Times New Roman" w:cs="Times New Roman"/>
          <w:sz w:val="20"/>
          <w:szCs w:val="20"/>
        </w:rPr>
        <w:t>a</w:t>
      </w:r>
    </w:p>
    <w:p w14:paraId="31D34A31" w14:textId="77777777" w:rsidR="00F01F7F" w:rsidRPr="00F02CC0" w:rsidRDefault="00F01F7F" w:rsidP="00F01F7F">
      <w:pPr>
        <w:spacing w:line="276" w:lineRule="auto"/>
        <w:rPr>
          <w:rFonts w:ascii="Times New Roman" w:hAnsi="Times New Roman" w:cs="Times New Roman"/>
          <w:sz w:val="20"/>
          <w:szCs w:val="20"/>
        </w:rPr>
      </w:pPr>
      <w:r w:rsidRPr="00F02CC0">
        <w:rPr>
          <w:rFonts w:ascii="Times New Roman" w:hAnsi="Times New Roman" w:cs="Times New Roman"/>
          <w:sz w:val="20"/>
          <w:szCs w:val="20"/>
        </w:rPr>
        <w:t>……………………….</w:t>
      </w:r>
    </w:p>
    <w:p w14:paraId="11D1F560" w14:textId="77777777" w:rsidR="00F01F7F" w:rsidRPr="00F02CC0" w:rsidRDefault="00F01F7F" w:rsidP="00F01F7F">
      <w:pPr>
        <w:spacing w:line="276" w:lineRule="auto"/>
        <w:rPr>
          <w:rFonts w:ascii="Times New Roman" w:hAnsi="Times New Roman" w:cs="Times New Roman"/>
          <w:sz w:val="20"/>
          <w:szCs w:val="20"/>
        </w:rPr>
      </w:pPr>
      <w:r w:rsidRPr="00F02CC0">
        <w:rPr>
          <w:rFonts w:ascii="Times New Roman" w:hAnsi="Times New Roman" w:cs="Times New Roman"/>
          <w:sz w:val="20"/>
          <w:szCs w:val="20"/>
        </w:rPr>
        <w:t xml:space="preserve">zwany w dalszej części umowy </w:t>
      </w:r>
      <w:r w:rsidRPr="00F02CC0">
        <w:rPr>
          <w:rFonts w:ascii="Times New Roman" w:hAnsi="Times New Roman" w:cs="Times New Roman"/>
          <w:b/>
          <w:sz w:val="20"/>
          <w:szCs w:val="20"/>
        </w:rPr>
        <w:t>„Podmiotem przetwarzającym”</w:t>
      </w:r>
      <w:r w:rsidRPr="00F02CC0">
        <w:rPr>
          <w:rFonts w:ascii="Times New Roman" w:hAnsi="Times New Roman" w:cs="Times New Roman"/>
          <w:sz w:val="20"/>
          <w:szCs w:val="20"/>
        </w:rPr>
        <w:t xml:space="preserve"> </w:t>
      </w:r>
    </w:p>
    <w:p w14:paraId="3EBF1780" w14:textId="77777777" w:rsidR="00F01F7F" w:rsidRPr="00F02CC0" w:rsidRDefault="00F01F7F" w:rsidP="00F01F7F">
      <w:pPr>
        <w:rPr>
          <w:rFonts w:ascii="Times New Roman" w:hAnsi="Times New Roman" w:cs="Times New Roman"/>
          <w:sz w:val="20"/>
          <w:szCs w:val="20"/>
        </w:rPr>
      </w:pPr>
    </w:p>
    <w:p w14:paraId="43F5691C"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§1</w:t>
      </w:r>
    </w:p>
    <w:p w14:paraId="38CE2852"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Powierzenie przetwarzania danych osobowych</w:t>
      </w:r>
    </w:p>
    <w:p w14:paraId="57EDA0C3" w14:textId="77777777" w:rsidR="00F01F7F" w:rsidRPr="00F02CC0" w:rsidRDefault="00F01F7F" w:rsidP="00596310">
      <w:pPr>
        <w:pStyle w:val="Akapitzlist"/>
        <w:numPr>
          <w:ilvl w:val="0"/>
          <w:numId w:val="16"/>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Administrator danych powierza Podmiotowi przetwarzającemu, w trybie art. 28 ogólnego rozporządzenia o ochronie danych nr 2016/679 z dnia 27 kwietnia 2016 r. (zwanego w dalszej części „Rozporządzeniem”) dane osobowe do przetwarzania, na zasadach i w celu określonym w niniejszej Umowie.</w:t>
      </w:r>
    </w:p>
    <w:p w14:paraId="523D43E9" w14:textId="77777777" w:rsidR="00F01F7F" w:rsidRPr="00F02CC0" w:rsidRDefault="00F01F7F" w:rsidP="00596310">
      <w:pPr>
        <w:pStyle w:val="Akapitzlist"/>
        <w:numPr>
          <w:ilvl w:val="0"/>
          <w:numId w:val="16"/>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zobowiązuje się przetwarzać powierzone mu dane osobowe zgodnie z niniejszą umową, Rozporządzeniem oraz z innymi przepisami prawa powszechnie obowiązującego, które chronią prawa osób, których dane dotyczą. Nadto, przy przetwarzaniu danych Podmiot przetwarzający zobowiązuje się stosować do wytycznych Europejskiej Rady Ochrony Danych Osobowych (w tym również wytycznych wydanych przez Grupę Roboczą art. 29, które zostały uznane za obowiązujące) oraz wytycznych Prezesa Urzędu Ochrony Danych Osobowych, a także wytycznych Administratora. </w:t>
      </w:r>
    </w:p>
    <w:p w14:paraId="13633124" w14:textId="77777777" w:rsidR="00F01F7F" w:rsidRPr="00F02CC0" w:rsidRDefault="00F01F7F" w:rsidP="00596310">
      <w:pPr>
        <w:pStyle w:val="Akapitzlist"/>
        <w:numPr>
          <w:ilvl w:val="0"/>
          <w:numId w:val="16"/>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oświadcza, iż stosuje środki bezpieczeństwa spełniające wymogi Rozporządzenia. </w:t>
      </w:r>
    </w:p>
    <w:p w14:paraId="5F60F058"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§2</w:t>
      </w:r>
    </w:p>
    <w:p w14:paraId="24F137A3"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Zakres i cel przetwarzania danych</w:t>
      </w:r>
    </w:p>
    <w:p w14:paraId="54F02F9F" w14:textId="77777777" w:rsidR="00F01F7F" w:rsidRPr="00F02CC0" w:rsidRDefault="00F01F7F" w:rsidP="00596310">
      <w:pPr>
        <w:pStyle w:val="Akapitzlist"/>
        <w:numPr>
          <w:ilvl w:val="0"/>
          <w:numId w:val="17"/>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będzie przetwarzał, powierzone na podstawie umowy dane: </w:t>
      </w:r>
    </w:p>
    <w:p w14:paraId="1D5FC493" w14:textId="77777777" w:rsidR="00F01F7F" w:rsidRDefault="00F01F7F" w:rsidP="00596310">
      <w:pPr>
        <w:pStyle w:val="Akapitzlist"/>
        <w:numPr>
          <w:ilvl w:val="1"/>
          <w:numId w:val="17"/>
        </w:numPr>
        <w:suppressAutoHyphens w:val="0"/>
        <w:spacing w:after="160" w:line="256" w:lineRule="auto"/>
        <w:ind w:left="851"/>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uczestników obozu w postaci: imion i nazwisk, imion i nazwisk rodziców, daty urodzenia, adresu zamieszkania, nr PESEL, numerów telefonów, danych o stanie zdrowia, informacje o szczepieniach ochronnych, danych o specjalnych potrzebach edukacyjnych, wskazanych w karcie kwalifikacyjnej. </w:t>
      </w:r>
    </w:p>
    <w:p w14:paraId="7E04FEC2" w14:textId="77777777" w:rsidR="00F01F7F" w:rsidRPr="00F02CC0" w:rsidRDefault="00F01F7F" w:rsidP="00596310">
      <w:pPr>
        <w:pStyle w:val="Akapitzlist"/>
        <w:numPr>
          <w:ilvl w:val="1"/>
          <w:numId w:val="17"/>
        </w:numPr>
        <w:suppressAutoHyphens w:val="0"/>
        <w:spacing w:after="160" w:line="256" w:lineRule="auto"/>
        <w:ind w:left="851"/>
        <w:contextualSpacing/>
        <w:jc w:val="both"/>
        <w:rPr>
          <w:rFonts w:ascii="Times New Roman" w:hAnsi="Times New Roman" w:cs="Times New Roman"/>
          <w:sz w:val="20"/>
          <w:szCs w:val="20"/>
        </w:rPr>
      </w:pPr>
      <w:r>
        <w:rPr>
          <w:rFonts w:ascii="Times New Roman" w:hAnsi="Times New Roman" w:cs="Times New Roman"/>
          <w:sz w:val="20"/>
          <w:szCs w:val="20"/>
        </w:rPr>
        <w:t>Rodziców uczestników obozu w postaci: imion i nazwisk numerów telefonów.</w:t>
      </w:r>
    </w:p>
    <w:p w14:paraId="20AE63FF" w14:textId="77777777" w:rsidR="00F01F7F" w:rsidRPr="00F02CC0" w:rsidRDefault="00F01F7F" w:rsidP="00596310">
      <w:pPr>
        <w:pStyle w:val="Akapitzlist"/>
        <w:numPr>
          <w:ilvl w:val="1"/>
          <w:numId w:val="17"/>
        </w:numPr>
        <w:suppressAutoHyphens w:val="0"/>
        <w:spacing w:after="160" w:line="256" w:lineRule="auto"/>
        <w:ind w:left="851"/>
        <w:contextualSpacing/>
        <w:jc w:val="both"/>
        <w:rPr>
          <w:rFonts w:ascii="Times New Roman" w:hAnsi="Times New Roman" w:cs="Times New Roman"/>
          <w:sz w:val="20"/>
          <w:szCs w:val="20"/>
        </w:rPr>
      </w:pPr>
      <w:r w:rsidRPr="00F02CC0">
        <w:rPr>
          <w:rFonts w:ascii="Times New Roman" w:hAnsi="Times New Roman" w:cs="Times New Roman"/>
          <w:sz w:val="20"/>
          <w:szCs w:val="20"/>
        </w:rPr>
        <w:t>Przedstawiciela Zamawiającego</w:t>
      </w:r>
      <w:r w:rsidRPr="00F02CC0">
        <w:rPr>
          <w:rFonts w:ascii="Times New Roman" w:hAnsi="Times New Roman" w:cs="Times New Roman"/>
          <w:i/>
          <w:sz w:val="20"/>
          <w:szCs w:val="20"/>
        </w:rPr>
        <w:t xml:space="preserve"> </w:t>
      </w:r>
      <w:r w:rsidRPr="00F02CC0">
        <w:rPr>
          <w:rFonts w:ascii="Times New Roman" w:hAnsi="Times New Roman" w:cs="Times New Roman"/>
          <w:sz w:val="20"/>
          <w:szCs w:val="20"/>
        </w:rPr>
        <w:t>w postaci: imion i nazwisk,</w:t>
      </w:r>
      <w:r>
        <w:rPr>
          <w:rFonts w:ascii="Times New Roman" w:hAnsi="Times New Roman" w:cs="Times New Roman"/>
          <w:sz w:val="20"/>
          <w:szCs w:val="20"/>
        </w:rPr>
        <w:t xml:space="preserve"> </w:t>
      </w:r>
      <w:r w:rsidRPr="00F02CC0">
        <w:rPr>
          <w:rFonts w:ascii="Times New Roman" w:hAnsi="Times New Roman" w:cs="Times New Roman"/>
          <w:sz w:val="20"/>
          <w:szCs w:val="20"/>
        </w:rPr>
        <w:t>daty urodzenia</w:t>
      </w:r>
      <w:r>
        <w:rPr>
          <w:rFonts w:ascii="Times New Roman" w:hAnsi="Times New Roman" w:cs="Times New Roman"/>
          <w:sz w:val="20"/>
          <w:szCs w:val="20"/>
        </w:rPr>
        <w:t xml:space="preserve">, adresu zamieszkania, </w:t>
      </w:r>
      <w:r>
        <w:rPr>
          <w:rFonts w:ascii="Times New Roman" w:hAnsi="Times New Roman" w:cs="Times New Roman"/>
          <w:sz w:val="20"/>
          <w:szCs w:val="20"/>
        </w:rPr>
        <w:br/>
        <w:t>nr PESEL</w:t>
      </w:r>
      <w:r w:rsidRPr="00F02CC0">
        <w:rPr>
          <w:rFonts w:ascii="Times New Roman" w:hAnsi="Times New Roman" w:cs="Times New Roman"/>
          <w:sz w:val="20"/>
          <w:szCs w:val="20"/>
        </w:rPr>
        <w:t xml:space="preserve">. </w:t>
      </w:r>
    </w:p>
    <w:p w14:paraId="5D3EE981" w14:textId="77777777" w:rsidR="00F01F7F" w:rsidRPr="00F02CC0" w:rsidRDefault="00F01F7F" w:rsidP="00596310">
      <w:pPr>
        <w:pStyle w:val="Akapitzlist"/>
        <w:numPr>
          <w:ilvl w:val="0"/>
          <w:numId w:val="17"/>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Powierzone przez Administratora danych dane osobowe będą przetwarzane przez Podmiot przetwarzający wyłącznie w celu realizacji umowy nr …………. z dnia…………….. w ……………..</w:t>
      </w:r>
    </w:p>
    <w:p w14:paraId="5190D8B9" w14:textId="77777777" w:rsidR="00F01F7F" w:rsidRPr="00F02CC0" w:rsidRDefault="00F01F7F" w:rsidP="00596310">
      <w:pPr>
        <w:pStyle w:val="Akapitzlist"/>
        <w:numPr>
          <w:ilvl w:val="0"/>
          <w:numId w:val="17"/>
        </w:numPr>
        <w:spacing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W ramach czynności przetwarzania, Podmiot przetwarzający jest uprawniony do: zbierania, utrwalania, organizowania, porządkowania, przechowywania, adaptowania lub modyfikowania, pobierania, przeglądania, wykorzystywania, ujawniania poprzez przesłanie, rozpowszechniania lub innego rodzaju udostępniania, dopasowywania lub łączenie, ograniczania, usuwania lub niszczenia powierzonych mu danych osobowych, przy czym:</w:t>
      </w:r>
    </w:p>
    <w:p w14:paraId="3CD70966" w14:textId="77777777" w:rsidR="00F01F7F" w:rsidRPr="00F02CC0" w:rsidRDefault="00F01F7F" w:rsidP="00596310">
      <w:pPr>
        <w:pStyle w:val="Akapitzlist"/>
        <w:numPr>
          <w:ilvl w:val="1"/>
          <w:numId w:val="17"/>
        </w:numPr>
        <w:spacing w:line="256" w:lineRule="auto"/>
        <w:ind w:left="851"/>
        <w:contextualSpacing/>
        <w:jc w:val="both"/>
        <w:rPr>
          <w:rFonts w:ascii="Times New Roman" w:hAnsi="Times New Roman" w:cs="Times New Roman"/>
          <w:sz w:val="20"/>
          <w:szCs w:val="20"/>
        </w:rPr>
      </w:pPr>
      <w:r w:rsidRPr="00F02CC0">
        <w:rPr>
          <w:rFonts w:ascii="Times New Roman" w:hAnsi="Times New Roman" w:cs="Times New Roman"/>
          <w:sz w:val="20"/>
          <w:szCs w:val="20"/>
        </w:rPr>
        <w:t>Ograniczanie, usuwanie lub niszczenie może dotyczyć tylko o wyłącznie kopii danych sporządzonych przez Podmiot przetwarzający, a w pozostałym zakresie może nastąpić jedynie na wyraźne polecenie Administratora;</w:t>
      </w:r>
    </w:p>
    <w:p w14:paraId="20905FE1" w14:textId="77777777" w:rsidR="00F01F7F" w:rsidRPr="00F02CC0" w:rsidRDefault="00F01F7F" w:rsidP="00596310">
      <w:pPr>
        <w:pStyle w:val="Akapitzlist"/>
        <w:numPr>
          <w:ilvl w:val="1"/>
          <w:numId w:val="17"/>
        </w:numPr>
        <w:spacing w:line="256" w:lineRule="auto"/>
        <w:ind w:left="851"/>
        <w:contextualSpacing/>
        <w:jc w:val="both"/>
        <w:rPr>
          <w:rFonts w:ascii="Times New Roman" w:hAnsi="Times New Roman" w:cs="Times New Roman"/>
          <w:sz w:val="20"/>
          <w:szCs w:val="20"/>
        </w:rPr>
      </w:pPr>
      <w:r w:rsidRPr="00F02CC0">
        <w:rPr>
          <w:rFonts w:ascii="Times New Roman" w:hAnsi="Times New Roman" w:cs="Times New Roman"/>
          <w:sz w:val="20"/>
          <w:szCs w:val="20"/>
        </w:rPr>
        <w:t>Ujawnianie, rozpowszechnianie lub innego rodzaju udostępnianie danych może nastąpić jedynie na rzecz osób działających w imieniu i na rzecz Podmiotu przetwarzającego lub Administratora, o ile jest to niezbędne dla wykonania umowy opisanej w ust. 2.</w:t>
      </w:r>
    </w:p>
    <w:p w14:paraId="5DBAFBB3" w14:textId="77777777" w:rsidR="00F01F7F" w:rsidRPr="00F02CC0" w:rsidRDefault="00F01F7F" w:rsidP="00596310">
      <w:pPr>
        <w:pStyle w:val="Akapitzlist"/>
        <w:numPr>
          <w:ilvl w:val="0"/>
          <w:numId w:val="17"/>
        </w:numPr>
        <w:spacing w:after="24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Przetwarzanie realizowane na podstawie niniejszej umowy będzie miało charakter stały – przez okres wykonywania umowy opisanej w ust. 2 – oraz będzie wykonywane przy pomocy systemów informatycznych</w:t>
      </w:r>
      <w:r>
        <w:rPr>
          <w:rFonts w:ascii="Times New Roman" w:hAnsi="Times New Roman" w:cs="Times New Roman"/>
          <w:sz w:val="20"/>
          <w:szCs w:val="20"/>
        </w:rPr>
        <w:t xml:space="preserve"> jak również i w sposób analogowy</w:t>
      </w:r>
      <w:r w:rsidRPr="00F02CC0">
        <w:rPr>
          <w:rFonts w:ascii="Times New Roman" w:hAnsi="Times New Roman" w:cs="Times New Roman"/>
          <w:sz w:val="20"/>
          <w:szCs w:val="20"/>
        </w:rPr>
        <w:t>.</w:t>
      </w:r>
    </w:p>
    <w:p w14:paraId="6956EE5F"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§3</w:t>
      </w:r>
    </w:p>
    <w:p w14:paraId="4703A560"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 xml:space="preserve">Obowiązki podmiotu przetwarzającego </w:t>
      </w:r>
    </w:p>
    <w:p w14:paraId="71EC3F2B" w14:textId="2083FF9C"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zobowiązuje się, przy przetwarzaniu powierzonych danych osobowych, do ich zabezpieczenia poprzez stosowanie odpowiednich środków technicznych i organizacyjnych zapewniających </w:t>
      </w:r>
      <w:r w:rsidRPr="00F02CC0">
        <w:rPr>
          <w:rFonts w:ascii="Times New Roman" w:hAnsi="Times New Roman" w:cs="Times New Roman"/>
          <w:sz w:val="20"/>
          <w:szCs w:val="20"/>
        </w:rPr>
        <w:lastRenderedPageBreak/>
        <w:t>adekwatny stopień bezpieczeństwa odpowiadający ryzyku związanym z przetwarzaniem danych osobowych, o których mowa w art. 32 Rozporządzenia.</w:t>
      </w:r>
    </w:p>
    <w:p w14:paraId="0F405906"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zobowiązuje się dołożyć należytej staranności przy przetwarzaniu powierzonych danych osobowych.</w:t>
      </w:r>
    </w:p>
    <w:p w14:paraId="32A3ED28"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zobowiązuje się do nadania upoważnień do przetwarzania danych osobowych wszystkim osobom, które będą przetwarzały powierzone dane w celu realizacji niniejszej umowy. </w:t>
      </w:r>
    </w:p>
    <w:p w14:paraId="55CDF74A"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zobowiązuje się zapewnić zachowanie w tajemnicy (o której mowa w art. 28 ust. 3 pkt b) Rozporządzenia) przetwarzanych danych przez osoby, które upoważnia do przetwarzania danych osobowych w celu realiz</w:t>
      </w:r>
      <w:r>
        <w:rPr>
          <w:rFonts w:ascii="Times New Roman" w:hAnsi="Times New Roman" w:cs="Times New Roman"/>
          <w:sz w:val="20"/>
          <w:szCs w:val="20"/>
        </w:rPr>
        <w:t xml:space="preserve">acji niniejszej umowy, zarówno </w:t>
      </w:r>
      <w:r w:rsidRPr="00F02CC0">
        <w:rPr>
          <w:rFonts w:ascii="Times New Roman" w:hAnsi="Times New Roman" w:cs="Times New Roman"/>
          <w:sz w:val="20"/>
          <w:szCs w:val="20"/>
        </w:rPr>
        <w:t>w trakcie zatrudnienia ich w Podmiocie przetwarzającym, jak i po jego ustaniu.</w:t>
      </w:r>
    </w:p>
    <w:p w14:paraId="5994B0F7"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 Po zakończeniu przetwarzania danych, Podmiot przetwarzający niezwłocznie przekazuje Administratorowi oświadczenie, w którym potwierdzi, że nie posiada żadnych danych osobowych, których przetwarzanie zostało mu powierzone niniejszą Umową</w:t>
      </w:r>
      <w:r>
        <w:rPr>
          <w:rFonts w:ascii="Times New Roman" w:hAnsi="Times New Roman" w:cs="Times New Roman"/>
          <w:sz w:val="20"/>
          <w:szCs w:val="20"/>
        </w:rPr>
        <w:t xml:space="preserve"> – zgodnie z Załącznikiem nr 1 do niniejszej umowy</w:t>
      </w:r>
      <w:r w:rsidRPr="00F02CC0">
        <w:rPr>
          <w:rFonts w:ascii="Times New Roman" w:hAnsi="Times New Roman" w:cs="Times New Roman"/>
          <w:sz w:val="20"/>
          <w:szCs w:val="20"/>
        </w:rPr>
        <w:t>.</w:t>
      </w:r>
    </w:p>
    <w:p w14:paraId="3855E0D4"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19EEA79"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po stwierdzeniu naruszenia ochrony danych osobowych bez zbędnej zwłoki zgłasza je administratorowi – nie później jednak niż w ciągu 24 godzin od chwili stwierdzenia. Zgłoszenie powinno obejmować co najmniej wszystkie elementy opisane w 33 ust. 3 Rozporządzenia. W tym samym terminie, Podmiot przetwarzający przekazuje aktualizacji tego zgłoszenia.</w:t>
      </w:r>
    </w:p>
    <w:p w14:paraId="58960C68" w14:textId="77777777" w:rsidR="00F01F7F" w:rsidRPr="00F02CC0" w:rsidRDefault="00F01F7F" w:rsidP="00596310">
      <w:pPr>
        <w:pStyle w:val="Akapitzlist"/>
        <w:numPr>
          <w:ilvl w:val="0"/>
          <w:numId w:val="42"/>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W przypadku stwierdzenia naruszenia ochrony danych osobowych, Podmiot przetwarzający – na żądanie Administratora – zawiadamia osoby, których dane dotyczą zgodnie z art. 34 Rozporządzenia.</w:t>
      </w:r>
    </w:p>
    <w:p w14:paraId="0F66D391"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§4</w:t>
      </w:r>
    </w:p>
    <w:p w14:paraId="76CF16B9"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Prawo kontroli</w:t>
      </w:r>
    </w:p>
    <w:p w14:paraId="01A7A821" w14:textId="77777777" w:rsidR="00F01F7F" w:rsidRPr="00F02CC0" w:rsidRDefault="00F01F7F" w:rsidP="00596310">
      <w:pPr>
        <w:pStyle w:val="Akapitzlist"/>
        <w:numPr>
          <w:ilvl w:val="0"/>
          <w:numId w:val="18"/>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17E9A347" w14:textId="77777777" w:rsidR="00F01F7F" w:rsidRPr="00F02CC0" w:rsidRDefault="00F01F7F" w:rsidP="00596310">
      <w:pPr>
        <w:pStyle w:val="Akapitzlist"/>
        <w:numPr>
          <w:ilvl w:val="0"/>
          <w:numId w:val="18"/>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Administrator danych realizować będzie prawo kontroli w godzinach pracy Podmiotu przetwarzającego i z minimum jednodniowym jego uprzedzeniem.</w:t>
      </w:r>
    </w:p>
    <w:p w14:paraId="7929917D" w14:textId="77777777" w:rsidR="00F01F7F" w:rsidRPr="00F02CC0" w:rsidRDefault="00F01F7F" w:rsidP="00596310">
      <w:pPr>
        <w:pStyle w:val="Akapitzlist"/>
        <w:numPr>
          <w:ilvl w:val="0"/>
          <w:numId w:val="18"/>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zobowiązuje się do usunięcia uchybień stwierdzonych podczas kontroli w terminie wskazanym przez Administratora danych nie dłuższym niż 2 dni.</w:t>
      </w:r>
    </w:p>
    <w:p w14:paraId="4ABF64AE" w14:textId="77777777" w:rsidR="00F01F7F" w:rsidRPr="00F02CC0" w:rsidRDefault="00F01F7F" w:rsidP="00596310">
      <w:pPr>
        <w:pStyle w:val="Akapitzlist"/>
        <w:numPr>
          <w:ilvl w:val="0"/>
          <w:numId w:val="18"/>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14:paraId="2B86379C"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§5</w:t>
      </w:r>
    </w:p>
    <w:p w14:paraId="571031B0"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Dalsze powierzenie danych do przetwarzania</w:t>
      </w:r>
    </w:p>
    <w:p w14:paraId="234F1ADC" w14:textId="77777777" w:rsidR="00F01F7F" w:rsidRPr="00F02CC0" w:rsidRDefault="00F01F7F" w:rsidP="00596310">
      <w:pPr>
        <w:pStyle w:val="Akapitzlist"/>
        <w:numPr>
          <w:ilvl w:val="0"/>
          <w:numId w:val="19"/>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(pod rygorem nieważności) Administratora danych.  </w:t>
      </w:r>
    </w:p>
    <w:p w14:paraId="2CC62F4F" w14:textId="77777777" w:rsidR="00F01F7F" w:rsidRPr="00F02CC0" w:rsidRDefault="00F01F7F" w:rsidP="00596310">
      <w:pPr>
        <w:pStyle w:val="Akapitzlist"/>
        <w:numPr>
          <w:ilvl w:val="0"/>
          <w:numId w:val="19"/>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Pr>
          <w:rFonts w:ascii="Times New Roman" w:hAnsi="Times New Roman" w:cs="Times New Roman"/>
          <w:sz w:val="20"/>
          <w:szCs w:val="20"/>
        </w:rPr>
        <w:t xml:space="preserve">a udzielania takiej informacji </w:t>
      </w:r>
      <w:r w:rsidRPr="00F02CC0">
        <w:rPr>
          <w:rFonts w:ascii="Times New Roman" w:hAnsi="Times New Roman" w:cs="Times New Roman"/>
          <w:sz w:val="20"/>
          <w:szCs w:val="20"/>
        </w:rPr>
        <w:t>z uwagi na ważny interes publiczny.</w:t>
      </w:r>
    </w:p>
    <w:p w14:paraId="4A11A4D1" w14:textId="77777777" w:rsidR="00F01F7F" w:rsidRPr="00F02CC0" w:rsidRDefault="00F01F7F" w:rsidP="00596310">
      <w:pPr>
        <w:pStyle w:val="Akapitzlist"/>
        <w:numPr>
          <w:ilvl w:val="0"/>
          <w:numId w:val="19"/>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Podwykonawca, o którym mowa w §5 ust. 1 Umowy winien spełniać te same gwarancje i obowiązki jakie zostały nałożone na Podmiot przetwarzający w niniejszej Umowie. </w:t>
      </w:r>
    </w:p>
    <w:p w14:paraId="21ECCBD5" w14:textId="77777777" w:rsidR="00F01F7F" w:rsidRPr="00F02CC0" w:rsidRDefault="00F01F7F" w:rsidP="00596310">
      <w:pPr>
        <w:pStyle w:val="Akapitzlist"/>
        <w:numPr>
          <w:ilvl w:val="0"/>
          <w:numId w:val="19"/>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14:paraId="14545F0E"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§6</w:t>
      </w:r>
    </w:p>
    <w:p w14:paraId="03CF6A2A"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Odpowiedzialność Podmiotu przetwarzającego</w:t>
      </w:r>
    </w:p>
    <w:p w14:paraId="47288B13"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oraz za przekazanie danych osobom nieupoważnionym. </w:t>
      </w:r>
    </w:p>
    <w:p w14:paraId="796C2C1E"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5E58165"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W przypadku nałożenia na Administratora danych administracyjnej kary pieniężnej za naruszenie zasad ochrony danych opisanych w Rozporządzeniu, za które to naruszenie odpowiada Podmiot przetwarzający, Podmiot przetwarzający zwolni Administratora z obowiązku zapłaty kary – ponosząc ją za niego w całości, wraz ze wszystkimi kosztami poniesionymi przez Administratora w ramach postępowania w przedmiocie nałożenia kary (w tym kosztami pomocy prawnej). W przypadku braku zwolnienia, Administrator będzie uprawniony do dochodzenia od Podmiotu przetwarzającego naprawienia szkody – równiej wysokości nałożonej kary, powiększonej o wszelkie dodatkowe opłaty i koszty poniesione w ramach postępowania w przedmiocie nałożenia kary (w tym kosztami pomocy prawnej).</w:t>
      </w:r>
    </w:p>
    <w:p w14:paraId="10A1DB55"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Postanowienia ust. 3 stosuje się również w przypadku dochodzenia przez osobę trzecią od Administratora odszkodowania lub zadośćuczynienia z tytułu naruszenia Rozporządzenia.</w:t>
      </w:r>
    </w:p>
    <w:p w14:paraId="2C6804FA"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W przypadku, gdy za naruszenie Rozporządzenia odpowiada zarówno Administrator jak i Podmiot przetwarzający, Podmiot przetwarzający jest zobowiązany do zwrotu kwot opisanych w ust. 3 i 4 w części – proporcjonalnie do skali swojego naruszenia i stopnia własnego zawinienia.</w:t>
      </w:r>
    </w:p>
    <w:p w14:paraId="2D93AE08" w14:textId="77777777" w:rsidR="00F01F7F" w:rsidRPr="00F02CC0" w:rsidRDefault="00F01F7F" w:rsidP="00596310">
      <w:pPr>
        <w:pStyle w:val="Akapitzlist"/>
        <w:numPr>
          <w:ilvl w:val="0"/>
          <w:numId w:val="20"/>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Odpowiedzialność opisana w ust. 1 - 5 nie uchybia dalej idącej odpowiedzialności Podmiotu przetwarzającego wynikającej z przepisów powszechnie obowiązujących.</w:t>
      </w:r>
    </w:p>
    <w:p w14:paraId="15884020"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§7</w:t>
      </w:r>
    </w:p>
    <w:p w14:paraId="2710CF96"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Czas obowiązywania umowy</w:t>
      </w:r>
    </w:p>
    <w:p w14:paraId="4AF87DAA" w14:textId="77777777" w:rsidR="00F01F7F" w:rsidRPr="00F02CC0" w:rsidRDefault="00F01F7F" w:rsidP="00596310">
      <w:pPr>
        <w:pStyle w:val="Akapitzlist"/>
        <w:numPr>
          <w:ilvl w:val="0"/>
          <w:numId w:val="21"/>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Niniejsza umowa obowiązuje od dnia jej zawarcia na czas określony do chwili wykonania czynności wynikających z umowy określonej w §2 ust. 2 niniejszej umowy.</w:t>
      </w:r>
    </w:p>
    <w:p w14:paraId="39F9CA3C"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§8</w:t>
      </w:r>
    </w:p>
    <w:p w14:paraId="3ED033B8"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Rozwiązanie umowy</w:t>
      </w:r>
    </w:p>
    <w:p w14:paraId="545CDE1A" w14:textId="77777777" w:rsidR="00F01F7F" w:rsidRPr="00F02CC0" w:rsidRDefault="00F01F7F" w:rsidP="00596310">
      <w:pPr>
        <w:pStyle w:val="Akapitzlist"/>
        <w:numPr>
          <w:ilvl w:val="0"/>
          <w:numId w:val="22"/>
        </w:numPr>
        <w:suppressAutoHyphens w:val="0"/>
        <w:spacing w:after="160" w:line="256" w:lineRule="auto"/>
        <w:ind w:left="426" w:hanging="426"/>
        <w:contextualSpacing/>
        <w:rPr>
          <w:rFonts w:ascii="Times New Roman" w:hAnsi="Times New Roman" w:cs="Times New Roman"/>
          <w:b/>
          <w:sz w:val="20"/>
          <w:szCs w:val="20"/>
        </w:rPr>
      </w:pPr>
      <w:r w:rsidRPr="00F02CC0">
        <w:rPr>
          <w:rFonts w:ascii="Times New Roman" w:hAnsi="Times New Roman" w:cs="Times New Roman"/>
          <w:sz w:val="20"/>
          <w:szCs w:val="20"/>
        </w:rPr>
        <w:t>Administrator danych może rozwiązać niniejszą umowę ze skutkiem natychmiastowym, gdy Podmiot przetwarzający:</w:t>
      </w:r>
    </w:p>
    <w:p w14:paraId="09C1777F" w14:textId="77777777" w:rsidR="00F01F7F" w:rsidRPr="00F02CC0" w:rsidRDefault="00F01F7F" w:rsidP="00596310">
      <w:pPr>
        <w:pStyle w:val="Akapitzlist"/>
        <w:numPr>
          <w:ilvl w:val="0"/>
          <w:numId w:val="23"/>
        </w:numPr>
        <w:suppressAutoHyphens w:val="0"/>
        <w:spacing w:after="160" w:line="256" w:lineRule="auto"/>
        <w:ind w:left="851" w:hanging="426"/>
        <w:contextualSpacing/>
        <w:rPr>
          <w:rFonts w:ascii="Times New Roman" w:hAnsi="Times New Roman" w:cs="Times New Roman"/>
          <w:b/>
          <w:sz w:val="20"/>
          <w:szCs w:val="20"/>
        </w:rPr>
      </w:pPr>
      <w:r w:rsidRPr="00F02CC0">
        <w:rPr>
          <w:rFonts w:ascii="Times New Roman" w:hAnsi="Times New Roman" w:cs="Times New Roman"/>
          <w:sz w:val="20"/>
          <w:szCs w:val="20"/>
        </w:rPr>
        <w:t>pomimo zobowiązania go do usunięcia uchybień stwierdzonych podczas kontroli nie usunie ich w wyznaczonym terminie;</w:t>
      </w:r>
    </w:p>
    <w:p w14:paraId="5E11F3C4" w14:textId="77777777" w:rsidR="00F01F7F" w:rsidRPr="00F02CC0" w:rsidRDefault="00F01F7F" w:rsidP="00596310">
      <w:pPr>
        <w:pStyle w:val="Akapitzlist"/>
        <w:numPr>
          <w:ilvl w:val="0"/>
          <w:numId w:val="23"/>
        </w:numPr>
        <w:suppressAutoHyphens w:val="0"/>
        <w:spacing w:after="160" w:line="256" w:lineRule="auto"/>
        <w:ind w:left="851" w:hanging="426"/>
        <w:contextualSpacing/>
        <w:rPr>
          <w:rFonts w:ascii="Times New Roman" w:hAnsi="Times New Roman" w:cs="Times New Roman"/>
          <w:sz w:val="20"/>
          <w:szCs w:val="20"/>
        </w:rPr>
      </w:pPr>
      <w:r w:rsidRPr="00F02CC0">
        <w:rPr>
          <w:rFonts w:ascii="Times New Roman" w:hAnsi="Times New Roman" w:cs="Times New Roman"/>
          <w:sz w:val="20"/>
          <w:szCs w:val="20"/>
        </w:rPr>
        <w:t>przetwarza dane osobowe w sposób niezgodny z umową;</w:t>
      </w:r>
    </w:p>
    <w:p w14:paraId="71C17B9E" w14:textId="77777777" w:rsidR="00F01F7F" w:rsidRPr="00F02CC0" w:rsidRDefault="00F01F7F" w:rsidP="00596310">
      <w:pPr>
        <w:pStyle w:val="Akapitzlist"/>
        <w:numPr>
          <w:ilvl w:val="0"/>
          <w:numId w:val="23"/>
        </w:numPr>
        <w:suppressAutoHyphens w:val="0"/>
        <w:spacing w:after="160" w:line="256" w:lineRule="auto"/>
        <w:ind w:left="851" w:hanging="426"/>
        <w:contextualSpacing/>
        <w:rPr>
          <w:rFonts w:ascii="Times New Roman" w:hAnsi="Times New Roman" w:cs="Times New Roman"/>
          <w:b/>
          <w:sz w:val="20"/>
          <w:szCs w:val="20"/>
        </w:rPr>
      </w:pPr>
      <w:r w:rsidRPr="00F02CC0">
        <w:rPr>
          <w:rFonts w:ascii="Times New Roman" w:hAnsi="Times New Roman" w:cs="Times New Roman"/>
          <w:sz w:val="20"/>
          <w:szCs w:val="20"/>
        </w:rPr>
        <w:t>powierzył przetwarzanie danych osobowych innemu podmiotowi bez zgody Administratora danych.</w:t>
      </w:r>
    </w:p>
    <w:p w14:paraId="26B05F4D" w14:textId="77777777" w:rsidR="00F01F7F" w:rsidRPr="00F02CC0" w:rsidRDefault="00F01F7F" w:rsidP="00596310">
      <w:pPr>
        <w:pStyle w:val="Akapitzlist"/>
        <w:numPr>
          <w:ilvl w:val="0"/>
          <w:numId w:val="22"/>
        </w:numPr>
        <w:suppressAutoHyphens w:val="0"/>
        <w:spacing w:line="256" w:lineRule="auto"/>
        <w:ind w:left="426" w:hanging="426"/>
        <w:contextualSpacing/>
        <w:jc w:val="both"/>
        <w:rPr>
          <w:rFonts w:ascii="Times New Roman" w:hAnsi="Times New Roman" w:cs="Times New Roman"/>
          <w:bCs/>
          <w:sz w:val="20"/>
          <w:szCs w:val="20"/>
        </w:rPr>
      </w:pPr>
      <w:r w:rsidRPr="00F02CC0">
        <w:rPr>
          <w:rFonts w:ascii="Times New Roman" w:hAnsi="Times New Roman" w:cs="Times New Roman"/>
          <w:bCs/>
          <w:sz w:val="20"/>
          <w:szCs w:val="20"/>
        </w:rPr>
        <w:t>Z uwagi na to, że bez zawarcia niniejszej umowy, Podmiot przetwarzający nie jest w stanie wykonywać umowy opisanej w § 2 ust. 2 niniejszej umowy, Strony zgodnie oświadczają, że rozwiązanie niniejszej umowy przez Administratora z przyczyn opisanych w ust. 1, będzie traktowane jako podstawa do odstąpienia od umowy opisanej w § 2 ust. 2 przez Administratora z przyczyn zawinionych przez Podmiot przetwarzający, które to uprawnienie Administrator będzie uprawniony wykonać w terminie 60 dni od dnia powzięcia podstawy do odstąpienia.</w:t>
      </w:r>
    </w:p>
    <w:p w14:paraId="057AB7BA" w14:textId="77777777" w:rsidR="00F01F7F" w:rsidRPr="00F02CC0" w:rsidRDefault="00F01F7F" w:rsidP="00F01F7F">
      <w:pPr>
        <w:pStyle w:val="Akapitzlist"/>
        <w:suppressAutoHyphens w:val="0"/>
        <w:spacing w:line="256" w:lineRule="auto"/>
        <w:ind w:left="0"/>
        <w:contextualSpacing/>
        <w:jc w:val="center"/>
        <w:rPr>
          <w:rFonts w:ascii="Times New Roman" w:hAnsi="Times New Roman" w:cs="Times New Roman"/>
          <w:b/>
          <w:sz w:val="20"/>
          <w:szCs w:val="20"/>
        </w:rPr>
      </w:pPr>
      <w:r w:rsidRPr="00F02CC0">
        <w:rPr>
          <w:rFonts w:ascii="Times New Roman" w:hAnsi="Times New Roman" w:cs="Times New Roman"/>
          <w:b/>
          <w:sz w:val="20"/>
          <w:szCs w:val="20"/>
        </w:rPr>
        <w:t>§9</w:t>
      </w:r>
    </w:p>
    <w:p w14:paraId="4FE70BCC"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Zasady zachowania poufności</w:t>
      </w:r>
    </w:p>
    <w:p w14:paraId="6DBC77E9" w14:textId="77777777" w:rsidR="00F01F7F" w:rsidRPr="00F02CC0" w:rsidRDefault="00F01F7F" w:rsidP="00596310">
      <w:pPr>
        <w:pStyle w:val="Akapitzlist"/>
        <w:numPr>
          <w:ilvl w:val="0"/>
          <w:numId w:val="24"/>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2510793" w14:textId="7DFB2211" w:rsidR="00F01F7F" w:rsidRDefault="00F01F7F" w:rsidP="00596310">
      <w:pPr>
        <w:pStyle w:val="Akapitzlist"/>
        <w:numPr>
          <w:ilvl w:val="0"/>
          <w:numId w:val="24"/>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656F12B" w14:textId="02F1BE6B" w:rsidR="00F01F7F" w:rsidRDefault="00F01F7F" w:rsidP="00F01F7F">
      <w:pPr>
        <w:suppressAutoHyphens w:val="0"/>
        <w:spacing w:after="160" w:line="256" w:lineRule="auto"/>
        <w:contextualSpacing/>
        <w:jc w:val="both"/>
        <w:rPr>
          <w:rFonts w:ascii="Times New Roman" w:hAnsi="Times New Roman" w:cs="Times New Roman"/>
          <w:sz w:val="20"/>
          <w:szCs w:val="20"/>
        </w:rPr>
      </w:pPr>
    </w:p>
    <w:p w14:paraId="0F22D1EF" w14:textId="77777777" w:rsidR="001C2276" w:rsidRDefault="001C2276" w:rsidP="00F01F7F">
      <w:pPr>
        <w:suppressAutoHyphens w:val="0"/>
        <w:spacing w:after="160" w:line="256" w:lineRule="auto"/>
        <w:contextualSpacing/>
        <w:jc w:val="both"/>
        <w:rPr>
          <w:rFonts w:ascii="Times New Roman" w:hAnsi="Times New Roman" w:cs="Times New Roman"/>
          <w:sz w:val="20"/>
          <w:szCs w:val="20"/>
        </w:rPr>
      </w:pPr>
    </w:p>
    <w:p w14:paraId="4AD0B62F" w14:textId="77777777" w:rsidR="00F01F7F" w:rsidRPr="00F01F7F" w:rsidRDefault="00F01F7F" w:rsidP="00F01F7F">
      <w:pPr>
        <w:suppressAutoHyphens w:val="0"/>
        <w:spacing w:after="160" w:line="256" w:lineRule="auto"/>
        <w:contextualSpacing/>
        <w:jc w:val="both"/>
        <w:rPr>
          <w:rFonts w:ascii="Times New Roman" w:hAnsi="Times New Roman" w:cs="Times New Roman"/>
          <w:sz w:val="20"/>
          <w:szCs w:val="20"/>
        </w:rPr>
      </w:pPr>
    </w:p>
    <w:p w14:paraId="299C7BD4"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lastRenderedPageBreak/>
        <w:t xml:space="preserve">§10 </w:t>
      </w:r>
    </w:p>
    <w:p w14:paraId="73473D5E" w14:textId="77777777" w:rsidR="00F01F7F" w:rsidRPr="00F02CC0" w:rsidRDefault="00F01F7F" w:rsidP="00F01F7F">
      <w:pPr>
        <w:jc w:val="center"/>
        <w:rPr>
          <w:rFonts w:ascii="Times New Roman" w:hAnsi="Times New Roman" w:cs="Times New Roman"/>
          <w:b/>
          <w:sz w:val="20"/>
          <w:szCs w:val="20"/>
        </w:rPr>
      </w:pPr>
      <w:r w:rsidRPr="00F02CC0">
        <w:rPr>
          <w:rFonts w:ascii="Times New Roman" w:hAnsi="Times New Roman" w:cs="Times New Roman"/>
          <w:b/>
          <w:sz w:val="20"/>
          <w:szCs w:val="20"/>
        </w:rPr>
        <w:t>Postanowienia końcowe</w:t>
      </w:r>
    </w:p>
    <w:p w14:paraId="0F0A38AF" w14:textId="77777777" w:rsidR="00F01F7F" w:rsidRPr="00F02CC0" w:rsidRDefault="00F01F7F" w:rsidP="00596310">
      <w:pPr>
        <w:pStyle w:val="Akapitzlist"/>
        <w:numPr>
          <w:ilvl w:val="0"/>
          <w:numId w:val="25"/>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Umowa została sporządzona w trzech jednobrzmiących egzemplarzach, dwa dla Administratora danych, jeden dla Podmiotu przetwarzającego.</w:t>
      </w:r>
    </w:p>
    <w:p w14:paraId="162D5D08" w14:textId="77777777" w:rsidR="00F01F7F" w:rsidRPr="00F02CC0" w:rsidRDefault="00F01F7F" w:rsidP="00596310">
      <w:pPr>
        <w:pStyle w:val="Akapitzlist"/>
        <w:numPr>
          <w:ilvl w:val="0"/>
          <w:numId w:val="25"/>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W sprawach nieuregulowanych zastosowanie będą miały przepisy Kodeksu cywilnego, Rozporządzenia oraz Ustawy.</w:t>
      </w:r>
    </w:p>
    <w:p w14:paraId="6556AC02" w14:textId="77777777" w:rsidR="00F01F7F" w:rsidRPr="00F02CC0" w:rsidRDefault="00F01F7F" w:rsidP="00596310">
      <w:pPr>
        <w:pStyle w:val="Akapitzlist"/>
        <w:numPr>
          <w:ilvl w:val="0"/>
          <w:numId w:val="25"/>
        </w:numPr>
        <w:suppressAutoHyphens w:val="0"/>
        <w:spacing w:after="160" w:line="256" w:lineRule="auto"/>
        <w:ind w:left="426" w:hanging="426"/>
        <w:contextualSpacing/>
        <w:jc w:val="both"/>
        <w:rPr>
          <w:rFonts w:ascii="Times New Roman" w:hAnsi="Times New Roman" w:cs="Times New Roman"/>
          <w:sz w:val="20"/>
          <w:szCs w:val="20"/>
        </w:rPr>
      </w:pPr>
      <w:r w:rsidRPr="00F02CC0">
        <w:rPr>
          <w:rFonts w:ascii="Times New Roman" w:hAnsi="Times New Roman" w:cs="Times New Roman"/>
          <w:sz w:val="20"/>
          <w:szCs w:val="20"/>
        </w:rPr>
        <w:t>Sądem właściwym dla rozpatrzenia sporów wynikających z niniejszej umowy będzie sąd właściwy Administratora danych.</w:t>
      </w:r>
    </w:p>
    <w:p w14:paraId="4911BA18" w14:textId="77777777" w:rsidR="00F01F7F" w:rsidRPr="00F02CC0" w:rsidRDefault="00F01F7F" w:rsidP="00F01F7F">
      <w:pPr>
        <w:jc w:val="center"/>
        <w:rPr>
          <w:rFonts w:ascii="Times New Roman" w:hAnsi="Times New Roman" w:cs="Times New Roman"/>
          <w:sz w:val="20"/>
          <w:szCs w:val="20"/>
        </w:rPr>
      </w:pPr>
    </w:p>
    <w:p w14:paraId="481CFDBD" w14:textId="77777777" w:rsidR="00F01F7F" w:rsidRPr="00F02CC0" w:rsidRDefault="00F01F7F" w:rsidP="00F01F7F">
      <w:pPr>
        <w:jc w:val="center"/>
        <w:rPr>
          <w:rFonts w:ascii="Times New Roman" w:hAnsi="Times New Roman" w:cs="Times New Roman"/>
          <w:sz w:val="20"/>
          <w:szCs w:val="20"/>
        </w:rPr>
      </w:pPr>
      <w:r w:rsidRPr="00F02CC0">
        <w:rPr>
          <w:rFonts w:ascii="Times New Roman" w:hAnsi="Times New Roman" w:cs="Times New Roman"/>
          <w:sz w:val="20"/>
          <w:szCs w:val="20"/>
        </w:rPr>
        <w:t xml:space="preserve">Administrator danych </w:t>
      </w:r>
      <w:r w:rsidRPr="00F02CC0">
        <w:rPr>
          <w:rFonts w:ascii="Times New Roman" w:hAnsi="Times New Roman" w:cs="Times New Roman"/>
          <w:sz w:val="20"/>
          <w:szCs w:val="20"/>
        </w:rPr>
        <w:tab/>
      </w:r>
      <w:r w:rsidRPr="00F02CC0">
        <w:rPr>
          <w:rFonts w:ascii="Times New Roman" w:hAnsi="Times New Roman" w:cs="Times New Roman"/>
          <w:sz w:val="20"/>
          <w:szCs w:val="20"/>
        </w:rPr>
        <w:tab/>
      </w:r>
      <w:r w:rsidRPr="00F02CC0">
        <w:rPr>
          <w:rFonts w:ascii="Times New Roman" w:hAnsi="Times New Roman" w:cs="Times New Roman"/>
          <w:sz w:val="20"/>
          <w:szCs w:val="20"/>
        </w:rPr>
        <w:tab/>
      </w:r>
      <w:r w:rsidRPr="00F02CC0">
        <w:rPr>
          <w:rFonts w:ascii="Times New Roman" w:hAnsi="Times New Roman" w:cs="Times New Roman"/>
          <w:sz w:val="20"/>
          <w:szCs w:val="20"/>
        </w:rPr>
        <w:tab/>
      </w:r>
      <w:r w:rsidRPr="00F02CC0">
        <w:rPr>
          <w:rFonts w:ascii="Times New Roman" w:hAnsi="Times New Roman" w:cs="Times New Roman"/>
          <w:sz w:val="20"/>
          <w:szCs w:val="20"/>
        </w:rPr>
        <w:tab/>
        <w:t>Podmiot przetwarzający</w:t>
      </w:r>
    </w:p>
    <w:p w14:paraId="1B3F1F64" w14:textId="77777777" w:rsidR="00F01F7F" w:rsidRPr="009D5FD1" w:rsidRDefault="00F01F7F" w:rsidP="00F01F7F">
      <w:pPr>
        <w:widowControl w:val="0"/>
        <w:tabs>
          <w:tab w:val="left" w:pos="708"/>
        </w:tabs>
        <w:rPr>
          <w:rFonts w:eastAsia="Lucida Sans Unicode"/>
          <w:color w:val="000000"/>
          <w:kern w:val="1"/>
          <w:sz w:val="20"/>
          <w:szCs w:val="20"/>
          <w:lang w:bidi="en-US"/>
        </w:rPr>
      </w:pPr>
    </w:p>
    <w:p w14:paraId="5FA41019" w14:textId="77777777" w:rsidR="00F01F7F" w:rsidRDefault="00F01F7F" w:rsidP="00F01F7F">
      <w:r>
        <w:br w:type="page"/>
      </w:r>
      <w:bookmarkEnd w:id="9"/>
    </w:p>
    <w:p w14:paraId="340A87F1" w14:textId="77777777" w:rsidR="00F01F7F" w:rsidRPr="003837B6" w:rsidRDefault="00F01F7F" w:rsidP="00F01F7F">
      <w:pPr>
        <w:jc w:val="right"/>
        <w:rPr>
          <w:rFonts w:ascii="Times New Roman" w:hAnsi="Times New Roman" w:cs="Times New Roman"/>
          <w:sz w:val="20"/>
          <w:szCs w:val="20"/>
        </w:rPr>
      </w:pPr>
      <w:r w:rsidRPr="003837B6">
        <w:rPr>
          <w:rFonts w:ascii="Times New Roman" w:hAnsi="Times New Roman" w:cs="Times New Roman"/>
          <w:sz w:val="20"/>
          <w:szCs w:val="20"/>
        </w:rPr>
        <w:lastRenderedPageBreak/>
        <w:t>Załącznik do niniejszej umowy</w:t>
      </w:r>
    </w:p>
    <w:p w14:paraId="130E01DE" w14:textId="77777777" w:rsidR="00F01F7F" w:rsidRPr="003837B6" w:rsidRDefault="00F01F7F" w:rsidP="00F01F7F">
      <w:pPr>
        <w:jc w:val="right"/>
        <w:rPr>
          <w:rFonts w:ascii="Times New Roman" w:hAnsi="Times New Roman" w:cs="Times New Roman"/>
          <w:sz w:val="20"/>
          <w:szCs w:val="20"/>
        </w:rPr>
      </w:pPr>
    </w:p>
    <w:p w14:paraId="1B6A68E8" w14:textId="77777777" w:rsidR="00F01F7F" w:rsidRPr="003837B6" w:rsidRDefault="00F01F7F" w:rsidP="00F01F7F">
      <w:pPr>
        <w:jc w:val="right"/>
        <w:rPr>
          <w:rFonts w:ascii="Times New Roman" w:hAnsi="Times New Roman" w:cs="Times New Roman"/>
          <w:sz w:val="20"/>
          <w:szCs w:val="20"/>
        </w:rPr>
      </w:pPr>
      <w:r w:rsidRPr="003837B6">
        <w:rPr>
          <w:rFonts w:ascii="Times New Roman" w:hAnsi="Times New Roman" w:cs="Times New Roman"/>
          <w:sz w:val="20"/>
          <w:szCs w:val="20"/>
        </w:rPr>
        <w:t>… dnia …</w:t>
      </w:r>
    </w:p>
    <w:p w14:paraId="5C475C27" w14:textId="77777777" w:rsidR="00F01F7F" w:rsidRPr="003837B6" w:rsidRDefault="00F01F7F" w:rsidP="00F01F7F">
      <w:pPr>
        <w:rPr>
          <w:rFonts w:ascii="Times New Roman" w:hAnsi="Times New Roman" w:cs="Times New Roman"/>
          <w:sz w:val="20"/>
          <w:szCs w:val="20"/>
        </w:rPr>
      </w:pPr>
    </w:p>
    <w:p w14:paraId="38A73622" w14:textId="77777777" w:rsidR="00F01F7F" w:rsidRPr="003837B6" w:rsidRDefault="00F01F7F" w:rsidP="00F01F7F">
      <w:pPr>
        <w:rPr>
          <w:rFonts w:ascii="Times New Roman" w:hAnsi="Times New Roman" w:cs="Times New Roman"/>
          <w:sz w:val="20"/>
          <w:szCs w:val="20"/>
        </w:rPr>
      </w:pPr>
    </w:p>
    <w:p w14:paraId="01D49AC2" w14:textId="77777777" w:rsidR="00F01F7F" w:rsidRPr="003837B6" w:rsidRDefault="00F01F7F" w:rsidP="00F01F7F">
      <w:pPr>
        <w:jc w:val="center"/>
        <w:rPr>
          <w:rFonts w:ascii="Times New Roman" w:hAnsi="Times New Roman" w:cs="Times New Roman"/>
          <w:sz w:val="20"/>
          <w:szCs w:val="20"/>
        </w:rPr>
      </w:pPr>
      <w:r w:rsidRPr="003837B6">
        <w:rPr>
          <w:rFonts w:ascii="Times New Roman" w:hAnsi="Times New Roman" w:cs="Times New Roman"/>
          <w:sz w:val="20"/>
          <w:szCs w:val="20"/>
        </w:rPr>
        <w:t>Oświadczenie o zaprzestaniu przetwarzania danych osobowych</w:t>
      </w:r>
    </w:p>
    <w:p w14:paraId="5441C73D" w14:textId="77777777" w:rsidR="00F01F7F" w:rsidRPr="003837B6" w:rsidRDefault="00F01F7F" w:rsidP="00F01F7F">
      <w:pPr>
        <w:rPr>
          <w:rFonts w:ascii="Times New Roman" w:hAnsi="Times New Roman" w:cs="Times New Roman"/>
          <w:sz w:val="20"/>
          <w:szCs w:val="20"/>
        </w:rPr>
      </w:pPr>
    </w:p>
    <w:p w14:paraId="7A8542EE" w14:textId="77777777" w:rsidR="00F01F7F" w:rsidRPr="003837B6" w:rsidRDefault="00F01F7F" w:rsidP="00F01F7F">
      <w:pPr>
        <w:jc w:val="both"/>
        <w:rPr>
          <w:rFonts w:ascii="Times New Roman" w:hAnsi="Times New Roman" w:cs="Times New Roman"/>
          <w:sz w:val="20"/>
          <w:szCs w:val="20"/>
        </w:rPr>
      </w:pPr>
      <w:r w:rsidRPr="003837B6">
        <w:rPr>
          <w:rFonts w:ascii="Times New Roman" w:hAnsi="Times New Roman" w:cs="Times New Roman"/>
          <w:sz w:val="20"/>
          <w:szCs w:val="20"/>
        </w:rPr>
        <w:t>Niżej podpisany …, działając w imieniu … (zwanego dalej: „Podmiotem przetwarzającym”) oświadczam, że w związku z wygaśnięciem umowy powierzenia przetwarzania danych numer … z dnia …, Podmiot przetwarzający:</w:t>
      </w:r>
    </w:p>
    <w:p w14:paraId="65659826" w14:textId="77777777" w:rsidR="00F01F7F" w:rsidRPr="003837B6" w:rsidRDefault="00F01F7F" w:rsidP="00596310">
      <w:pPr>
        <w:pStyle w:val="Akapitzlist"/>
        <w:numPr>
          <w:ilvl w:val="0"/>
          <w:numId w:val="43"/>
        </w:numPr>
        <w:jc w:val="both"/>
        <w:rPr>
          <w:rFonts w:ascii="Times New Roman" w:hAnsi="Times New Roman" w:cs="Times New Roman"/>
          <w:sz w:val="20"/>
          <w:szCs w:val="20"/>
        </w:rPr>
      </w:pPr>
      <w:r w:rsidRPr="003837B6">
        <w:rPr>
          <w:rFonts w:ascii="Times New Roman" w:hAnsi="Times New Roman" w:cs="Times New Roman"/>
          <w:sz w:val="20"/>
          <w:szCs w:val="20"/>
        </w:rPr>
        <w:t>Usunął w sposób trwały i nieodwracalny wszystkie dane osobowe, które zostały mu przekazane zgodnie z wyżej wymienioną umową powierzenia przetwarzania danych,</w:t>
      </w:r>
    </w:p>
    <w:p w14:paraId="058AD508" w14:textId="77777777" w:rsidR="00F01F7F" w:rsidRPr="003837B6" w:rsidRDefault="00F01F7F" w:rsidP="00596310">
      <w:pPr>
        <w:pStyle w:val="Akapitzlist"/>
        <w:numPr>
          <w:ilvl w:val="0"/>
          <w:numId w:val="43"/>
        </w:numPr>
        <w:jc w:val="both"/>
        <w:rPr>
          <w:rFonts w:ascii="Times New Roman" w:hAnsi="Times New Roman" w:cs="Times New Roman"/>
          <w:sz w:val="20"/>
          <w:szCs w:val="20"/>
        </w:rPr>
      </w:pPr>
      <w:r w:rsidRPr="003837B6">
        <w:rPr>
          <w:rFonts w:ascii="Times New Roman" w:hAnsi="Times New Roman" w:cs="Times New Roman"/>
          <w:sz w:val="20"/>
          <w:szCs w:val="20"/>
        </w:rPr>
        <w:t>Nie posiada żadnych danych osobowych, które zostały mu przekazane zgodnie z wyżej wymienioną umową powierzenia przetwarzania danych oraz zaprzestał ich przetwarzania w każdej postaci.</w:t>
      </w:r>
    </w:p>
    <w:p w14:paraId="3A1B449C" w14:textId="77777777" w:rsidR="00F01F7F" w:rsidRPr="003837B6" w:rsidRDefault="00F01F7F" w:rsidP="00F01F7F">
      <w:pPr>
        <w:jc w:val="both"/>
        <w:rPr>
          <w:rFonts w:ascii="Times New Roman" w:hAnsi="Times New Roman" w:cs="Times New Roman"/>
          <w:sz w:val="20"/>
          <w:szCs w:val="20"/>
        </w:rPr>
      </w:pPr>
    </w:p>
    <w:p w14:paraId="4323F10F" w14:textId="77777777" w:rsidR="00F01F7F" w:rsidRPr="003837B6" w:rsidRDefault="00F01F7F" w:rsidP="00F01F7F">
      <w:pPr>
        <w:jc w:val="both"/>
        <w:rPr>
          <w:rFonts w:ascii="Times New Roman" w:hAnsi="Times New Roman" w:cs="Times New Roman"/>
          <w:sz w:val="20"/>
          <w:szCs w:val="20"/>
        </w:rPr>
      </w:pPr>
    </w:p>
    <w:p w14:paraId="54E3A4DD" w14:textId="77777777" w:rsidR="00F01F7F" w:rsidRPr="003837B6" w:rsidRDefault="00F01F7F" w:rsidP="00F01F7F">
      <w:pPr>
        <w:jc w:val="right"/>
        <w:rPr>
          <w:rFonts w:ascii="Times New Roman" w:hAnsi="Times New Roman" w:cs="Times New Roman"/>
          <w:sz w:val="20"/>
          <w:szCs w:val="20"/>
        </w:rPr>
      </w:pPr>
    </w:p>
    <w:p w14:paraId="3C389903" w14:textId="77777777" w:rsidR="00F01F7F" w:rsidRPr="003837B6" w:rsidRDefault="00F01F7F" w:rsidP="00F01F7F">
      <w:pPr>
        <w:jc w:val="right"/>
        <w:rPr>
          <w:rFonts w:ascii="Times New Roman" w:hAnsi="Times New Roman" w:cs="Times New Roman"/>
          <w:sz w:val="20"/>
          <w:szCs w:val="20"/>
        </w:rPr>
      </w:pPr>
      <w:r w:rsidRPr="003837B6">
        <w:rPr>
          <w:rFonts w:ascii="Times New Roman" w:hAnsi="Times New Roman" w:cs="Times New Roman"/>
          <w:sz w:val="20"/>
          <w:szCs w:val="20"/>
        </w:rPr>
        <w:t>(Podpis)</w:t>
      </w:r>
    </w:p>
    <w:p w14:paraId="6B6BF519" w14:textId="77777777" w:rsidR="001042E8" w:rsidRPr="00F4468B" w:rsidRDefault="001042E8" w:rsidP="001042E8">
      <w:pPr>
        <w:widowControl w:val="0"/>
        <w:tabs>
          <w:tab w:val="left" w:pos="708"/>
        </w:tabs>
        <w:suppressAutoHyphens w:val="0"/>
        <w:spacing w:after="160" w:line="259" w:lineRule="auto"/>
        <w:rPr>
          <w:rFonts w:ascii="Times New Roman" w:eastAsia="Lucida Sans Unicode" w:hAnsi="Times New Roman" w:cs="Times New Roman"/>
          <w:kern w:val="1"/>
          <w:sz w:val="20"/>
          <w:szCs w:val="20"/>
          <w:lang w:eastAsia="en-US" w:bidi="en-US"/>
        </w:rPr>
      </w:pPr>
    </w:p>
    <w:p w14:paraId="0952E88A" w14:textId="77777777" w:rsidR="00672807" w:rsidRPr="002304F3" w:rsidRDefault="00672807" w:rsidP="00672807">
      <w:pPr>
        <w:widowControl w:val="0"/>
        <w:tabs>
          <w:tab w:val="left" w:pos="708"/>
        </w:tabs>
        <w:rPr>
          <w:rFonts w:eastAsia="Lucida Sans Unicode"/>
          <w:kern w:val="1"/>
          <w:sz w:val="20"/>
          <w:szCs w:val="20"/>
          <w:lang w:eastAsia="en-US" w:bidi="en-US"/>
        </w:rPr>
      </w:pPr>
      <w:r w:rsidRPr="002304F3">
        <w:rPr>
          <w:rFonts w:eastAsia="Lucida Sans Unicode"/>
          <w:kern w:val="1"/>
          <w:sz w:val="20"/>
          <w:szCs w:val="20"/>
          <w:lang w:eastAsia="en-US" w:bidi="en-US"/>
        </w:rPr>
        <w:tab/>
      </w:r>
    </w:p>
    <w:p w14:paraId="4CAFBB5E" w14:textId="77777777" w:rsidR="00672807" w:rsidRPr="002304F3" w:rsidRDefault="00672807" w:rsidP="00672807">
      <w:pPr>
        <w:widowControl w:val="0"/>
        <w:tabs>
          <w:tab w:val="left" w:pos="708"/>
        </w:tabs>
        <w:rPr>
          <w:rFonts w:eastAsia="Lucida Sans Unicode"/>
          <w:color w:val="000000"/>
          <w:kern w:val="1"/>
          <w:sz w:val="20"/>
          <w:szCs w:val="20"/>
          <w:lang w:eastAsia="en-US" w:bidi="en-US"/>
        </w:rPr>
      </w:pPr>
    </w:p>
    <w:bookmarkEnd w:id="6"/>
    <w:p w14:paraId="19C30FF4" w14:textId="77777777" w:rsidR="006A14C3" w:rsidRDefault="006A14C3" w:rsidP="005B18B1">
      <w:pPr>
        <w:jc w:val="right"/>
        <w:rPr>
          <w:rFonts w:ascii="Times New Roman" w:hAnsi="Times New Roman" w:cs="Times New Roman"/>
          <w:i/>
          <w:sz w:val="24"/>
          <w:szCs w:val="24"/>
        </w:rPr>
      </w:pPr>
    </w:p>
    <w:p w14:paraId="3D7EBB13" w14:textId="77777777" w:rsidR="006A14C3" w:rsidRDefault="006A14C3" w:rsidP="005B18B1">
      <w:pPr>
        <w:jc w:val="right"/>
        <w:rPr>
          <w:rFonts w:ascii="Times New Roman" w:hAnsi="Times New Roman" w:cs="Times New Roman"/>
          <w:i/>
          <w:sz w:val="24"/>
          <w:szCs w:val="24"/>
        </w:rPr>
      </w:pPr>
    </w:p>
    <w:p w14:paraId="20299B19" w14:textId="77777777" w:rsidR="006A14C3" w:rsidRDefault="006A14C3" w:rsidP="005B18B1">
      <w:pPr>
        <w:jc w:val="right"/>
        <w:rPr>
          <w:rFonts w:ascii="Times New Roman" w:hAnsi="Times New Roman" w:cs="Times New Roman"/>
          <w:i/>
          <w:sz w:val="24"/>
          <w:szCs w:val="24"/>
        </w:rPr>
      </w:pPr>
    </w:p>
    <w:p w14:paraId="7EB6D5E5" w14:textId="77777777" w:rsidR="006A14C3" w:rsidRDefault="006A14C3" w:rsidP="005B18B1">
      <w:pPr>
        <w:jc w:val="right"/>
        <w:rPr>
          <w:rFonts w:ascii="Times New Roman" w:hAnsi="Times New Roman" w:cs="Times New Roman"/>
          <w:i/>
          <w:sz w:val="24"/>
          <w:szCs w:val="24"/>
        </w:rPr>
      </w:pPr>
    </w:p>
    <w:p w14:paraId="61B6C5C0" w14:textId="77777777" w:rsidR="006A14C3" w:rsidRDefault="006A14C3" w:rsidP="005B18B1">
      <w:pPr>
        <w:jc w:val="right"/>
        <w:rPr>
          <w:rFonts w:ascii="Times New Roman" w:hAnsi="Times New Roman" w:cs="Times New Roman"/>
          <w:i/>
          <w:sz w:val="24"/>
          <w:szCs w:val="24"/>
        </w:rPr>
      </w:pPr>
    </w:p>
    <w:p w14:paraId="4E8DCBD2" w14:textId="77777777" w:rsidR="006A14C3" w:rsidRDefault="006A14C3" w:rsidP="005B18B1">
      <w:pPr>
        <w:jc w:val="right"/>
        <w:rPr>
          <w:rFonts w:ascii="Times New Roman" w:hAnsi="Times New Roman" w:cs="Times New Roman"/>
          <w:i/>
          <w:sz w:val="24"/>
          <w:szCs w:val="24"/>
        </w:rPr>
      </w:pPr>
    </w:p>
    <w:p w14:paraId="62B2AC51" w14:textId="77777777" w:rsidR="006A14C3" w:rsidRDefault="006A14C3" w:rsidP="005B18B1">
      <w:pPr>
        <w:jc w:val="right"/>
        <w:rPr>
          <w:rFonts w:ascii="Times New Roman" w:hAnsi="Times New Roman" w:cs="Times New Roman"/>
          <w:i/>
          <w:sz w:val="24"/>
          <w:szCs w:val="24"/>
        </w:rPr>
      </w:pPr>
    </w:p>
    <w:p w14:paraId="689B6238" w14:textId="77777777" w:rsidR="006A14C3" w:rsidRDefault="006A14C3" w:rsidP="005B18B1">
      <w:pPr>
        <w:jc w:val="right"/>
        <w:rPr>
          <w:rFonts w:ascii="Times New Roman" w:hAnsi="Times New Roman" w:cs="Times New Roman"/>
          <w:i/>
          <w:sz w:val="24"/>
          <w:szCs w:val="24"/>
        </w:rPr>
      </w:pPr>
    </w:p>
    <w:p w14:paraId="152D5D24" w14:textId="77777777" w:rsidR="006A14C3" w:rsidRDefault="006A14C3" w:rsidP="005B18B1">
      <w:pPr>
        <w:jc w:val="right"/>
        <w:rPr>
          <w:rFonts w:ascii="Times New Roman" w:hAnsi="Times New Roman" w:cs="Times New Roman"/>
          <w:i/>
          <w:sz w:val="24"/>
          <w:szCs w:val="24"/>
        </w:rPr>
      </w:pPr>
    </w:p>
    <w:p w14:paraId="2060E3B6" w14:textId="77777777" w:rsidR="006A14C3" w:rsidRDefault="006A14C3" w:rsidP="005B18B1">
      <w:pPr>
        <w:jc w:val="right"/>
        <w:rPr>
          <w:rFonts w:ascii="Times New Roman" w:hAnsi="Times New Roman" w:cs="Times New Roman"/>
          <w:i/>
          <w:sz w:val="24"/>
          <w:szCs w:val="24"/>
        </w:rPr>
      </w:pPr>
    </w:p>
    <w:p w14:paraId="3933FE49" w14:textId="77777777" w:rsidR="006A14C3" w:rsidRDefault="006A14C3" w:rsidP="005B18B1">
      <w:pPr>
        <w:jc w:val="right"/>
        <w:rPr>
          <w:rFonts w:ascii="Times New Roman" w:hAnsi="Times New Roman" w:cs="Times New Roman"/>
          <w:i/>
          <w:sz w:val="24"/>
          <w:szCs w:val="24"/>
        </w:rPr>
      </w:pPr>
    </w:p>
    <w:p w14:paraId="4A1BDF32" w14:textId="77777777" w:rsidR="006A14C3" w:rsidRDefault="006A14C3" w:rsidP="005B18B1">
      <w:pPr>
        <w:jc w:val="right"/>
        <w:rPr>
          <w:rFonts w:ascii="Times New Roman" w:hAnsi="Times New Roman" w:cs="Times New Roman"/>
          <w:i/>
          <w:sz w:val="24"/>
          <w:szCs w:val="24"/>
        </w:rPr>
      </w:pPr>
    </w:p>
    <w:p w14:paraId="1BA1400E" w14:textId="77777777" w:rsidR="006A14C3" w:rsidRDefault="006A14C3" w:rsidP="005B18B1">
      <w:pPr>
        <w:jc w:val="right"/>
        <w:rPr>
          <w:rFonts w:ascii="Times New Roman" w:hAnsi="Times New Roman" w:cs="Times New Roman"/>
          <w:i/>
          <w:sz w:val="24"/>
          <w:szCs w:val="24"/>
        </w:rPr>
      </w:pPr>
    </w:p>
    <w:p w14:paraId="20B9B592" w14:textId="77777777" w:rsidR="006A14C3" w:rsidRDefault="006A14C3" w:rsidP="005B18B1">
      <w:pPr>
        <w:jc w:val="right"/>
        <w:rPr>
          <w:rFonts w:ascii="Times New Roman" w:hAnsi="Times New Roman" w:cs="Times New Roman"/>
          <w:i/>
          <w:sz w:val="24"/>
          <w:szCs w:val="24"/>
        </w:rPr>
      </w:pPr>
    </w:p>
    <w:p w14:paraId="73FB0DE0" w14:textId="77777777" w:rsidR="006A14C3" w:rsidRDefault="006A14C3" w:rsidP="005B18B1">
      <w:pPr>
        <w:jc w:val="right"/>
        <w:rPr>
          <w:rFonts w:ascii="Times New Roman" w:hAnsi="Times New Roman" w:cs="Times New Roman"/>
          <w:i/>
          <w:sz w:val="24"/>
          <w:szCs w:val="24"/>
        </w:rPr>
      </w:pPr>
    </w:p>
    <w:p w14:paraId="7F416D68" w14:textId="77777777" w:rsidR="006A14C3" w:rsidRDefault="006A14C3" w:rsidP="005B18B1">
      <w:pPr>
        <w:jc w:val="right"/>
        <w:rPr>
          <w:rFonts w:ascii="Times New Roman" w:hAnsi="Times New Roman" w:cs="Times New Roman"/>
          <w:i/>
          <w:sz w:val="24"/>
          <w:szCs w:val="24"/>
        </w:rPr>
      </w:pPr>
    </w:p>
    <w:p w14:paraId="3DD7F344" w14:textId="77777777" w:rsidR="006A14C3" w:rsidRDefault="006A14C3" w:rsidP="005B18B1">
      <w:pPr>
        <w:jc w:val="right"/>
        <w:rPr>
          <w:rFonts w:ascii="Times New Roman" w:hAnsi="Times New Roman" w:cs="Times New Roman"/>
          <w:i/>
          <w:sz w:val="24"/>
          <w:szCs w:val="24"/>
        </w:rPr>
      </w:pPr>
    </w:p>
    <w:p w14:paraId="284A2F29" w14:textId="77777777" w:rsidR="006A14C3" w:rsidRDefault="006A14C3" w:rsidP="005B18B1">
      <w:pPr>
        <w:jc w:val="right"/>
        <w:rPr>
          <w:rFonts w:ascii="Times New Roman" w:hAnsi="Times New Roman" w:cs="Times New Roman"/>
          <w:i/>
          <w:sz w:val="24"/>
          <w:szCs w:val="24"/>
        </w:rPr>
      </w:pPr>
    </w:p>
    <w:p w14:paraId="38BE219A" w14:textId="77777777" w:rsidR="006A14C3" w:rsidRDefault="006A14C3" w:rsidP="005B18B1">
      <w:pPr>
        <w:jc w:val="right"/>
        <w:rPr>
          <w:rFonts w:ascii="Times New Roman" w:hAnsi="Times New Roman" w:cs="Times New Roman"/>
          <w:i/>
          <w:sz w:val="24"/>
          <w:szCs w:val="24"/>
        </w:rPr>
      </w:pPr>
    </w:p>
    <w:p w14:paraId="55D1A0C9" w14:textId="77777777" w:rsidR="006A14C3" w:rsidRDefault="006A14C3" w:rsidP="005B18B1">
      <w:pPr>
        <w:jc w:val="right"/>
        <w:rPr>
          <w:rFonts w:ascii="Times New Roman" w:hAnsi="Times New Roman" w:cs="Times New Roman"/>
          <w:i/>
          <w:sz w:val="24"/>
          <w:szCs w:val="24"/>
        </w:rPr>
      </w:pPr>
    </w:p>
    <w:p w14:paraId="6355934B" w14:textId="77777777" w:rsidR="006A14C3" w:rsidRDefault="006A14C3" w:rsidP="005B18B1">
      <w:pPr>
        <w:jc w:val="right"/>
        <w:rPr>
          <w:rFonts w:ascii="Times New Roman" w:hAnsi="Times New Roman" w:cs="Times New Roman"/>
          <w:i/>
          <w:sz w:val="24"/>
          <w:szCs w:val="24"/>
        </w:rPr>
      </w:pPr>
    </w:p>
    <w:p w14:paraId="61FFC07C" w14:textId="77777777" w:rsidR="006A14C3" w:rsidRDefault="006A14C3" w:rsidP="005B18B1">
      <w:pPr>
        <w:jc w:val="right"/>
        <w:rPr>
          <w:rFonts w:ascii="Times New Roman" w:hAnsi="Times New Roman" w:cs="Times New Roman"/>
          <w:i/>
          <w:sz w:val="24"/>
          <w:szCs w:val="24"/>
        </w:rPr>
      </w:pPr>
    </w:p>
    <w:p w14:paraId="26E8192F" w14:textId="77777777" w:rsidR="006A14C3" w:rsidRDefault="006A14C3" w:rsidP="005B18B1">
      <w:pPr>
        <w:jc w:val="right"/>
        <w:rPr>
          <w:rFonts w:ascii="Times New Roman" w:hAnsi="Times New Roman" w:cs="Times New Roman"/>
          <w:i/>
          <w:sz w:val="24"/>
          <w:szCs w:val="24"/>
        </w:rPr>
      </w:pPr>
    </w:p>
    <w:p w14:paraId="7103EDEC" w14:textId="77777777" w:rsidR="006A14C3" w:rsidRDefault="006A14C3" w:rsidP="005B18B1">
      <w:pPr>
        <w:jc w:val="right"/>
        <w:rPr>
          <w:rFonts w:ascii="Times New Roman" w:hAnsi="Times New Roman" w:cs="Times New Roman"/>
          <w:i/>
          <w:sz w:val="24"/>
          <w:szCs w:val="24"/>
        </w:rPr>
      </w:pPr>
    </w:p>
    <w:p w14:paraId="1B8B0A5F" w14:textId="77777777" w:rsidR="006A14C3" w:rsidRDefault="006A14C3" w:rsidP="005B18B1">
      <w:pPr>
        <w:jc w:val="right"/>
        <w:rPr>
          <w:rFonts w:ascii="Times New Roman" w:hAnsi="Times New Roman" w:cs="Times New Roman"/>
          <w:i/>
          <w:sz w:val="24"/>
          <w:szCs w:val="24"/>
        </w:rPr>
      </w:pPr>
    </w:p>
    <w:p w14:paraId="337AA09F" w14:textId="77777777" w:rsidR="006A14C3" w:rsidRDefault="006A14C3" w:rsidP="005B18B1">
      <w:pPr>
        <w:jc w:val="right"/>
        <w:rPr>
          <w:rFonts w:ascii="Times New Roman" w:hAnsi="Times New Roman" w:cs="Times New Roman"/>
          <w:i/>
          <w:sz w:val="24"/>
          <w:szCs w:val="24"/>
        </w:rPr>
      </w:pPr>
    </w:p>
    <w:p w14:paraId="3B5E8C32" w14:textId="77777777" w:rsidR="006A14C3" w:rsidRDefault="006A14C3" w:rsidP="005B18B1">
      <w:pPr>
        <w:jc w:val="right"/>
        <w:rPr>
          <w:rFonts w:ascii="Times New Roman" w:hAnsi="Times New Roman" w:cs="Times New Roman"/>
          <w:i/>
          <w:sz w:val="24"/>
          <w:szCs w:val="24"/>
        </w:rPr>
      </w:pPr>
    </w:p>
    <w:p w14:paraId="56A2C152" w14:textId="77777777" w:rsidR="006A14C3" w:rsidRDefault="006A14C3" w:rsidP="005B18B1">
      <w:pPr>
        <w:jc w:val="right"/>
        <w:rPr>
          <w:rFonts w:ascii="Times New Roman" w:hAnsi="Times New Roman" w:cs="Times New Roman"/>
          <w:i/>
          <w:sz w:val="24"/>
          <w:szCs w:val="24"/>
        </w:rPr>
      </w:pPr>
    </w:p>
    <w:p w14:paraId="5BF2EFD5" w14:textId="77777777" w:rsidR="006A14C3" w:rsidRDefault="006A14C3" w:rsidP="005B18B1">
      <w:pPr>
        <w:jc w:val="right"/>
        <w:rPr>
          <w:rFonts w:ascii="Times New Roman" w:hAnsi="Times New Roman" w:cs="Times New Roman"/>
          <w:i/>
          <w:sz w:val="24"/>
          <w:szCs w:val="24"/>
        </w:rPr>
      </w:pPr>
    </w:p>
    <w:p w14:paraId="7D17EA64" w14:textId="77777777" w:rsidR="006A14C3" w:rsidRDefault="006A14C3" w:rsidP="005B18B1">
      <w:pPr>
        <w:jc w:val="right"/>
        <w:rPr>
          <w:rFonts w:ascii="Times New Roman" w:hAnsi="Times New Roman" w:cs="Times New Roman"/>
          <w:i/>
          <w:sz w:val="24"/>
          <w:szCs w:val="24"/>
        </w:rPr>
      </w:pPr>
    </w:p>
    <w:p w14:paraId="111FBA73" w14:textId="77777777" w:rsidR="006A14C3" w:rsidRDefault="006A14C3" w:rsidP="005B18B1">
      <w:pPr>
        <w:jc w:val="right"/>
        <w:rPr>
          <w:rFonts w:ascii="Times New Roman" w:hAnsi="Times New Roman" w:cs="Times New Roman"/>
          <w:i/>
          <w:sz w:val="24"/>
          <w:szCs w:val="24"/>
        </w:rPr>
      </w:pPr>
    </w:p>
    <w:p w14:paraId="0C12BC1F" w14:textId="77777777" w:rsidR="006A14C3" w:rsidRDefault="006A14C3" w:rsidP="005B18B1">
      <w:pPr>
        <w:jc w:val="right"/>
        <w:rPr>
          <w:rFonts w:ascii="Times New Roman" w:hAnsi="Times New Roman" w:cs="Times New Roman"/>
          <w:i/>
          <w:sz w:val="24"/>
          <w:szCs w:val="24"/>
        </w:rPr>
      </w:pPr>
    </w:p>
    <w:p w14:paraId="1A40B338" w14:textId="77777777" w:rsidR="006A14C3" w:rsidRDefault="006A14C3" w:rsidP="005B18B1">
      <w:pPr>
        <w:jc w:val="right"/>
        <w:rPr>
          <w:rFonts w:ascii="Times New Roman" w:hAnsi="Times New Roman" w:cs="Times New Roman"/>
          <w:i/>
          <w:sz w:val="24"/>
          <w:szCs w:val="24"/>
        </w:rPr>
      </w:pPr>
    </w:p>
    <w:p w14:paraId="021C057D" w14:textId="77777777" w:rsidR="006A14C3" w:rsidRDefault="006A14C3" w:rsidP="005B18B1">
      <w:pPr>
        <w:jc w:val="right"/>
        <w:rPr>
          <w:rFonts w:ascii="Times New Roman" w:hAnsi="Times New Roman" w:cs="Times New Roman"/>
          <w:i/>
          <w:sz w:val="24"/>
          <w:szCs w:val="24"/>
        </w:rPr>
      </w:pPr>
    </w:p>
    <w:p w14:paraId="7B48C105" w14:textId="3F2824E4" w:rsidR="005B18B1" w:rsidRPr="00390B1A" w:rsidRDefault="005B18B1" w:rsidP="005B18B1">
      <w:pPr>
        <w:jc w:val="right"/>
        <w:rPr>
          <w:rFonts w:ascii="Times New Roman" w:hAnsi="Times New Roman" w:cs="Times New Roman"/>
          <w:i/>
          <w:sz w:val="24"/>
          <w:szCs w:val="24"/>
        </w:rPr>
      </w:pPr>
      <w:r w:rsidRPr="00390B1A">
        <w:rPr>
          <w:rFonts w:ascii="Times New Roman" w:hAnsi="Times New Roman" w:cs="Times New Roman"/>
          <w:i/>
          <w:sz w:val="24"/>
          <w:szCs w:val="24"/>
        </w:rPr>
        <w:t>Załącznik nr 5 do SIWZ</w:t>
      </w:r>
    </w:p>
    <w:p w14:paraId="3121D0F5" w14:textId="77777777" w:rsidR="005B18B1" w:rsidRPr="00390B1A" w:rsidRDefault="005B18B1" w:rsidP="005B18B1">
      <w:pPr>
        <w:jc w:val="center"/>
        <w:rPr>
          <w:rFonts w:ascii="Times New Roman" w:hAnsi="Times New Roman" w:cs="Times New Roman"/>
          <w:sz w:val="24"/>
          <w:szCs w:val="24"/>
        </w:rPr>
      </w:pPr>
    </w:p>
    <w:p w14:paraId="6652DC68" w14:textId="77777777" w:rsidR="00390B1A" w:rsidRDefault="00390B1A" w:rsidP="005B18B1">
      <w:pPr>
        <w:jc w:val="center"/>
        <w:rPr>
          <w:rFonts w:ascii="Times New Roman" w:hAnsi="Times New Roman" w:cs="Times New Roman"/>
          <w:sz w:val="24"/>
          <w:szCs w:val="24"/>
        </w:rPr>
      </w:pPr>
    </w:p>
    <w:p w14:paraId="5941BCD2" w14:textId="77777777" w:rsidR="00390B1A" w:rsidRDefault="00390B1A" w:rsidP="005B18B1">
      <w:pPr>
        <w:jc w:val="center"/>
        <w:rPr>
          <w:rFonts w:ascii="Times New Roman" w:hAnsi="Times New Roman" w:cs="Times New Roman"/>
          <w:sz w:val="24"/>
          <w:szCs w:val="24"/>
        </w:rPr>
      </w:pPr>
    </w:p>
    <w:p w14:paraId="795A0F75" w14:textId="13DE7BD8" w:rsidR="005B18B1" w:rsidRPr="00390B1A" w:rsidRDefault="005B18B1" w:rsidP="005B18B1">
      <w:pPr>
        <w:jc w:val="center"/>
        <w:rPr>
          <w:rFonts w:ascii="Times New Roman" w:hAnsi="Times New Roman" w:cs="Times New Roman"/>
          <w:b/>
          <w:bCs/>
          <w:sz w:val="24"/>
          <w:szCs w:val="24"/>
        </w:rPr>
      </w:pPr>
      <w:r w:rsidRPr="00390B1A">
        <w:rPr>
          <w:rFonts w:ascii="Times New Roman" w:hAnsi="Times New Roman" w:cs="Times New Roman"/>
          <w:b/>
          <w:bCs/>
          <w:sz w:val="24"/>
          <w:szCs w:val="24"/>
        </w:rPr>
        <w:t>OŚWIADCZENIE WYKONAWCY</w:t>
      </w:r>
    </w:p>
    <w:p w14:paraId="0F0FEE26" w14:textId="77777777" w:rsidR="005B18B1" w:rsidRPr="00390B1A" w:rsidRDefault="005B18B1" w:rsidP="005B18B1">
      <w:pPr>
        <w:rPr>
          <w:rFonts w:ascii="Times New Roman" w:hAnsi="Times New Roman" w:cs="Times New Roman"/>
          <w:sz w:val="24"/>
          <w:szCs w:val="24"/>
        </w:rPr>
      </w:pPr>
    </w:p>
    <w:p w14:paraId="712FD7FB" w14:textId="018068D1" w:rsidR="005B18B1" w:rsidRPr="006A14C3" w:rsidRDefault="005B18B1" w:rsidP="002650EB">
      <w:pPr>
        <w:pStyle w:val="Akapitzlist"/>
        <w:numPr>
          <w:ilvl w:val="1"/>
          <w:numId w:val="15"/>
        </w:numPr>
        <w:spacing w:line="360" w:lineRule="auto"/>
        <w:ind w:left="709"/>
        <w:jc w:val="both"/>
        <w:rPr>
          <w:rFonts w:ascii="Times New Roman" w:hAnsi="Times New Roman" w:cs="Times New Roman"/>
          <w:sz w:val="24"/>
          <w:szCs w:val="24"/>
        </w:rPr>
      </w:pPr>
      <w:r w:rsidRPr="006A14C3">
        <w:rPr>
          <w:rFonts w:ascii="Times New Roman" w:hAnsi="Times New Roman" w:cs="Times New Roman"/>
          <w:sz w:val="24"/>
          <w:szCs w:val="24"/>
        </w:rPr>
        <w:t>Oświadczam(-</w:t>
      </w:r>
      <w:r w:rsidR="00390B1A" w:rsidRPr="006A14C3">
        <w:rPr>
          <w:rFonts w:ascii="Times New Roman" w:hAnsi="Times New Roman" w:cs="Times New Roman"/>
          <w:sz w:val="24"/>
          <w:szCs w:val="24"/>
        </w:rPr>
        <w:t>y</w:t>
      </w:r>
      <w:r w:rsidRPr="006A14C3">
        <w:rPr>
          <w:rFonts w:ascii="Times New Roman" w:hAnsi="Times New Roman" w:cs="Times New Roman"/>
          <w:sz w:val="24"/>
          <w:szCs w:val="24"/>
        </w:rPr>
        <w:t>), że dokonano rezerwacji obiektu hotelowego wskazanego w ofercie tj. ………………………………………</w:t>
      </w:r>
      <w:r w:rsidR="006A14C3" w:rsidRPr="006A14C3">
        <w:rPr>
          <w:rFonts w:ascii="Times New Roman" w:hAnsi="Times New Roman" w:cs="Times New Roman"/>
          <w:sz w:val="24"/>
          <w:szCs w:val="24"/>
        </w:rPr>
        <w:t>(</w:t>
      </w:r>
      <w:r w:rsidRPr="006A14C3">
        <w:rPr>
          <w:rFonts w:ascii="Times New Roman" w:hAnsi="Times New Roman" w:cs="Times New Roman"/>
          <w:sz w:val="24"/>
          <w:szCs w:val="24"/>
        </w:rPr>
        <w:t>nazwa, adres</w:t>
      </w:r>
      <w:r w:rsidR="00390B1A" w:rsidRPr="006A14C3">
        <w:rPr>
          <w:rFonts w:ascii="Times New Roman" w:hAnsi="Times New Roman" w:cs="Times New Roman"/>
          <w:sz w:val="24"/>
          <w:szCs w:val="24"/>
        </w:rPr>
        <w:t xml:space="preserve"> obiektu</w:t>
      </w:r>
      <w:r w:rsidR="006A14C3" w:rsidRPr="006A14C3">
        <w:rPr>
          <w:rFonts w:ascii="Times New Roman" w:hAnsi="Times New Roman" w:cs="Times New Roman"/>
          <w:sz w:val="24"/>
          <w:szCs w:val="24"/>
        </w:rPr>
        <w:t>)</w:t>
      </w:r>
    </w:p>
    <w:p w14:paraId="46F07380" w14:textId="77777777" w:rsidR="006A14C3" w:rsidRDefault="006A14C3" w:rsidP="00390B1A">
      <w:pPr>
        <w:spacing w:line="360" w:lineRule="auto"/>
        <w:jc w:val="both"/>
        <w:rPr>
          <w:rFonts w:ascii="Times New Roman" w:hAnsi="Times New Roman" w:cs="Times New Roman"/>
          <w:sz w:val="24"/>
          <w:szCs w:val="24"/>
        </w:rPr>
      </w:pPr>
    </w:p>
    <w:p w14:paraId="537DB085" w14:textId="4027401D" w:rsidR="005B18B1" w:rsidRPr="00950CCF" w:rsidRDefault="005B18B1" w:rsidP="002650EB">
      <w:pPr>
        <w:pStyle w:val="Akapitzlist"/>
        <w:numPr>
          <w:ilvl w:val="0"/>
          <w:numId w:val="67"/>
        </w:numPr>
        <w:spacing w:line="360" w:lineRule="auto"/>
        <w:jc w:val="both"/>
        <w:rPr>
          <w:rFonts w:ascii="Times New Roman" w:hAnsi="Times New Roman" w:cs="Times New Roman"/>
          <w:sz w:val="24"/>
          <w:szCs w:val="24"/>
        </w:rPr>
      </w:pPr>
      <w:r w:rsidRPr="00950CCF">
        <w:rPr>
          <w:rFonts w:ascii="Times New Roman" w:hAnsi="Times New Roman" w:cs="Times New Roman"/>
          <w:sz w:val="24"/>
          <w:szCs w:val="24"/>
        </w:rPr>
        <w:t>Dokonano wszelkich  formalności związanych z możliwością  zakwaterowania wszystkich uczestników obozu w obiekcie …</w:t>
      </w:r>
      <w:r w:rsidR="002650EB">
        <w:rPr>
          <w:rFonts w:ascii="Times New Roman" w:hAnsi="Times New Roman" w:cs="Times New Roman"/>
          <w:sz w:val="24"/>
          <w:szCs w:val="24"/>
        </w:rPr>
        <w:t>………………………</w:t>
      </w:r>
      <w:r w:rsidRPr="00950CCF">
        <w:rPr>
          <w:rFonts w:ascii="Times New Roman" w:hAnsi="Times New Roman" w:cs="Times New Roman"/>
          <w:sz w:val="24"/>
          <w:szCs w:val="24"/>
        </w:rPr>
        <w:t xml:space="preserve">…. </w:t>
      </w:r>
      <w:r w:rsidR="002650EB">
        <w:rPr>
          <w:rFonts w:ascii="Times New Roman" w:hAnsi="Times New Roman" w:cs="Times New Roman"/>
          <w:sz w:val="24"/>
          <w:szCs w:val="24"/>
        </w:rPr>
        <w:t>(n</w:t>
      </w:r>
      <w:r w:rsidRPr="00950CCF">
        <w:rPr>
          <w:rFonts w:ascii="Times New Roman" w:hAnsi="Times New Roman" w:cs="Times New Roman"/>
          <w:sz w:val="24"/>
          <w:szCs w:val="24"/>
        </w:rPr>
        <w:t>azwa, adres</w:t>
      </w:r>
      <w:r w:rsidR="002650EB">
        <w:rPr>
          <w:rFonts w:ascii="Times New Roman" w:hAnsi="Times New Roman" w:cs="Times New Roman"/>
          <w:sz w:val="24"/>
          <w:szCs w:val="24"/>
        </w:rPr>
        <w:t>)</w:t>
      </w:r>
      <w:r w:rsidRPr="00950CCF">
        <w:rPr>
          <w:rFonts w:ascii="Times New Roman" w:hAnsi="Times New Roman" w:cs="Times New Roman"/>
          <w:sz w:val="24"/>
          <w:szCs w:val="24"/>
        </w:rPr>
        <w:t xml:space="preserve">  dla grupy …</w:t>
      </w:r>
      <w:r w:rsidR="002650EB">
        <w:rPr>
          <w:rFonts w:ascii="Times New Roman" w:hAnsi="Times New Roman" w:cs="Times New Roman"/>
          <w:sz w:val="24"/>
          <w:szCs w:val="24"/>
        </w:rPr>
        <w:t>….</w:t>
      </w:r>
      <w:r w:rsidRPr="00950CCF">
        <w:rPr>
          <w:rFonts w:ascii="Times New Roman" w:hAnsi="Times New Roman" w:cs="Times New Roman"/>
          <w:sz w:val="24"/>
          <w:szCs w:val="24"/>
        </w:rPr>
        <w:t xml:space="preserve">.. osób w terminie od ….. do </w:t>
      </w:r>
      <w:r w:rsidR="002650EB">
        <w:rPr>
          <w:rFonts w:ascii="Times New Roman" w:hAnsi="Times New Roman" w:cs="Times New Roman"/>
          <w:sz w:val="24"/>
          <w:szCs w:val="24"/>
        </w:rPr>
        <w:t>…….</w:t>
      </w:r>
      <w:r w:rsidRPr="00950CCF">
        <w:rPr>
          <w:rFonts w:ascii="Times New Roman" w:hAnsi="Times New Roman" w:cs="Times New Roman"/>
          <w:sz w:val="24"/>
          <w:szCs w:val="24"/>
        </w:rPr>
        <w:t xml:space="preserve">… </w:t>
      </w:r>
      <w:r w:rsidR="002650EB">
        <w:rPr>
          <w:rFonts w:ascii="Times New Roman" w:hAnsi="Times New Roman" w:cs="Times New Roman"/>
          <w:sz w:val="24"/>
          <w:szCs w:val="24"/>
        </w:rPr>
        <w:t xml:space="preserve"> </w:t>
      </w:r>
      <w:r w:rsidRPr="00950CCF">
        <w:rPr>
          <w:rFonts w:ascii="Times New Roman" w:hAnsi="Times New Roman" w:cs="Times New Roman"/>
          <w:sz w:val="24"/>
          <w:szCs w:val="24"/>
        </w:rPr>
        <w:t xml:space="preserve">spełniającym wymagania Specyfikacji Istotnych Warunków Zamówienia. </w:t>
      </w:r>
    </w:p>
    <w:p w14:paraId="19082555" w14:textId="77777777" w:rsidR="002650EB" w:rsidRDefault="002650EB" w:rsidP="00390B1A">
      <w:pPr>
        <w:spacing w:line="360" w:lineRule="auto"/>
        <w:jc w:val="both"/>
        <w:rPr>
          <w:rFonts w:ascii="Times New Roman" w:hAnsi="Times New Roman" w:cs="Times New Roman"/>
          <w:sz w:val="24"/>
          <w:szCs w:val="24"/>
        </w:rPr>
      </w:pPr>
    </w:p>
    <w:p w14:paraId="17E9AD5E" w14:textId="3CD380FC" w:rsidR="005B18B1" w:rsidRPr="002650EB" w:rsidRDefault="005B18B1" w:rsidP="002650EB">
      <w:pPr>
        <w:pStyle w:val="Akapitzlist"/>
        <w:numPr>
          <w:ilvl w:val="0"/>
          <w:numId w:val="67"/>
        </w:numPr>
        <w:spacing w:line="360" w:lineRule="auto"/>
        <w:jc w:val="both"/>
        <w:rPr>
          <w:rFonts w:ascii="Times New Roman" w:hAnsi="Times New Roman" w:cs="Times New Roman"/>
          <w:sz w:val="24"/>
          <w:szCs w:val="24"/>
        </w:rPr>
      </w:pPr>
      <w:r w:rsidRPr="002650EB">
        <w:rPr>
          <w:rFonts w:ascii="Times New Roman" w:hAnsi="Times New Roman" w:cs="Times New Roman"/>
          <w:sz w:val="24"/>
          <w:szCs w:val="24"/>
        </w:rPr>
        <w:t>W załączeniu przedkładam dowody gwarantujące realizację obozu we wskazanym obiekcie (np. umowa przedwstępna, itp.)</w:t>
      </w:r>
    </w:p>
    <w:p w14:paraId="725685AA" w14:textId="77777777" w:rsidR="00EA4B64" w:rsidRDefault="00EA4B64" w:rsidP="00390B1A">
      <w:pPr>
        <w:spacing w:line="360" w:lineRule="auto"/>
        <w:jc w:val="both"/>
        <w:rPr>
          <w:rFonts w:ascii="Times New Roman" w:hAnsi="Times New Roman" w:cs="Times New Roman"/>
          <w:sz w:val="24"/>
          <w:szCs w:val="24"/>
        </w:rPr>
      </w:pPr>
    </w:p>
    <w:p w14:paraId="7AACBAD3" w14:textId="0611C245" w:rsidR="005B18B1" w:rsidRPr="00EA4B64" w:rsidRDefault="005B18B1" w:rsidP="00EA4B64">
      <w:pPr>
        <w:pStyle w:val="Akapitzlist"/>
        <w:numPr>
          <w:ilvl w:val="0"/>
          <w:numId w:val="67"/>
        </w:numPr>
        <w:spacing w:line="360" w:lineRule="auto"/>
        <w:jc w:val="both"/>
        <w:rPr>
          <w:rFonts w:ascii="Times New Roman" w:hAnsi="Times New Roman" w:cs="Times New Roman"/>
          <w:sz w:val="24"/>
          <w:szCs w:val="24"/>
        </w:rPr>
      </w:pPr>
      <w:r w:rsidRPr="00EA4B64">
        <w:rPr>
          <w:rFonts w:ascii="Times New Roman" w:hAnsi="Times New Roman" w:cs="Times New Roman"/>
          <w:sz w:val="24"/>
          <w:szCs w:val="24"/>
        </w:rPr>
        <w:t xml:space="preserve">Oświadczam, że pobyt wszystkich uczestników obozu (dzieci lub młodzież, kadra, przedstawiciel zamawiającego) odbędzie się na takich samych warunkach zgodnie z warunkami zamówienia i złożona ofertą. </w:t>
      </w:r>
    </w:p>
    <w:p w14:paraId="4F881C06" w14:textId="77777777" w:rsidR="005B18B1" w:rsidRPr="00390B1A" w:rsidRDefault="005B18B1" w:rsidP="00390B1A">
      <w:pPr>
        <w:spacing w:line="360" w:lineRule="auto"/>
        <w:jc w:val="both"/>
        <w:rPr>
          <w:rFonts w:ascii="Times New Roman" w:hAnsi="Times New Roman" w:cs="Times New Roman"/>
          <w:sz w:val="24"/>
          <w:szCs w:val="24"/>
        </w:rPr>
      </w:pPr>
    </w:p>
    <w:p w14:paraId="6BB67BC4" w14:textId="2416F2BD" w:rsidR="00672807" w:rsidRDefault="00672807" w:rsidP="00923833">
      <w:pPr>
        <w:suppressAutoHyphens w:val="0"/>
        <w:spacing w:after="160" w:line="259" w:lineRule="auto"/>
        <w:rPr>
          <w:rFonts w:eastAsia="Lucida Sans Unicode"/>
          <w:color w:val="000000"/>
          <w:kern w:val="1"/>
          <w:sz w:val="24"/>
          <w:szCs w:val="24"/>
          <w:lang w:eastAsia="en-US" w:bidi="en-US"/>
        </w:rPr>
      </w:pPr>
    </w:p>
    <w:p w14:paraId="1F6B0EC9" w14:textId="6922EB7D" w:rsidR="00EA4B64" w:rsidRDefault="00EA4B64" w:rsidP="00923833">
      <w:pPr>
        <w:suppressAutoHyphens w:val="0"/>
        <w:spacing w:after="160" w:line="259" w:lineRule="auto"/>
        <w:rPr>
          <w:rFonts w:eastAsia="Lucida Sans Unicode"/>
          <w:color w:val="000000"/>
          <w:kern w:val="1"/>
          <w:sz w:val="24"/>
          <w:szCs w:val="24"/>
          <w:lang w:eastAsia="en-US" w:bidi="en-US"/>
        </w:rPr>
      </w:pPr>
    </w:p>
    <w:p w14:paraId="7BB11CA2" w14:textId="54A46737" w:rsidR="00EA4B64" w:rsidRDefault="00EA4B64" w:rsidP="00923833">
      <w:pPr>
        <w:suppressAutoHyphens w:val="0"/>
        <w:spacing w:after="160" w:line="259" w:lineRule="auto"/>
        <w:rPr>
          <w:rFonts w:eastAsia="Lucida Sans Unicode"/>
          <w:color w:val="000000"/>
          <w:kern w:val="1"/>
          <w:sz w:val="24"/>
          <w:szCs w:val="24"/>
          <w:lang w:eastAsia="en-US" w:bidi="en-US"/>
        </w:rPr>
      </w:pPr>
    </w:p>
    <w:p w14:paraId="42188644" w14:textId="41E3BE03" w:rsidR="00EA4B64" w:rsidRDefault="00EA4B64" w:rsidP="00923833">
      <w:pPr>
        <w:suppressAutoHyphens w:val="0"/>
        <w:spacing w:after="160" w:line="259" w:lineRule="auto"/>
        <w:rPr>
          <w:rFonts w:eastAsia="Lucida Sans Unicode"/>
          <w:color w:val="000000"/>
          <w:kern w:val="1"/>
          <w:sz w:val="24"/>
          <w:szCs w:val="24"/>
          <w:lang w:eastAsia="en-US" w:bidi="en-US"/>
        </w:rPr>
      </w:pPr>
    </w:p>
    <w:p w14:paraId="58FD54BA" w14:textId="09A84308" w:rsidR="00EA4B64" w:rsidRDefault="00EA4B64" w:rsidP="00923833">
      <w:pPr>
        <w:suppressAutoHyphens w:val="0"/>
        <w:spacing w:after="160" w:line="259" w:lineRule="auto"/>
        <w:rPr>
          <w:rFonts w:eastAsia="Lucida Sans Unicode"/>
          <w:color w:val="000000"/>
          <w:kern w:val="1"/>
          <w:sz w:val="24"/>
          <w:szCs w:val="24"/>
          <w:lang w:eastAsia="en-US" w:bidi="en-US"/>
        </w:rPr>
      </w:pPr>
    </w:p>
    <w:p w14:paraId="4D3B4F1D" w14:textId="77777777" w:rsidR="00EA4B64" w:rsidRPr="005B18B1" w:rsidRDefault="00EA4B64" w:rsidP="00EA4B64">
      <w:pPr>
        <w:rPr>
          <w:rFonts w:ascii="Times New Roman" w:hAnsi="Times New Roman" w:cs="Times New Roman"/>
          <w:sz w:val="16"/>
          <w:szCs w:val="16"/>
        </w:rPr>
      </w:pPr>
      <w:r w:rsidRPr="005B18B1">
        <w:rPr>
          <w:rFonts w:ascii="Times New Roman" w:hAnsi="Times New Roman" w:cs="Times New Roman"/>
          <w:sz w:val="16"/>
          <w:szCs w:val="16"/>
        </w:rPr>
        <w:t>........................................................., dnia ...............................................</w:t>
      </w:r>
    </w:p>
    <w:p w14:paraId="7756F5DB" w14:textId="77777777" w:rsidR="00EA4B64" w:rsidRPr="005B18B1" w:rsidRDefault="00EA4B64" w:rsidP="00EA4B64">
      <w:pPr>
        <w:rPr>
          <w:rFonts w:ascii="Times New Roman" w:hAnsi="Times New Roman" w:cs="Times New Roman"/>
          <w:sz w:val="24"/>
          <w:szCs w:val="24"/>
        </w:rPr>
      </w:pPr>
    </w:p>
    <w:p w14:paraId="5E22C918" w14:textId="77777777" w:rsidR="00EA4B64" w:rsidRPr="00950CCF" w:rsidRDefault="00EA4B64" w:rsidP="00EA4B64">
      <w:pPr>
        <w:rPr>
          <w:rFonts w:ascii="Times New Roman" w:hAnsi="Times New Roman" w:cs="Times New Roman"/>
          <w:sz w:val="16"/>
          <w:szCs w:val="16"/>
        </w:rPr>
      </w:pPr>
    </w:p>
    <w:p w14:paraId="77898557" w14:textId="77777777" w:rsidR="00EA4B64" w:rsidRPr="002650EB" w:rsidRDefault="00EA4B64" w:rsidP="00EA4B64">
      <w:pPr>
        <w:jc w:val="center"/>
        <w:rPr>
          <w:rFonts w:ascii="Times New Roman" w:hAnsi="Times New Roman" w:cs="Times New Roman"/>
          <w:sz w:val="16"/>
          <w:szCs w:val="16"/>
        </w:rPr>
      </w:pPr>
      <w:r w:rsidRPr="002650EB">
        <w:rPr>
          <w:rFonts w:ascii="Times New Roman" w:hAnsi="Times New Roman" w:cs="Times New Roman"/>
          <w:sz w:val="16"/>
          <w:szCs w:val="16"/>
        </w:rPr>
        <w:t xml:space="preserve">                                                                                               .............................................................................................................................</w:t>
      </w:r>
    </w:p>
    <w:p w14:paraId="71CD62D3" w14:textId="77777777" w:rsidR="00EA4B64" w:rsidRPr="00B871BF" w:rsidRDefault="00EA4B64" w:rsidP="00EA4B64">
      <w:pPr>
        <w:jc w:val="center"/>
        <w:rPr>
          <w:rFonts w:ascii="Times New Roman" w:hAnsi="Times New Roman" w:cs="Times New Roman"/>
          <w:sz w:val="16"/>
          <w:szCs w:val="16"/>
        </w:rPr>
      </w:pP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r>
      <w:r w:rsidRPr="00EA4B64">
        <w:rPr>
          <w:rFonts w:ascii="Times New Roman" w:hAnsi="Times New Roman" w:cs="Times New Roman"/>
          <w:sz w:val="16"/>
          <w:szCs w:val="16"/>
        </w:rPr>
        <w:tab/>
        <w:t>(Podpis i pieczęć osoby uprawnionej do reprezentowania</w:t>
      </w:r>
    </w:p>
    <w:p w14:paraId="17204D1F" w14:textId="5365615F" w:rsidR="00EA4B64" w:rsidRPr="00390B1A" w:rsidRDefault="00EA4B64" w:rsidP="00EA4B64">
      <w:pPr>
        <w:suppressAutoHyphens w:val="0"/>
        <w:spacing w:after="160" w:line="259" w:lineRule="auto"/>
        <w:rPr>
          <w:rFonts w:eastAsia="Lucida Sans Unicode"/>
          <w:color w:val="000000"/>
          <w:kern w:val="1"/>
          <w:sz w:val="24"/>
          <w:szCs w:val="24"/>
          <w:lang w:eastAsia="en-US" w:bidi="en-US"/>
        </w:rPr>
      </w:pPr>
      <w:r w:rsidRPr="00B871BF">
        <w:rPr>
          <w:rFonts w:ascii="Times New Roman" w:hAnsi="Times New Roman" w:cs="Times New Roman"/>
          <w:sz w:val="16"/>
          <w:szCs w:val="16"/>
        </w:rPr>
        <w:tab/>
      </w:r>
      <w:r w:rsidRPr="00B871BF">
        <w:rPr>
          <w:rFonts w:ascii="Times New Roman" w:hAnsi="Times New Roman" w:cs="Times New Roman"/>
          <w:sz w:val="16"/>
          <w:szCs w:val="16"/>
        </w:rPr>
        <w:tab/>
      </w:r>
      <w:r w:rsidRPr="00B871BF">
        <w:rPr>
          <w:rFonts w:ascii="Times New Roman" w:hAnsi="Times New Roman" w:cs="Times New Roman"/>
          <w:sz w:val="16"/>
          <w:szCs w:val="16"/>
        </w:rPr>
        <w:tab/>
      </w:r>
      <w:r w:rsidRPr="00B871BF">
        <w:rPr>
          <w:rFonts w:ascii="Times New Roman" w:hAnsi="Times New Roman" w:cs="Times New Roman"/>
          <w:sz w:val="16"/>
          <w:szCs w:val="16"/>
        </w:rPr>
        <w:tab/>
      </w:r>
      <w:r w:rsidRPr="00B871BF">
        <w:rPr>
          <w:rFonts w:ascii="Times New Roman" w:hAnsi="Times New Roman" w:cs="Times New Roman"/>
          <w:sz w:val="16"/>
          <w:szCs w:val="16"/>
        </w:rPr>
        <w:tab/>
      </w:r>
      <w:r w:rsidRPr="00B871BF">
        <w:rPr>
          <w:rFonts w:ascii="Times New Roman" w:hAnsi="Times New Roman" w:cs="Times New Roman"/>
          <w:sz w:val="16"/>
          <w:szCs w:val="16"/>
        </w:rPr>
        <w:tab/>
      </w:r>
      <w:r>
        <w:rPr>
          <w:rFonts w:ascii="Times New Roman" w:hAnsi="Times New Roman" w:cs="Times New Roman"/>
          <w:sz w:val="16"/>
          <w:szCs w:val="16"/>
        </w:rPr>
        <w:t xml:space="preserve">          </w:t>
      </w:r>
      <w:r w:rsidRPr="00B871BF">
        <w:rPr>
          <w:rFonts w:ascii="Times New Roman" w:hAnsi="Times New Roman" w:cs="Times New Roman"/>
          <w:sz w:val="16"/>
          <w:szCs w:val="16"/>
        </w:rPr>
        <w:t>wykonawcy lub upoważnionej do występowania w jego imieniu)</w:t>
      </w:r>
    </w:p>
    <w:sectPr w:rsidR="00EA4B64" w:rsidRPr="00390B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F517" w14:textId="77777777" w:rsidR="00B12635" w:rsidRDefault="00B12635" w:rsidP="00C55B83">
      <w:r>
        <w:separator/>
      </w:r>
    </w:p>
  </w:endnote>
  <w:endnote w:type="continuationSeparator" w:id="0">
    <w:p w14:paraId="6F806723" w14:textId="77777777" w:rsidR="00B12635" w:rsidRDefault="00B12635" w:rsidP="00C5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TE19DCE9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5C8D" w14:textId="77777777" w:rsidR="00B12635" w:rsidRDefault="00B12635" w:rsidP="00C55B83">
      <w:r>
        <w:separator/>
      </w:r>
    </w:p>
  </w:footnote>
  <w:footnote w:type="continuationSeparator" w:id="0">
    <w:p w14:paraId="71DB36DD" w14:textId="77777777" w:rsidR="00B12635" w:rsidRDefault="00B12635" w:rsidP="00C5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C271" w14:textId="3A255A32" w:rsidR="003E7D2B" w:rsidRPr="00B27BA6" w:rsidRDefault="003E7D2B" w:rsidP="00B27BA6">
    <w:pPr>
      <w:widowControl w:val="0"/>
      <w:tabs>
        <w:tab w:val="left" w:pos="708"/>
      </w:tabs>
      <w:rPr>
        <w:rFonts w:ascii="Times New Roman" w:eastAsia="Calibri" w:hAnsi="Times New Roman" w:cs="Times New Roman"/>
        <w:b/>
        <w:i/>
        <w:kern w:val="2"/>
        <w:sz w:val="24"/>
        <w:szCs w:val="24"/>
        <w:lang w:eastAsia="en-US" w:bidi="en-US"/>
      </w:rPr>
    </w:pPr>
    <w:r>
      <w:rPr>
        <w:rFonts w:ascii="Times New Roman" w:eastAsia="Calibri" w:hAnsi="Times New Roman" w:cs="Times New Roman"/>
        <w:b/>
        <w:i/>
        <w:kern w:val="2"/>
        <w:sz w:val="24"/>
        <w:szCs w:val="24"/>
        <w:lang w:eastAsia="en-US" w:bidi="en-US"/>
      </w:rPr>
      <w:t>N</w:t>
    </w:r>
    <w:r w:rsidRPr="00B27BA6">
      <w:rPr>
        <w:rFonts w:ascii="Times New Roman" w:eastAsia="Calibri" w:hAnsi="Times New Roman" w:cs="Times New Roman"/>
        <w:b/>
        <w:i/>
        <w:kern w:val="2"/>
        <w:sz w:val="24"/>
        <w:szCs w:val="24"/>
        <w:lang w:eastAsia="en-US" w:bidi="en-US"/>
      </w:rPr>
      <w:t>umer sprawy: ZPI.3411.</w:t>
    </w:r>
    <w:r>
      <w:rPr>
        <w:rFonts w:ascii="Times New Roman" w:eastAsia="Calibri" w:hAnsi="Times New Roman" w:cs="Times New Roman"/>
        <w:b/>
        <w:i/>
        <w:kern w:val="2"/>
        <w:sz w:val="24"/>
        <w:szCs w:val="24"/>
        <w:lang w:eastAsia="en-US" w:bidi="en-US"/>
      </w:rPr>
      <w:t>1</w:t>
    </w:r>
    <w:r w:rsidRPr="00B27BA6">
      <w:rPr>
        <w:rFonts w:ascii="Times New Roman" w:eastAsia="Calibri" w:hAnsi="Times New Roman" w:cs="Times New Roman"/>
        <w:b/>
        <w:i/>
        <w:kern w:val="2"/>
        <w:sz w:val="24"/>
        <w:szCs w:val="24"/>
        <w:lang w:eastAsia="en-US" w:bidi="en-US"/>
      </w:rPr>
      <w:t>.20</w:t>
    </w:r>
    <w:r>
      <w:rPr>
        <w:rFonts w:ascii="Times New Roman" w:eastAsia="Calibri" w:hAnsi="Times New Roman" w:cs="Times New Roman"/>
        <w:b/>
        <w:i/>
        <w:kern w:val="2"/>
        <w:sz w:val="24"/>
        <w:szCs w:val="24"/>
        <w:lang w:eastAsia="en-US" w:bidi="en-US"/>
      </w:rPr>
      <w:t>20</w:t>
    </w:r>
  </w:p>
  <w:p w14:paraId="386EF424" w14:textId="2C39F3FC" w:rsidR="003E7D2B" w:rsidRPr="00B27BA6" w:rsidRDefault="003E7D2B" w:rsidP="00B27B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4"/>
    <w:multiLevelType w:val="multilevel"/>
    <w:tmpl w:val="D368E2CE"/>
    <w:name w:val="WWNum5"/>
    <w:lvl w:ilvl="0">
      <w:start w:val="1"/>
      <w:numFmt w:val="decimal"/>
      <w:lvlText w:val="%1."/>
      <w:lvlJc w:val="left"/>
      <w:pPr>
        <w:tabs>
          <w:tab w:val="num" w:pos="0"/>
        </w:tabs>
        <w:ind w:left="360" w:hanging="360"/>
      </w:pPr>
      <w:rPr>
        <w:b w:val="0"/>
        <w:sz w:val="20"/>
        <w:szCs w:val="20"/>
      </w:rPr>
    </w:lvl>
    <w:lvl w:ilvl="1">
      <w:start w:val="1"/>
      <w:numFmt w:val="decimal"/>
      <w:lvlText w:val="%1.%2."/>
      <w:lvlJc w:val="left"/>
      <w:pPr>
        <w:tabs>
          <w:tab w:val="num" w:pos="0"/>
        </w:tabs>
        <w:ind w:left="744" w:hanging="384"/>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5"/>
    <w:multiLevelType w:val="multilevel"/>
    <w:tmpl w:val="A5240156"/>
    <w:name w:val="WW8Num4"/>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decimal"/>
      <w:lvlText w:val="%1.%2."/>
      <w:lvlJc w:val="left"/>
      <w:pPr>
        <w:tabs>
          <w:tab w:val="num" w:pos="0"/>
        </w:tabs>
        <w:ind w:left="792" w:hanging="432"/>
      </w:pPr>
      <w:rPr>
        <w:rFonts w:ascii="Calibri" w:hAnsi="Calibri" w:cs="Calibri"/>
        <w:b w:val="0"/>
        <w:sz w:val="24"/>
        <w:szCs w:val="24"/>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8"/>
    <w:multiLevelType w:val="multilevel"/>
    <w:tmpl w:val="00000008"/>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00000009"/>
    <w:name w:val="WW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A"/>
    <w:multiLevelType w:val="multilevel"/>
    <w:tmpl w:val="0000000A"/>
    <w:name w:val="WW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B"/>
    <w:multiLevelType w:val="multilevel"/>
    <w:tmpl w:val="0000000B"/>
    <w:name w:val="WWNum12"/>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lef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lef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left"/>
      <w:pPr>
        <w:tabs>
          <w:tab w:val="num" w:pos="0"/>
        </w:tabs>
        <w:ind w:left="8640" w:hanging="180"/>
      </w:pPr>
    </w:lvl>
  </w:abstractNum>
  <w:abstractNum w:abstractNumId="8"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00000010"/>
    <w:multiLevelType w:val="multilevel"/>
    <w:tmpl w:val="00000010"/>
    <w:name w:val="WW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00000012"/>
    <w:multiLevelType w:val="multilevel"/>
    <w:tmpl w:val="00000012"/>
    <w:name w:val="WWNum19"/>
    <w:lvl w:ilvl="0">
      <w:start w:val="1"/>
      <w:numFmt w:val="decimal"/>
      <w:lvlText w:val="%1."/>
      <w:lvlJc w:val="left"/>
      <w:pPr>
        <w:tabs>
          <w:tab w:val="num" w:pos="360"/>
        </w:tabs>
        <w:ind w:left="360" w:hanging="360"/>
      </w:pPr>
      <w:rPr>
        <w:rFonts w:eastAsia="Times New Roman"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00000013"/>
    <w:multiLevelType w:val="multilevel"/>
    <w:tmpl w:val="00000013"/>
    <w:name w:val="WWNum2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00000014"/>
    <w:multiLevelType w:val="multilevel"/>
    <w:tmpl w:val="00000014"/>
    <w:name w:val="WWNum21"/>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00000016"/>
    <w:multiLevelType w:val="multilevel"/>
    <w:tmpl w:val="00000016"/>
    <w:name w:val="WWNum23"/>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9"/>
    <w:multiLevelType w:val="multilevel"/>
    <w:tmpl w:val="00000019"/>
    <w:name w:val="WWNum26"/>
    <w:lvl w:ilvl="0">
      <w:start w:val="3"/>
      <w:numFmt w:val="decimal"/>
      <w:lvlText w:val="%1)"/>
      <w:lvlJc w:val="left"/>
      <w:pPr>
        <w:tabs>
          <w:tab w:val="num" w:pos="1353"/>
        </w:tabs>
        <w:ind w:left="1353" w:hanging="360"/>
      </w:pPr>
      <w:rPr>
        <w:b w:val="0"/>
      </w:rPr>
    </w:lvl>
    <w:lvl w:ilvl="1">
      <w:start w:val="1"/>
      <w:numFmt w:val="lowerLetter"/>
      <w:lvlText w:val="%2)"/>
      <w:lvlJc w:val="left"/>
      <w:pPr>
        <w:tabs>
          <w:tab w:val="num" w:pos="1440"/>
        </w:tabs>
        <w:ind w:left="1440" w:hanging="360"/>
      </w:pPr>
      <w:rPr>
        <w:rFonts w:cs="Times New Roman"/>
        <w:b w:val="0"/>
      </w:rPr>
    </w:lvl>
    <w:lvl w:ilvl="2">
      <w:start w:val="6"/>
      <w:numFmt w:val="decimal"/>
      <w:lvlText w:val="%2.%3)"/>
      <w:lvlJc w:val="left"/>
      <w:pPr>
        <w:tabs>
          <w:tab w:val="num" w:pos="2340"/>
        </w:tabs>
        <w:ind w:left="2340" w:hanging="360"/>
      </w:pPr>
      <w:rPr>
        <w:rFonts w:cs="Times New Roman"/>
        <w:b w:val="0"/>
        <w:color w:val="00000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8" w15:restartNumberingAfterBreak="0">
    <w:nsid w:val="0000001A"/>
    <w:multiLevelType w:val="multilevel"/>
    <w:tmpl w:val="0000001A"/>
    <w:name w:val="WWNum27"/>
    <w:lvl w:ilvl="0">
      <w:start w:val="1"/>
      <w:numFmt w:val="lowerLetter"/>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1"/>
      <w:numFmt w:val="decimal"/>
      <w:lvlText w:val="%2.%3)"/>
      <w:lvlJc w:val="left"/>
      <w:pPr>
        <w:tabs>
          <w:tab w:val="num" w:pos="2880"/>
        </w:tabs>
        <w:ind w:left="2880" w:hanging="360"/>
      </w:pPr>
      <w:rPr>
        <w:rFonts w:cs="Times New Roman"/>
        <w:b w:val="0"/>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lef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left"/>
      <w:pPr>
        <w:tabs>
          <w:tab w:val="num" w:pos="7020"/>
        </w:tabs>
        <w:ind w:left="7020" w:hanging="180"/>
      </w:pPr>
      <w:rPr>
        <w:rFonts w:cs="Times New Roman"/>
      </w:rPr>
    </w:lvl>
  </w:abstractNum>
  <w:abstractNum w:abstractNumId="19" w15:restartNumberingAfterBreak="0">
    <w:nsid w:val="0000001B"/>
    <w:multiLevelType w:val="multilevel"/>
    <w:tmpl w:val="629437DE"/>
    <w:name w:val="WWNum28"/>
    <w:lvl w:ilvl="0">
      <w:start w:val="1"/>
      <w:numFmt w:val="decimal"/>
      <w:lvlText w:val="%1)"/>
      <w:lvlJc w:val="left"/>
      <w:pPr>
        <w:tabs>
          <w:tab w:val="num" w:pos="0"/>
        </w:tabs>
        <w:ind w:left="720" w:hanging="360"/>
      </w:pPr>
      <w:rPr>
        <w:rFonts w:cs="Times New Roman"/>
        <w:i w:val="0"/>
        <w:color w:val="auto"/>
      </w:rPr>
    </w:lvl>
    <w:lvl w:ilvl="1">
      <w:start w:val="1"/>
      <w:numFmt w:val="bullet"/>
      <w:lvlText w:val=""/>
      <w:lvlJc w:val="left"/>
      <w:pPr>
        <w:tabs>
          <w:tab w:val="num" w:pos="1440"/>
        </w:tabs>
        <w:ind w:left="1440" w:hanging="360"/>
      </w:pPr>
      <w:rPr>
        <w:rFonts w:ascii="Wingdings" w:hAnsi="Wingdings"/>
        <w:color w:val="00000A"/>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0" w15:restartNumberingAfterBreak="0">
    <w:nsid w:val="0000001E"/>
    <w:multiLevelType w:val="multilevel"/>
    <w:tmpl w:val="0000001E"/>
    <w:name w:val="WWNum31"/>
    <w:lvl w:ilvl="0">
      <w:start w:val="1"/>
      <w:numFmt w:val="decimal"/>
      <w:lvlText w:val="%1)"/>
      <w:lvlJc w:val="left"/>
      <w:pPr>
        <w:tabs>
          <w:tab w:val="num" w:pos="360"/>
        </w:tabs>
        <w:ind w:left="360" w:hanging="360"/>
      </w:pPr>
      <w:rPr>
        <w:b w:val="0"/>
        <w:i w:val="0"/>
        <w:sz w:val="20"/>
        <w:szCs w:val="20"/>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rPr>
        <w:rFonts w:eastAsia="Times New Roman" w:cs="Arial"/>
        <w:b w:val="0"/>
      </w:rPr>
    </w:lvl>
    <w:lvl w:ilvl="3">
      <w:start w:val="1"/>
      <w:numFmt w:val="bullet"/>
      <w:lvlText w:val=""/>
      <w:lvlJc w:val="left"/>
      <w:pPr>
        <w:tabs>
          <w:tab w:val="num" w:pos="2880"/>
        </w:tabs>
        <w:ind w:left="2880" w:hanging="360"/>
      </w:pPr>
      <w:rPr>
        <w:rFonts w:ascii="Wingdings" w:hAnsi="Wingdings"/>
      </w:rPr>
    </w:lvl>
    <w:lvl w:ilvl="4">
      <w:start w:val="4"/>
      <w:numFmt w:val="decimal"/>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1" w15:restartNumberingAfterBreak="0">
    <w:nsid w:val="00000020"/>
    <w:multiLevelType w:val="multilevel"/>
    <w:tmpl w:val="00000020"/>
    <w:name w:val="WWNum33"/>
    <w:lvl w:ilvl="0">
      <w:start w:val="1"/>
      <w:numFmt w:val="bullet"/>
      <w:lvlText w:val=""/>
      <w:lvlJc w:val="left"/>
      <w:pPr>
        <w:tabs>
          <w:tab w:val="num" w:pos="0"/>
        </w:tabs>
        <w:ind w:left="2280" w:hanging="360"/>
      </w:pPr>
      <w:rPr>
        <w:rFonts w:ascii="Symbol" w:hAnsi="Symbol"/>
      </w:rPr>
    </w:lvl>
    <w:lvl w:ilvl="1">
      <w:start w:val="1"/>
      <w:numFmt w:val="bullet"/>
      <w:lvlText w:val="o"/>
      <w:lvlJc w:val="left"/>
      <w:pPr>
        <w:tabs>
          <w:tab w:val="num" w:pos="0"/>
        </w:tabs>
        <w:ind w:left="3000" w:hanging="360"/>
      </w:pPr>
      <w:rPr>
        <w:rFonts w:ascii="Courier New" w:hAnsi="Courier New" w:cs="Courier New"/>
      </w:rPr>
    </w:lvl>
    <w:lvl w:ilvl="2">
      <w:start w:val="1"/>
      <w:numFmt w:val="bullet"/>
      <w:lvlText w:val=""/>
      <w:lvlJc w:val="left"/>
      <w:pPr>
        <w:tabs>
          <w:tab w:val="num" w:pos="0"/>
        </w:tabs>
        <w:ind w:left="3720" w:hanging="360"/>
      </w:pPr>
      <w:rPr>
        <w:rFonts w:ascii="Wingdings" w:hAnsi="Wingdings"/>
      </w:rPr>
    </w:lvl>
    <w:lvl w:ilvl="3">
      <w:start w:val="1"/>
      <w:numFmt w:val="bullet"/>
      <w:lvlText w:val=""/>
      <w:lvlJc w:val="left"/>
      <w:pPr>
        <w:tabs>
          <w:tab w:val="num" w:pos="0"/>
        </w:tabs>
        <w:ind w:left="4440" w:hanging="360"/>
      </w:pPr>
      <w:rPr>
        <w:rFonts w:ascii="Symbol" w:hAnsi="Symbol"/>
      </w:rPr>
    </w:lvl>
    <w:lvl w:ilvl="4">
      <w:start w:val="1"/>
      <w:numFmt w:val="bullet"/>
      <w:lvlText w:val="o"/>
      <w:lvlJc w:val="left"/>
      <w:pPr>
        <w:tabs>
          <w:tab w:val="num" w:pos="0"/>
        </w:tabs>
        <w:ind w:left="5160" w:hanging="360"/>
      </w:pPr>
      <w:rPr>
        <w:rFonts w:ascii="Courier New" w:hAnsi="Courier New" w:cs="Courier New"/>
      </w:rPr>
    </w:lvl>
    <w:lvl w:ilvl="5">
      <w:start w:val="1"/>
      <w:numFmt w:val="bullet"/>
      <w:lvlText w:val=""/>
      <w:lvlJc w:val="left"/>
      <w:pPr>
        <w:tabs>
          <w:tab w:val="num" w:pos="0"/>
        </w:tabs>
        <w:ind w:left="5880" w:hanging="360"/>
      </w:pPr>
      <w:rPr>
        <w:rFonts w:ascii="Wingdings" w:hAnsi="Wingdings"/>
      </w:rPr>
    </w:lvl>
    <w:lvl w:ilvl="6">
      <w:start w:val="1"/>
      <w:numFmt w:val="bullet"/>
      <w:lvlText w:val=""/>
      <w:lvlJc w:val="left"/>
      <w:pPr>
        <w:tabs>
          <w:tab w:val="num" w:pos="0"/>
        </w:tabs>
        <w:ind w:left="6600" w:hanging="360"/>
      </w:pPr>
      <w:rPr>
        <w:rFonts w:ascii="Symbol" w:hAnsi="Symbol"/>
      </w:rPr>
    </w:lvl>
    <w:lvl w:ilvl="7">
      <w:start w:val="1"/>
      <w:numFmt w:val="bullet"/>
      <w:lvlText w:val="o"/>
      <w:lvlJc w:val="left"/>
      <w:pPr>
        <w:tabs>
          <w:tab w:val="num" w:pos="0"/>
        </w:tabs>
        <w:ind w:left="7320" w:hanging="360"/>
      </w:pPr>
      <w:rPr>
        <w:rFonts w:ascii="Courier New" w:hAnsi="Courier New" w:cs="Courier New"/>
      </w:rPr>
    </w:lvl>
    <w:lvl w:ilvl="8">
      <w:start w:val="1"/>
      <w:numFmt w:val="bullet"/>
      <w:lvlText w:val=""/>
      <w:lvlJc w:val="left"/>
      <w:pPr>
        <w:tabs>
          <w:tab w:val="num" w:pos="0"/>
        </w:tabs>
        <w:ind w:left="8040" w:hanging="360"/>
      </w:pPr>
      <w:rPr>
        <w:rFonts w:ascii="Wingdings" w:hAnsi="Wingdings"/>
      </w:rPr>
    </w:lvl>
  </w:abstractNum>
  <w:abstractNum w:abstractNumId="22" w15:restartNumberingAfterBreak="0">
    <w:nsid w:val="00000023"/>
    <w:multiLevelType w:val="multilevel"/>
    <w:tmpl w:val="63DA2E4A"/>
    <w:name w:val="WWNum36"/>
    <w:lvl w:ilvl="0">
      <w:start w:val="1"/>
      <w:numFmt w:val="lowerLetter"/>
      <w:lvlText w:val="%1)"/>
      <w:lvlJc w:val="left"/>
      <w:pPr>
        <w:tabs>
          <w:tab w:val="num" w:pos="491"/>
        </w:tabs>
        <w:ind w:left="1211"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00000024"/>
    <w:multiLevelType w:val="multilevel"/>
    <w:tmpl w:val="00000024"/>
    <w:name w:val="WWNum3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15:restartNumberingAfterBreak="0">
    <w:nsid w:val="01BE7373"/>
    <w:multiLevelType w:val="multilevel"/>
    <w:tmpl w:val="1688A3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3C00939"/>
    <w:multiLevelType w:val="multilevel"/>
    <w:tmpl w:val="88720D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8972E12"/>
    <w:multiLevelType w:val="hybridMultilevel"/>
    <w:tmpl w:val="23CCB350"/>
    <w:lvl w:ilvl="0" w:tplc="B0204E60">
      <w:start w:val="1"/>
      <w:numFmt w:val="ordinal"/>
      <w:lvlText w:val="3.10.%1"/>
      <w:lvlJc w:val="left"/>
      <w:pPr>
        <w:ind w:left="5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AEE0B9B"/>
    <w:multiLevelType w:val="multilevel"/>
    <w:tmpl w:val="47AA9F3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0C025763"/>
    <w:multiLevelType w:val="multilevel"/>
    <w:tmpl w:val="8ECA66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1D71F9"/>
    <w:multiLevelType w:val="hybridMultilevel"/>
    <w:tmpl w:val="6436CE92"/>
    <w:lvl w:ilvl="0" w:tplc="77184E2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6332E9"/>
    <w:multiLevelType w:val="multilevel"/>
    <w:tmpl w:val="1B62E39C"/>
    <w:lvl w:ilvl="0">
      <w:start w:val="2"/>
      <w:numFmt w:val="decimal"/>
      <w:lvlText w:val="%1."/>
      <w:lvlJc w:val="left"/>
      <w:pPr>
        <w:tabs>
          <w:tab w:val="num" w:pos="0"/>
        </w:tabs>
        <w:ind w:left="360" w:hanging="360"/>
      </w:pPr>
      <w:rPr>
        <w:rFonts w:hint="default"/>
        <w:b/>
        <w:sz w:val="20"/>
        <w:szCs w:val="20"/>
      </w:rPr>
    </w:lvl>
    <w:lvl w:ilvl="1">
      <w:start w:val="1"/>
      <w:numFmt w:val="decimal"/>
      <w:lvlText w:val="%1.%2."/>
      <w:lvlJc w:val="left"/>
      <w:pPr>
        <w:tabs>
          <w:tab w:val="num" w:pos="0"/>
        </w:tabs>
        <w:ind w:left="744" w:hanging="384"/>
      </w:pPr>
      <w:rPr>
        <w:rFonts w:hint="default"/>
        <w:b/>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2" w15:restartNumberingAfterBreak="0">
    <w:nsid w:val="0FC94D62"/>
    <w:multiLevelType w:val="hybridMultilevel"/>
    <w:tmpl w:val="6C822972"/>
    <w:lvl w:ilvl="0" w:tplc="0415000F">
      <w:start w:val="1"/>
      <w:numFmt w:val="decimal"/>
      <w:lvlText w:val="%1."/>
      <w:lvlJc w:val="left"/>
      <w:pPr>
        <w:ind w:left="720" w:hanging="360"/>
      </w:pPr>
    </w:lvl>
    <w:lvl w:ilvl="1" w:tplc="6AC438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6AC6FB1"/>
    <w:multiLevelType w:val="multilevel"/>
    <w:tmpl w:val="8BAA7E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922"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99540C"/>
    <w:multiLevelType w:val="multilevel"/>
    <w:tmpl w:val="1DC0D9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8F80DC2"/>
    <w:multiLevelType w:val="multilevel"/>
    <w:tmpl w:val="134247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463881"/>
    <w:multiLevelType w:val="multilevel"/>
    <w:tmpl w:val="3E36FBE8"/>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CC56AF7"/>
    <w:multiLevelType w:val="hybridMultilevel"/>
    <w:tmpl w:val="7660E71C"/>
    <w:lvl w:ilvl="0" w:tplc="DCAC69F0">
      <w:start w:val="1"/>
      <w:numFmt w:val="ordinal"/>
      <w:lvlText w:val="3.1.%1"/>
      <w:lvlJc w:val="left"/>
      <w:pPr>
        <w:ind w:left="21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19A5361"/>
    <w:multiLevelType w:val="hybridMultilevel"/>
    <w:tmpl w:val="1D3A98F0"/>
    <w:lvl w:ilvl="0" w:tplc="A16C3052">
      <w:start w:val="2"/>
      <w:numFmt w:val="ordinal"/>
      <w:lvlText w:val="3.%1"/>
      <w:lvlJc w:val="left"/>
      <w:pPr>
        <w:ind w:left="21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8E42D3"/>
    <w:multiLevelType w:val="hybridMultilevel"/>
    <w:tmpl w:val="305CA0A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898118E"/>
    <w:multiLevelType w:val="hybridMultilevel"/>
    <w:tmpl w:val="5F7EE462"/>
    <w:lvl w:ilvl="0" w:tplc="56C8A82C">
      <w:start w:val="1"/>
      <w:numFmt w:val="ordinal"/>
      <w:lvlText w:val="3.11.%1"/>
      <w:lvlJc w:val="left"/>
      <w:pPr>
        <w:ind w:left="5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77581"/>
    <w:multiLevelType w:val="hybridMultilevel"/>
    <w:tmpl w:val="305CA0A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E5A6399"/>
    <w:multiLevelType w:val="multilevel"/>
    <w:tmpl w:val="6002B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3B0C72"/>
    <w:multiLevelType w:val="multilevel"/>
    <w:tmpl w:val="A76ED34E"/>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4348BF"/>
    <w:multiLevelType w:val="hybridMultilevel"/>
    <w:tmpl w:val="12767544"/>
    <w:lvl w:ilvl="0" w:tplc="3CB2E29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319A2EAA"/>
    <w:multiLevelType w:val="hybridMultilevel"/>
    <w:tmpl w:val="99E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41241C"/>
    <w:multiLevelType w:val="hybridMultilevel"/>
    <w:tmpl w:val="305CA0A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665014B"/>
    <w:multiLevelType w:val="hybridMultilevel"/>
    <w:tmpl w:val="6C2C4080"/>
    <w:lvl w:ilvl="0" w:tplc="2A487016">
      <w:start w:val="1"/>
      <w:numFmt w:val="ordinal"/>
      <w:lvlText w:val="3.8.%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BA5F48"/>
    <w:multiLevelType w:val="multilevel"/>
    <w:tmpl w:val="9B3A87E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D37321C"/>
    <w:multiLevelType w:val="multilevel"/>
    <w:tmpl w:val="283619D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F8652B"/>
    <w:multiLevelType w:val="hybridMultilevel"/>
    <w:tmpl w:val="AAFE44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3360092">
      <w:start w:val="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2113F9"/>
    <w:multiLevelType w:val="hybridMultilevel"/>
    <w:tmpl w:val="D0C6EAA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418669C5"/>
    <w:multiLevelType w:val="hybridMultilevel"/>
    <w:tmpl w:val="F8A218E4"/>
    <w:lvl w:ilvl="0" w:tplc="337EF3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C74245"/>
    <w:multiLevelType w:val="hybridMultilevel"/>
    <w:tmpl w:val="497EC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8CE49BF"/>
    <w:multiLevelType w:val="hybridMultilevel"/>
    <w:tmpl w:val="305CA0A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4BA8302D"/>
    <w:multiLevelType w:val="multilevel"/>
    <w:tmpl w:val="B4DAC2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ED7F90"/>
    <w:multiLevelType w:val="multilevel"/>
    <w:tmpl w:val="6AD61E7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4C407924"/>
    <w:multiLevelType w:val="multilevel"/>
    <w:tmpl w:val="9D1E29B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sz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D2F5420"/>
    <w:multiLevelType w:val="hybridMultilevel"/>
    <w:tmpl w:val="2D2EA0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53288E"/>
    <w:multiLevelType w:val="multilevel"/>
    <w:tmpl w:val="04EADB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3814D4E"/>
    <w:multiLevelType w:val="multilevel"/>
    <w:tmpl w:val="4FEA4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CD38D3"/>
    <w:multiLevelType w:val="multilevel"/>
    <w:tmpl w:val="2FA65C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4B97A8A"/>
    <w:multiLevelType w:val="hybridMultilevel"/>
    <w:tmpl w:val="C0144716"/>
    <w:lvl w:ilvl="0" w:tplc="CA745F9E">
      <w:start w:val="2"/>
      <w:numFmt w:val="ordinal"/>
      <w:lvlText w:val="3.2.%1"/>
      <w:lvlJc w:val="left"/>
      <w:pPr>
        <w:ind w:left="2448" w:hanging="360"/>
      </w:pPr>
      <w:rPr>
        <w:rFonts w:hint="default"/>
      </w:r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68" w15:restartNumberingAfterBreak="0">
    <w:nsid w:val="59AE3538"/>
    <w:multiLevelType w:val="multilevel"/>
    <w:tmpl w:val="C352C5F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5D2F1E5B"/>
    <w:multiLevelType w:val="hybridMultilevel"/>
    <w:tmpl w:val="A0A45258"/>
    <w:lvl w:ilvl="0" w:tplc="B05AF38A">
      <w:start w:val="1"/>
      <w:numFmt w:val="ordinal"/>
      <w:lvlText w:val="3.12.%1"/>
      <w:lvlJc w:val="left"/>
      <w:pPr>
        <w:ind w:left="5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2A05C59"/>
    <w:multiLevelType w:val="multilevel"/>
    <w:tmpl w:val="23F4B25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3EF0CAC"/>
    <w:multiLevelType w:val="hybridMultilevel"/>
    <w:tmpl w:val="43FEF5EE"/>
    <w:lvl w:ilvl="0" w:tplc="6484B2B6">
      <w:start w:val="1"/>
      <w:numFmt w:val="ordinal"/>
      <w:lvlText w:val="3.%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648922DC"/>
    <w:multiLevelType w:val="hybridMultilevel"/>
    <w:tmpl w:val="F7507AA0"/>
    <w:lvl w:ilvl="0" w:tplc="A36013D8">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5B46E23"/>
    <w:multiLevelType w:val="multilevel"/>
    <w:tmpl w:val="EC40D9D2"/>
    <w:lvl w:ilvl="0">
      <w:start w:val="1"/>
      <w:numFmt w:val="decimal"/>
      <w:lvlText w:val="%1."/>
      <w:lvlJc w:val="left"/>
      <w:pPr>
        <w:tabs>
          <w:tab w:val="num" w:pos="0"/>
        </w:tabs>
        <w:ind w:left="360" w:hanging="360"/>
      </w:pPr>
      <w:rPr>
        <w:b w:val="0"/>
        <w:sz w:val="24"/>
        <w:szCs w:val="24"/>
      </w:rPr>
    </w:lvl>
    <w:lvl w:ilvl="1">
      <w:start w:val="1"/>
      <w:numFmt w:val="decimal"/>
      <w:lvlText w:val="%1.%2."/>
      <w:lvlJc w:val="left"/>
      <w:pPr>
        <w:tabs>
          <w:tab w:val="num" w:pos="0"/>
        </w:tabs>
        <w:ind w:left="744" w:hanging="384"/>
      </w:pPr>
      <w:rPr>
        <w:b w:val="0"/>
        <w:strike w:val="0"/>
        <w:color w:val="auto"/>
        <w:sz w:val="24"/>
        <w:szCs w:val="24"/>
      </w:r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rPr>
        <w:b w:val="0"/>
        <w:sz w:val="24"/>
        <w:szCs w:val="24"/>
      </w:rPr>
    </w:lvl>
    <w:lvl w:ilvl="4">
      <w:start w:val="1"/>
      <w:numFmt w:val="decimal"/>
      <w:lvlText w:val="%1.%2.%3.%4.%5."/>
      <w:lvlJc w:val="left"/>
      <w:pPr>
        <w:tabs>
          <w:tab w:val="num" w:pos="0"/>
        </w:tabs>
        <w:ind w:left="2520" w:hanging="1080"/>
      </w:pPr>
      <w:rPr>
        <w:b w:val="0"/>
        <w:color w:val="000000"/>
      </w:r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7" w15:restartNumberingAfterBreak="0">
    <w:nsid w:val="65E973EF"/>
    <w:multiLevelType w:val="multilevel"/>
    <w:tmpl w:val="0856353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B752C86"/>
    <w:multiLevelType w:val="hybridMultilevel"/>
    <w:tmpl w:val="9FD8A58A"/>
    <w:lvl w:ilvl="0" w:tplc="3CB2E29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9" w15:restartNumberingAfterBreak="0">
    <w:nsid w:val="6CA12A67"/>
    <w:multiLevelType w:val="hybridMultilevel"/>
    <w:tmpl w:val="EF3EB27C"/>
    <w:lvl w:ilvl="0" w:tplc="3CB2E290">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8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42F0E81"/>
    <w:multiLevelType w:val="hybridMultilevel"/>
    <w:tmpl w:val="2FD68196"/>
    <w:lvl w:ilvl="0" w:tplc="5612876E">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6E71CC"/>
    <w:multiLevelType w:val="hybridMultilevel"/>
    <w:tmpl w:val="EF86A496"/>
    <w:lvl w:ilvl="0" w:tplc="71B6ED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4A11A8D"/>
    <w:multiLevelType w:val="hybridMultilevel"/>
    <w:tmpl w:val="305CA0A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8A4010C"/>
    <w:multiLevelType w:val="multilevel"/>
    <w:tmpl w:val="19FACD66"/>
    <w:lvl w:ilvl="0">
      <w:start w:val="1"/>
      <w:numFmt w:val="lowerLetter"/>
      <w:lvlText w:val="%1)"/>
      <w:lvlJc w:val="left"/>
      <w:pPr>
        <w:tabs>
          <w:tab w:val="num" w:pos="1260"/>
        </w:tabs>
        <w:ind w:left="1260" w:hanging="360"/>
      </w:pPr>
      <w:rPr>
        <w:b w:val="0"/>
        <w:i w:val="0"/>
      </w:rPr>
    </w:lvl>
    <w:lvl w:ilvl="1">
      <w:start w:val="1"/>
      <w:numFmt w:val="decimal"/>
      <w:lvlText w:val="%2)"/>
      <w:lvlJc w:val="left"/>
      <w:pPr>
        <w:tabs>
          <w:tab w:val="num" w:pos="1260"/>
        </w:tabs>
        <w:ind w:left="1260" w:hanging="360"/>
      </w:pPr>
      <w:rPr>
        <w:rFonts w:cs="Times New Roman"/>
        <w:b w:val="0"/>
      </w:rPr>
    </w:lvl>
    <w:lvl w:ilvl="2">
      <w:start w:val="1"/>
      <w:numFmt w:val="lowerRoman"/>
      <w:lvlText w:val="%2.%3."/>
      <w:lvlJc w:val="lef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5" w15:restartNumberingAfterBreak="0">
    <w:nsid w:val="78FC3237"/>
    <w:multiLevelType w:val="multilevel"/>
    <w:tmpl w:val="2B40A52C"/>
    <w:lvl w:ilvl="0">
      <w:start w:val="2"/>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79BD190B"/>
    <w:multiLevelType w:val="hybridMultilevel"/>
    <w:tmpl w:val="CDC247D8"/>
    <w:lvl w:ilvl="0" w:tplc="941EA7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F38628A"/>
    <w:multiLevelType w:val="multilevel"/>
    <w:tmpl w:val="E46813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65CAA"/>
    <w:multiLevelType w:val="multilevel"/>
    <w:tmpl w:val="5E6CE0B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76"/>
  </w:num>
  <w:num w:numId="3">
    <w:abstractNumId w:val="64"/>
  </w:num>
  <w:num w:numId="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44"/>
  </w:num>
  <w:num w:numId="8">
    <w:abstractNumId w:val="88"/>
  </w:num>
  <w:num w:numId="9">
    <w:abstractNumId w:val="25"/>
  </w:num>
  <w:num w:numId="10">
    <w:abstractNumId w:val="65"/>
  </w:num>
  <w:num w:numId="11">
    <w:abstractNumId w:val="24"/>
  </w:num>
  <w:num w:numId="12">
    <w:abstractNumId w:val="35"/>
  </w:num>
  <w:num w:numId="13">
    <w:abstractNumId w:val="34"/>
  </w:num>
  <w:num w:numId="14">
    <w:abstractNumId w:val="66"/>
  </w:num>
  <w:num w:numId="15">
    <w:abstractNumId w:val="3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79"/>
  </w:num>
  <w:num w:numId="28">
    <w:abstractNumId w:val="61"/>
  </w:num>
  <w:num w:numId="29">
    <w:abstractNumId w:val="48"/>
  </w:num>
  <w:num w:numId="30">
    <w:abstractNumId w:val="37"/>
  </w:num>
  <w:num w:numId="31">
    <w:abstractNumId w:val="60"/>
  </w:num>
  <w:num w:numId="32">
    <w:abstractNumId w:val="58"/>
  </w:num>
  <w:num w:numId="33">
    <w:abstractNumId w:val="83"/>
  </w:num>
  <w:num w:numId="34">
    <w:abstractNumId w:val="89"/>
  </w:num>
  <w:num w:numId="35">
    <w:abstractNumId w:val="43"/>
  </w:num>
  <w:num w:numId="36">
    <w:abstractNumId w:val="50"/>
  </w:num>
  <w:num w:numId="37">
    <w:abstractNumId w:val="41"/>
  </w:num>
  <w:num w:numId="38">
    <w:abstractNumId w:val="47"/>
  </w:num>
  <w:num w:numId="39">
    <w:abstractNumId w:val="53"/>
  </w:num>
  <w:num w:numId="40">
    <w:abstractNumId w:val="54"/>
  </w:num>
  <w:num w:numId="41">
    <w:abstractNumId w:val="86"/>
  </w:num>
  <w:num w:numId="42">
    <w:abstractNumId w:val="57"/>
  </w:num>
  <w:num w:numId="43">
    <w:abstractNumId w:val="82"/>
  </w:num>
  <w:num w:numId="44">
    <w:abstractNumId w:val="68"/>
  </w:num>
  <w:num w:numId="45">
    <w:abstractNumId w:val="81"/>
  </w:num>
  <w:num w:numId="46">
    <w:abstractNumId w:val="28"/>
  </w:num>
  <w:num w:numId="47">
    <w:abstractNumId w:val="30"/>
  </w:num>
  <w:num w:numId="48">
    <w:abstractNumId w:val="77"/>
  </w:num>
  <w:num w:numId="49">
    <w:abstractNumId w:val="85"/>
  </w:num>
  <w:num w:numId="50">
    <w:abstractNumId w:val="73"/>
  </w:num>
  <w:num w:numId="51">
    <w:abstractNumId w:val="45"/>
  </w:num>
  <w:num w:numId="52">
    <w:abstractNumId w:val="59"/>
  </w:num>
  <w:num w:numId="53">
    <w:abstractNumId w:val="46"/>
  </w:num>
  <w:num w:numId="54">
    <w:abstractNumId w:val="52"/>
  </w:num>
  <w:num w:numId="55">
    <w:abstractNumId w:val="71"/>
  </w:num>
  <w:num w:numId="56">
    <w:abstractNumId w:val="29"/>
  </w:num>
  <w:num w:numId="57">
    <w:abstractNumId w:val="72"/>
  </w:num>
  <w:num w:numId="58">
    <w:abstractNumId w:val="38"/>
  </w:num>
  <w:num w:numId="59">
    <w:abstractNumId w:val="40"/>
  </w:num>
  <w:num w:numId="60">
    <w:abstractNumId w:val="67"/>
  </w:num>
  <w:num w:numId="61">
    <w:abstractNumId w:val="49"/>
  </w:num>
  <w:num w:numId="62">
    <w:abstractNumId w:val="26"/>
  </w:num>
  <w:num w:numId="63">
    <w:abstractNumId w:val="42"/>
  </w:num>
  <w:num w:numId="64">
    <w:abstractNumId w:val="69"/>
  </w:num>
  <w:num w:numId="65">
    <w:abstractNumId w:val="56"/>
  </w:num>
  <w:num w:numId="66">
    <w:abstractNumId w:val="62"/>
  </w:num>
  <w:num w:numId="67">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83"/>
    <w:rsid w:val="0000011C"/>
    <w:rsid w:val="00001A96"/>
    <w:rsid w:val="00002590"/>
    <w:rsid w:val="000053FA"/>
    <w:rsid w:val="0001026C"/>
    <w:rsid w:val="00012E70"/>
    <w:rsid w:val="00012F18"/>
    <w:rsid w:val="000141E2"/>
    <w:rsid w:val="00016F83"/>
    <w:rsid w:val="0001769B"/>
    <w:rsid w:val="000203E0"/>
    <w:rsid w:val="000235E9"/>
    <w:rsid w:val="00026149"/>
    <w:rsid w:val="000267B2"/>
    <w:rsid w:val="00027046"/>
    <w:rsid w:val="00027173"/>
    <w:rsid w:val="00031198"/>
    <w:rsid w:val="00032815"/>
    <w:rsid w:val="00032850"/>
    <w:rsid w:val="000348C4"/>
    <w:rsid w:val="00035275"/>
    <w:rsid w:val="00035507"/>
    <w:rsid w:val="00035BFB"/>
    <w:rsid w:val="00035F50"/>
    <w:rsid w:val="00041C66"/>
    <w:rsid w:val="000430AC"/>
    <w:rsid w:val="00043308"/>
    <w:rsid w:val="00044320"/>
    <w:rsid w:val="00047902"/>
    <w:rsid w:val="0005451A"/>
    <w:rsid w:val="00055179"/>
    <w:rsid w:val="00055575"/>
    <w:rsid w:val="000566EC"/>
    <w:rsid w:val="0005695F"/>
    <w:rsid w:val="000572E8"/>
    <w:rsid w:val="00060343"/>
    <w:rsid w:val="00062ACB"/>
    <w:rsid w:val="00062E03"/>
    <w:rsid w:val="000648FA"/>
    <w:rsid w:val="0006549E"/>
    <w:rsid w:val="00067884"/>
    <w:rsid w:val="000701FC"/>
    <w:rsid w:val="00070E6E"/>
    <w:rsid w:val="0007154E"/>
    <w:rsid w:val="0007288D"/>
    <w:rsid w:val="00074ECC"/>
    <w:rsid w:val="00075412"/>
    <w:rsid w:val="00075833"/>
    <w:rsid w:val="00075B81"/>
    <w:rsid w:val="00075CA8"/>
    <w:rsid w:val="00075DF2"/>
    <w:rsid w:val="00081BE0"/>
    <w:rsid w:val="0008301F"/>
    <w:rsid w:val="0008750B"/>
    <w:rsid w:val="0009571A"/>
    <w:rsid w:val="000A1CF4"/>
    <w:rsid w:val="000A36DC"/>
    <w:rsid w:val="000A3BFB"/>
    <w:rsid w:val="000A54AF"/>
    <w:rsid w:val="000A63EB"/>
    <w:rsid w:val="000B3CF3"/>
    <w:rsid w:val="000B6383"/>
    <w:rsid w:val="000C0FFB"/>
    <w:rsid w:val="000C28CF"/>
    <w:rsid w:val="000C2FD7"/>
    <w:rsid w:val="000C3F05"/>
    <w:rsid w:val="000C50F8"/>
    <w:rsid w:val="000C5AFE"/>
    <w:rsid w:val="000C63A4"/>
    <w:rsid w:val="000C6736"/>
    <w:rsid w:val="000D1988"/>
    <w:rsid w:val="000D1E8D"/>
    <w:rsid w:val="000D2488"/>
    <w:rsid w:val="000D43B9"/>
    <w:rsid w:val="000D4614"/>
    <w:rsid w:val="000D5324"/>
    <w:rsid w:val="000E04C5"/>
    <w:rsid w:val="000E08E1"/>
    <w:rsid w:val="000E0B77"/>
    <w:rsid w:val="000E0E08"/>
    <w:rsid w:val="000E1267"/>
    <w:rsid w:val="000E5955"/>
    <w:rsid w:val="000E5F49"/>
    <w:rsid w:val="000E6941"/>
    <w:rsid w:val="000F01A5"/>
    <w:rsid w:val="000F63C3"/>
    <w:rsid w:val="00100CDC"/>
    <w:rsid w:val="00101CAD"/>
    <w:rsid w:val="00101FF2"/>
    <w:rsid w:val="0010407D"/>
    <w:rsid w:val="001042E8"/>
    <w:rsid w:val="00112805"/>
    <w:rsid w:val="00116096"/>
    <w:rsid w:val="00120199"/>
    <w:rsid w:val="0012109A"/>
    <w:rsid w:val="00122696"/>
    <w:rsid w:val="001228BD"/>
    <w:rsid w:val="00122DF6"/>
    <w:rsid w:val="00127AB1"/>
    <w:rsid w:val="00132932"/>
    <w:rsid w:val="001334CD"/>
    <w:rsid w:val="0013376B"/>
    <w:rsid w:val="001364B3"/>
    <w:rsid w:val="00140493"/>
    <w:rsid w:val="00142874"/>
    <w:rsid w:val="0014291E"/>
    <w:rsid w:val="00143169"/>
    <w:rsid w:val="001446D6"/>
    <w:rsid w:val="0015047D"/>
    <w:rsid w:val="00153614"/>
    <w:rsid w:val="00155E88"/>
    <w:rsid w:val="00157569"/>
    <w:rsid w:val="0016074E"/>
    <w:rsid w:val="00162B9E"/>
    <w:rsid w:val="00162C7B"/>
    <w:rsid w:val="0016390C"/>
    <w:rsid w:val="00165866"/>
    <w:rsid w:val="00167156"/>
    <w:rsid w:val="00170C35"/>
    <w:rsid w:val="00173748"/>
    <w:rsid w:val="0017418B"/>
    <w:rsid w:val="00177A51"/>
    <w:rsid w:val="0018013A"/>
    <w:rsid w:val="001814EF"/>
    <w:rsid w:val="00181593"/>
    <w:rsid w:val="0018356F"/>
    <w:rsid w:val="001938C1"/>
    <w:rsid w:val="00193AC2"/>
    <w:rsid w:val="001948AD"/>
    <w:rsid w:val="00195E8B"/>
    <w:rsid w:val="0019666A"/>
    <w:rsid w:val="001970D4"/>
    <w:rsid w:val="00197F38"/>
    <w:rsid w:val="001A0CE7"/>
    <w:rsid w:val="001A1F67"/>
    <w:rsid w:val="001A6362"/>
    <w:rsid w:val="001A7153"/>
    <w:rsid w:val="001A77AB"/>
    <w:rsid w:val="001A7882"/>
    <w:rsid w:val="001A79AD"/>
    <w:rsid w:val="001B1CBD"/>
    <w:rsid w:val="001B4C85"/>
    <w:rsid w:val="001B579F"/>
    <w:rsid w:val="001C1158"/>
    <w:rsid w:val="001C2276"/>
    <w:rsid w:val="001C640D"/>
    <w:rsid w:val="001D010D"/>
    <w:rsid w:val="001D06F4"/>
    <w:rsid w:val="001D13A0"/>
    <w:rsid w:val="001D194A"/>
    <w:rsid w:val="001D292B"/>
    <w:rsid w:val="001D4276"/>
    <w:rsid w:val="001E1B8C"/>
    <w:rsid w:val="001E2B7E"/>
    <w:rsid w:val="001E37C3"/>
    <w:rsid w:val="001E516C"/>
    <w:rsid w:val="001F04D0"/>
    <w:rsid w:val="001F1816"/>
    <w:rsid w:val="001F3224"/>
    <w:rsid w:val="001F3A75"/>
    <w:rsid w:val="001F4AA7"/>
    <w:rsid w:val="001F57EE"/>
    <w:rsid w:val="001F5BD4"/>
    <w:rsid w:val="001F5E7C"/>
    <w:rsid w:val="001F7279"/>
    <w:rsid w:val="001F7BB4"/>
    <w:rsid w:val="002018D5"/>
    <w:rsid w:val="00201C2A"/>
    <w:rsid w:val="00201CBD"/>
    <w:rsid w:val="00204791"/>
    <w:rsid w:val="00205D95"/>
    <w:rsid w:val="00207E2E"/>
    <w:rsid w:val="00215094"/>
    <w:rsid w:val="002155BF"/>
    <w:rsid w:val="00215C49"/>
    <w:rsid w:val="00216089"/>
    <w:rsid w:val="0022182E"/>
    <w:rsid w:val="00222FEE"/>
    <w:rsid w:val="00223AA8"/>
    <w:rsid w:val="00224DA6"/>
    <w:rsid w:val="00227E5A"/>
    <w:rsid w:val="00232307"/>
    <w:rsid w:val="0023593F"/>
    <w:rsid w:val="002376CB"/>
    <w:rsid w:val="00240F51"/>
    <w:rsid w:val="00244708"/>
    <w:rsid w:val="00245EA4"/>
    <w:rsid w:val="00247543"/>
    <w:rsid w:val="00251053"/>
    <w:rsid w:val="00252200"/>
    <w:rsid w:val="00252258"/>
    <w:rsid w:val="00254226"/>
    <w:rsid w:val="00254F8B"/>
    <w:rsid w:val="002552FA"/>
    <w:rsid w:val="0025584A"/>
    <w:rsid w:val="00256845"/>
    <w:rsid w:val="00257946"/>
    <w:rsid w:val="00261AB4"/>
    <w:rsid w:val="00263DF2"/>
    <w:rsid w:val="00264295"/>
    <w:rsid w:val="00264331"/>
    <w:rsid w:val="002650EB"/>
    <w:rsid w:val="002679C5"/>
    <w:rsid w:val="002702EE"/>
    <w:rsid w:val="002707E4"/>
    <w:rsid w:val="0027205A"/>
    <w:rsid w:val="002724E4"/>
    <w:rsid w:val="00272930"/>
    <w:rsid w:val="0027424B"/>
    <w:rsid w:val="00276B83"/>
    <w:rsid w:val="0028030C"/>
    <w:rsid w:val="0028133F"/>
    <w:rsid w:val="00281D97"/>
    <w:rsid w:val="002836B9"/>
    <w:rsid w:val="00283A03"/>
    <w:rsid w:val="00284E25"/>
    <w:rsid w:val="00291003"/>
    <w:rsid w:val="00291712"/>
    <w:rsid w:val="00291F8A"/>
    <w:rsid w:val="00297DA5"/>
    <w:rsid w:val="002A03FC"/>
    <w:rsid w:val="002A2159"/>
    <w:rsid w:val="002A44B8"/>
    <w:rsid w:val="002A4A7D"/>
    <w:rsid w:val="002A7795"/>
    <w:rsid w:val="002A7A42"/>
    <w:rsid w:val="002B0928"/>
    <w:rsid w:val="002B2829"/>
    <w:rsid w:val="002C1911"/>
    <w:rsid w:val="002C39A5"/>
    <w:rsid w:val="002C487D"/>
    <w:rsid w:val="002D0456"/>
    <w:rsid w:val="002D0BA3"/>
    <w:rsid w:val="002D196A"/>
    <w:rsid w:val="002D36E1"/>
    <w:rsid w:val="002D3C03"/>
    <w:rsid w:val="002D7FCA"/>
    <w:rsid w:val="002E001D"/>
    <w:rsid w:val="002E055C"/>
    <w:rsid w:val="002E07D0"/>
    <w:rsid w:val="002E3460"/>
    <w:rsid w:val="002E59E7"/>
    <w:rsid w:val="002E5B12"/>
    <w:rsid w:val="002E64D0"/>
    <w:rsid w:val="002E6C94"/>
    <w:rsid w:val="002F109E"/>
    <w:rsid w:val="002F362E"/>
    <w:rsid w:val="002F48AF"/>
    <w:rsid w:val="002F67A2"/>
    <w:rsid w:val="002F6A46"/>
    <w:rsid w:val="003003BE"/>
    <w:rsid w:val="003016A0"/>
    <w:rsid w:val="00303E02"/>
    <w:rsid w:val="00305B21"/>
    <w:rsid w:val="00306F2F"/>
    <w:rsid w:val="0031167F"/>
    <w:rsid w:val="00311727"/>
    <w:rsid w:val="00315593"/>
    <w:rsid w:val="0031666A"/>
    <w:rsid w:val="00316A76"/>
    <w:rsid w:val="0031733D"/>
    <w:rsid w:val="003207FC"/>
    <w:rsid w:val="00320B39"/>
    <w:rsid w:val="003214E8"/>
    <w:rsid w:val="00321AF3"/>
    <w:rsid w:val="00322916"/>
    <w:rsid w:val="00324D13"/>
    <w:rsid w:val="003255DC"/>
    <w:rsid w:val="0033229F"/>
    <w:rsid w:val="00332E09"/>
    <w:rsid w:val="00334493"/>
    <w:rsid w:val="003356F7"/>
    <w:rsid w:val="00337E5D"/>
    <w:rsid w:val="00340285"/>
    <w:rsid w:val="00341E51"/>
    <w:rsid w:val="003507FF"/>
    <w:rsid w:val="00352DBB"/>
    <w:rsid w:val="00353338"/>
    <w:rsid w:val="003545AB"/>
    <w:rsid w:val="0035542E"/>
    <w:rsid w:val="003558C8"/>
    <w:rsid w:val="00355AE6"/>
    <w:rsid w:val="003562A3"/>
    <w:rsid w:val="0035737C"/>
    <w:rsid w:val="003665E0"/>
    <w:rsid w:val="0037028F"/>
    <w:rsid w:val="003823C8"/>
    <w:rsid w:val="00384358"/>
    <w:rsid w:val="003900EE"/>
    <w:rsid w:val="00390B1A"/>
    <w:rsid w:val="003952D6"/>
    <w:rsid w:val="003A0362"/>
    <w:rsid w:val="003A5876"/>
    <w:rsid w:val="003A5DD5"/>
    <w:rsid w:val="003B00E9"/>
    <w:rsid w:val="003B017D"/>
    <w:rsid w:val="003B033C"/>
    <w:rsid w:val="003B3307"/>
    <w:rsid w:val="003B42BE"/>
    <w:rsid w:val="003B5E90"/>
    <w:rsid w:val="003B5FAF"/>
    <w:rsid w:val="003B62B0"/>
    <w:rsid w:val="003B6E41"/>
    <w:rsid w:val="003C0C82"/>
    <w:rsid w:val="003C142C"/>
    <w:rsid w:val="003C6328"/>
    <w:rsid w:val="003C7A7D"/>
    <w:rsid w:val="003C7A7E"/>
    <w:rsid w:val="003D1C00"/>
    <w:rsid w:val="003D3804"/>
    <w:rsid w:val="003D6539"/>
    <w:rsid w:val="003D75DE"/>
    <w:rsid w:val="003E048B"/>
    <w:rsid w:val="003E0B10"/>
    <w:rsid w:val="003E1ADC"/>
    <w:rsid w:val="003E35B9"/>
    <w:rsid w:val="003E3C20"/>
    <w:rsid w:val="003E40B4"/>
    <w:rsid w:val="003E7084"/>
    <w:rsid w:val="003E7D2B"/>
    <w:rsid w:val="003E7F12"/>
    <w:rsid w:val="003F0884"/>
    <w:rsid w:val="003F10A3"/>
    <w:rsid w:val="003F11EF"/>
    <w:rsid w:val="003F1D4E"/>
    <w:rsid w:val="003F1FB0"/>
    <w:rsid w:val="003F43AF"/>
    <w:rsid w:val="003F5388"/>
    <w:rsid w:val="003F5DC8"/>
    <w:rsid w:val="003F6018"/>
    <w:rsid w:val="003F63DD"/>
    <w:rsid w:val="003F6FCC"/>
    <w:rsid w:val="00402137"/>
    <w:rsid w:val="0040254F"/>
    <w:rsid w:val="00402F7E"/>
    <w:rsid w:val="004045C9"/>
    <w:rsid w:val="00405EC0"/>
    <w:rsid w:val="00406091"/>
    <w:rsid w:val="0041214F"/>
    <w:rsid w:val="00412A5F"/>
    <w:rsid w:val="00412A6A"/>
    <w:rsid w:val="0041363C"/>
    <w:rsid w:val="00415499"/>
    <w:rsid w:val="00416101"/>
    <w:rsid w:val="00420979"/>
    <w:rsid w:val="004216D2"/>
    <w:rsid w:val="00422563"/>
    <w:rsid w:val="00432937"/>
    <w:rsid w:val="00433C47"/>
    <w:rsid w:val="00435A7A"/>
    <w:rsid w:val="00436B6C"/>
    <w:rsid w:val="00437045"/>
    <w:rsid w:val="00437D45"/>
    <w:rsid w:val="00441871"/>
    <w:rsid w:val="0044389C"/>
    <w:rsid w:val="0044477A"/>
    <w:rsid w:val="00447A27"/>
    <w:rsid w:val="004507B2"/>
    <w:rsid w:val="00451BE8"/>
    <w:rsid w:val="00451EC8"/>
    <w:rsid w:val="00453A1A"/>
    <w:rsid w:val="00454738"/>
    <w:rsid w:val="00455658"/>
    <w:rsid w:val="00457D00"/>
    <w:rsid w:val="00462039"/>
    <w:rsid w:val="00466193"/>
    <w:rsid w:val="004662F3"/>
    <w:rsid w:val="00472D37"/>
    <w:rsid w:val="00475E83"/>
    <w:rsid w:val="004773DE"/>
    <w:rsid w:val="0048082F"/>
    <w:rsid w:val="00481A13"/>
    <w:rsid w:val="004843C6"/>
    <w:rsid w:val="00484B87"/>
    <w:rsid w:val="00485F1D"/>
    <w:rsid w:val="00487890"/>
    <w:rsid w:val="00487FB2"/>
    <w:rsid w:val="00491B38"/>
    <w:rsid w:val="00491DB9"/>
    <w:rsid w:val="00492D4A"/>
    <w:rsid w:val="00494988"/>
    <w:rsid w:val="00494D4D"/>
    <w:rsid w:val="00497ADA"/>
    <w:rsid w:val="004A108C"/>
    <w:rsid w:val="004A262C"/>
    <w:rsid w:val="004A4638"/>
    <w:rsid w:val="004A7180"/>
    <w:rsid w:val="004A75D1"/>
    <w:rsid w:val="004A7DEF"/>
    <w:rsid w:val="004A7F82"/>
    <w:rsid w:val="004B1CF5"/>
    <w:rsid w:val="004B34DC"/>
    <w:rsid w:val="004B4741"/>
    <w:rsid w:val="004C3B4C"/>
    <w:rsid w:val="004D0054"/>
    <w:rsid w:val="004D74B5"/>
    <w:rsid w:val="004D7960"/>
    <w:rsid w:val="004E0C74"/>
    <w:rsid w:val="004E133A"/>
    <w:rsid w:val="004E2723"/>
    <w:rsid w:val="004E5EAB"/>
    <w:rsid w:val="004E7E40"/>
    <w:rsid w:val="004F02A5"/>
    <w:rsid w:val="004F0F95"/>
    <w:rsid w:val="004F4760"/>
    <w:rsid w:val="004F5494"/>
    <w:rsid w:val="004F56ED"/>
    <w:rsid w:val="00500CF6"/>
    <w:rsid w:val="00502346"/>
    <w:rsid w:val="00505825"/>
    <w:rsid w:val="00505F1D"/>
    <w:rsid w:val="005065AE"/>
    <w:rsid w:val="00506743"/>
    <w:rsid w:val="00510813"/>
    <w:rsid w:val="00510BAA"/>
    <w:rsid w:val="005112DF"/>
    <w:rsid w:val="005116DD"/>
    <w:rsid w:val="00512F7F"/>
    <w:rsid w:val="00514F24"/>
    <w:rsid w:val="00517F6D"/>
    <w:rsid w:val="0052494F"/>
    <w:rsid w:val="00526094"/>
    <w:rsid w:val="005302D9"/>
    <w:rsid w:val="005340F6"/>
    <w:rsid w:val="00543580"/>
    <w:rsid w:val="00544221"/>
    <w:rsid w:val="00544DAF"/>
    <w:rsid w:val="00545608"/>
    <w:rsid w:val="00550F16"/>
    <w:rsid w:val="00553C88"/>
    <w:rsid w:val="00556E25"/>
    <w:rsid w:val="00557494"/>
    <w:rsid w:val="005574AA"/>
    <w:rsid w:val="0056216F"/>
    <w:rsid w:val="00563D58"/>
    <w:rsid w:val="005641FD"/>
    <w:rsid w:val="0056609B"/>
    <w:rsid w:val="0057111E"/>
    <w:rsid w:val="00575C2D"/>
    <w:rsid w:val="00580AC6"/>
    <w:rsid w:val="005907AF"/>
    <w:rsid w:val="00592FAB"/>
    <w:rsid w:val="00595247"/>
    <w:rsid w:val="00596310"/>
    <w:rsid w:val="00596BB2"/>
    <w:rsid w:val="00597973"/>
    <w:rsid w:val="00597CCE"/>
    <w:rsid w:val="005A1B46"/>
    <w:rsid w:val="005A5F10"/>
    <w:rsid w:val="005A64D3"/>
    <w:rsid w:val="005A66E4"/>
    <w:rsid w:val="005A74EC"/>
    <w:rsid w:val="005B1347"/>
    <w:rsid w:val="005B13BD"/>
    <w:rsid w:val="005B18B1"/>
    <w:rsid w:val="005B2412"/>
    <w:rsid w:val="005B2DB4"/>
    <w:rsid w:val="005B4350"/>
    <w:rsid w:val="005B5212"/>
    <w:rsid w:val="005C1CCD"/>
    <w:rsid w:val="005C29BC"/>
    <w:rsid w:val="005C53BD"/>
    <w:rsid w:val="005C691B"/>
    <w:rsid w:val="005C7339"/>
    <w:rsid w:val="005D05CC"/>
    <w:rsid w:val="005D1350"/>
    <w:rsid w:val="005D2215"/>
    <w:rsid w:val="005D250E"/>
    <w:rsid w:val="005D2CB9"/>
    <w:rsid w:val="005D2D74"/>
    <w:rsid w:val="005D3445"/>
    <w:rsid w:val="005D3A7F"/>
    <w:rsid w:val="005D445E"/>
    <w:rsid w:val="005D6BD4"/>
    <w:rsid w:val="005E32F6"/>
    <w:rsid w:val="005E67D3"/>
    <w:rsid w:val="005F23BA"/>
    <w:rsid w:val="005F2F1F"/>
    <w:rsid w:val="005F501C"/>
    <w:rsid w:val="005F5749"/>
    <w:rsid w:val="005F59F7"/>
    <w:rsid w:val="00601943"/>
    <w:rsid w:val="00602963"/>
    <w:rsid w:val="00602AB1"/>
    <w:rsid w:val="0060426A"/>
    <w:rsid w:val="0060513F"/>
    <w:rsid w:val="00605F9B"/>
    <w:rsid w:val="0061036F"/>
    <w:rsid w:val="006105A6"/>
    <w:rsid w:val="00613489"/>
    <w:rsid w:val="00615267"/>
    <w:rsid w:val="00615EC0"/>
    <w:rsid w:val="00617C37"/>
    <w:rsid w:val="0062250D"/>
    <w:rsid w:val="0062697E"/>
    <w:rsid w:val="0063246F"/>
    <w:rsid w:val="0063370F"/>
    <w:rsid w:val="00634935"/>
    <w:rsid w:val="00635B4A"/>
    <w:rsid w:val="006363ED"/>
    <w:rsid w:val="00636C92"/>
    <w:rsid w:val="006379FB"/>
    <w:rsid w:val="00642201"/>
    <w:rsid w:val="00643A66"/>
    <w:rsid w:val="00643C2B"/>
    <w:rsid w:val="00643D01"/>
    <w:rsid w:val="00650EFF"/>
    <w:rsid w:val="0065134D"/>
    <w:rsid w:val="00651A11"/>
    <w:rsid w:val="00651A8C"/>
    <w:rsid w:val="00653D4F"/>
    <w:rsid w:val="00660FA0"/>
    <w:rsid w:val="00661E94"/>
    <w:rsid w:val="00662B77"/>
    <w:rsid w:val="0066367F"/>
    <w:rsid w:val="006642BF"/>
    <w:rsid w:val="0066691B"/>
    <w:rsid w:val="00667999"/>
    <w:rsid w:val="00670AA7"/>
    <w:rsid w:val="00672690"/>
    <w:rsid w:val="00672807"/>
    <w:rsid w:val="006752D8"/>
    <w:rsid w:val="00675C4D"/>
    <w:rsid w:val="00677DC1"/>
    <w:rsid w:val="00680AEC"/>
    <w:rsid w:val="00681288"/>
    <w:rsid w:val="00684ABA"/>
    <w:rsid w:val="0068590E"/>
    <w:rsid w:val="00686BB8"/>
    <w:rsid w:val="00690649"/>
    <w:rsid w:val="00691180"/>
    <w:rsid w:val="00694051"/>
    <w:rsid w:val="00695961"/>
    <w:rsid w:val="00695B15"/>
    <w:rsid w:val="00697506"/>
    <w:rsid w:val="006A14C3"/>
    <w:rsid w:val="006A2821"/>
    <w:rsid w:val="006A5039"/>
    <w:rsid w:val="006B437D"/>
    <w:rsid w:val="006B615C"/>
    <w:rsid w:val="006C2CFD"/>
    <w:rsid w:val="006C349F"/>
    <w:rsid w:val="006C3890"/>
    <w:rsid w:val="006C5A80"/>
    <w:rsid w:val="006C76A1"/>
    <w:rsid w:val="006D0D5C"/>
    <w:rsid w:val="006D322E"/>
    <w:rsid w:val="006D375E"/>
    <w:rsid w:val="006D44A1"/>
    <w:rsid w:val="006D4FDA"/>
    <w:rsid w:val="006D7A12"/>
    <w:rsid w:val="006E3AE1"/>
    <w:rsid w:val="006E5ABA"/>
    <w:rsid w:val="006F380F"/>
    <w:rsid w:val="006F4166"/>
    <w:rsid w:val="006F6133"/>
    <w:rsid w:val="006F6DA2"/>
    <w:rsid w:val="00700A49"/>
    <w:rsid w:val="00702E4C"/>
    <w:rsid w:val="00703A3D"/>
    <w:rsid w:val="00703CF6"/>
    <w:rsid w:val="00705726"/>
    <w:rsid w:val="0070695E"/>
    <w:rsid w:val="00706F16"/>
    <w:rsid w:val="0071210B"/>
    <w:rsid w:val="00713DF7"/>
    <w:rsid w:val="0071460E"/>
    <w:rsid w:val="00715A26"/>
    <w:rsid w:val="0071791C"/>
    <w:rsid w:val="00720A78"/>
    <w:rsid w:val="00724999"/>
    <w:rsid w:val="007265D3"/>
    <w:rsid w:val="00731AB7"/>
    <w:rsid w:val="00732ED6"/>
    <w:rsid w:val="00735636"/>
    <w:rsid w:val="00735AF4"/>
    <w:rsid w:val="00737C01"/>
    <w:rsid w:val="007433DE"/>
    <w:rsid w:val="00744136"/>
    <w:rsid w:val="00744297"/>
    <w:rsid w:val="00744B61"/>
    <w:rsid w:val="00744BF3"/>
    <w:rsid w:val="00746AF3"/>
    <w:rsid w:val="007479C6"/>
    <w:rsid w:val="007525F3"/>
    <w:rsid w:val="0075287E"/>
    <w:rsid w:val="0075289A"/>
    <w:rsid w:val="00753759"/>
    <w:rsid w:val="00754DC8"/>
    <w:rsid w:val="007562A7"/>
    <w:rsid w:val="007576F6"/>
    <w:rsid w:val="007579A3"/>
    <w:rsid w:val="00763019"/>
    <w:rsid w:val="007640CE"/>
    <w:rsid w:val="0076664F"/>
    <w:rsid w:val="00766DCA"/>
    <w:rsid w:val="0076788B"/>
    <w:rsid w:val="007707E5"/>
    <w:rsid w:val="0077169D"/>
    <w:rsid w:val="0077236D"/>
    <w:rsid w:val="00774570"/>
    <w:rsid w:val="007749EE"/>
    <w:rsid w:val="007806C9"/>
    <w:rsid w:val="00783859"/>
    <w:rsid w:val="00785F79"/>
    <w:rsid w:val="00787533"/>
    <w:rsid w:val="00787F3B"/>
    <w:rsid w:val="00790D73"/>
    <w:rsid w:val="00791840"/>
    <w:rsid w:val="0079249C"/>
    <w:rsid w:val="00793526"/>
    <w:rsid w:val="007943E2"/>
    <w:rsid w:val="007A047C"/>
    <w:rsid w:val="007A129A"/>
    <w:rsid w:val="007A165F"/>
    <w:rsid w:val="007A19DB"/>
    <w:rsid w:val="007A5B7C"/>
    <w:rsid w:val="007A71D6"/>
    <w:rsid w:val="007A754E"/>
    <w:rsid w:val="007A76D1"/>
    <w:rsid w:val="007B0C26"/>
    <w:rsid w:val="007B1656"/>
    <w:rsid w:val="007B27AB"/>
    <w:rsid w:val="007C3DF9"/>
    <w:rsid w:val="007C491E"/>
    <w:rsid w:val="007D0AD4"/>
    <w:rsid w:val="007D1403"/>
    <w:rsid w:val="007D31BB"/>
    <w:rsid w:val="007D3D4A"/>
    <w:rsid w:val="007D61F3"/>
    <w:rsid w:val="007E36FB"/>
    <w:rsid w:val="007E49F5"/>
    <w:rsid w:val="007E526D"/>
    <w:rsid w:val="007E6019"/>
    <w:rsid w:val="007E76CD"/>
    <w:rsid w:val="007E7782"/>
    <w:rsid w:val="007F07DF"/>
    <w:rsid w:val="007F3658"/>
    <w:rsid w:val="007F7D8C"/>
    <w:rsid w:val="0080278E"/>
    <w:rsid w:val="008077D2"/>
    <w:rsid w:val="0081161E"/>
    <w:rsid w:val="00812183"/>
    <w:rsid w:val="00815B1D"/>
    <w:rsid w:val="00824085"/>
    <w:rsid w:val="008241EA"/>
    <w:rsid w:val="00825BEC"/>
    <w:rsid w:val="00831C23"/>
    <w:rsid w:val="00832085"/>
    <w:rsid w:val="00832368"/>
    <w:rsid w:val="00834173"/>
    <w:rsid w:val="00836291"/>
    <w:rsid w:val="00840C0E"/>
    <w:rsid w:val="00842754"/>
    <w:rsid w:val="00844F16"/>
    <w:rsid w:val="00845130"/>
    <w:rsid w:val="00853718"/>
    <w:rsid w:val="00853FCC"/>
    <w:rsid w:val="008552D5"/>
    <w:rsid w:val="00855A7C"/>
    <w:rsid w:val="00860959"/>
    <w:rsid w:val="008610AA"/>
    <w:rsid w:val="00865DA6"/>
    <w:rsid w:val="008705A0"/>
    <w:rsid w:val="00873279"/>
    <w:rsid w:val="0087337D"/>
    <w:rsid w:val="0087471A"/>
    <w:rsid w:val="00875D92"/>
    <w:rsid w:val="00876366"/>
    <w:rsid w:val="00880058"/>
    <w:rsid w:val="0088160F"/>
    <w:rsid w:val="00881634"/>
    <w:rsid w:val="0088395A"/>
    <w:rsid w:val="0088571D"/>
    <w:rsid w:val="008866D7"/>
    <w:rsid w:val="008913DF"/>
    <w:rsid w:val="00892775"/>
    <w:rsid w:val="0089615F"/>
    <w:rsid w:val="008973F5"/>
    <w:rsid w:val="008A74B0"/>
    <w:rsid w:val="008A7654"/>
    <w:rsid w:val="008A7E17"/>
    <w:rsid w:val="008B2E3D"/>
    <w:rsid w:val="008B336A"/>
    <w:rsid w:val="008B4342"/>
    <w:rsid w:val="008C1957"/>
    <w:rsid w:val="008C1F0B"/>
    <w:rsid w:val="008C4338"/>
    <w:rsid w:val="008C7817"/>
    <w:rsid w:val="008C79B7"/>
    <w:rsid w:val="008D21AD"/>
    <w:rsid w:val="008D4166"/>
    <w:rsid w:val="008D5987"/>
    <w:rsid w:val="008E15ED"/>
    <w:rsid w:val="008E24D8"/>
    <w:rsid w:val="008E29E7"/>
    <w:rsid w:val="008E56B8"/>
    <w:rsid w:val="008E5955"/>
    <w:rsid w:val="008F16A1"/>
    <w:rsid w:val="008F41EA"/>
    <w:rsid w:val="008F6999"/>
    <w:rsid w:val="008F7302"/>
    <w:rsid w:val="00900947"/>
    <w:rsid w:val="0090475E"/>
    <w:rsid w:val="00905019"/>
    <w:rsid w:val="009057EA"/>
    <w:rsid w:val="00910B54"/>
    <w:rsid w:val="00912C12"/>
    <w:rsid w:val="00917D3C"/>
    <w:rsid w:val="009220FC"/>
    <w:rsid w:val="00922EE9"/>
    <w:rsid w:val="00923833"/>
    <w:rsid w:val="009300B5"/>
    <w:rsid w:val="009318B3"/>
    <w:rsid w:val="0093263B"/>
    <w:rsid w:val="0094262A"/>
    <w:rsid w:val="00943A11"/>
    <w:rsid w:val="00943ADB"/>
    <w:rsid w:val="00945A35"/>
    <w:rsid w:val="009461BC"/>
    <w:rsid w:val="0094749D"/>
    <w:rsid w:val="00947832"/>
    <w:rsid w:val="00950CCF"/>
    <w:rsid w:val="00954A0F"/>
    <w:rsid w:val="00955057"/>
    <w:rsid w:val="009617E8"/>
    <w:rsid w:val="00964BB2"/>
    <w:rsid w:val="00965128"/>
    <w:rsid w:val="00970856"/>
    <w:rsid w:val="00971B91"/>
    <w:rsid w:val="00975B7D"/>
    <w:rsid w:val="009775EF"/>
    <w:rsid w:val="0098158F"/>
    <w:rsid w:val="00981FBA"/>
    <w:rsid w:val="00983423"/>
    <w:rsid w:val="00983754"/>
    <w:rsid w:val="009842E8"/>
    <w:rsid w:val="00986358"/>
    <w:rsid w:val="00993F40"/>
    <w:rsid w:val="009A0095"/>
    <w:rsid w:val="009A1A17"/>
    <w:rsid w:val="009A3EBB"/>
    <w:rsid w:val="009A5E96"/>
    <w:rsid w:val="009A713A"/>
    <w:rsid w:val="009B00B6"/>
    <w:rsid w:val="009B0F9E"/>
    <w:rsid w:val="009B5C58"/>
    <w:rsid w:val="009C386E"/>
    <w:rsid w:val="009C55B4"/>
    <w:rsid w:val="009C6F18"/>
    <w:rsid w:val="009C74BF"/>
    <w:rsid w:val="009C782F"/>
    <w:rsid w:val="009D3461"/>
    <w:rsid w:val="009D4209"/>
    <w:rsid w:val="009D590F"/>
    <w:rsid w:val="009D5AF2"/>
    <w:rsid w:val="009D5FD1"/>
    <w:rsid w:val="009D62E7"/>
    <w:rsid w:val="009D69A7"/>
    <w:rsid w:val="009D69E7"/>
    <w:rsid w:val="009E1C33"/>
    <w:rsid w:val="009E1C42"/>
    <w:rsid w:val="009E36EA"/>
    <w:rsid w:val="009E37AB"/>
    <w:rsid w:val="009E44CC"/>
    <w:rsid w:val="009E4E02"/>
    <w:rsid w:val="009E59C9"/>
    <w:rsid w:val="009E6D62"/>
    <w:rsid w:val="009F158C"/>
    <w:rsid w:val="009F478E"/>
    <w:rsid w:val="00A03C35"/>
    <w:rsid w:val="00A10360"/>
    <w:rsid w:val="00A10836"/>
    <w:rsid w:val="00A12642"/>
    <w:rsid w:val="00A1315E"/>
    <w:rsid w:val="00A21603"/>
    <w:rsid w:val="00A21DF1"/>
    <w:rsid w:val="00A242EE"/>
    <w:rsid w:val="00A25931"/>
    <w:rsid w:val="00A26E96"/>
    <w:rsid w:val="00A35AEB"/>
    <w:rsid w:val="00A40B33"/>
    <w:rsid w:val="00A40FCF"/>
    <w:rsid w:val="00A4240E"/>
    <w:rsid w:val="00A44001"/>
    <w:rsid w:val="00A4508F"/>
    <w:rsid w:val="00A47686"/>
    <w:rsid w:val="00A54BA7"/>
    <w:rsid w:val="00A5570A"/>
    <w:rsid w:val="00A57CA4"/>
    <w:rsid w:val="00A6057E"/>
    <w:rsid w:val="00A61E30"/>
    <w:rsid w:val="00A70149"/>
    <w:rsid w:val="00A72281"/>
    <w:rsid w:val="00A73B7C"/>
    <w:rsid w:val="00A74493"/>
    <w:rsid w:val="00A749D2"/>
    <w:rsid w:val="00A82301"/>
    <w:rsid w:val="00A874E4"/>
    <w:rsid w:val="00A918D1"/>
    <w:rsid w:val="00A927F4"/>
    <w:rsid w:val="00A93452"/>
    <w:rsid w:val="00A93D25"/>
    <w:rsid w:val="00A94BF1"/>
    <w:rsid w:val="00AA1569"/>
    <w:rsid w:val="00AA2ED0"/>
    <w:rsid w:val="00AA61D1"/>
    <w:rsid w:val="00AA7CBC"/>
    <w:rsid w:val="00AB04A0"/>
    <w:rsid w:val="00AB110A"/>
    <w:rsid w:val="00AB3971"/>
    <w:rsid w:val="00AB40E9"/>
    <w:rsid w:val="00AB4CAE"/>
    <w:rsid w:val="00AB58CF"/>
    <w:rsid w:val="00AB6401"/>
    <w:rsid w:val="00AC1784"/>
    <w:rsid w:val="00AC1FFB"/>
    <w:rsid w:val="00AC210D"/>
    <w:rsid w:val="00AC3437"/>
    <w:rsid w:val="00AC5976"/>
    <w:rsid w:val="00AC598D"/>
    <w:rsid w:val="00AC65D0"/>
    <w:rsid w:val="00AC7EB9"/>
    <w:rsid w:val="00AD0808"/>
    <w:rsid w:val="00AD1F4E"/>
    <w:rsid w:val="00AD2B4D"/>
    <w:rsid w:val="00AD368A"/>
    <w:rsid w:val="00AD3C75"/>
    <w:rsid w:val="00AD43DC"/>
    <w:rsid w:val="00AD4766"/>
    <w:rsid w:val="00AD5CDE"/>
    <w:rsid w:val="00AD660D"/>
    <w:rsid w:val="00AD6B6C"/>
    <w:rsid w:val="00AD79CE"/>
    <w:rsid w:val="00AD7C5D"/>
    <w:rsid w:val="00AE52B8"/>
    <w:rsid w:val="00AE617B"/>
    <w:rsid w:val="00AE6357"/>
    <w:rsid w:val="00AE6F80"/>
    <w:rsid w:val="00AE7C18"/>
    <w:rsid w:val="00AF263D"/>
    <w:rsid w:val="00AF269C"/>
    <w:rsid w:val="00AF42E4"/>
    <w:rsid w:val="00AF4909"/>
    <w:rsid w:val="00AF66A2"/>
    <w:rsid w:val="00AF75B4"/>
    <w:rsid w:val="00AF7F4E"/>
    <w:rsid w:val="00B01B0B"/>
    <w:rsid w:val="00B03D0F"/>
    <w:rsid w:val="00B06D5A"/>
    <w:rsid w:val="00B10E2A"/>
    <w:rsid w:val="00B12635"/>
    <w:rsid w:val="00B127E8"/>
    <w:rsid w:val="00B1465A"/>
    <w:rsid w:val="00B15047"/>
    <w:rsid w:val="00B20BD3"/>
    <w:rsid w:val="00B2153D"/>
    <w:rsid w:val="00B21DCE"/>
    <w:rsid w:val="00B22344"/>
    <w:rsid w:val="00B241A5"/>
    <w:rsid w:val="00B24B58"/>
    <w:rsid w:val="00B2553C"/>
    <w:rsid w:val="00B26D41"/>
    <w:rsid w:val="00B27BA6"/>
    <w:rsid w:val="00B30F85"/>
    <w:rsid w:val="00B3102C"/>
    <w:rsid w:val="00B32189"/>
    <w:rsid w:val="00B34D41"/>
    <w:rsid w:val="00B3679A"/>
    <w:rsid w:val="00B407DA"/>
    <w:rsid w:val="00B422CF"/>
    <w:rsid w:val="00B43F95"/>
    <w:rsid w:val="00B479BB"/>
    <w:rsid w:val="00B53491"/>
    <w:rsid w:val="00B5671D"/>
    <w:rsid w:val="00B56CA3"/>
    <w:rsid w:val="00B57BEB"/>
    <w:rsid w:val="00B621AC"/>
    <w:rsid w:val="00B63C6C"/>
    <w:rsid w:val="00B644AD"/>
    <w:rsid w:val="00B644AE"/>
    <w:rsid w:val="00B64AFD"/>
    <w:rsid w:val="00B67AEF"/>
    <w:rsid w:val="00B7023E"/>
    <w:rsid w:val="00B725A2"/>
    <w:rsid w:val="00B73BF5"/>
    <w:rsid w:val="00B7413A"/>
    <w:rsid w:val="00B75DA2"/>
    <w:rsid w:val="00B773FC"/>
    <w:rsid w:val="00B77416"/>
    <w:rsid w:val="00B80A36"/>
    <w:rsid w:val="00B80C02"/>
    <w:rsid w:val="00B80CE7"/>
    <w:rsid w:val="00B815D3"/>
    <w:rsid w:val="00B8394E"/>
    <w:rsid w:val="00B90B57"/>
    <w:rsid w:val="00B923E5"/>
    <w:rsid w:val="00B92D5D"/>
    <w:rsid w:val="00B935C8"/>
    <w:rsid w:val="00BA0398"/>
    <w:rsid w:val="00BA185E"/>
    <w:rsid w:val="00BA5893"/>
    <w:rsid w:val="00BA69FC"/>
    <w:rsid w:val="00BA7BCD"/>
    <w:rsid w:val="00BB1230"/>
    <w:rsid w:val="00BB1F53"/>
    <w:rsid w:val="00BB356E"/>
    <w:rsid w:val="00BB3EC6"/>
    <w:rsid w:val="00BC033B"/>
    <w:rsid w:val="00BC3064"/>
    <w:rsid w:val="00BC3C2C"/>
    <w:rsid w:val="00BC3E50"/>
    <w:rsid w:val="00BC3EAD"/>
    <w:rsid w:val="00BC4B85"/>
    <w:rsid w:val="00BC4E01"/>
    <w:rsid w:val="00BC53A7"/>
    <w:rsid w:val="00BD1B9C"/>
    <w:rsid w:val="00BD41A1"/>
    <w:rsid w:val="00BD4946"/>
    <w:rsid w:val="00BE5507"/>
    <w:rsid w:val="00BE6C52"/>
    <w:rsid w:val="00BE6E60"/>
    <w:rsid w:val="00BF6015"/>
    <w:rsid w:val="00BF70FA"/>
    <w:rsid w:val="00C023B2"/>
    <w:rsid w:val="00C02C9C"/>
    <w:rsid w:val="00C04EDD"/>
    <w:rsid w:val="00C05066"/>
    <w:rsid w:val="00C051CB"/>
    <w:rsid w:val="00C05940"/>
    <w:rsid w:val="00C1011B"/>
    <w:rsid w:val="00C107AF"/>
    <w:rsid w:val="00C11663"/>
    <w:rsid w:val="00C12B29"/>
    <w:rsid w:val="00C13B1F"/>
    <w:rsid w:val="00C160A7"/>
    <w:rsid w:val="00C16514"/>
    <w:rsid w:val="00C16F7A"/>
    <w:rsid w:val="00C20352"/>
    <w:rsid w:val="00C206E9"/>
    <w:rsid w:val="00C219EA"/>
    <w:rsid w:val="00C227EE"/>
    <w:rsid w:val="00C23E75"/>
    <w:rsid w:val="00C31350"/>
    <w:rsid w:val="00C31F94"/>
    <w:rsid w:val="00C3289B"/>
    <w:rsid w:val="00C3332C"/>
    <w:rsid w:val="00C34252"/>
    <w:rsid w:val="00C346D1"/>
    <w:rsid w:val="00C346F6"/>
    <w:rsid w:val="00C37CAA"/>
    <w:rsid w:val="00C405CC"/>
    <w:rsid w:val="00C422BF"/>
    <w:rsid w:val="00C431DB"/>
    <w:rsid w:val="00C446DD"/>
    <w:rsid w:val="00C46243"/>
    <w:rsid w:val="00C4648E"/>
    <w:rsid w:val="00C47259"/>
    <w:rsid w:val="00C5285E"/>
    <w:rsid w:val="00C54911"/>
    <w:rsid w:val="00C55B83"/>
    <w:rsid w:val="00C56915"/>
    <w:rsid w:val="00C56BA4"/>
    <w:rsid w:val="00C5721E"/>
    <w:rsid w:val="00C608EF"/>
    <w:rsid w:val="00C6198C"/>
    <w:rsid w:val="00C65701"/>
    <w:rsid w:val="00C71676"/>
    <w:rsid w:val="00C733D5"/>
    <w:rsid w:val="00C73A00"/>
    <w:rsid w:val="00C74503"/>
    <w:rsid w:val="00C77527"/>
    <w:rsid w:val="00C7769A"/>
    <w:rsid w:val="00C83163"/>
    <w:rsid w:val="00C84750"/>
    <w:rsid w:val="00C85CCA"/>
    <w:rsid w:val="00C86A3F"/>
    <w:rsid w:val="00C91AA8"/>
    <w:rsid w:val="00C94AC6"/>
    <w:rsid w:val="00C94D0F"/>
    <w:rsid w:val="00CB344D"/>
    <w:rsid w:val="00CB3E0C"/>
    <w:rsid w:val="00CB6DC2"/>
    <w:rsid w:val="00CC0628"/>
    <w:rsid w:val="00CC1201"/>
    <w:rsid w:val="00CC18EE"/>
    <w:rsid w:val="00CC2E55"/>
    <w:rsid w:val="00CC453E"/>
    <w:rsid w:val="00CC4E50"/>
    <w:rsid w:val="00CC54F5"/>
    <w:rsid w:val="00CC7B1D"/>
    <w:rsid w:val="00CD0745"/>
    <w:rsid w:val="00CD2319"/>
    <w:rsid w:val="00CD27C3"/>
    <w:rsid w:val="00CD4124"/>
    <w:rsid w:val="00CD4AEF"/>
    <w:rsid w:val="00CD6232"/>
    <w:rsid w:val="00CD71DA"/>
    <w:rsid w:val="00CD7376"/>
    <w:rsid w:val="00CE16A8"/>
    <w:rsid w:val="00CE1BC4"/>
    <w:rsid w:val="00CE6BF9"/>
    <w:rsid w:val="00CF0D7D"/>
    <w:rsid w:val="00CF26B4"/>
    <w:rsid w:val="00CF4620"/>
    <w:rsid w:val="00CF5926"/>
    <w:rsid w:val="00D022EB"/>
    <w:rsid w:val="00D06C7A"/>
    <w:rsid w:val="00D14A15"/>
    <w:rsid w:val="00D170F1"/>
    <w:rsid w:val="00D239F8"/>
    <w:rsid w:val="00D2429D"/>
    <w:rsid w:val="00D248AC"/>
    <w:rsid w:val="00D25C37"/>
    <w:rsid w:val="00D26724"/>
    <w:rsid w:val="00D337B7"/>
    <w:rsid w:val="00D36520"/>
    <w:rsid w:val="00D36C9A"/>
    <w:rsid w:val="00D42745"/>
    <w:rsid w:val="00D44DBA"/>
    <w:rsid w:val="00D45082"/>
    <w:rsid w:val="00D45944"/>
    <w:rsid w:val="00D463FC"/>
    <w:rsid w:val="00D52051"/>
    <w:rsid w:val="00D53434"/>
    <w:rsid w:val="00D55A1E"/>
    <w:rsid w:val="00D563C5"/>
    <w:rsid w:val="00D56B75"/>
    <w:rsid w:val="00D62F46"/>
    <w:rsid w:val="00D655F0"/>
    <w:rsid w:val="00D66B3D"/>
    <w:rsid w:val="00D67F16"/>
    <w:rsid w:val="00D71A71"/>
    <w:rsid w:val="00D71BB9"/>
    <w:rsid w:val="00D746EF"/>
    <w:rsid w:val="00D75275"/>
    <w:rsid w:val="00D808BE"/>
    <w:rsid w:val="00D818B6"/>
    <w:rsid w:val="00D84175"/>
    <w:rsid w:val="00D85213"/>
    <w:rsid w:val="00D860AC"/>
    <w:rsid w:val="00D8674A"/>
    <w:rsid w:val="00D87CE5"/>
    <w:rsid w:val="00D90220"/>
    <w:rsid w:val="00D92EFA"/>
    <w:rsid w:val="00D933F5"/>
    <w:rsid w:val="00D94664"/>
    <w:rsid w:val="00DA172F"/>
    <w:rsid w:val="00DA1896"/>
    <w:rsid w:val="00DA3121"/>
    <w:rsid w:val="00DA50CB"/>
    <w:rsid w:val="00DA67BA"/>
    <w:rsid w:val="00DA724F"/>
    <w:rsid w:val="00DB2F22"/>
    <w:rsid w:val="00DB3478"/>
    <w:rsid w:val="00DB617D"/>
    <w:rsid w:val="00DC0929"/>
    <w:rsid w:val="00DC2001"/>
    <w:rsid w:val="00DC3130"/>
    <w:rsid w:val="00DC3958"/>
    <w:rsid w:val="00DC41CC"/>
    <w:rsid w:val="00DC7859"/>
    <w:rsid w:val="00DD47E6"/>
    <w:rsid w:val="00DD6D71"/>
    <w:rsid w:val="00DE2546"/>
    <w:rsid w:val="00DF0FD4"/>
    <w:rsid w:val="00DF2273"/>
    <w:rsid w:val="00DF2FE3"/>
    <w:rsid w:val="00E0349A"/>
    <w:rsid w:val="00E03F2D"/>
    <w:rsid w:val="00E047E1"/>
    <w:rsid w:val="00E04C8E"/>
    <w:rsid w:val="00E04D42"/>
    <w:rsid w:val="00E068E3"/>
    <w:rsid w:val="00E1177A"/>
    <w:rsid w:val="00E12719"/>
    <w:rsid w:val="00E1394D"/>
    <w:rsid w:val="00E155AC"/>
    <w:rsid w:val="00E20116"/>
    <w:rsid w:val="00E206DB"/>
    <w:rsid w:val="00E2160C"/>
    <w:rsid w:val="00E216B0"/>
    <w:rsid w:val="00E21ED1"/>
    <w:rsid w:val="00E244F6"/>
    <w:rsid w:val="00E3017A"/>
    <w:rsid w:val="00E30F8E"/>
    <w:rsid w:val="00E3262B"/>
    <w:rsid w:val="00E34331"/>
    <w:rsid w:val="00E370E1"/>
    <w:rsid w:val="00E41A03"/>
    <w:rsid w:val="00E428E0"/>
    <w:rsid w:val="00E45EF2"/>
    <w:rsid w:val="00E45F08"/>
    <w:rsid w:val="00E46A1B"/>
    <w:rsid w:val="00E47D70"/>
    <w:rsid w:val="00E50F05"/>
    <w:rsid w:val="00E50F54"/>
    <w:rsid w:val="00E528DD"/>
    <w:rsid w:val="00E55C4C"/>
    <w:rsid w:val="00E56AFB"/>
    <w:rsid w:val="00E60C63"/>
    <w:rsid w:val="00E6422F"/>
    <w:rsid w:val="00E70590"/>
    <w:rsid w:val="00E71773"/>
    <w:rsid w:val="00E726F1"/>
    <w:rsid w:val="00E72D99"/>
    <w:rsid w:val="00E73797"/>
    <w:rsid w:val="00E77275"/>
    <w:rsid w:val="00E7773B"/>
    <w:rsid w:val="00E804EC"/>
    <w:rsid w:val="00E807B4"/>
    <w:rsid w:val="00E827B8"/>
    <w:rsid w:val="00E8516A"/>
    <w:rsid w:val="00E865F4"/>
    <w:rsid w:val="00E86FED"/>
    <w:rsid w:val="00E902BF"/>
    <w:rsid w:val="00E9223E"/>
    <w:rsid w:val="00EA2588"/>
    <w:rsid w:val="00EA4B64"/>
    <w:rsid w:val="00EB0B74"/>
    <w:rsid w:val="00EB0FE9"/>
    <w:rsid w:val="00EB4EB2"/>
    <w:rsid w:val="00EB5C8C"/>
    <w:rsid w:val="00EB632D"/>
    <w:rsid w:val="00EB69FF"/>
    <w:rsid w:val="00EC1AFE"/>
    <w:rsid w:val="00EC24B8"/>
    <w:rsid w:val="00EC4165"/>
    <w:rsid w:val="00ED217C"/>
    <w:rsid w:val="00ED5D86"/>
    <w:rsid w:val="00EE1801"/>
    <w:rsid w:val="00EE633D"/>
    <w:rsid w:val="00EE67C1"/>
    <w:rsid w:val="00EF064C"/>
    <w:rsid w:val="00EF24B6"/>
    <w:rsid w:val="00EF275C"/>
    <w:rsid w:val="00EF7069"/>
    <w:rsid w:val="00EF78A9"/>
    <w:rsid w:val="00EF7F54"/>
    <w:rsid w:val="00F01F7F"/>
    <w:rsid w:val="00F020A1"/>
    <w:rsid w:val="00F02EA4"/>
    <w:rsid w:val="00F14DFC"/>
    <w:rsid w:val="00F159FE"/>
    <w:rsid w:val="00F214A4"/>
    <w:rsid w:val="00F271BD"/>
    <w:rsid w:val="00F27594"/>
    <w:rsid w:val="00F27EB3"/>
    <w:rsid w:val="00F32CC8"/>
    <w:rsid w:val="00F335E8"/>
    <w:rsid w:val="00F36FF6"/>
    <w:rsid w:val="00F3766E"/>
    <w:rsid w:val="00F411D5"/>
    <w:rsid w:val="00F417C3"/>
    <w:rsid w:val="00F4468B"/>
    <w:rsid w:val="00F446BB"/>
    <w:rsid w:val="00F46026"/>
    <w:rsid w:val="00F467DE"/>
    <w:rsid w:val="00F50711"/>
    <w:rsid w:val="00F50DD8"/>
    <w:rsid w:val="00F53084"/>
    <w:rsid w:val="00F57185"/>
    <w:rsid w:val="00F61B8B"/>
    <w:rsid w:val="00F63689"/>
    <w:rsid w:val="00F65F6A"/>
    <w:rsid w:val="00F71DDD"/>
    <w:rsid w:val="00F744B7"/>
    <w:rsid w:val="00F87A83"/>
    <w:rsid w:val="00F9077F"/>
    <w:rsid w:val="00F90A59"/>
    <w:rsid w:val="00F9174E"/>
    <w:rsid w:val="00F917FA"/>
    <w:rsid w:val="00FA512D"/>
    <w:rsid w:val="00FB071B"/>
    <w:rsid w:val="00FB17C3"/>
    <w:rsid w:val="00FB42E5"/>
    <w:rsid w:val="00FB4D8A"/>
    <w:rsid w:val="00FB5E7C"/>
    <w:rsid w:val="00FB5F01"/>
    <w:rsid w:val="00FB6334"/>
    <w:rsid w:val="00FB7A57"/>
    <w:rsid w:val="00FC2EB9"/>
    <w:rsid w:val="00FC4EA0"/>
    <w:rsid w:val="00FC629B"/>
    <w:rsid w:val="00FD2CCD"/>
    <w:rsid w:val="00FD3132"/>
    <w:rsid w:val="00FD3171"/>
    <w:rsid w:val="00FD3A1D"/>
    <w:rsid w:val="00FD4173"/>
    <w:rsid w:val="00FD639D"/>
    <w:rsid w:val="00FD655B"/>
    <w:rsid w:val="00FD6CD7"/>
    <w:rsid w:val="00FD77A0"/>
    <w:rsid w:val="00FD7EF3"/>
    <w:rsid w:val="00FE67C5"/>
    <w:rsid w:val="00FE730A"/>
    <w:rsid w:val="00FE7BEF"/>
    <w:rsid w:val="00FF5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140"/>
  <w15:chartTrackingRefBased/>
  <w15:docId w15:val="{0F5CA02B-6BF1-43B1-9689-9200DE4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D92"/>
    <w:pPr>
      <w:suppressAutoHyphens/>
      <w:spacing w:after="0" w:line="240" w:lineRule="auto"/>
    </w:pPr>
    <w:rPr>
      <w:rFonts w:ascii="Arial" w:eastAsia="Times New Roman" w:hAnsi="Arial" w:cs="Arial"/>
      <w:lang w:eastAsia="ar-SA"/>
    </w:rPr>
  </w:style>
  <w:style w:type="paragraph" w:styleId="Nagwek1">
    <w:name w:val="heading 1"/>
    <w:basedOn w:val="Normalny"/>
    <w:next w:val="Tekstpodstawowy"/>
    <w:link w:val="Nagwek1Znak"/>
    <w:uiPriority w:val="9"/>
    <w:qFormat/>
    <w:rsid w:val="00C55B83"/>
    <w:pPr>
      <w:keepNext/>
      <w:numPr>
        <w:numId w:val="1"/>
      </w:numPr>
      <w:outlineLvl w:val="0"/>
    </w:pPr>
    <w:rPr>
      <w:rFonts w:ascii="Times New Roman" w:hAnsi="Times New Roman" w:cs="Times New Roman"/>
      <w:b/>
      <w:bCs/>
      <w:sz w:val="24"/>
      <w:szCs w:val="24"/>
    </w:rPr>
  </w:style>
  <w:style w:type="paragraph" w:styleId="Nagwek2">
    <w:name w:val="heading 2"/>
    <w:basedOn w:val="Normalny"/>
    <w:next w:val="Tekstpodstawowy"/>
    <w:link w:val="Nagwek2Znak"/>
    <w:uiPriority w:val="9"/>
    <w:qFormat/>
    <w:rsid w:val="00C55B83"/>
    <w:pPr>
      <w:keepNext/>
      <w:numPr>
        <w:ilvl w:val="1"/>
        <w:numId w:val="1"/>
      </w:numPr>
      <w:jc w:val="center"/>
      <w:outlineLvl w:val="1"/>
    </w:pPr>
    <w:rPr>
      <w:rFonts w:ascii="Times New Roman" w:hAnsi="Times New Roman" w:cs="Times New Roman"/>
      <w:b/>
      <w:bCs/>
      <w:sz w:val="24"/>
      <w:szCs w:val="24"/>
    </w:rPr>
  </w:style>
  <w:style w:type="paragraph" w:styleId="Nagwek3">
    <w:name w:val="heading 3"/>
    <w:basedOn w:val="Normalny"/>
    <w:next w:val="Tekstpodstawowy"/>
    <w:link w:val="Nagwek3Znak"/>
    <w:qFormat/>
    <w:rsid w:val="00C55B83"/>
    <w:pPr>
      <w:keepNext/>
      <w:numPr>
        <w:ilvl w:val="2"/>
        <w:numId w:val="1"/>
      </w:numPr>
      <w:jc w:val="center"/>
      <w:outlineLvl w:val="2"/>
    </w:pPr>
    <w:rPr>
      <w:rFonts w:ascii="Times New Roman" w:hAnsi="Times New Roman" w:cs="Times New Roman"/>
      <w:b/>
      <w:bCs/>
      <w:i/>
      <w:iCs/>
      <w:sz w:val="24"/>
      <w:szCs w:val="24"/>
    </w:rPr>
  </w:style>
  <w:style w:type="paragraph" w:styleId="Nagwek4">
    <w:name w:val="heading 4"/>
    <w:basedOn w:val="Normalny"/>
    <w:next w:val="Tekstpodstawowy"/>
    <w:link w:val="Nagwek4Znak"/>
    <w:qFormat/>
    <w:rsid w:val="00C55B83"/>
    <w:pPr>
      <w:keepNext/>
      <w:widowControl w:val="0"/>
      <w:numPr>
        <w:ilvl w:val="3"/>
        <w:numId w:val="1"/>
      </w:numPr>
      <w:jc w:val="right"/>
      <w:outlineLvl w:val="3"/>
    </w:pPr>
    <w:rPr>
      <w:rFonts w:ascii="Times New Roman" w:hAnsi="Times New Roman" w:cs="Times New Roman"/>
      <w:b/>
      <w:color w:val="000000"/>
    </w:rPr>
  </w:style>
  <w:style w:type="paragraph" w:styleId="Nagwek5">
    <w:name w:val="heading 5"/>
    <w:basedOn w:val="Normalny"/>
    <w:next w:val="Tekstpodstawowy"/>
    <w:link w:val="Nagwek5Znak"/>
    <w:qFormat/>
    <w:rsid w:val="00C55B83"/>
    <w:pPr>
      <w:numPr>
        <w:ilvl w:val="4"/>
        <w:numId w:val="1"/>
      </w:numPr>
      <w:spacing w:before="240" w:after="60"/>
      <w:outlineLvl w:val="4"/>
    </w:pPr>
    <w:rPr>
      <w:b/>
      <w:bCs/>
      <w:i/>
      <w:iCs/>
      <w:sz w:val="26"/>
      <w:szCs w:val="26"/>
    </w:rPr>
  </w:style>
  <w:style w:type="paragraph" w:styleId="Nagwek6">
    <w:name w:val="heading 6"/>
    <w:basedOn w:val="Normalny"/>
    <w:next w:val="Tekstpodstawowy"/>
    <w:link w:val="Nagwek6Znak"/>
    <w:qFormat/>
    <w:rsid w:val="00C55B83"/>
    <w:pPr>
      <w:widowControl w:val="0"/>
      <w:tabs>
        <w:tab w:val="left" w:pos="708"/>
        <w:tab w:val="num" w:pos="1152"/>
      </w:tabs>
      <w:spacing w:before="240" w:after="60" w:line="100" w:lineRule="atLeast"/>
      <w:ind w:left="1152" w:hanging="432"/>
      <w:outlineLvl w:val="5"/>
    </w:pPr>
    <w:rPr>
      <w:rFonts w:ascii="Times New Roman" w:eastAsia="Lucida Sans Unicode" w:hAnsi="Times New Roman" w:cs="Tahoma"/>
      <w:b/>
      <w:bCs/>
      <w:color w:val="000000"/>
      <w:kern w:val="1"/>
      <w:lang w:eastAsia="en-US" w:bidi="en-US"/>
    </w:rPr>
  </w:style>
  <w:style w:type="paragraph" w:styleId="Nagwek7">
    <w:name w:val="heading 7"/>
    <w:basedOn w:val="Normalny"/>
    <w:next w:val="Tekstpodstawowy"/>
    <w:link w:val="Nagwek7Znak"/>
    <w:qFormat/>
    <w:rsid w:val="00C55B83"/>
    <w:pPr>
      <w:widowControl w:val="0"/>
      <w:tabs>
        <w:tab w:val="left" w:pos="708"/>
        <w:tab w:val="num" w:pos="1296"/>
      </w:tabs>
      <w:spacing w:before="240" w:after="60" w:line="100" w:lineRule="atLeast"/>
      <w:ind w:left="1296" w:hanging="288"/>
      <w:outlineLvl w:val="6"/>
    </w:pPr>
    <w:rPr>
      <w:rFonts w:ascii="Times New Roman" w:eastAsia="Lucida Sans Unicode" w:hAnsi="Times New Roman" w:cs="Tahoma"/>
      <w:color w:val="000000"/>
      <w:kern w:val="1"/>
      <w:sz w:val="24"/>
      <w:szCs w:val="24"/>
      <w:lang w:eastAsia="en-US" w:bidi="en-US"/>
    </w:rPr>
  </w:style>
  <w:style w:type="paragraph" w:styleId="Nagwek8">
    <w:name w:val="heading 8"/>
    <w:basedOn w:val="Normalny"/>
    <w:next w:val="Tekstpodstawowy"/>
    <w:link w:val="Nagwek8Znak"/>
    <w:qFormat/>
    <w:rsid w:val="00C55B83"/>
    <w:pPr>
      <w:widowControl w:val="0"/>
      <w:tabs>
        <w:tab w:val="left" w:pos="708"/>
        <w:tab w:val="num" w:pos="1440"/>
      </w:tabs>
      <w:spacing w:before="240" w:after="60" w:line="100" w:lineRule="atLeast"/>
      <w:ind w:left="1440" w:hanging="432"/>
      <w:outlineLvl w:val="7"/>
    </w:pPr>
    <w:rPr>
      <w:rFonts w:ascii="Times New Roman" w:eastAsia="Lucida Sans Unicode" w:hAnsi="Times New Roman" w:cs="Tahoma"/>
      <w:i/>
      <w:iCs/>
      <w:color w:val="000000"/>
      <w:kern w:val="1"/>
      <w:sz w:val="24"/>
      <w:szCs w:val="24"/>
      <w:lang w:eastAsia="en-US" w:bidi="en-US"/>
    </w:rPr>
  </w:style>
  <w:style w:type="paragraph" w:styleId="Nagwek9">
    <w:name w:val="heading 9"/>
    <w:basedOn w:val="Normalny"/>
    <w:next w:val="Tekstpodstawowy"/>
    <w:link w:val="Nagwek9Znak"/>
    <w:qFormat/>
    <w:rsid w:val="00C55B83"/>
    <w:pPr>
      <w:keepNext/>
      <w:numPr>
        <w:ilvl w:val="8"/>
        <w:numId w:val="1"/>
      </w:numPr>
      <w:outlineLvl w:val="8"/>
    </w:pPr>
    <w:rPr>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5B83"/>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uiPriority w:val="9"/>
    <w:rsid w:val="00C55B83"/>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C55B83"/>
    <w:rPr>
      <w:rFonts w:ascii="Times New Roman" w:eastAsia="Times New Roman" w:hAnsi="Times New Roman" w:cs="Times New Roman"/>
      <w:b/>
      <w:bCs/>
      <w:i/>
      <w:iCs/>
      <w:sz w:val="24"/>
      <w:szCs w:val="24"/>
      <w:lang w:eastAsia="ar-SA"/>
    </w:rPr>
  </w:style>
  <w:style w:type="character" w:customStyle="1" w:styleId="Nagwek4Znak">
    <w:name w:val="Nagłówek 4 Znak"/>
    <w:basedOn w:val="Domylnaczcionkaakapitu"/>
    <w:link w:val="Nagwek4"/>
    <w:rsid w:val="00C55B83"/>
    <w:rPr>
      <w:rFonts w:ascii="Times New Roman" w:eastAsia="Times New Roman" w:hAnsi="Times New Roman" w:cs="Times New Roman"/>
      <w:b/>
      <w:color w:val="000000"/>
      <w:lang w:eastAsia="ar-SA"/>
    </w:rPr>
  </w:style>
  <w:style w:type="character" w:customStyle="1" w:styleId="Nagwek5Znak">
    <w:name w:val="Nagłówek 5 Znak"/>
    <w:basedOn w:val="Domylnaczcionkaakapitu"/>
    <w:link w:val="Nagwek5"/>
    <w:rsid w:val="00C55B83"/>
    <w:rPr>
      <w:rFonts w:ascii="Arial" w:eastAsia="Times New Roman" w:hAnsi="Arial" w:cs="Arial"/>
      <w:b/>
      <w:bCs/>
      <w:i/>
      <w:iCs/>
      <w:sz w:val="26"/>
      <w:szCs w:val="26"/>
      <w:lang w:eastAsia="ar-SA"/>
    </w:rPr>
  </w:style>
  <w:style w:type="character" w:customStyle="1" w:styleId="Nagwek6Znak">
    <w:name w:val="Nagłówek 6 Znak"/>
    <w:basedOn w:val="Domylnaczcionkaakapitu"/>
    <w:link w:val="Nagwek6"/>
    <w:rsid w:val="00C55B83"/>
    <w:rPr>
      <w:rFonts w:ascii="Times New Roman" w:eastAsia="Lucida Sans Unicode" w:hAnsi="Times New Roman" w:cs="Tahoma"/>
      <w:b/>
      <w:bCs/>
      <w:color w:val="000000"/>
      <w:kern w:val="1"/>
      <w:lang w:bidi="en-US"/>
    </w:rPr>
  </w:style>
  <w:style w:type="character" w:customStyle="1" w:styleId="Nagwek7Znak">
    <w:name w:val="Nagłówek 7 Znak"/>
    <w:basedOn w:val="Domylnaczcionkaakapitu"/>
    <w:link w:val="Nagwek7"/>
    <w:rsid w:val="00C55B83"/>
    <w:rPr>
      <w:rFonts w:ascii="Times New Roman" w:eastAsia="Lucida Sans Unicode" w:hAnsi="Times New Roman" w:cs="Tahoma"/>
      <w:color w:val="000000"/>
      <w:kern w:val="1"/>
      <w:sz w:val="24"/>
      <w:szCs w:val="24"/>
      <w:lang w:bidi="en-US"/>
    </w:rPr>
  </w:style>
  <w:style w:type="character" w:customStyle="1" w:styleId="Nagwek8Znak">
    <w:name w:val="Nagłówek 8 Znak"/>
    <w:basedOn w:val="Domylnaczcionkaakapitu"/>
    <w:link w:val="Nagwek8"/>
    <w:rsid w:val="00C55B83"/>
    <w:rPr>
      <w:rFonts w:ascii="Times New Roman" w:eastAsia="Lucida Sans Unicode" w:hAnsi="Times New Roman" w:cs="Tahoma"/>
      <w:i/>
      <w:iCs/>
      <w:color w:val="000000"/>
      <w:kern w:val="1"/>
      <w:sz w:val="24"/>
      <w:szCs w:val="24"/>
      <w:lang w:bidi="en-US"/>
    </w:rPr>
  </w:style>
  <w:style w:type="character" w:customStyle="1" w:styleId="Nagwek9Znak">
    <w:name w:val="Nagłówek 9 Znak"/>
    <w:basedOn w:val="Domylnaczcionkaakapitu"/>
    <w:link w:val="Nagwek9"/>
    <w:rsid w:val="00C55B83"/>
    <w:rPr>
      <w:rFonts w:ascii="Arial" w:eastAsia="Times New Roman" w:hAnsi="Arial" w:cs="Arial"/>
      <w:b/>
      <w:bCs/>
      <w:szCs w:val="24"/>
      <w:lang w:eastAsia="ar-SA"/>
    </w:rPr>
  </w:style>
  <w:style w:type="character" w:customStyle="1" w:styleId="Domylnaczcionkaakapitu1">
    <w:name w:val="Domyślna czcionka akapitu1"/>
    <w:rsid w:val="00C55B83"/>
  </w:style>
  <w:style w:type="character" w:customStyle="1" w:styleId="WW8Num1z0">
    <w:name w:val="WW8Num1z0"/>
    <w:rsid w:val="00C55B83"/>
  </w:style>
  <w:style w:type="character" w:customStyle="1" w:styleId="WW8Num1z1">
    <w:name w:val="WW8Num1z1"/>
    <w:rsid w:val="00C55B83"/>
  </w:style>
  <w:style w:type="character" w:customStyle="1" w:styleId="WW8Num1z2">
    <w:name w:val="WW8Num1z2"/>
    <w:rsid w:val="00C55B83"/>
  </w:style>
  <w:style w:type="character" w:customStyle="1" w:styleId="WW8Num1z3">
    <w:name w:val="WW8Num1z3"/>
    <w:rsid w:val="00C55B83"/>
    <w:rPr>
      <w:rFonts w:ascii="Times New Roman" w:hAnsi="Times New Roman" w:cs="Times New Roman"/>
      <w:sz w:val="20"/>
      <w:szCs w:val="20"/>
    </w:rPr>
  </w:style>
  <w:style w:type="character" w:customStyle="1" w:styleId="WW8Num1z4">
    <w:name w:val="WW8Num1z4"/>
    <w:rsid w:val="00C55B83"/>
  </w:style>
  <w:style w:type="character" w:customStyle="1" w:styleId="WW8Num1z5">
    <w:name w:val="WW8Num1z5"/>
    <w:rsid w:val="00C55B83"/>
  </w:style>
  <w:style w:type="character" w:customStyle="1" w:styleId="WW8Num1z6">
    <w:name w:val="WW8Num1z6"/>
    <w:rsid w:val="00C55B83"/>
  </w:style>
  <w:style w:type="character" w:customStyle="1" w:styleId="WW8Num1z7">
    <w:name w:val="WW8Num1z7"/>
    <w:rsid w:val="00C55B83"/>
  </w:style>
  <w:style w:type="character" w:customStyle="1" w:styleId="WW8Num1z8">
    <w:name w:val="WW8Num1z8"/>
    <w:rsid w:val="00C55B83"/>
  </w:style>
  <w:style w:type="character" w:customStyle="1" w:styleId="WW8Num2z0">
    <w:name w:val="WW8Num2z0"/>
    <w:rsid w:val="00C55B83"/>
    <w:rPr>
      <w:rFonts w:ascii="Times New Roman" w:hAnsi="Times New Roman" w:cs="Times New Roman"/>
      <w:sz w:val="24"/>
      <w:szCs w:val="24"/>
    </w:rPr>
  </w:style>
  <w:style w:type="character" w:customStyle="1" w:styleId="WW8Num2z1">
    <w:name w:val="WW8Num2z1"/>
    <w:rsid w:val="00C55B83"/>
    <w:rPr>
      <w:rFonts w:ascii="Times New Roman" w:hAnsi="Times New Roman" w:cs="Times New Roman"/>
      <w:i w:val="0"/>
      <w:sz w:val="24"/>
      <w:szCs w:val="24"/>
    </w:rPr>
  </w:style>
  <w:style w:type="character" w:customStyle="1" w:styleId="WW8Num2z2">
    <w:name w:val="WW8Num2z2"/>
    <w:rsid w:val="00C55B83"/>
  </w:style>
  <w:style w:type="character" w:customStyle="1" w:styleId="WW8Num3z0">
    <w:name w:val="WW8Num3z0"/>
    <w:rsid w:val="00C55B83"/>
    <w:rPr>
      <w:rFonts w:ascii="Calibri" w:hAnsi="Calibri" w:cs="Calibri"/>
      <w:b/>
      <w:bCs/>
      <w:sz w:val="24"/>
      <w:szCs w:val="24"/>
    </w:rPr>
  </w:style>
  <w:style w:type="character" w:customStyle="1" w:styleId="WW8Num3z1">
    <w:name w:val="WW8Num3z1"/>
    <w:rsid w:val="00C55B83"/>
    <w:rPr>
      <w:rFonts w:ascii="Calibri" w:eastAsia="Arial" w:hAnsi="Calibri" w:cs="Calibri"/>
      <w:b w:val="0"/>
      <w:bCs/>
      <w:i w:val="0"/>
      <w:color w:val="00000A"/>
      <w:sz w:val="24"/>
      <w:szCs w:val="24"/>
    </w:rPr>
  </w:style>
  <w:style w:type="character" w:customStyle="1" w:styleId="WW8Num3z2">
    <w:name w:val="WW8Num3z2"/>
    <w:rsid w:val="00C55B83"/>
    <w:rPr>
      <w:rFonts w:ascii="Calibri" w:eastAsia="Arial" w:hAnsi="Calibri" w:cs="Calibri"/>
      <w:b w:val="0"/>
      <w:bCs/>
      <w:i w:val="0"/>
      <w:color w:val="000000"/>
      <w:sz w:val="24"/>
      <w:szCs w:val="24"/>
    </w:rPr>
  </w:style>
  <w:style w:type="character" w:customStyle="1" w:styleId="WW8Num3z4">
    <w:name w:val="WW8Num3z4"/>
    <w:rsid w:val="00C55B83"/>
    <w:rPr>
      <w:rFonts w:ascii="Calibri" w:hAnsi="Calibri" w:cs="Calibri"/>
      <w:b w:val="0"/>
      <w:bCs/>
      <w:sz w:val="24"/>
      <w:szCs w:val="24"/>
    </w:rPr>
  </w:style>
  <w:style w:type="character" w:customStyle="1" w:styleId="WW8Num3z5">
    <w:name w:val="WW8Num3z5"/>
    <w:rsid w:val="00C55B83"/>
  </w:style>
  <w:style w:type="character" w:customStyle="1" w:styleId="WW8Num4z0">
    <w:name w:val="WW8Num4z0"/>
    <w:rsid w:val="00C55B83"/>
    <w:rPr>
      <w:rFonts w:ascii="Calibri" w:hAnsi="Calibri" w:cs="Calibri"/>
      <w:b/>
      <w:sz w:val="24"/>
      <w:szCs w:val="24"/>
    </w:rPr>
  </w:style>
  <w:style w:type="character" w:customStyle="1" w:styleId="WW8Num4z1">
    <w:name w:val="WW8Num4z1"/>
    <w:rsid w:val="00C55B83"/>
    <w:rPr>
      <w:rFonts w:ascii="Calibri" w:hAnsi="Calibri" w:cs="Calibri"/>
      <w:b w:val="0"/>
      <w:sz w:val="24"/>
      <w:szCs w:val="24"/>
    </w:rPr>
  </w:style>
  <w:style w:type="character" w:customStyle="1" w:styleId="WW8Num4z2">
    <w:name w:val="WW8Num4z2"/>
    <w:rsid w:val="00C55B83"/>
  </w:style>
  <w:style w:type="character" w:customStyle="1" w:styleId="WW8Num4z3">
    <w:name w:val="WW8Num4z3"/>
    <w:rsid w:val="00C55B83"/>
  </w:style>
  <w:style w:type="character" w:customStyle="1" w:styleId="WW8Num4z4">
    <w:name w:val="WW8Num4z4"/>
    <w:rsid w:val="00C55B83"/>
  </w:style>
  <w:style w:type="character" w:customStyle="1" w:styleId="WW8Num4z5">
    <w:name w:val="WW8Num4z5"/>
    <w:rsid w:val="00C55B83"/>
  </w:style>
  <w:style w:type="character" w:customStyle="1" w:styleId="WW8Num4z6">
    <w:name w:val="WW8Num4z6"/>
    <w:rsid w:val="00C55B83"/>
  </w:style>
  <w:style w:type="character" w:customStyle="1" w:styleId="WW8Num4z7">
    <w:name w:val="WW8Num4z7"/>
    <w:rsid w:val="00C55B83"/>
  </w:style>
  <w:style w:type="character" w:customStyle="1" w:styleId="WW8Num4z8">
    <w:name w:val="WW8Num4z8"/>
    <w:rsid w:val="00C55B83"/>
  </w:style>
  <w:style w:type="character" w:customStyle="1" w:styleId="WW8Num5z0">
    <w:name w:val="WW8Num5z0"/>
    <w:rsid w:val="00C55B83"/>
    <w:rPr>
      <w:b/>
      <w:color w:val="00000A"/>
    </w:rPr>
  </w:style>
  <w:style w:type="character" w:customStyle="1" w:styleId="WW8Num5z1">
    <w:name w:val="WW8Num5z1"/>
    <w:rsid w:val="00C55B83"/>
    <w:rPr>
      <w:rFonts w:ascii="Calibri" w:hAnsi="Calibri" w:cs="Calibri"/>
      <w:b w:val="0"/>
      <w:sz w:val="24"/>
      <w:szCs w:val="24"/>
    </w:rPr>
  </w:style>
  <w:style w:type="character" w:customStyle="1" w:styleId="WW8Num5z2">
    <w:name w:val="WW8Num5z2"/>
    <w:rsid w:val="00C55B83"/>
    <w:rPr>
      <w:rFonts w:ascii="Calibri" w:hAnsi="Calibri" w:cs="Calibri"/>
      <w:b w:val="0"/>
      <w:i w:val="0"/>
      <w:sz w:val="24"/>
      <w:szCs w:val="24"/>
    </w:rPr>
  </w:style>
  <w:style w:type="character" w:customStyle="1" w:styleId="WW8Num5z3">
    <w:name w:val="WW8Num5z3"/>
    <w:rsid w:val="00C55B83"/>
  </w:style>
  <w:style w:type="character" w:customStyle="1" w:styleId="WW8Num5z4">
    <w:name w:val="WW8Num5z4"/>
    <w:rsid w:val="00C55B83"/>
  </w:style>
  <w:style w:type="character" w:customStyle="1" w:styleId="WW8Num5z5">
    <w:name w:val="WW8Num5z5"/>
    <w:rsid w:val="00C55B83"/>
  </w:style>
  <w:style w:type="character" w:customStyle="1" w:styleId="WW8Num5z6">
    <w:name w:val="WW8Num5z6"/>
    <w:rsid w:val="00C55B83"/>
  </w:style>
  <w:style w:type="character" w:customStyle="1" w:styleId="WW8Num5z7">
    <w:name w:val="WW8Num5z7"/>
    <w:rsid w:val="00C55B83"/>
  </w:style>
  <w:style w:type="character" w:customStyle="1" w:styleId="WW8Num5z8">
    <w:name w:val="WW8Num5z8"/>
    <w:rsid w:val="00C55B83"/>
  </w:style>
  <w:style w:type="character" w:customStyle="1" w:styleId="WW8Num6z0">
    <w:name w:val="WW8Num6z0"/>
    <w:rsid w:val="00C55B83"/>
    <w:rPr>
      <w:rFonts w:ascii="Times New Roman" w:hAnsi="Times New Roman" w:cs="Times New Roman"/>
      <w:b/>
      <w:sz w:val="21"/>
      <w:szCs w:val="21"/>
    </w:rPr>
  </w:style>
  <w:style w:type="character" w:customStyle="1" w:styleId="WW8Num6z1">
    <w:name w:val="WW8Num6z1"/>
    <w:rsid w:val="00C55B83"/>
  </w:style>
  <w:style w:type="character" w:customStyle="1" w:styleId="WW8Num6z2">
    <w:name w:val="WW8Num6z2"/>
    <w:rsid w:val="00C55B83"/>
  </w:style>
  <w:style w:type="character" w:customStyle="1" w:styleId="WW8Num6z3">
    <w:name w:val="WW8Num6z3"/>
    <w:rsid w:val="00C55B83"/>
  </w:style>
  <w:style w:type="character" w:customStyle="1" w:styleId="WW8Num6z4">
    <w:name w:val="WW8Num6z4"/>
    <w:rsid w:val="00C55B83"/>
  </w:style>
  <w:style w:type="character" w:customStyle="1" w:styleId="WW8Num6z5">
    <w:name w:val="WW8Num6z5"/>
    <w:rsid w:val="00C55B83"/>
  </w:style>
  <w:style w:type="character" w:customStyle="1" w:styleId="WW8Num6z6">
    <w:name w:val="WW8Num6z6"/>
    <w:rsid w:val="00C55B83"/>
  </w:style>
  <w:style w:type="character" w:customStyle="1" w:styleId="WW8Num6z7">
    <w:name w:val="WW8Num6z7"/>
    <w:rsid w:val="00C55B83"/>
  </w:style>
  <w:style w:type="character" w:customStyle="1" w:styleId="WW8Num6z8">
    <w:name w:val="WW8Num6z8"/>
    <w:rsid w:val="00C55B83"/>
  </w:style>
  <w:style w:type="character" w:customStyle="1" w:styleId="WW8Num7z0">
    <w:name w:val="WW8Num7z0"/>
    <w:rsid w:val="00C55B83"/>
  </w:style>
  <w:style w:type="character" w:customStyle="1" w:styleId="WW8Num7z1">
    <w:name w:val="WW8Num7z1"/>
    <w:rsid w:val="00C55B83"/>
  </w:style>
  <w:style w:type="character" w:customStyle="1" w:styleId="WW8Num7z2">
    <w:name w:val="WW8Num7z2"/>
    <w:rsid w:val="00C55B83"/>
  </w:style>
  <w:style w:type="character" w:customStyle="1" w:styleId="WW8Num7z3">
    <w:name w:val="WW8Num7z3"/>
    <w:rsid w:val="00C55B83"/>
  </w:style>
  <w:style w:type="character" w:customStyle="1" w:styleId="WW8Num7z4">
    <w:name w:val="WW8Num7z4"/>
    <w:rsid w:val="00C55B83"/>
  </w:style>
  <w:style w:type="character" w:customStyle="1" w:styleId="WW8Num7z5">
    <w:name w:val="WW8Num7z5"/>
    <w:rsid w:val="00C55B83"/>
  </w:style>
  <w:style w:type="character" w:customStyle="1" w:styleId="WW8Num7z6">
    <w:name w:val="WW8Num7z6"/>
    <w:rsid w:val="00C55B83"/>
  </w:style>
  <w:style w:type="character" w:customStyle="1" w:styleId="WW8Num7z7">
    <w:name w:val="WW8Num7z7"/>
    <w:rsid w:val="00C55B83"/>
  </w:style>
  <w:style w:type="character" w:customStyle="1" w:styleId="WW8Num7z8">
    <w:name w:val="WW8Num7z8"/>
    <w:rsid w:val="00C55B83"/>
  </w:style>
  <w:style w:type="character" w:customStyle="1" w:styleId="Domylnaczcionkaakapitu10">
    <w:name w:val="Domyślna czcionka akapitu1"/>
    <w:rsid w:val="00C55B83"/>
  </w:style>
  <w:style w:type="character" w:styleId="Hipercze">
    <w:name w:val="Hyperlink"/>
    <w:rsid w:val="00C55B83"/>
    <w:rPr>
      <w:color w:val="0000FF"/>
      <w:u w:val="single"/>
    </w:rPr>
  </w:style>
  <w:style w:type="character" w:customStyle="1" w:styleId="nazwa">
    <w:name w:val="nazwa"/>
    <w:basedOn w:val="Domylnaczcionkaakapitu10"/>
    <w:rsid w:val="00C55B83"/>
  </w:style>
  <w:style w:type="character" w:customStyle="1" w:styleId="shl">
    <w:name w:val="shl"/>
    <w:basedOn w:val="Domylnaczcionkaakapitu10"/>
    <w:rsid w:val="00C55B83"/>
  </w:style>
  <w:style w:type="character" w:customStyle="1" w:styleId="Numerstrony1">
    <w:name w:val="Numer strony1"/>
    <w:basedOn w:val="Domylnaczcionkaakapitu10"/>
    <w:rsid w:val="00C55B83"/>
  </w:style>
  <w:style w:type="character" w:customStyle="1" w:styleId="Odwoaniedokomentarza1">
    <w:name w:val="Odwołanie do komentarza1"/>
    <w:rsid w:val="00C55B83"/>
    <w:rPr>
      <w:sz w:val="16"/>
      <w:szCs w:val="16"/>
    </w:rPr>
  </w:style>
  <w:style w:type="character" w:customStyle="1" w:styleId="ZnakZnak5">
    <w:name w:val="Znak Znak5"/>
    <w:rsid w:val="00C55B83"/>
    <w:rPr>
      <w:rFonts w:ascii="Arial" w:hAnsi="Arial" w:cs="Arial"/>
    </w:rPr>
  </w:style>
  <w:style w:type="character" w:customStyle="1" w:styleId="ZnakZnak4">
    <w:name w:val="Znak Znak4"/>
    <w:rsid w:val="00C55B83"/>
    <w:rPr>
      <w:rFonts w:ascii="Arial" w:hAnsi="Arial" w:cs="Arial"/>
      <w:b/>
      <w:bCs/>
    </w:rPr>
  </w:style>
  <w:style w:type="character" w:customStyle="1" w:styleId="ZnakZnak3">
    <w:name w:val="Znak Znak3"/>
    <w:rsid w:val="00C55B83"/>
    <w:rPr>
      <w:rFonts w:ascii="Tahoma" w:hAnsi="Tahoma" w:cs="Tahoma"/>
      <w:sz w:val="16"/>
      <w:szCs w:val="16"/>
    </w:rPr>
  </w:style>
  <w:style w:type="character" w:customStyle="1" w:styleId="ZnakZnak2">
    <w:name w:val="Znak Znak2"/>
    <w:rsid w:val="00C55B83"/>
    <w:rPr>
      <w:rFonts w:ascii="Arial" w:hAnsi="Arial" w:cs="Arial"/>
      <w:sz w:val="22"/>
      <w:szCs w:val="22"/>
    </w:rPr>
  </w:style>
  <w:style w:type="character" w:customStyle="1" w:styleId="ZnakZnak1">
    <w:name w:val="Znak Znak1"/>
    <w:rsid w:val="00C55B83"/>
    <w:rPr>
      <w:rFonts w:ascii="Arial" w:hAnsi="Arial" w:cs="Arial"/>
    </w:rPr>
  </w:style>
  <w:style w:type="character" w:customStyle="1" w:styleId="Znakiprzypiswkocowych">
    <w:name w:val="Znaki przypisów końcowych"/>
    <w:rsid w:val="00C55B83"/>
    <w:rPr>
      <w:vertAlign w:val="superscript"/>
    </w:rPr>
  </w:style>
  <w:style w:type="character" w:customStyle="1" w:styleId="UyteHipercze1">
    <w:name w:val="UżyteHiperłącze1"/>
    <w:rsid w:val="00C55B83"/>
    <w:rPr>
      <w:color w:val="800080"/>
      <w:u w:val="single"/>
    </w:rPr>
  </w:style>
  <w:style w:type="character" w:customStyle="1" w:styleId="ZnakZnak">
    <w:name w:val="Znak Znak"/>
    <w:rsid w:val="00C55B83"/>
    <w:rPr>
      <w:rFonts w:ascii="Arial" w:hAnsi="Arial" w:cs="Arial"/>
      <w:sz w:val="22"/>
      <w:szCs w:val="22"/>
    </w:rPr>
  </w:style>
  <w:style w:type="character" w:customStyle="1" w:styleId="TekstdymkaZnak">
    <w:name w:val="Tekst dymka Znak"/>
    <w:uiPriority w:val="99"/>
    <w:rsid w:val="00C55B83"/>
    <w:rPr>
      <w:rFonts w:ascii="Tahoma" w:hAnsi="Tahoma" w:cs="Tahoma"/>
      <w:sz w:val="16"/>
      <w:szCs w:val="16"/>
    </w:rPr>
  </w:style>
  <w:style w:type="character" w:customStyle="1" w:styleId="Tekstpodstawowywcity3Znak">
    <w:name w:val="Tekst podstawowy wcięty 3 Znak"/>
    <w:rsid w:val="00C55B83"/>
    <w:rPr>
      <w:rFonts w:ascii="Arial" w:hAnsi="Arial" w:cs="Arial"/>
      <w:sz w:val="16"/>
      <w:szCs w:val="16"/>
    </w:rPr>
  </w:style>
  <w:style w:type="character" w:customStyle="1" w:styleId="StopkaZnak">
    <w:name w:val="Stopka Znak"/>
    <w:uiPriority w:val="99"/>
    <w:rsid w:val="00C55B83"/>
    <w:rPr>
      <w:rFonts w:ascii="Arial" w:hAnsi="Arial" w:cs="Arial"/>
      <w:sz w:val="22"/>
      <w:szCs w:val="22"/>
    </w:rPr>
  </w:style>
  <w:style w:type="character" w:customStyle="1" w:styleId="TekstkomentarzaZnak">
    <w:name w:val="Tekst komentarza Znak"/>
    <w:uiPriority w:val="99"/>
    <w:rsid w:val="00C55B83"/>
    <w:rPr>
      <w:rFonts w:ascii="Arial" w:hAnsi="Arial" w:cs="Arial"/>
    </w:rPr>
  </w:style>
  <w:style w:type="character" w:customStyle="1" w:styleId="TematkomentarzaZnak">
    <w:name w:val="Temat komentarza Znak"/>
    <w:uiPriority w:val="99"/>
    <w:rsid w:val="00C55B83"/>
    <w:rPr>
      <w:rFonts w:ascii="Arial" w:hAnsi="Arial" w:cs="Arial"/>
      <w:b/>
      <w:bCs/>
    </w:rPr>
  </w:style>
  <w:style w:type="character" w:customStyle="1" w:styleId="Tekstpodstawowy2Znak">
    <w:name w:val="Tekst podstawowy 2 Znak"/>
    <w:rsid w:val="00C55B83"/>
    <w:rPr>
      <w:rFonts w:ascii="Arial" w:hAnsi="Arial" w:cs="Arial"/>
      <w:sz w:val="22"/>
      <w:szCs w:val="22"/>
    </w:rPr>
  </w:style>
  <w:style w:type="character" w:customStyle="1" w:styleId="TekstpodstawowyZnak">
    <w:name w:val="Tekst podstawowy Znak"/>
    <w:rsid w:val="00C55B83"/>
    <w:rPr>
      <w:rFonts w:ascii="Arial" w:hAnsi="Arial" w:cs="Arial"/>
      <w:sz w:val="22"/>
      <w:szCs w:val="22"/>
    </w:rPr>
  </w:style>
  <w:style w:type="character" w:customStyle="1" w:styleId="Tekstpodstawowy3Znak">
    <w:name w:val="Tekst podstawowy 3 Znak"/>
    <w:rsid w:val="00C55B83"/>
    <w:rPr>
      <w:sz w:val="22"/>
      <w:szCs w:val="22"/>
    </w:rPr>
  </w:style>
  <w:style w:type="character" w:customStyle="1" w:styleId="Teksttreci">
    <w:name w:val="Tekst treści_"/>
    <w:rsid w:val="00C55B83"/>
    <w:rPr>
      <w:sz w:val="18"/>
      <w:szCs w:val="18"/>
    </w:rPr>
  </w:style>
  <w:style w:type="character" w:customStyle="1" w:styleId="TeksttreciPogrubienie">
    <w:name w:val="Tekst treści + Pogrubienie"/>
    <w:rsid w:val="00C55B8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pl-PL" w:eastAsia="pl-PL" w:bidi="pl-PL"/>
    </w:rPr>
  </w:style>
  <w:style w:type="character" w:customStyle="1" w:styleId="TekstprzypisudolnegoZnak">
    <w:name w:val="Tekst przypisu dolnego Znak"/>
    <w:link w:val="Tekstprzypisudolnego"/>
    <w:uiPriority w:val="99"/>
    <w:semiHidden/>
    <w:rsid w:val="00C55B83"/>
    <w:rPr>
      <w:sz w:val="24"/>
    </w:rPr>
  </w:style>
  <w:style w:type="character" w:customStyle="1" w:styleId="TytuZnak">
    <w:name w:val="Tytuł Znak"/>
    <w:rsid w:val="00C55B83"/>
    <w:rPr>
      <w:b/>
      <w:sz w:val="24"/>
    </w:rPr>
  </w:style>
  <w:style w:type="character" w:customStyle="1" w:styleId="PodtytuZnak">
    <w:name w:val="Podtytuł Znak"/>
    <w:rsid w:val="00C55B83"/>
    <w:rPr>
      <w:rFonts w:ascii="Cambria" w:eastAsia="Times New Roman" w:hAnsi="Cambria" w:cs="Times New Roman"/>
      <w:sz w:val="24"/>
      <w:szCs w:val="24"/>
    </w:rPr>
  </w:style>
  <w:style w:type="character" w:customStyle="1" w:styleId="Odwoaniedokomentarza2">
    <w:name w:val="Odwołanie do komentarza2"/>
    <w:rsid w:val="00C55B83"/>
    <w:rPr>
      <w:sz w:val="16"/>
      <w:szCs w:val="16"/>
    </w:rPr>
  </w:style>
  <w:style w:type="character" w:customStyle="1" w:styleId="TekstkomentarzaZnak1">
    <w:name w:val="Tekst komentarza Znak1"/>
    <w:uiPriority w:val="99"/>
    <w:rsid w:val="00C55B83"/>
    <w:rPr>
      <w:rFonts w:ascii="Arial" w:hAnsi="Arial" w:cs="Arial"/>
    </w:rPr>
  </w:style>
  <w:style w:type="character" w:customStyle="1" w:styleId="apple-converted-space">
    <w:name w:val="apple-converted-space"/>
    <w:basedOn w:val="Domylnaczcionkaakapitu1"/>
    <w:rsid w:val="00C55B83"/>
  </w:style>
  <w:style w:type="character" w:styleId="Pogrubienie">
    <w:name w:val="Strong"/>
    <w:uiPriority w:val="22"/>
    <w:qFormat/>
    <w:rsid w:val="00C55B83"/>
    <w:rPr>
      <w:b/>
      <w:bCs/>
    </w:rPr>
  </w:style>
  <w:style w:type="character" w:customStyle="1" w:styleId="Odwoanieprzypisudolnego1">
    <w:name w:val="Odwołanie przypisu dolnego1"/>
    <w:rsid w:val="00C55B83"/>
    <w:rPr>
      <w:vertAlign w:val="superscript"/>
    </w:rPr>
  </w:style>
  <w:style w:type="character" w:customStyle="1" w:styleId="Wzmianka1">
    <w:name w:val="Wzmianka1"/>
    <w:rsid w:val="00C55B83"/>
    <w:rPr>
      <w:color w:val="2B579A"/>
    </w:rPr>
  </w:style>
  <w:style w:type="character" w:customStyle="1" w:styleId="Odwoanieprzypisukocowego1">
    <w:name w:val="Odwołanie przypisu końcowego1"/>
    <w:rsid w:val="00C55B83"/>
    <w:rPr>
      <w:vertAlign w:val="superscript"/>
    </w:rPr>
  </w:style>
  <w:style w:type="character" w:customStyle="1" w:styleId="ListLabel1">
    <w:name w:val="ListLabel 1"/>
    <w:rsid w:val="00C55B83"/>
    <w:rPr>
      <w:rFonts w:cs="Times New Roman"/>
      <w:sz w:val="20"/>
      <w:szCs w:val="20"/>
    </w:rPr>
  </w:style>
  <w:style w:type="character" w:customStyle="1" w:styleId="ListLabel2">
    <w:name w:val="ListLabel 2"/>
    <w:rsid w:val="00C55B83"/>
    <w:rPr>
      <w:rFonts w:cs="Times New Roman"/>
      <w:sz w:val="24"/>
      <w:szCs w:val="24"/>
    </w:rPr>
  </w:style>
  <w:style w:type="character" w:customStyle="1" w:styleId="ListLabel3">
    <w:name w:val="ListLabel 3"/>
    <w:rsid w:val="00C55B83"/>
    <w:rPr>
      <w:rFonts w:cs="Times New Roman"/>
      <w:i w:val="0"/>
      <w:sz w:val="24"/>
      <w:szCs w:val="24"/>
    </w:rPr>
  </w:style>
  <w:style w:type="character" w:customStyle="1" w:styleId="ListLabel4">
    <w:name w:val="ListLabel 4"/>
    <w:rsid w:val="00C55B83"/>
    <w:rPr>
      <w:rFonts w:cs="Calibri"/>
      <w:b/>
      <w:bCs/>
      <w:sz w:val="24"/>
      <w:szCs w:val="24"/>
    </w:rPr>
  </w:style>
  <w:style w:type="character" w:customStyle="1" w:styleId="ListLabel5">
    <w:name w:val="ListLabel 5"/>
    <w:rsid w:val="00C55B83"/>
    <w:rPr>
      <w:rFonts w:eastAsia="Arial" w:cs="Calibri"/>
      <w:b w:val="0"/>
      <w:bCs/>
      <w:i w:val="0"/>
      <w:color w:val="00000A"/>
      <w:sz w:val="24"/>
      <w:szCs w:val="24"/>
    </w:rPr>
  </w:style>
  <w:style w:type="character" w:customStyle="1" w:styleId="ListLabel6">
    <w:name w:val="ListLabel 6"/>
    <w:rsid w:val="00C55B83"/>
    <w:rPr>
      <w:rFonts w:eastAsia="Arial" w:cs="Calibri"/>
      <w:b w:val="0"/>
      <w:bCs/>
      <w:i w:val="0"/>
      <w:color w:val="000000"/>
      <w:sz w:val="24"/>
      <w:szCs w:val="24"/>
    </w:rPr>
  </w:style>
  <w:style w:type="character" w:customStyle="1" w:styleId="ListLabel7">
    <w:name w:val="ListLabel 7"/>
    <w:rsid w:val="00C55B83"/>
    <w:rPr>
      <w:rFonts w:cs="Calibri"/>
      <w:b w:val="0"/>
      <w:bCs/>
      <w:sz w:val="24"/>
      <w:szCs w:val="24"/>
    </w:rPr>
  </w:style>
  <w:style w:type="character" w:customStyle="1" w:styleId="ListLabel8">
    <w:name w:val="ListLabel 8"/>
    <w:rsid w:val="00C55B83"/>
    <w:rPr>
      <w:rFonts w:cs="Times New Roman"/>
      <w:b/>
      <w:sz w:val="24"/>
      <w:szCs w:val="24"/>
    </w:rPr>
  </w:style>
  <w:style w:type="character" w:customStyle="1" w:styleId="ListLabel9">
    <w:name w:val="ListLabel 9"/>
    <w:rsid w:val="00C55B83"/>
    <w:rPr>
      <w:rFonts w:cs="Times New Roman"/>
      <w:b w:val="0"/>
      <w:sz w:val="24"/>
      <w:szCs w:val="24"/>
    </w:rPr>
  </w:style>
  <w:style w:type="character" w:customStyle="1" w:styleId="ListLabel10">
    <w:name w:val="ListLabel 10"/>
    <w:rsid w:val="00C55B83"/>
    <w:rPr>
      <w:b w:val="0"/>
    </w:rPr>
  </w:style>
  <w:style w:type="character" w:customStyle="1" w:styleId="ListLabel11">
    <w:name w:val="ListLabel 11"/>
    <w:rsid w:val="00C55B83"/>
    <w:rPr>
      <w:b/>
      <w:color w:val="00000A"/>
    </w:rPr>
  </w:style>
  <w:style w:type="character" w:customStyle="1" w:styleId="ListLabel12">
    <w:name w:val="ListLabel 12"/>
    <w:rsid w:val="00C55B83"/>
    <w:rPr>
      <w:rFonts w:cs="Calibri"/>
      <w:b w:val="0"/>
      <w:sz w:val="24"/>
      <w:szCs w:val="24"/>
    </w:rPr>
  </w:style>
  <w:style w:type="character" w:customStyle="1" w:styleId="ListLabel13">
    <w:name w:val="ListLabel 13"/>
    <w:rsid w:val="00C55B83"/>
    <w:rPr>
      <w:rFonts w:cs="Calibri"/>
      <w:b w:val="0"/>
      <w:i w:val="0"/>
      <w:sz w:val="24"/>
      <w:szCs w:val="24"/>
    </w:rPr>
  </w:style>
  <w:style w:type="character" w:customStyle="1" w:styleId="ListLabel14">
    <w:name w:val="ListLabel 14"/>
    <w:rsid w:val="00C55B83"/>
    <w:rPr>
      <w:rFonts w:cs="Times New Roman"/>
      <w:b/>
      <w:sz w:val="21"/>
      <w:szCs w:val="21"/>
    </w:rPr>
  </w:style>
  <w:style w:type="character" w:customStyle="1" w:styleId="ListLabel15">
    <w:name w:val="ListLabel 15"/>
    <w:rsid w:val="00C55B83"/>
    <w:rPr>
      <w:b/>
    </w:rPr>
  </w:style>
  <w:style w:type="character" w:customStyle="1" w:styleId="ListLabel16">
    <w:name w:val="ListLabel 16"/>
    <w:rsid w:val="00C55B83"/>
    <w:rPr>
      <w:b w:val="0"/>
      <w:i w:val="0"/>
      <w:color w:val="00000A"/>
    </w:rPr>
  </w:style>
  <w:style w:type="character" w:customStyle="1" w:styleId="ListLabel17">
    <w:name w:val="ListLabel 17"/>
    <w:rsid w:val="00C55B83"/>
    <w:rPr>
      <w:b w:val="0"/>
      <w:i w:val="0"/>
    </w:rPr>
  </w:style>
  <w:style w:type="character" w:customStyle="1" w:styleId="ListLabel18">
    <w:name w:val="ListLabel 18"/>
    <w:rsid w:val="00C55B83"/>
    <w:rPr>
      <w:rFonts w:cs="Calibri"/>
      <w:b/>
    </w:rPr>
  </w:style>
  <w:style w:type="character" w:customStyle="1" w:styleId="ListLabel19">
    <w:name w:val="ListLabel 19"/>
    <w:rsid w:val="00C55B83"/>
    <w:rPr>
      <w:rFonts w:cs="Calibri"/>
      <w:b w:val="0"/>
      <w:sz w:val="20"/>
      <w:szCs w:val="20"/>
    </w:rPr>
  </w:style>
  <w:style w:type="character" w:customStyle="1" w:styleId="ListLabel20">
    <w:name w:val="ListLabel 20"/>
    <w:rsid w:val="00C55B83"/>
    <w:rPr>
      <w:b w:val="0"/>
      <w:i w:val="0"/>
      <w:strike w:val="0"/>
      <w:dstrike w:val="0"/>
      <w:color w:val="00000A"/>
      <w:sz w:val="20"/>
      <w:szCs w:val="20"/>
    </w:rPr>
  </w:style>
  <w:style w:type="character" w:customStyle="1" w:styleId="ListLabel21">
    <w:name w:val="ListLabel 21"/>
    <w:rsid w:val="00C55B83"/>
    <w:rPr>
      <w:b w:val="0"/>
      <w:sz w:val="20"/>
      <w:szCs w:val="20"/>
    </w:rPr>
  </w:style>
  <w:style w:type="character" w:customStyle="1" w:styleId="ListLabel22">
    <w:name w:val="ListLabel 22"/>
    <w:rsid w:val="00C55B83"/>
    <w:rPr>
      <w:rFonts w:cs="Courier New"/>
    </w:rPr>
  </w:style>
  <w:style w:type="character" w:customStyle="1" w:styleId="ListLabel23">
    <w:name w:val="ListLabel 23"/>
    <w:rsid w:val="00C55B83"/>
    <w:rPr>
      <w:rFonts w:cs="Calibri"/>
      <w:b/>
      <w:sz w:val="24"/>
      <w:szCs w:val="24"/>
    </w:rPr>
  </w:style>
  <w:style w:type="paragraph" w:customStyle="1" w:styleId="Nagwek20">
    <w:name w:val="Nagłówek2"/>
    <w:basedOn w:val="Normalny"/>
    <w:next w:val="Tekstpodstawowy"/>
    <w:rsid w:val="00C55B83"/>
    <w:pPr>
      <w:keepNext/>
      <w:spacing w:before="240" w:after="120"/>
    </w:pPr>
    <w:rPr>
      <w:rFonts w:eastAsia="Microsoft YaHei" w:cs="Mangal"/>
      <w:sz w:val="28"/>
      <w:szCs w:val="28"/>
    </w:rPr>
  </w:style>
  <w:style w:type="paragraph" w:styleId="Tekstpodstawowy">
    <w:name w:val="Body Text"/>
    <w:basedOn w:val="Normalny"/>
    <w:link w:val="TekstpodstawowyZnak1"/>
    <w:rsid w:val="00C55B83"/>
    <w:pPr>
      <w:spacing w:after="120"/>
    </w:pPr>
  </w:style>
  <w:style w:type="character" w:customStyle="1" w:styleId="TekstpodstawowyZnak1">
    <w:name w:val="Tekst podstawowy Znak1"/>
    <w:basedOn w:val="Domylnaczcionkaakapitu"/>
    <w:link w:val="Tekstpodstawowy"/>
    <w:rsid w:val="00C55B83"/>
    <w:rPr>
      <w:rFonts w:ascii="Arial" w:eastAsia="Times New Roman" w:hAnsi="Arial" w:cs="Arial"/>
      <w:lang w:eastAsia="ar-SA"/>
    </w:rPr>
  </w:style>
  <w:style w:type="paragraph" w:styleId="Lista">
    <w:name w:val="List"/>
    <w:basedOn w:val="Tekstpodstawowy"/>
    <w:rsid w:val="00C55B83"/>
    <w:rPr>
      <w:rFonts w:cs="Mangal"/>
    </w:rPr>
  </w:style>
  <w:style w:type="paragraph" w:customStyle="1" w:styleId="Podpis2">
    <w:name w:val="Podpis2"/>
    <w:basedOn w:val="Normalny"/>
    <w:rsid w:val="00C55B83"/>
    <w:pPr>
      <w:suppressLineNumbers/>
      <w:spacing w:before="120" w:after="120"/>
    </w:pPr>
    <w:rPr>
      <w:rFonts w:cs="Mangal"/>
      <w:i/>
      <w:iCs/>
      <w:sz w:val="24"/>
      <w:szCs w:val="24"/>
    </w:rPr>
  </w:style>
  <w:style w:type="paragraph" w:customStyle="1" w:styleId="Indeks">
    <w:name w:val="Indeks"/>
    <w:basedOn w:val="Normalny"/>
    <w:rsid w:val="00C55B83"/>
    <w:pPr>
      <w:suppressLineNumbers/>
    </w:pPr>
    <w:rPr>
      <w:rFonts w:cs="Mangal"/>
    </w:rPr>
  </w:style>
  <w:style w:type="paragraph" w:customStyle="1" w:styleId="Nagwek10">
    <w:name w:val="Nagłówek1"/>
    <w:basedOn w:val="Normalny"/>
    <w:rsid w:val="00C55B83"/>
    <w:pPr>
      <w:keepNext/>
      <w:spacing w:before="240" w:after="120"/>
    </w:pPr>
    <w:rPr>
      <w:rFonts w:eastAsia="Microsoft YaHei" w:cs="Mangal"/>
      <w:sz w:val="28"/>
      <w:szCs w:val="28"/>
    </w:rPr>
  </w:style>
  <w:style w:type="paragraph" w:customStyle="1" w:styleId="Podpis1">
    <w:name w:val="Podpis1"/>
    <w:basedOn w:val="Normalny"/>
    <w:rsid w:val="00C55B83"/>
    <w:pPr>
      <w:suppressLineNumbers/>
      <w:spacing w:before="120" w:after="120"/>
    </w:pPr>
    <w:rPr>
      <w:rFonts w:cs="Mangal"/>
      <w:i/>
      <w:iCs/>
      <w:sz w:val="24"/>
      <w:szCs w:val="24"/>
    </w:rPr>
  </w:style>
  <w:style w:type="paragraph" w:customStyle="1" w:styleId="Tekstpodstawowy31">
    <w:name w:val="Tekst podstawowy 31"/>
    <w:basedOn w:val="Normalny"/>
    <w:rsid w:val="00C55B83"/>
    <w:pPr>
      <w:spacing w:before="240" w:line="360" w:lineRule="auto"/>
    </w:pPr>
    <w:rPr>
      <w:rFonts w:ascii="Times New Roman" w:hAnsi="Times New Roman" w:cs="Times New Roman"/>
    </w:rPr>
  </w:style>
  <w:style w:type="paragraph" w:customStyle="1" w:styleId="Zwykytekst1">
    <w:name w:val="Zwykły tekst1"/>
    <w:basedOn w:val="Normalny"/>
    <w:rsid w:val="00C55B83"/>
    <w:rPr>
      <w:rFonts w:ascii="Courier New" w:hAnsi="Courier New" w:cs="Courier New"/>
      <w:sz w:val="20"/>
      <w:szCs w:val="20"/>
    </w:rPr>
  </w:style>
  <w:style w:type="paragraph" w:styleId="Stopka">
    <w:name w:val="footer"/>
    <w:basedOn w:val="Normalny"/>
    <w:link w:val="StopkaZnak1"/>
    <w:uiPriority w:val="99"/>
    <w:rsid w:val="00C55B83"/>
    <w:pPr>
      <w:suppressLineNumbers/>
      <w:tabs>
        <w:tab w:val="center" w:pos="4819"/>
        <w:tab w:val="right" w:pos="9638"/>
      </w:tabs>
    </w:pPr>
  </w:style>
  <w:style w:type="character" w:customStyle="1" w:styleId="StopkaZnak1">
    <w:name w:val="Stopka Znak1"/>
    <w:basedOn w:val="Domylnaczcionkaakapitu"/>
    <w:link w:val="Stopka"/>
    <w:uiPriority w:val="99"/>
    <w:rsid w:val="00C55B83"/>
    <w:rPr>
      <w:rFonts w:ascii="Arial" w:eastAsia="Times New Roman" w:hAnsi="Arial" w:cs="Arial"/>
      <w:lang w:eastAsia="ar-SA"/>
    </w:rPr>
  </w:style>
  <w:style w:type="paragraph" w:customStyle="1" w:styleId="Tekstkomentarza1">
    <w:name w:val="Tekst komentarza1"/>
    <w:basedOn w:val="Normalny"/>
    <w:rsid w:val="00C55B83"/>
    <w:rPr>
      <w:sz w:val="20"/>
      <w:szCs w:val="20"/>
    </w:rPr>
  </w:style>
  <w:style w:type="paragraph" w:customStyle="1" w:styleId="CommentSubject">
    <w:name w:val="Comment Subject"/>
    <w:basedOn w:val="Tekstkomentarza1"/>
    <w:rsid w:val="00C55B83"/>
    <w:rPr>
      <w:b/>
      <w:bCs/>
    </w:rPr>
  </w:style>
  <w:style w:type="paragraph" w:customStyle="1" w:styleId="Tekstdymka1">
    <w:name w:val="Tekst dymka1"/>
    <w:basedOn w:val="Normalny"/>
    <w:rsid w:val="00C55B83"/>
    <w:rPr>
      <w:rFonts w:ascii="Tahoma" w:hAnsi="Tahoma" w:cs="Tahoma"/>
      <w:sz w:val="16"/>
      <w:szCs w:val="16"/>
    </w:rPr>
  </w:style>
  <w:style w:type="paragraph" w:customStyle="1" w:styleId="Akapitzlist1">
    <w:name w:val="Akapit z listą1"/>
    <w:basedOn w:val="Normalny"/>
    <w:rsid w:val="00C55B83"/>
    <w:pPr>
      <w:ind w:left="708"/>
    </w:pPr>
  </w:style>
  <w:style w:type="paragraph" w:styleId="Nagwek">
    <w:name w:val="header"/>
    <w:basedOn w:val="Normalny"/>
    <w:link w:val="NagwekZnak1"/>
    <w:uiPriority w:val="99"/>
    <w:rsid w:val="00C55B83"/>
    <w:pPr>
      <w:suppressLineNumbers/>
      <w:tabs>
        <w:tab w:val="center" w:pos="4819"/>
        <w:tab w:val="right" w:pos="9638"/>
      </w:tabs>
    </w:pPr>
  </w:style>
  <w:style w:type="character" w:customStyle="1" w:styleId="NagwekZnak">
    <w:name w:val="Nagłówek Znak"/>
    <w:basedOn w:val="Domylnaczcionkaakapitu"/>
    <w:uiPriority w:val="99"/>
    <w:rsid w:val="00C55B83"/>
    <w:rPr>
      <w:rFonts w:ascii="Arial" w:eastAsia="Times New Roman" w:hAnsi="Arial" w:cs="Arial"/>
      <w:lang w:eastAsia="ar-SA"/>
    </w:rPr>
  </w:style>
  <w:style w:type="paragraph" w:customStyle="1" w:styleId="Bezodstpw1">
    <w:name w:val="Bez odstępów1"/>
    <w:rsid w:val="00C55B83"/>
    <w:pPr>
      <w:suppressAutoHyphens/>
      <w:spacing w:after="0" w:line="240" w:lineRule="auto"/>
    </w:pPr>
    <w:rPr>
      <w:rFonts w:ascii="Calibri" w:eastAsia="Calibri" w:hAnsi="Calibri" w:cs="Calibri"/>
      <w:lang w:eastAsia="ar-SA"/>
    </w:rPr>
  </w:style>
  <w:style w:type="paragraph" w:customStyle="1" w:styleId="Tekstprzypisukocowego1">
    <w:name w:val="Tekst przypisu końcowego1"/>
    <w:basedOn w:val="Normalny"/>
    <w:rsid w:val="00C55B83"/>
    <w:rPr>
      <w:sz w:val="20"/>
      <w:szCs w:val="20"/>
    </w:rPr>
  </w:style>
  <w:style w:type="paragraph" w:styleId="Tekstpodstawowywcity">
    <w:name w:val="Body Text Indent"/>
    <w:basedOn w:val="Normalny"/>
    <w:link w:val="TekstpodstawowywcityZnak1"/>
    <w:rsid w:val="00C55B83"/>
    <w:pPr>
      <w:spacing w:after="120"/>
      <w:ind w:left="283"/>
    </w:pPr>
  </w:style>
  <w:style w:type="character" w:customStyle="1" w:styleId="TekstpodstawowywcityZnak">
    <w:name w:val="Tekst podstawowy wcięty Znak"/>
    <w:basedOn w:val="Domylnaczcionkaakapitu"/>
    <w:rsid w:val="00C55B83"/>
    <w:rPr>
      <w:rFonts w:ascii="Arial" w:eastAsia="Times New Roman" w:hAnsi="Arial" w:cs="Arial"/>
      <w:lang w:eastAsia="ar-SA"/>
    </w:rPr>
  </w:style>
  <w:style w:type="paragraph" w:customStyle="1" w:styleId="Tekstdymka2">
    <w:name w:val="Tekst dymka2"/>
    <w:basedOn w:val="Normalny"/>
    <w:rsid w:val="00C55B83"/>
    <w:rPr>
      <w:rFonts w:ascii="Tahoma" w:hAnsi="Tahoma" w:cs="Tahoma"/>
      <w:sz w:val="16"/>
      <w:szCs w:val="16"/>
    </w:rPr>
  </w:style>
  <w:style w:type="paragraph" w:customStyle="1" w:styleId="Tekstpodstawowywcity31">
    <w:name w:val="Tekst podstawowy wcięty 31"/>
    <w:basedOn w:val="Normalny"/>
    <w:rsid w:val="00C55B83"/>
    <w:pPr>
      <w:spacing w:after="120"/>
      <w:ind w:left="283"/>
    </w:pPr>
    <w:rPr>
      <w:sz w:val="16"/>
      <w:szCs w:val="16"/>
    </w:rPr>
  </w:style>
  <w:style w:type="paragraph" w:styleId="Spistreci4">
    <w:name w:val="toc 4"/>
    <w:basedOn w:val="Normalny"/>
    <w:rsid w:val="00C55B83"/>
    <w:pPr>
      <w:tabs>
        <w:tab w:val="right" w:leader="dot" w:pos="8789"/>
      </w:tabs>
      <w:spacing w:line="360" w:lineRule="auto"/>
      <w:ind w:left="709" w:hanging="709"/>
      <w:jc w:val="both"/>
    </w:pPr>
    <w:rPr>
      <w:sz w:val="20"/>
      <w:szCs w:val="20"/>
    </w:rPr>
  </w:style>
  <w:style w:type="paragraph" w:customStyle="1" w:styleId="Tematkomentarza1">
    <w:name w:val="Temat komentarza1"/>
    <w:basedOn w:val="Tekstkomentarza1"/>
    <w:rsid w:val="00C55B83"/>
    <w:rPr>
      <w:b/>
      <w:bCs/>
    </w:rPr>
  </w:style>
  <w:style w:type="paragraph" w:customStyle="1" w:styleId="Tekstpodstawowy21">
    <w:name w:val="Tekst podstawowy 21"/>
    <w:basedOn w:val="Normalny"/>
    <w:rsid w:val="00C55B83"/>
    <w:pPr>
      <w:spacing w:after="120" w:line="480" w:lineRule="auto"/>
    </w:pPr>
  </w:style>
  <w:style w:type="paragraph" w:customStyle="1" w:styleId="Poprawka1">
    <w:name w:val="Poprawka1"/>
    <w:rsid w:val="00C55B83"/>
    <w:pPr>
      <w:suppressAutoHyphens/>
      <w:spacing w:after="0" w:line="240" w:lineRule="auto"/>
    </w:pPr>
    <w:rPr>
      <w:rFonts w:ascii="Arial" w:eastAsia="Times New Roman" w:hAnsi="Arial" w:cs="Arial"/>
      <w:lang w:eastAsia="ar-SA"/>
    </w:rPr>
  </w:style>
  <w:style w:type="paragraph" w:customStyle="1" w:styleId="Akapitzlist2">
    <w:name w:val="Akapit z listą2"/>
    <w:basedOn w:val="Normalny"/>
    <w:rsid w:val="00C55B83"/>
    <w:pPr>
      <w:spacing w:after="200" w:line="276" w:lineRule="auto"/>
      <w:ind w:left="720"/>
    </w:pPr>
    <w:rPr>
      <w:rFonts w:ascii="Calibri" w:hAnsi="Calibri" w:cs="Calibri"/>
    </w:rPr>
  </w:style>
  <w:style w:type="paragraph" w:customStyle="1" w:styleId="NormalnyWeb1">
    <w:name w:val="Normalny (Web)1"/>
    <w:basedOn w:val="Normalny"/>
    <w:rsid w:val="00C55B83"/>
    <w:pPr>
      <w:spacing w:before="280" w:after="280"/>
    </w:pPr>
    <w:rPr>
      <w:rFonts w:ascii="Times New Roman" w:hAnsi="Times New Roman" w:cs="Times New Roman"/>
      <w:sz w:val="24"/>
      <w:szCs w:val="24"/>
    </w:rPr>
  </w:style>
  <w:style w:type="paragraph" w:customStyle="1" w:styleId="WW-Tekstpodstawowywcity3">
    <w:name w:val="WW-Tekst podstawowy wcięty 3"/>
    <w:basedOn w:val="Normalny"/>
    <w:rsid w:val="00C55B83"/>
    <w:pPr>
      <w:ind w:left="567" w:hanging="567"/>
    </w:pPr>
    <w:rPr>
      <w:rFonts w:ascii="Times New Roman" w:hAnsi="Times New Roman" w:cs="Times New Roman"/>
      <w:b/>
      <w:sz w:val="24"/>
      <w:szCs w:val="20"/>
    </w:rPr>
  </w:style>
  <w:style w:type="paragraph" w:customStyle="1" w:styleId="Teksttreci0">
    <w:name w:val="Tekst treści"/>
    <w:basedOn w:val="Normalny"/>
    <w:rsid w:val="00C55B83"/>
    <w:pPr>
      <w:widowControl w:val="0"/>
      <w:shd w:val="clear" w:color="auto" w:fill="FFFFFF"/>
      <w:spacing w:before="60" w:after="360" w:line="0" w:lineRule="atLeast"/>
      <w:ind w:hanging="420"/>
      <w:jc w:val="center"/>
    </w:pPr>
    <w:rPr>
      <w:rFonts w:ascii="Times New Roman" w:hAnsi="Times New Roman" w:cs="Times New Roman"/>
      <w:sz w:val="18"/>
      <w:szCs w:val="18"/>
    </w:rPr>
  </w:style>
  <w:style w:type="paragraph" w:customStyle="1" w:styleId="Tekstprzypisudolnego1">
    <w:name w:val="Tekst przypisu dolnego1"/>
    <w:basedOn w:val="Normalny"/>
    <w:rsid w:val="00C55B83"/>
    <w:rPr>
      <w:rFonts w:ascii="Times New Roman" w:hAnsi="Times New Roman" w:cs="Times New Roman"/>
      <w:sz w:val="24"/>
      <w:szCs w:val="20"/>
    </w:rPr>
  </w:style>
  <w:style w:type="paragraph" w:customStyle="1" w:styleId="WW-Tekstpodstawowy3">
    <w:name w:val="WW-Tekst podstawowy 3"/>
    <w:basedOn w:val="Normalny"/>
    <w:rsid w:val="00C55B83"/>
    <w:rPr>
      <w:rFonts w:ascii="Times New Roman" w:hAnsi="Times New Roman" w:cs="Times New Roman"/>
      <w:b/>
      <w:sz w:val="24"/>
      <w:szCs w:val="20"/>
    </w:rPr>
  </w:style>
  <w:style w:type="paragraph" w:customStyle="1" w:styleId="1">
    <w:name w:val="1."/>
    <w:basedOn w:val="Normalny"/>
    <w:rsid w:val="00C55B83"/>
    <w:pPr>
      <w:widowControl w:val="0"/>
      <w:spacing w:line="258" w:lineRule="atLeast"/>
      <w:ind w:left="227" w:hanging="227"/>
      <w:jc w:val="both"/>
    </w:pPr>
    <w:rPr>
      <w:rFonts w:ascii="FrankfurtGothic" w:eastAsia="Lucida Sans Unicode" w:hAnsi="FrankfurtGothic" w:cs="FrankfurtGothic"/>
      <w:color w:val="000000"/>
      <w:sz w:val="19"/>
      <w:szCs w:val="20"/>
    </w:rPr>
  </w:style>
  <w:style w:type="paragraph" w:styleId="Tytu">
    <w:name w:val="Title"/>
    <w:basedOn w:val="Normalny"/>
    <w:next w:val="Podtytu"/>
    <w:link w:val="TytuZnak1"/>
    <w:qFormat/>
    <w:rsid w:val="00C55B83"/>
    <w:pPr>
      <w:spacing w:line="360" w:lineRule="auto"/>
      <w:jc w:val="center"/>
    </w:pPr>
    <w:rPr>
      <w:rFonts w:ascii="Times New Roman" w:hAnsi="Times New Roman" w:cs="Times New Roman"/>
      <w:b/>
      <w:bCs/>
      <w:sz w:val="24"/>
      <w:szCs w:val="20"/>
    </w:rPr>
  </w:style>
  <w:style w:type="character" w:customStyle="1" w:styleId="TytuZnak1">
    <w:name w:val="Tytuł Znak1"/>
    <w:basedOn w:val="Domylnaczcionkaakapitu"/>
    <w:link w:val="Tytu"/>
    <w:rsid w:val="00C55B83"/>
    <w:rPr>
      <w:rFonts w:ascii="Times New Roman" w:eastAsia="Times New Roman" w:hAnsi="Times New Roman" w:cs="Times New Roman"/>
      <w:b/>
      <w:bCs/>
      <w:sz w:val="24"/>
      <w:szCs w:val="20"/>
      <w:lang w:eastAsia="ar-SA"/>
    </w:rPr>
  </w:style>
  <w:style w:type="paragraph" w:styleId="Podtytu">
    <w:name w:val="Subtitle"/>
    <w:basedOn w:val="Normalny"/>
    <w:next w:val="Tekstpodstawowy"/>
    <w:link w:val="PodtytuZnak1"/>
    <w:qFormat/>
    <w:rsid w:val="00C55B83"/>
    <w:pPr>
      <w:spacing w:after="60"/>
      <w:jc w:val="center"/>
    </w:pPr>
    <w:rPr>
      <w:rFonts w:ascii="Cambria" w:hAnsi="Cambria" w:cs="Cambria"/>
      <w:i/>
      <w:iCs/>
      <w:sz w:val="24"/>
      <w:szCs w:val="24"/>
    </w:rPr>
  </w:style>
  <w:style w:type="character" w:customStyle="1" w:styleId="PodtytuZnak1">
    <w:name w:val="Podtytuł Znak1"/>
    <w:basedOn w:val="Domylnaczcionkaakapitu"/>
    <w:link w:val="Podtytu"/>
    <w:rsid w:val="00C55B83"/>
    <w:rPr>
      <w:rFonts w:ascii="Cambria" w:eastAsia="Times New Roman" w:hAnsi="Cambria" w:cs="Cambria"/>
      <w:i/>
      <w:iCs/>
      <w:sz w:val="24"/>
      <w:szCs w:val="24"/>
      <w:lang w:eastAsia="ar-SA"/>
    </w:rPr>
  </w:style>
  <w:style w:type="paragraph" w:customStyle="1" w:styleId="Bezodstpw2">
    <w:name w:val="Bez odstępów2"/>
    <w:rsid w:val="00C55B83"/>
    <w:pPr>
      <w:suppressAutoHyphens/>
      <w:spacing w:after="0" w:line="240" w:lineRule="auto"/>
    </w:pPr>
    <w:rPr>
      <w:rFonts w:ascii="Calibri" w:eastAsia="Calibri" w:hAnsi="Calibri" w:cs="Calibri"/>
      <w:lang w:eastAsia="ar-SA"/>
    </w:rPr>
  </w:style>
  <w:style w:type="paragraph" w:customStyle="1" w:styleId="Listanumerowana1">
    <w:name w:val="Lista numerowana1"/>
    <w:basedOn w:val="Normalny"/>
    <w:rsid w:val="00C55B83"/>
    <w:pPr>
      <w:tabs>
        <w:tab w:val="left" w:pos="360"/>
      </w:tabs>
      <w:ind w:left="360" w:hanging="360"/>
    </w:pPr>
    <w:rPr>
      <w:rFonts w:ascii="Times New Roman" w:hAnsi="Times New Roman" w:cs="Times New Roman"/>
      <w:sz w:val="24"/>
      <w:szCs w:val="24"/>
    </w:rPr>
  </w:style>
  <w:style w:type="paragraph" w:customStyle="1" w:styleId="Style1">
    <w:name w:val="Style1"/>
    <w:basedOn w:val="Normalny"/>
    <w:rsid w:val="00C55B83"/>
    <w:pPr>
      <w:tabs>
        <w:tab w:val="left" w:pos="284"/>
      </w:tabs>
    </w:pPr>
    <w:rPr>
      <w:rFonts w:ascii="Times New Roman" w:hAnsi="Times New Roman" w:cs="Times New Roman"/>
      <w:sz w:val="24"/>
      <w:szCs w:val="24"/>
    </w:rPr>
  </w:style>
  <w:style w:type="paragraph" w:customStyle="1" w:styleId="Zawartotabeli">
    <w:name w:val="Zawartość tabeli"/>
    <w:basedOn w:val="Normalny"/>
    <w:rsid w:val="00C55B83"/>
    <w:pPr>
      <w:suppressLineNumbers/>
    </w:pPr>
  </w:style>
  <w:style w:type="paragraph" w:customStyle="1" w:styleId="Nagwektabeli">
    <w:name w:val="Nagłówek tabeli"/>
    <w:basedOn w:val="Zawartotabeli"/>
    <w:rsid w:val="00C55B83"/>
    <w:pPr>
      <w:jc w:val="center"/>
    </w:pPr>
    <w:rPr>
      <w:b/>
      <w:bCs/>
    </w:rPr>
  </w:style>
  <w:style w:type="paragraph" w:customStyle="1" w:styleId="Zawartoramki">
    <w:name w:val="Zawartość ramki"/>
    <w:basedOn w:val="Tekstpodstawowy"/>
    <w:rsid w:val="00C55B83"/>
  </w:style>
  <w:style w:type="paragraph" w:customStyle="1" w:styleId="Tekstkomentarza2">
    <w:name w:val="Tekst komentarza2"/>
    <w:basedOn w:val="Normalny"/>
    <w:rsid w:val="00C55B83"/>
    <w:rPr>
      <w:rFonts w:cs="Times New Roman"/>
      <w:sz w:val="20"/>
      <w:szCs w:val="20"/>
    </w:rPr>
  </w:style>
  <w:style w:type="paragraph" w:styleId="Tekstdymka">
    <w:name w:val="Balloon Text"/>
    <w:basedOn w:val="Normalny"/>
    <w:link w:val="TekstdymkaZnak1"/>
    <w:uiPriority w:val="99"/>
    <w:semiHidden/>
    <w:unhideWhenUsed/>
    <w:rsid w:val="00C55B83"/>
    <w:rPr>
      <w:rFonts w:ascii="Segoe UI" w:hAnsi="Segoe UI" w:cs="Times New Roman"/>
      <w:sz w:val="18"/>
      <w:szCs w:val="18"/>
      <w:lang w:val="x-none"/>
    </w:rPr>
  </w:style>
  <w:style w:type="character" w:customStyle="1" w:styleId="TekstdymkaZnak1">
    <w:name w:val="Tekst dymka Znak1"/>
    <w:basedOn w:val="Domylnaczcionkaakapitu"/>
    <w:link w:val="Tekstdymka"/>
    <w:uiPriority w:val="99"/>
    <w:semiHidden/>
    <w:rsid w:val="00C55B83"/>
    <w:rPr>
      <w:rFonts w:ascii="Segoe UI" w:eastAsia="Times New Roman" w:hAnsi="Segoe UI" w:cs="Times New Roman"/>
      <w:sz w:val="18"/>
      <w:szCs w:val="18"/>
      <w:lang w:val="x-none" w:eastAsia="ar-SA"/>
    </w:rPr>
  </w:style>
  <w:style w:type="character" w:styleId="Odwoaniedokomentarza">
    <w:name w:val="annotation reference"/>
    <w:unhideWhenUsed/>
    <w:rsid w:val="00C55B83"/>
    <w:rPr>
      <w:sz w:val="16"/>
      <w:szCs w:val="16"/>
    </w:rPr>
  </w:style>
  <w:style w:type="paragraph" w:styleId="Tekstkomentarza">
    <w:name w:val="annotation text"/>
    <w:basedOn w:val="Normalny"/>
    <w:link w:val="TekstkomentarzaZnak2"/>
    <w:uiPriority w:val="99"/>
    <w:unhideWhenUsed/>
    <w:rsid w:val="00C55B83"/>
    <w:rPr>
      <w:rFonts w:cs="Times New Roman"/>
      <w:sz w:val="20"/>
      <w:szCs w:val="20"/>
      <w:lang w:val="x-none"/>
    </w:rPr>
  </w:style>
  <w:style w:type="character" w:customStyle="1" w:styleId="TekstkomentarzaZnak2">
    <w:name w:val="Tekst komentarza Znak2"/>
    <w:basedOn w:val="Domylnaczcionkaakapitu"/>
    <w:link w:val="Tekstkomentarza"/>
    <w:uiPriority w:val="99"/>
    <w:rsid w:val="00C55B83"/>
    <w:rPr>
      <w:rFonts w:ascii="Arial" w:eastAsia="Times New Roman" w:hAnsi="Arial" w:cs="Times New Roman"/>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C55B83"/>
    <w:rPr>
      <w:b/>
      <w:bCs/>
    </w:rPr>
  </w:style>
  <w:style w:type="character" w:customStyle="1" w:styleId="TematkomentarzaZnak1">
    <w:name w:val="Temat komentarza Znak1"/>
    <w:basedOn w:val="TekstkomentarzaZnak2"/>
    <w:link w:val="Tematkomentarza"/>
    <w:uiPriority w:val="99"/>
    <w:semiHidden/>
    <w:rsid w:val="00C55B83"/>
    <w:rPr>
      <w:rFonts w:ascii="Arial" w:eastAsia="Times New Roman" w:hAnsi="Arial" w:cs="Times New Roman"/>
      <w:b/>
      <w:bCs/>
      <w:sz w:val="20"/>
      <w:szCs w:val="20"/>
      <w:lang w:val="x-none" w:eastAsia="ar-SA"/>
    </w:rPr>
  </w:style>
  <w:style w:type="character" w:customStyle="1" w:styleId="Wzmianka2">
    <w:name w:val="Wzmianka2"/>
    <w:uiPriority w:val="99"/>
    <w:semiHidden/>
    <w:unhideWhenUsed/>
    <w:rsid w:val="00C55B83"/>
    <w:rPr>
      <w:color w:val="2B579A"/>
      <w:shd w:val="clear" w:color="auto" w:fill="E6E6E6"/>
    </w:rPr>
  </w:style>
  <w:style w:type="paragraph" w:styleId="Akapitzlist">
    <w:name w:val="List Paragraph"/>
    <w:aliases w:val="Numerowanie,Obiekt,List Paragraph1"/>
    <w:basedOn w:val="Normalny"/>
    <w:link w:val="AkapitzlistZnak"/>
    <w:qFormat/>
    <w:rsid w:val="00C55B83"/>
    <w:pPr>
      <w:ind w:left="720"/>
    </w:pPr>
  </w:style>
  <w:style w:type="character" w:customStyle="1" w:styleId="Nierozpoznanawzmianka1">
    <w:name w:val="Nierozpoznana wzmianka1"/>
    <w:uiPriority w:val="99"/>
    <w:semiHidden/>
    <w:unhideWhenUsed/>
    <w:rsid w:val="00C55B83"/>
    <w:rPr>
      <w:color w:val="808080"/>
      <w:shd w:val="clear" w:color="auto" w:fill="E6E6E6"/>
    </w:rPr>
  </w:style>
  <w:style w:type="character" w:customStyle="1" w:styleId="citation-line">
    <w:name w:val="citation-line"/>
    <w:rsid w:val="00C55B83"/>
  </w:style>
  <w:style w:type="table" w:styleId="Tabela-Siatka">
    <w:name w:val="Table Grid"/>
    <w:basedOn w:val="Standardowy"/>
    <w:uiPriority w:val="59"/>
    <w:rsid w:val="00C55B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55B83"/>
    <w:pPr>
      <w:suppressAutoHyphens w:val="0"/>
    </w:pPr>
    <w:rPr>
      <w:rFonts w:asciiTheme="minorHAnsi" w:eastAsiaTheme="minorHAnsi" w:hAnsiTheme="minorHAnsi" w:cstheme="minorBidi"/>
      <w:sz w:val="24"/>
      <w:lang w:eastAsia="en-US"/>
    </w:rPr>
  </w:style>
  <w:style w:type="character" w:customStyle="1" w:styleId="TekstprzypisudolnegoZnak1">
    <w:name w:val="Tekst przypisu dolnego Znak1"/>
    <w:basedOn w:val="Domylnaczcionkaakapitu"/>
    <w:uiPriority w:val="99"/>
    <w:semiHidden/>
    <w:rsid w:val="00C55B83"/>
    <w:rPr>
      <w:rFonts w:ascii="Arial" w:eastAsia="Times New Roman" w:hAnsi="Arial" w:cs="Arial"/>
      <w:sz w:val="20"/>
      <w:szCs w:val="20"/>
      <w:lang w:eastAsia="ar-SA"/>
    </w:rPr>
  </w:style>
  <w:style w:type="character" w:styleId="Odwoanieprzypisudolnego">
    <w:name w:val="footnote reference"/>
    <w:uiPriority w:val="99"/>
    <w:semiHidden/>
    <w:unhideWhenUsed/>
    <w:rsid w:val="00C55B83"/>
    <w:rPr>
      <w:vertAlign w:val="superscript"/>
    </w:rPr>
  </w:style>
  <w:style w:type="paragraph" w:customStyle="1" w:styleId="Akapitzlist3">
    <w:name w:val="Akapit z listą3"/>
    <w:basedOn w:val="Normalny"/>
    <w:rsid w:val="00C55B83"/>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numbering" w:customStyle="1" w:styleId="Bezlisty1">
    <w:name w:val="Bez listy1"/>
    <w:next w:val="Bezlisty"/>
    <w:uiPriority w:val="99"/>
    <w:semiHidden/>
    <w:unhideWhenUsed/>
    <w:rsid w:val="00C55B83"/>
  </w:style>
  <w:style w:type="character" w:customStyle="1" w:styleId="Numerstrony10">
    <w:name w:val="Numer strony1"/>
    <w:rsid w:val="00C55B83"/>
  </w:style>
  <w:style w:type="character" w:customStyle="1" w:styleId="UyteHipercze10">
    <w:name w:val="UżyteHiperłącze1"/>
    <w:rsid w:val="00C55B83"/>
    <w:rPr>
      <w:color w:val="800080"/>
      <w:u w:val="single"/>
    </w:rPr>
  </w:style>
  <w:style w:type="character" w:customStyle="1" w:styleId="TekstprzypisukocowegoZnak">
    <w:name w:val="Tekst przypisu końcowego Znak"/>
    <w:rsid w:val="00C55B83"/>
    <w:rPr>
      <w:rFonts w:ascii="Calibri" w:eastAsia="Calibri" w:hAnsi="Calibri"/>
    </w:rPr>
  </w:style>
  <w:style w:type="character" w:customStyle="1" w:styleId="Odwoanieprzypisukocowego10">
    <w:name w:val="Odwołanie przypisu końcowego1"/>
    <w:rsid w:val="00C55B83"/>
    <w:rPr>
      <w:vertAlign w:val="superscript"/>
    </w:rPr>
  </w:style>
  <w:style w:type="character" w:customStyle="1" w:styleId="NagwekstronyZnak1">
    <w:name w:val="Nagłówek strony Znak1"/>
    <w:rsid w:val="00C55B83"/>
    <w:rPr>
      <w:rFonts w:eastAsia="Calibri"/>
      <w:lang w:val="pl-PL" w:eastAsia="ar-SA" w:bidi="ar-SA"/>
    </w:rPr>
  </w:style>
  <w:style w:type="character" w:customStyle="1" w:styleId="ustb">
    <w:name w:val="ustb"/>
    <w:rsid w:val="00C55B83"/>
  </w:style>
  <w:style w:type="character" w:customStyle="1" w:styleId="ac">
    <w:name w:val="ac"/>
    <w:rsid w:val="00C55B83"/>
  </w:style>
  <w:style w:type="character" w:customStyle="1" w:styleId="komentarztresc">
    <w:name w:val="komentarz_tresc"/>
    <w:rsid w:val="00C55B83"/>
  </w:style>
  <w:style w:type="character" w:customStyle="1" w:styleId="Znakinumeracji">
    <w:name w:val="Znaki numeracji"/>
    <w:rsid w:val="00C55B83"/>
  </w:style>
  <w:style w:type="character" w:customStyle="1" w:styleId="NagwekZnak1">
    <w:name w:val="Nagłówek Znak1"/>
    <w:link w:val="Nagwek"/>
    <w:rsid w:val="00C55B83"/>
    <w:rPr>
      <w:rFonts w:ascii="Arial" w:eastAsia="Times New Roman" w:hAnsi="Arial" w:cs="Arial"/>
      <w:lang w:eastAsia="ar-SA"/>
    </w:rPr>
  </w:style>
  <w:style w:type="character" w:customStyle="1" w:styleId="TekstpodstawowywcityZnak1">
    <w:name w:val="Tekst podstawowy wcięty Znak1"/>
    <w:link w:val="Tekstpodstawowywcity"/>
    <w:rsid w:val="00C55B83"/>
    <w:rPr>
      <w:rFonts w:ascii="Arial" w:eastAsia="Times New Roman" w:hAnsi="Arial" w:cs="Arial"/>
      <w:lang w:eastAsia="ar-SA"/>
    </w:rPr>
  </w:style>
  <w:style w:type="paragraph" w:customStyle="1" w:styleId="Default">
    <w:name w:val="Default"/>
    <w:rsid w:val="00C55B83"/>
    <w:pPr>
      <w:suppressAutoHyphens/>
      <w:spacing w:after="0" w:line="240" w:lineRule="auto"/>
    </w:pPr>
    <w:rPr>
      <w:rFonts w:ascii="Arial" w:eastAsia="Lucida Sans Unicode" w:hAnsi="Arial" w:cs="Arial"/>
      <w:color w:val="000000"/>
      <w:kern w:val="1"/>
      <w:sz w:val="24"/>
      <w:szCs w:val="24"/>
      <w:lang w:eastAsia="hi-IN" w:bidi="hi-IN"/>
    </w:rPr>
  </w:style>
  <w:style w:type="paragraph" w:customStyle="1" w:styleId="Tematkomentarza10">
    <w:name w:val="Temat komentarza1"/>
    <w:basedOn w:val="Tekstkomentarza1"/>
    <w:rsid w:val="00C55B83"/>
    <w:pPr>
      <w:widowControl w:val="0"/>
      <w:tabs>
        <w:tab w:val="left" w:pos="708"/>
      </w:tabs>
      <w:spacing w:line="100" w:lineRule="atLeast"/>
    </w:pPr>
    <w:rPr>
      <w:rFonts w:ascii="Times New Roman" w:eastAsia="Lucida Sans Unicode" w:hAnsi="Times New Roman" w:cs="Tahoma"/>
      <w:b/>
      <w:bCs/>
      <w:color w:val="000000"/>
      <w:kern w:val="1"/>
      <w:sz w:val="24"/>
      <w:szCs w:val="24"/>
      <w:lang w:val="en-US" w:eastAsia="en-US" w:bidi="en-US"/>
    </w:rPr>
  </w:style>
  <w:style w:type="paragraph" w:customStyle="1" w:styleId="NormalnyWeb10">
    <w:name w:val="Normalny (Web)1"/>
    <w:basedOn w:val="Normalny"/>
    <w:rsid w:val="00C55B83"/>
    <w:pPr>
      <w:widowControl w:val="0"/>
      <w:tabs>
        <w:tab w:val="left" w:pos="708"/>
      </w:tabs>
      <w:spacing w:before="28" w:after="28" w:line="100" w:lineRule="atLeast"/>
    </w:pPr>
    <w:rPr>
      <w:rFonts w:ascii="Arial Narrow" w:eastAsia="Calibri" w:hAnsi="Arial Narrow" w:cs="Arial Narrow"/>
      <w:color w:val="000000"/>
      <w:kern w:val="1"/>
      <w:sz w:val="24"/>
      <w:szCs w:val="24"/>
      <w:lang w:eastAsia="en-US" w:bidi="en-US"/>
    </w:rPr>
  </w:style>
  <w:style w:type="paragraph" w:customStyle="1" w:styleId="Akapitzlist11">
    <w:name w:val="Akapit z listą11"/>
    <w:basedOn w:val="Normalny"/>
    <w:rsid w:val="00C55B83"/>
    <w:pPr>
      <w:widowControl w:val="0"/>
      <w:tabs>
        <w:tab w:val="left" w:pos="708"/>
      </w:tabs>
      <w:spacing w:line="100" w:lineRule="atLeast"/>
      <w:ind w:left="708"/>
    </w:pPr>
    <w:rPr>
      <w:rFonts w:ascii="Times New Roman" w:eastAsia="Calibri" w:hAnsi="Times New Roman" w:cs="Tahoma"/>
      <w:color w:val="000000"/>
      <w:kern w:val="1"/>
      <w:sz w:val="24"/>
      <w:szCs w:val="24"/>
      <w:lang w:eastAsia="en-US" w:bidi="en-US"/>
    </w:rPr>
  </w:style>
  <w:style w:type="paragraph" w:customStyle="1" w:styleId="xl65">
    <w:name w:val="xl65"/>
    <w:basedOn w:val="Normalny"/>
    <w:rsid w:val="00C55B83"/>
    <w:pPr>
      <w:widowControl w:val="0"/>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6">
    <w:name w:val="xl66"/>
    <w:basedOn w:val="Normalny"/>
    <w:rsid w:val="00C55B83"/>
    <w:pPr>
      <w:widowControl w:val="0"/>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7">
    <w:name w:val="xl67"/>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color w:val="000000"/>
      <w:kern w:val="1"/>
      <w:sz w:val="16"/>
      <w:szCs w:val="16"/>
      <w:lang w:eastAsia="en-US" w:bidi="en-US"/>
    </w:rPr>
  </w:style>
  <w:style w:type="paragraph" w:customStyle="1" w:styleId="xl68">
    <w:name w:val="xl68"/>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pPr>
    <w:rPr>
      <w:rFonts w:ascii="Times New Roman" w:eastAsia="Calibri" w:hAnsi="Times New Roman" w:cs="Tahoma"/>
      <w:color w:val="000000"/>
      <w:kern w:val="1"/>
      <w:sz w:val="16"/>
      <w:szCs w:val="16"/>
      <w:lang w:eastAsia="en-US" w:bidi="en-US"/>
    </w:rPr>
  </w:style>
  <w:style w:type="paragraph" w:customStyle="1" w:styleId="xl69">
    <w:name w:val="xl69"/>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xl70">
    <w:name w:val="xl70"/>
    <w:basedOn w:val="Normalny"/>
    <w:rsid w:val="00C55B83"/>
    <w:pPr>
      <w:widowControl w:val="0"/>
      <w:pBdr>
        <w:left w:val="single" w:sz="4" w:space="0" w:color="000000"/>
        <w:bottom w:val="single" w:sz="4" w:space="0" w:color="000000"/>
        <w:right w:val="single" w:sz="4" w:space="0" w:color="000000"/>
      </w:pBdr>
      <w:tabs>
        <w:tab w:val="left" w:pos="708"/>
      </w:tabs>
      <w:spacing w:before="28" w:after="28" w:line="100" w:lineRule="atLeast"/>
      <w:jc w:val="center"/>
    </w:pPr>
    <w:rPr>
      <w:rFonts w:ascii="Times New Roman" w:eastAsia="Calibri" w:hAnsi="Times New Roman" w:cs="Tahoma"/>
      <w:b/>
      <w:bCs/>
      <w:color w:val="000000"/>
      <w:kern w:val="1"/>
      <w:sz w:val="16"/>
      <w:szCs w:val="16"/>
      <w:lang w:eastAsia="en-US" w:bidi="en-US"/>
    </w:rPr>
  </w:style>
  <w:style w:type="paragraph" w:customStyle="1" w:styleId="Tekstblokowy1">
    <w:name w:val="Tekst blokowy1"/>
    <w:basedOn w:val="Normalny"/>
    <w:rsid w:val="00C55B83"/>
    <w:pPr>
      <w:widowControl w:val="0"/>
      <w:tabs>
        <w:tab w:val="left" w:pos="708"/>
      </w:tabs>
      <w:spacing w:before="39" w:after="39" w:line="100" w:lineRule="atLeast"/>
      <w:ind w:left="519" w:right="39" w:hanging="480"/>
    </w:pPr>
    <w:rPr>
      <w:rFonts w:ascii="Times New Roman" w:eastAsia="Calibri" w:hAnsi="Times New Roman" w:cs="Tahoma"/>
      <w:color w:val="000000"/>
      <w:kern w:val="1"/>
      <w:sz w:val="24"/>
      <w:szCs w:val="24"/>
      <w:lang w:eastAsia="en-US" w:bidi="en-US"/>
    </w:rPr>
  </w:style>
  <w:style w:type="paragraph" w:customStyle="1" w:styleId="Tekstprzypisukocowego10">
    <w:name w:val="Tekst przypisu końcowego1"/>
    <w:basedOn w:val="Normalny"/>
    <w:rsid w:val="00C55B83"/>
    <w:pPr>
      <w:widowControl w:val="0"/>
      <w:tabs>
        <w:tab w:val="left" w:pos="708"/>
      </w:tabs>
      <w:spacing w:line="100" w:lineRule="atLeast"/>
    </w:pPr>
    <w:rPr>
      <w:rFonts w:ascii="Calibri" w:eastAsia="Calibri" w:hAnsi="Calibri" w:cs="Tahoma"/>
      <w:color w:val="000000"/>
      <w:kern w:val="1"/>
      <w:sz w:val="24"/>
      <w:szCs w:val="24"/>
      <w:lang w:val="en-US" w:eastAsia="en-US" w:bidi="en-US"/>
    </w:rPr>
  </w:style>
  <w:style w:type="paragraph" w:customStyle="1" w:styleId="xl71">
    <w:name w:val="xl71"/>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2">
    <w:name w:val="xl72"/>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3">
    <w:name w:val="xl73"/>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4">
    <w:name w:val="xl74"/>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5">
    <w:name w:val="xl75"/>
    <w:basedOn w:val="Normalny"/>
    <w:rsid w:val="00C55B83"/>
    <w:pPr>
      <w:widowControl w:val="0"/>
      <w:pBdr>
        <w:top w:val="single" w:sz="4" w:space="0" w:color="000000"/>
        <w:left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xl76">
    <w:name w:val="xl76"/>
    <w:basedOn w:val="Normalny"/>
    <w:rsid w:val="00C55B83"/>
    <w:pPr>
      <w:widowControl w:val="0"/>
      <w:pBdr>
        <w:top w:val="single" w:sz="4" w:space="0" w:color="000000"/>
        <w:bottom w:val="single" w:sz="4" w:space="0" w:color="000000"/>
        <w:right w:val="single" w:sz="4" w:space="0" w:color="000000"/>
      </w:pBdr>
      <w:tabs>
        <w:tab w:val="left" w:pos="708"/>
      </w:tabs>
      <w:spacing w:before="28" w:after="28" w:line="100" w:lineRule="atLeast"/>
      <w:jc w:val="center"/>
    </w:pPr>
    <w:rPr>
      <w:rFonts w:ascii="Verdana" w:eastAsia="Lucida Sans Unicode" w:hAnsi="Verdana" w:cs="Tahoma"/>
      <w:b/>
      <w:bCs/>
      <w:color w:val="000000"/>
      <w:kern w:val="1"/>
      <w:sz w:val="16"/>
      <w:szCs w:val="16"/>
      <w:lang w:eastAsia="en-US" w:bidi="en-US"/>
    </w:rPr>
  </w:style>
  <w:style w:type="paragraph" w:customStyle="1" w:styleId="xl77">
    <w:name w:val="xl77"/>
    <w:basedOn w:val="Normalny"/>
    <w:rsid w:val="00C55B83"/>
    <w:pPr>
      <w:widowControl w:val="0"/>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78">
    <w:name w:val="xl78"/>
    <w:basedOn w:val="Normalny"/>
    <w:rsid w:val="00C55B83"/>
    <w:pPr>
      <w:widowControl w:val="0"/>
      <w:tabs>
        <w:tab w:val="left" w:pos="708"/>
      </w:tabs>
      <w:spacing w:before="28" w:after="28" w:line="100" w:lineRule="atLeast"/>
    </w:pPr>
    <w:rPr>
      <w:rFonts w:ascii="Times New Roman" w:eastAsia="Lucida Sans Unicode" w:hAnsi="Times New Roman" w:cs="Tahoma"/>
      <w:color w:val="000000"/>
      <w:kern w:val="1"/>
      <w:sz w:val="16"/>
      <w:szCs w:val="16"/>
      <w:lang w:eastAsia="en-US" w:bidi="en-US"/>
    </w:rPr>
  </w:style>
  <w:style w:type="paragraph" w:customStyle="1" w:styleId="xl79">
    <w:name w:val="xl79"/>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0">
    <w:name w:val="xl80"/>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99FF99"/>
      <w:tabs>
        <w:tab w:val="left" w:pos="708"/>
      </w:tabs>
      <w:spacing w:before="28" w:after="28" w:line="100" w:lineRule="atLeast"/>
      <w:jc w:val="center"/>
    </w:pPr>
    <w:rPr>
      <w:rFonts w:ascii="Times New Roman" w:eastAsia="Lucida Sans Unicode" w:hAnsi="Times New Roman" w:cs="Tahoma"/>
      <w:b/>
      <w:bCs/>
      <w:color w:val="000000"/>
      <w:kern w:val="1"/>
      <w:sz w:val="24"/>
      <w:szCs w:val="24"/>
      <w:lang w:eastAsia="en-US" w:bidi="en-US"/>
    </w:rPr>
  </w:style>
  <w:style w:type="paragraph" w:customStyle="1" w:styleId="xl81">
    <w:name w:val="xl81"/>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2">
    <w:name w:val="xl82"/>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color w:val="000000"/>
      <w:kern w:val="1"/>
      <w:sz w:val="16"/>
      <w:szCs w:val="16"/>
      <w:lang w:eastAsia="en-US" w:bidi="en-US"/>
    </w:rPr>
  </w:style>
  <w:style w:type="paragraph" w:customStyle="1" w:styleId="xl83">
    <w:name w:val="xl83"/>
    <w:basedOn w:val="Normalny"/>
    <w:rsid w:val="00C55B83"/>
    <w:pPr>
      <w:widowControl w:val="0"/>
      <w:pBdr>
        <w:top w:val="single" w:sz="4" w:space="0" w:color="000000"/>
        <w:left w:val="single" w:sz="4" w:space="0" w:color="000000"/>
        <w:bottom w:val="single" w:sz="4" w:space="0" w:color="000000"/>
        <w:right w:val="single" w:sz="4" w:space="0" w:color="000000"/>
      </w:pBdr>
      <w:shd w:val="clear" w:color="auto" w:fill="FFFFCC"/>
      <w:tabs>
        <w:tab w:val="left" w:pos="708"/>
      </w:tabs>
      <w:spacing w:before="28" w:after="28" w:line="100" w:lineRule="atLeast"/>
      <w:jc w:val="center"/>
    </w:pPr>
    <w:rPr>
      <w:rFonts w:ascii="Times New Roman" w:eastAsia="Lucida Sans Unicode" w:hAnsi="Times New Roman" w:cs="Tahoma"/>
      <w:b/>
      <w:bCs/>
      <w:i/>
      <w:iCs/>
      <w:color w:val="000000"/>
      <w:kern w:val="1"/>
      <w:sz w:val="16"/>
      <w:szCs w:val="16"/>
      <w:lang w:eastAsia="en-US" w:bidi="en-US"/>
    </w:rPr>
  </w:style>
  <w:style w:type="paragraph" w:customStyle="1" w:styleId="xl84">
    <w:name w:val="xl84"/>
    <w:basedOn w:val="Normalny"/>
    <w:rsid w:val="00C55B83"/>
    <w:pPr>
      <w:widowControl w:val="0"/>
      <w:tabs>
        <w:tab w:val="left" w:pos="708"/>
      </w:tabs>
      <w:spacing w:before="28" w:after="28" w:line="100" w:lineRule="atLeast"/>
      <w:jc w:val="center"/>
    </w:pPr>
    <w:rPr>
      <w:rFonts w:ascii="Verdana" w:eastAsia="Lucida Sans Unicode" w:hAnsi="Verdana" w:cs="Tahoma"/>
      <w:color w:val="000000"/>
      <w:kern w:val="1"/>
      <w:sz w:val="16"/>
      <w:szCs w:val="16"/>
      <w:lang w:eastAsia="en-US" w:bidi="en-US"/>
    </w:rPr>
  </w:style>
  <w:style w:type="paragraph" w:customStyle="1" w:styleId="Akapitzlist20">
    <w:name w:val="Akapit z listą2"/>
    <w:basedOn w:val="Normalny"/>
    <w:rsid w:val="00C55B83"/>
    <w:pPr>
      <w:widowControl w:val="0"/>
      <w:tabs>
        <w:tab w:val="left" w:pos="708"/>
      </w:tabs>
      <w:spacing w:after="200" w:line="360" w:lineRule="auto"/>
      <w:ind w:left="720"/>
      <w:jc w:val="both"/>
    </w:pPr>
    <w:rPr>
      <w:rFonts w:ascii="Garamond" w:eastAsia="Lucida Sans Unicode" w:hAnsi="Garamond" w:cs="Tahoma"/>
      <w:color w:val="000000"/>
      <w:kern w:val="1"/>
      <w:sz w:val="24"/>
      <w:lang w:eastAsia="en-US" w:bidi="en-US"/>
    </w:rPr>
  </w:style>
  <w:style w:type="paragraph" w:customStyle="1" w:styleId="ustepwumowie">
    <w:name w:val="ustep w umowie"/>
    <w:basedOn w:val="Normalny"/>
    <w:rsid w:val="00C55B83"/>
    <w:pPr>
      <w:widowControl w:val="0"/>
      <w:tabs>
        <w:tab w:val="left" w:pos="360"/>
      </w:tabs>
      <w:spacing w:line="100" w:lineRule="atLeast"/>
      <w:ind w:left="357" w:hanging="357"/>
      <w:jc w:val="both"/>
    </w:pPr>
    <w:rPr>
      <w:rFonts w:ascii="Times New Roman" w:eastAsia="Lucida Sans Unicode" w:hAnsi="Times New Roman" w:cs="Tahoma"/>
      <w:color w:val="000000"/>
      <w:kern w:val="1"/>
      <w:sz w:val="24"/>
      <w:szCs w:val="14"/>
      <w:lang w:eastAsia="en-US" w:bidi="en-US"/>
    </w:rPr>
  </w:style>
  <w:style w:type="paragraph" w:customStyle="1" w:styleId="ZnakZnakZnak">
    <w:name w:val="Znak Znak Znak"/>
    <w:basedOn w:val="Normalny"/>
    <w:rsid w:val="00C55B83"/>
    <w:pPr>
      <w:widowControl w:val="0"/>
      <w:tabs>
        <w:tab w:val="left" w:pos="708"/>
      </w:tabs>
      <w:spacing w:line="100" w:lineRule="atLeast"/>
    </w:pPr>
    <w:rPr>
      <w:rFonts w:eastAsia="Lucida Sans Unicode"/>
      <w:color w:val="000000"/>
      <w:kern w:val="1"/>
      <w:sz w:val="24"/>
      <w:szCs w:val="24"/>
      <w:lang w:eastAsia="en-US" w:bidi="en-US"/>
    </w:rPr>
  </w:style>
  <w:style w:type="paragraph" w:customStyle="1" w:styleId="Tekstpodstawowywcity311">
    <w:name w:val="Tekst podstawowy wcięty 311"/>
    <w:basedOn w:val="Normalny"/>
    <w:rsid w:val="00C55B83"/>
    <w:pPr>
      <w:widowControl w:val="0"/>
      <w:tabs>
        <w:tab w:val="left" w:pos="720"/>
      </w:tabs>
      <w:spacing w:line="360" w:lineRule="auto"/>
      <w:ind w:left="180"/>
    </w:pPr>
    <w:rPr>
      <w:rFonts w:ascii="Times New Roman" w:eastAsia="Lucida Sans Unicode" w:hAnsi="Times New Roman" w:cs="Tahoma"/>
      <w:b/>
      <w:color w:val="000000"/>
      <w:kern w:val="1"/>
      <w:sz w:val="26"/>
      <w:szCs w:val="24"/>
      <w:lang w:eastAsia="en-US" w:bidi="en-US"/>
    </w:rPr>
  </w:style>
  <w:style w:type="paragraph" w:customStyle="1" w:styleId="Poprawka10">
    <w:name w:val="Poprawka1"/>
    <w:rsid w:val="00C55B83"/>
    <w:pPr>
      <w:suppressAutoHyphens/>
      <w:spacing w:after="0" w:line="240" w:lineRule="auto"/>
    </w:pPr>
    <w:rPr>
      <w:rFonts w:ascii="Times New Roman" w:eastAsia="Lucida Sans Unicode" w:hAnsi="Times New Roman" w:cs="Mangal"/>
      <w:kern w:val="1"/>
      <w:sz w:val="24"/>
      <w:szCs w:val="24"/>
      <w:lang w:eastAsia="hi-IN" w:bidi="hi-IN"/>
    </w:rPr>
  </w:style>
  <w:style w:type="paragraph" w:styleId="Zwykytekst">
    <w:name w:val="Plain Text"/>
    <w:basedOn w:val="Normalny"/>
    <w:link w:val="ZwykytekstZnak"/>
    <w:rsid w:val="00C55B8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C55B83"/>
    <w:rPr>
      <w:rFonts w:ascii="Courier New" w:eastAsia="Times New Roman" w:hAnsi="Courier New" w:cs="Courier New"/>
      <w:sz w:val="20"/>
      <w:szCs w:val="20"/>
      <w:lang w:eastAsia="pl-PL"/>
    </w:rPr>
  </w:style>
  <w:style w:type="paragraph" w:customStyle="1" w:styleId="pkt">
    <w:name w:val="pkt"/>
    <w:basedOn w:val="Normalny"/>
    <w:rsid w:val="00C55B83"/>
    <w:pPr>
      <w:suppressAutoHyphens w:val="0"/>
      <w:spacing w:before="60" w:after="60"/>
      <w:ind w:left="851" w:hanging="295"/>
      <w:jc w:val="both"/>
    </w:pPr>
    <w:rPr>
      <w:rFonts w:ascii="Times New Roman" w:hAnsi="Times New Roman" w:cs="Times New Roman"/>
      <w:sz w:val="24"/>
      <w:szCs w:val="24"/>
      <w:lang w:eastAsia="pl-PL"/>
    </w:rPr>
  </w:style>
  <w:style w:type="paragraph" w:styleId="Poprawka">
    <w:name w:val="Revision"/>
    <w:hidden/>
    <w:uiPriority w:val="99"/>
    <w:semiHidden/>
    <w:rsid w:val="00C55B83"/>
    <w:pPr>
      <w:spacing w:after="0" w:line="240" w:lineRule="auto"/>
    </w:pPr>
    <w:rPr>
      <w:rFonts w:ascii="Times New Roman" w:eastAsia="Lucida Sans Unicode" w:hAnsi="Times New Roman" w:cs="Tahoma"/>
      <w:color w:val="000000"/>
      <w:kern w:val="1"/>
      <w:sz w:val="24"/>
      <w:szCs w:val="24"/>
      <w:lang w:bidi="en-US"/>
    </w:rPr>
  </w:style>
  <w:style w:type="paragraph" w:styleId="Tekstprzypisukocowego">
    <w:name w:val="endnote text"/>
    <w:basedOn w:val="Normalny"/>
    <w:link w:val="TekstprzypisukocowegoZnak1"/>
    <w:uiPriority w:val="99"/>
    <w:semiHidden/>
    <w:unhideWhenUsed/>
    <w:rsid w:val="00457D00"/>
    <w:rPr>
      <w:sz w:val="20"/>
      <w:szCs w:val="20"/>
    </w:rPr>
  </w:style>
  <w:style w:type="character" w:customStyle="1" w:styleId="TekstprzypisukocowegoZnak1">
    <w:name w:val="Tekst przypisu końcowego Znak1"/>
    <w:basedOn w:val="Domylnaczcionkaakapitu"/>
    <w:link w:val="Tekstprzypisukocowego"/>
    <w:uiPriority w:val="99"/>
    <w:semiHidden/>
    <w:rsid w:val="00457D00"/>
    <w:rPr>
      <w:rFonts w:ascii="Arial" w:eastAsia="Times New Roman" w:hAnsi="Arial" w:cs="Arial"/>
      <w:sz w:val="20"/>
      <w:szCs w:val="20"/>
      <w:lang w:eastAsia="ar-SA"/>
    </w:rPr>
  </w:style>
  <w:style w:type="character" w:styleId="Odwoanieprzypisukocowego">
    <w:name w:val="endnote reference"/>
    <w:basedOn w:val="Domylnaczcionkaakapitu"/>
    <w:uiPriority w:val="99"/>
    <w:semiHidden/>
    <w:unhideWhenUsed/>
    <w:rsid w:val="00457D00"/>
    <w:rPr>
      <w:vertAlign w:val="superscript"/>
    </w:rPr>
  </w:style>
  <w:style w:type="character" w:customStyle="1" w:styleId="AkapitzlistZnak">
    <w:name w:val="Akapit z listą Znak"/>
    <w:aliases w:val="Numerowanie Znak,Obiekt Znak,List Paragraph1 Znak"/>
    <w:link w:val="Akapitzlist"/>
    <w:rsid w:val="000E5F49"/>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4426">
      <w:bodyDiv w:val="1"/>
      <w:marLeft w:val="0"/>
      <w:marRight w:val="0"/>
      <w:marTop w:val="0"/>
      <w:marBottom w:val="0"/>
      <w:divBdr>
        <w:top w:val="none" w:sz="0" w:space="0" w:color="auto"/>
        <w:left w:val="none" w:sz="0" w:space="0" w:color="auto"/>
        <w:bottom w:val="none" w:sz="0" w:space="0" w:color="auto"/>
        <w:right w:val="none" w:sz="0" w:space="0" w:color="auto"/>
      </w:divBdr>
    </w:div>
    <w:div w:id="660474086">
      <w:bodyDiv w:val="1"/>
      <w:marLeft w:val="0"/>
      <w:marRight w:val="0"/>
      <w:marTop w:val="0"/>
      <w:marBottom w:val="0"/>
      <w:divBdr>
        <w:top w:val="none" w:sz="0" w:space="0" w:color="auto"/>
        <w:left w:val="none" w:sz="0" w:space="0" w:color="auto"/>
        <w:bottom w:val="none" w:sz="0" w:space="0" w:color="auto"/>
        <w:right w:val="none" w:sz="0" w:space="0" w:color="auto"/>
      </w:divBdr>
    </w:div>
    <w:div w:id="1097408248">
      <w:bodyDiv w:val="1"/>
      <w:marLeft w:val="0"/>
      <w:marRight w:val="0"/>
      <w:marTop w:val="0"/>
      <w:marBottom w:val="0"/>
      <w:divBdr>
        <w:top w:val="none" w:sz="0" w:space="0" w:color="auto"/>
        <w:left w:val="none" w:sz="0" w:space="0" w:color="auto"/>
        <w:bottom w:val="none" w:sz="0" w:space="0" w:color="auto"/>
        <w:right w:val="none" w:sz="0" w:space="0" w:color="auto"/>
      </w:divBdr>
    </w:div>
    <w:div w:id="1250042844">
      <w:bodyDiv w:val="1"/>
      <w:marLeft w:val="0"/>
      <w:marRight w:val="0"/>
      <w:marTop w:val="0"/>
      <w:marBottom w:val="0"/>
      <w:divBdr>
        <w:top w:val="none" w:sz="0" w:space="0" w:color="auto"/>
        <w:left w:val="none" w:sz="0" w:space="0" w:color="auto"/>
        <w:bottom w:val="none" w:sz="0" w:space="0" w:color="auto"/>
        <w:right w:val="none" w:sz="0" w:space="0" w:color="auto"/>
      </w:divBdr>
    </w:div>
    <w:div w:id="1764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CB00-AF85-4F9F-9B77-CBA4442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17063</Words>
  <Characters>102383</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Gonera</dc:creator>
  <cp:keywords/>
  <dc:description/>
  <cp:lastModifiedBy>PROZAM Marta Walter</cp:lastModifiedBy>
  <cp:revision>2</cp:revision>
  <cp:lastPrinted>2020-01-30T14:21:00Z</cp:lastPrinted>
  <dcterms:created xsi:type="dcterms:W3CDTF">2020-01-30T14:24:00Z</dcterms:created>
  <dcterms:modified xsi:type="dcterms:W3CDTF">2020-01-30T14:24:00Z</dcterms:modified>
</cp:coreProperties>
</file>