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598EC" w14:textId="77777777" w:rsidR="004D59FD" w:rsidRPr="0041624E" w:rsidRDefault="004D59FD" w:rsidP="003F0884">
      <w:pPr>
        <w:widowControl w:val="0"/>
        <w:jc w:val="center"/>
        <w:rPr>
          <w:rFonts w:asciiTheme="minorHAnsi" w:eastAsia="Calibri" w:hAnsiTheme="minorHAnsi" w:cstheme="minorHAnsi"/>
          <w:b/>
          <w:kern w:val="1"/>
          <w:sz w:val="24"/>
          <w:szCs w:val="24"/>
          <w:lang w:eastAsia="en-US" w:bidi="en-US"/>
        </w:rPr>
      </w:pPr>
    </w:p>
    <w:p w14:paraId="7ADF3963" w14:textId="7A8242AB" w:rsidR="00B27BA6" w:rsidRDefault="0041624E" w:rsidP="003F0884">
      <w:pPr>
        <w:widowControl w:val="0"/>
        <w:jc w:val="center"/>
        <w:rPr>
          <w:rFonts w:asciiTheme="minorHAnsi" w:eastAsia="Calibri" w:hAnsiTheme="minorHAnsi" w:cstheme="minorHAnsi"/>
          <w:b/>
          <w:kern w:val="1"/>
          <w:sz w:val="24"/>
          <w:szCs w:val="24"/>
          <w:lang w:eastAsia="en-US" w:bidi="en-US"/>
        </w:rPr>
      </w:pPr>
      <w:r>
        <w:rPr>
          <w:rFonts w:asciiTheme="minorHAnsi" w:eastAsia="Calibri" w:hAnsiTheme="minorHAnsi" w:cstheme="minorHAnsi"/>
          <w:b/>
          <w:kern w:val="1"/>
          <w:sz w:val="24"/>
          <w:szCs w:val="24"/>
          <w:lang w:eastAsia="en-US" w:bidi="en-US"/>
        </w:rPr>
        <w:t>S</w:t>
      </w:r>
      <w:r w:rsidR="00140884" w:rsidRPr="0041624E">
        <w:rPr>
          <w:rFonts w:asciiTheme="minorHAnsi" w:eastAsia="Calibri" w:hAnsiTheme="minorHAnsi" w:cstheme="minorHAnsi"/>
          <w:b/>
          <w:kern w:val="1"/>
          <w:sz w:val="24"/>
          <w:szCs w:val="24"/>
          <w:lang w:eastAsia="en-US" w:bidi="en-US"/>
        </w:rPr>
        <w:t xml:space="preserve">zczegółowy opis przedmiotu zamówienia </w:t>
      </w:r>
    </w:p>
    <w:p w14:paraId="72449A2C" w14:textId="77777777" w:rsidR="0041624E" w:rsidRPr="0041624E" w:rsidRDefault="0041624E" w:rsidP="003F0884">
      <w:pPr>
        <w:widowControl w:val="0"/>
        <w:jc w:val="center"/>
        <w:rPr>
          <w:rFonts w:asciiTheme="minorHAnsi" w:eastAsia="Calibri" w:hAnsiTheme="minorHAnsi" w:cstheme="minorHAnsi"/>
          <w:b/>
          <w:kern w:val="1"/>
          <w:sz w:val="24"/>
          <w:szCs w:val="24"/>
          <w:lang w:eastAsia="en-US" w:bidi="en-US"/>
        </w:rPr>
      </w:pPr>
    </w:p>
    <w:p w14:paraId="3B0B9242" w14:textId="08BB1870" w:rsidR="00C55B83" w:rsidRPr="0041624E" w:rsidRDefault="0041624E" w:rsidP="0041624E">
      <w:pPr>
        <w:widowControl w:val="0"/>
        <w:jc w:val="both"/>
        <w:rPr>
          <w:rFonts w:asciiTheme="minorHAnsi" w:eastAsia="Calibri" w:hAnsiTheme="minorHAnsi" w:cstheme="minorHAnsi"/>
          <w:bCs/>
          <w:kern w:val="1"/>
          <w:sz w:val="24"/>
          <w:szCs w:val="24"/>
          <w:lang w:eastAsia="en-US" w:bidi="en-US"/>
        </w:rPr>
      </w:pPr>
      <w:r>
        <w:rPr>
          <w:rFonts w:asciiTheme="minorHAnsi" w:eastAsia="Calibri" w:hAnsiTheme="minorHAnsi" w:cstheme="minorHAnsi"/>
          <w:bCs/>
          <w:kern w:val="1"/>
          <w:sz w:val="24"/>
          <w:szCs w:val="24"/>
          <w:lang w:eastAsia="en-US" w:bidi="en-US"/>
        </w:rPr>
        <w:t xml:space="preserve">Dotyczy postępowania o udzielenie zamówienia publicznego, którego przedmiotem jest </w:t>
      </w:r>
      <w:r w:rsidR="00B27BA6" w:rsidRPr="0041624E">
        <w:rPr>
          <w:rFonts w:asciiTheme="minorHAnsi" w:eastAsia="Calibri" w:hAnsiTheme="minorHAnsi" w:cstheme="minorHAnsi"/>
          <w:bCs/>
          <w:kern w:val="1"/>
          <w:sz w:val="24"/>
          <w:szCs w:val="24"/>
          <w:lang w:eastAsia="en-US" w:bidi="en-US"/>
        </w:rPr>
        <w:t>„</w:t>
      </w:r>
      <w:r w:rsidR="00C55B83" w:rsidRPr="0041624E">
        <w:rPr>
          <w:rFonts w:asciiTheme="minorHAnsi" w:eastAsia="Calibri" w:hAnsiTheme="minorHAnsi" w:cstheme="minorHAnsi"/>
          <w:bCs/>
          <w:kern w:val="1"/>
          <w:sz w:val="24"/>
          <w:szCs w:val="24"/>
          <w:lang w:eastAsia="en-US" w:bidi="en-US"/>
        </w:rPr>
        <w:t xml:space="preserve">Organizacja </w:t>
      </w:r>
      <w:bookmarkStart w:id="0" w:name="_Hlk52260928"/>
      <w:r w:rsidR="00C55B83" w:rsidRPr="0041624E">
        <w:rPr>
          <w:rFonts w:asciiTheme="minorHAnsi" w:eastAsia="Calibri" w:hAnsiTheme="minorHAnsi" w:cstheme="minorHAnsi"/>
          <w:bCs/>
          <w:kern w:val="1"/>
          <w:sz w:val="24"/>
          <w:szCs w:val="24"/>
          <w:lang w:eastAsia="en-US" w:bidi="en-US"/>
        </w:rPr>
        <w:t xml:space="preserve">7-dniowego obozu szkoleniowo – rekreacyjnego w górach dla dzieci i młodzieży </w:t>
      </w:r>
      <w:r w:rsidR="00DD6A3A">
        <w:rPr>
          <w:rFonts w:asciiTheme="minorHAnsi" w:eastAsia="Calibri" w:hAnsiTheme="minorHAnsi" w:cstheme="minorHAnsi"/>
          <w:bCs/>
          <w:kern w:val="1"/>
          <w:sz w:val="24"/>
          <w:szCs w:val="24"/>
          <w:lang w:eastAsia="en-US" w:bidi="en-US"/>
        </w:rPr>
        <w:br/>
      </w:r>
      <w:r w:rsidR="00C55B83" w:rsidRPr="0041624E">
        <w:rPr>
          <w:rFonts w:asciiTheme="minorHAnsi" w:eastAsia="Calibri" w:hAnsiTheme="minorHAnsi" w:cstheme="minorHAnsi"/>
          <w:bCs/>
          <w:kern w:val="1"/>
          <w:sz w:val="24"/>
          <w:szCs w:val="24"/>
          <w:lang w:eastAsia="en-US" w:bidi="en-US"/>
        </w:rPr>
        <w:t>z terenu Gminy Kleszczów w 20</w:t>
      </w:r>
      <w:r w:rsidR="00790D73" w:rsidRPr="0041624E">
        <w:rPr>
          <w:rFonts w:asciiTheme="minorHAnsi" w:eastAsia="Calibri" w:hAnsiTheme="minorHAnsi" w:cstheme="minorHAnsi"/>
          <w:bCs/>
          <w:kern w:val="1"/>
          <w:sz w:val="24"/>
          <w:szCs w:val="24"/>
          <w:lang w:eastAsia="en-US" w:bidi="en-US"/>
        </w:rPr>
        <w:t>2</w:t>
      </w:r>
      <w:r w:rsidR="0075673E" w:rsidRPr="0041624E">
        <w:rPr>
          <w:rFonts w:asciiTheme="minorHAnsi" w:eastAsia="Calibri" w:hAnsiTheme="minorHAnsi" w:cstheme="minorHAnsi"/>
          <w:bCs/>
          <w:kern w:val="1"/>
          <w:sz w:val="24"/>
          <w:szCs w:val="24"/>
          <w:lang w:eastAsia="en-US" w:bidi="en-US"/>
        </w:rPr>
        <w:t>1</w:t>
      </w:r>
      <w:r w:rsidR="00C55B83" w:rsidRPr="0041624E">
        <w:rPr>
          <w:rFonts w:asciiTheme="minorHAnsi" w:eastAsia="Calibri" w:hAnsiTheme="minorHAnsi" w:cstheme="minorHAnsi"/>
          <w:bCs/>
          <w:kern w:val="1"/>
          <w:sz w:val="24"/>
          <w:szCs w:val="24"/>
          <w:lang w:eastAsia="en-US" w:bidi="en-US"/>
        </w:rPr>
        <w:t xml:space="preserve"> roku z podziałem na </w:t>
      </w:r>
      <w:r w:rsidR="007D340E" w:rsidRPr="0041624E">
        <w:rPr>
          <w:rFonts w:asciiTheme="minorHAnsi" w:eastAsia="Calibri" w:hAnsiTheme="minorHAnsi" w:cstheme="minorHAnsi"/>
          <w:bCs/>
          <w:kern w:val="1"/>
          <w:sz w:val="24"/>
          <w:szCs w:val="24"/>
          <w:lang w:eastAsia="en-US" w:bidi="en-US"/>
        </w:rPr>
        <w:t>5</w:t>
      </w:r>
      <w:r w:rsidR="00C55B83" w:rsidRPr="0041624E">
        <w:rPr>
          <w:rFonts w:asciiTheme="minorHAnsi" w:eastAsia="Calibri" w:hAnsiTheme="minorHAnsi" w:cstheme="minorHAnsi"/>
          <w:bCs/>
          <w:kern w:val="1"/>
          <w:sz w:val="24"/>
          <w:szCs w:val="24"/>
          <w:lang w:eastAsia="en-US" w:bidi="en-US"/>
        </w:rPr>
        <w:t xml:space="preserve"> zada</w:t>
      </w:r>
      <w:bookmarkEnd w:id="0"/>
      <w:r w:rsidR="003F0912" w:rsidRPr="0041624E">
        <w:rPr>
          <w:rFonts w:asciiTheme="minorHAnsi" w:eastAsia="Calibri" w:hAnsiTheme="minorHAnsi" w:cstheme="minorHAnsi"/>
          <w:bCs/>
          <w:kern w:val="1"/>
          <w:sz w:val="24"/>
          <w:szCs w:val="24"/>
          <w:lang w:eastAsia="en-US" w:bidi="en-US"/>
        </w:rPr>
        <w:t>ń</w:t>
      </w:r>
      <w:r w:rsidR="00B27BA6" w:rsidRPr="0041624E">
        <w:rPr>
          <w:rFonts w:asciiTheme="minorHAnsi" w:eastAsia="Calibri" w:hAnsiTheme="minorHAnsi" w:cstheme="minorHAnsi"/>
          <w:bCs/>
          <w:kern w:val="1"/>
          <w:sz w:val="24"/>
          <w:szCs w:val="24"/>
          <w:lang w:eastAsia="en-US" w:bidi="en-US"/>
        </w:rPr>
        <w:t>”.</w:t>
      </w:r>
    </w:p>
    <w:p w14:paraId="45F6C39F" w14:textId="77777777" w:rsidR="00C55B83" w:rsidRPr="0041624E" w:rsidRDefault="00C55B83" w:rsidP="003F0884">
      <w:pPr>
        <w:widowControl w:val="0"/>
        <w:jc w:val="center"/>
        <w:rPr>
          <w:rFonts w:asciiTheme="minorHAnsi" w:eastAsia="Calibri" w:hAnsiTheme="minorHAnsi" w:cstheme="minorHAnsi"/>
          <w:b/>
          <w:kern w:val="1"/>
          <w:sz w:val="24"/>
          <w:szCs w:val="24"/>
          <w:lang w:eastAsia="en-US" w:bidi="en-US"/>
        </w:rPr>
      </w:pPr>
    </w:p>
    <w:p w14:paraId="7E3C372E" w14:textId="5E6CD16A" w:rsidR="000E6941" w:rsidRPr="0041624E" w:rsidRDefault="00A242EE" w:rsidP="0013376B">
      <w:pPr>
        <w:widowControl w:val="0"/>
        <w:numPr>
          <w:ilvl w:val="0"/>
          <w:numId w:val="2"/>
        </w:numPr>
        <w:tabs>
          <w:tab w:val="clear" w:pos="0"/>
        </w:tabs>
        <w:ind w:left="357" w:hanging="357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  <w:t>OPIS PRZEDMIOTU ZAMÓWIENIA</w:t>
      </w:r>
    </w:p>
    <w:p w14:paraId="0FAAC0BA" w14:textId="7366CCD3" w:rsidR="00140884" w:rsidRPr="0041624E" w:rsidRDefault="00140884" w:rsidP="00140884">
      <w:pPr>
        <w:widowControl w:val="0"/>
        <w:ind w:left="357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Przedmiotem zamówienia są usługi, z podziałem na 5 zadań, obejmujące swym zakresem organizację</w:t>
      </w:r>
      <w:r w:rsidRPr="0041624E">
        <w:rPr>
          <w:rFonts w:asciiTheme="minorHAnsi" w:eastAsia="Calibri" w:hAnsiTheme="minorHAnsi" w:cstheme="minorHAnsi"/>
          <w:bCs/>
          <w:kern w:val="1"/>
          <w:sz w:val="24"/>
          <w:szCs w:val="24"/>
          <w:lang w:eastAsia="en-US" w:bidi="en-US"/>
        </w:rPr>
        <w:t xml:space="preserve"> obozów szkoleniowo – rekreacyjnych w górach dla dzieci i młodzieży z terenu Gminy Kleszczów w 2021 roku:</w:t>
      </w:r>
    </w:p>
    <w:p w14:paraId="6DD4ECBB" w14:textId="0409CA2A" w:rsidR="00EF24B6" w:rsidRPr="0041624E" w:rsidRDefault="004843C6" w:rsidP="0013376B">
      <w:pPr>
        <w:widowControl w:val="0"/>
        <w:numPr>
          <w:ilvl w:val="1"/>
          <w:numId w:val="2"/>
        </w:numPr>
        <w:suppressAutoHyphens w:val="0"/>
        <w:ind w:left="709"/>
        <w:contextualSpacing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  <w:r w:rsidRPr="0041624E">
        <w:rPr>
          <w:rFonts w:asciiTheme="minorHAnsi" w:hAnsiTheme="minorHAnsi" w:cstheme="minorHAnsi"/>
          <w:b/>
          <w:noProof/>
          <w:sz w:val="24"/>
          <w:szCs w:val="24"/>
          <w:u w:val="single"/>
          <w:lang w:eastAsia="en-US"/>
        </w:rPr>
        <w:t xml:space="preserve">Zadanie </w:t>
      </w:r>
      <w:r w:rsidR="0028321A">
        <w:rPr>
          <w:rFonts w:asciiTheme="minorHAnsi" w:hAnsiTheme="minorHAnsi" w:cstheme="minorHAnsi"/>
          <w:b/>
          <w:noProof/>
          <w:sz w:val="24"/>
          <w:szCs w:val="24"/>
          <w:u w:val="single"/>
          <w:lang w:eastAsia="en-US"/>
        </w:rPr>
        <w:t xml:space="preserve">nr </w:t>
      </w:r>
      <w:r w:rsidRPr="0041624E">
        <w:rPr>
          <w:rFonts w:asciiTheme="minorHAnsi" w:hAnsiTheme="minorHAnsi" w:cstheme="minorHAnsi"/>
          <w:b/>
          <w:noProof/>
          <w:sz w:val="24"/>
          <w:szCs w:val="24"/>
          <w:u w:val="single"/>
          <w:lang w:eastAsia="en-US"/>
        </w:rPr>
        <w:t>1:</w:t>
      </w:r>
      <w:r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 xml:space="preserve"> 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>7-dniowy (6 noclegów) obóz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 szkoleniowo – rekreacyjny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dla uczniów szkół podstawowych z klas I-III</w:t>
      </w:r>
      <w:r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 xml:space="preserve">, 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>połączony z nauką i doskonaleniem umiejętności jazdy na nartach</w:t>
      </w:r>
      <w:r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 xml:space="preserve">, dla </w:t>
      </w:r>
      <w:r w:rsidR="004271DE"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4</w:t>
      </w:r>
      <w:r w:rsidR="0075574B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5</w:t>
      </w:r>
      <w:r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 xml:space="preserve"> osób w jednym </w:t>
      </w:r>
      <w:r w:rsidR="0075673E"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lub dwóch turnusach</w:t>
      </w:r>
      <w:r w:rsidR="004A108C"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 xml:space="preserve"> 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w okresie między </w:t>
      </w:r>
      <w:r w:rsidR="0003707F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30.01</w:t>
      </w:r>
      <w:r w:rsidR="0075673E"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.</w:t>
      </w:r>
      <w:r w:rsidR="00790D73"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202</w:t>
      </w:r>
      <w:r w:rsidR="0075673E"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1</w:t>
      </w:r>
      <w:r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 xml:space="preserve"> roku</w:t>
      </w:r>
      <w:r w:rsidR="00790D73"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 xml:space="preserve"> a </w:t>
      </w:r>
      <w:r w:rsidR="0075673E"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14.02</w:t>
      </w:r>
      <w:r w:rsidR="007A047C"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.202</w:t>
      </w:r>
      <w:r w:rsidR="0075673E"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1</w:t>
      </w:r>
      <w:r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 xml:space="preserve"> roku </w:t>
      </w:r>
      <w:r w:rsidRPr="0041624E">
        <w:rPr>
          <w:rFonts w:asciiTheme="minorHAnsi" w:hAnsiTheme="minorHAnsi" w:cstheme="minorHAnsi"/>
          <w:b/>
          <w:bCs/>
          <w:noProof/>
          <w:sz w:val="24"/>
          <w:szCs w:val="24"/>
          <w:lang w:eastAsia="en-US"/>
        </w:rPr>
        <w:t>w</w:t>
      </w:r>
      <w:r w:rsidR="0013376B" w:rsidRPr="0041624E">
        <w:rPr>
          <w:rFonts w:asciiTheme="minorHAnsi" w:hAnsiTheme="minorHAnsi" w:cstheme="minorHAnsi"/>
          <w:b/>
          <w:bCs/>
          <w:noProof/>
          <w:sz w:val="24"/>
          <w:szCs w:val="24"/>
          <w:lang w:eastAsia="en-US"/>
        </w:rPr>
        <w:t> </w:t>
      </w:r>
      <w:r w:rsidRPr="0041624E">
        <w:rPr>
          <w:rFonts w:asciiTheme="minorHAnsi" w:hAnsiTheme="minorHAnsi" w:cstheme="minorHAnsi"/>
          <w:b/>
          <w:bCs/>
          <w:noProof/>
          <w:sz w:val="24"/>
          <w:szCs w:val="24"/>
          <w:lang w:eastAsia="en-US"/>
        </w:rPr>
        <w:t>górach Polski</w:t>
      </w:r>
      <w:r w:rsidR="0075673E" w:rsidRPr="0041624E">
        <w:rPr>
          <w:rFonts w:asciiTheme="minorHAnsi" w:hAnsiTheme="minorHAnsi" w:cstheme="minorHAnsi"/>
          <w:b/>
          <w:bCs/>
          <w:noProof/>
          <w:sz w:val="24"/>
          <w:szCs w:val="24"/>
          <w:lang w:eastAsia="en-US"/>
        </w:rPr>
        <w:t xml:space="preserve"> – I turnus dla </w:t>
      </w:r>
      <w:r w:rsidR="004271DE" w:rsidRPr="0041624E">
        <w:rPr>
          <w:rFonts w:asciiTheme="minorHAnsi" w:hAnsiTheme="minorHAnsi" w:cstheme="minorHAnsi"/>
          <w:b/>
          <w:bCs/>
          <w:noProof/>
          <w:sz w:val="24"/>
          <w:szCs w:val="24"/>
          <w:lang w:eastAsia="en-US"/>
        </w:rPr>
        <w:t>23</w:t>
      </w:r>
      <w:r w:rsidR="0075673E" w:rsidRPr="0041624E">
        <w:rPr>
          <w:rFonts w:asciiTheme="minorHAnsi" w:hAnsiTheme="minorHAnsi" w:cstheme="minorHAnsi"/>
          <w:b/>
          <w:bCs/>
          <w:noProof/>
          <w:sz w:val="24"/>
          <w:szCs w:val="24"/>
          <w:lang w:eastAsia="en-US"/>
        </w:rPr>
        <w:t xml:space="preserve"> osób, II turnus dla 2</w:t>
      </w:r>
      <w:r w:rsidR="0075574B">
        <w:rPr>
          <w:rFonts w:asciiTheme="minorHAnsi" w:hAnsiTheme="minorHAnsi" w:cstheme="minorHAnsi"/>
          <w:b/>
          <w:bCs/>
          <w:noProof/>
          <w:sz w:val="24"/>
          <w:szCs w:val="24"/>
          <w:lang w:eastAsia="en-US"/>
        </w:rPr>
        <w:t>2</w:t>
      </w:r>
      <w:r w:rsidR="0075673E" w:rsidRPr="0041624E">
        <w:rPr>
          <w:rFonts w:asciiTheme="minorHAnsi" w:hAnsiTheme="minorHAnsi" w:cstheme="minorHAnsi"/>
          <w:b/>
          <w:bCs/>
          <w:noProof/>
          <w:sz w:val="24"/>
          <w:szCs w:val="24"/>
          <w:lang w:eastAsia="en-US"/>
        </w:rPr>
        <w:t xml:space="preserve"> osób.</w:t>
      </w:r>
    </w:p>
    <w:p w14:paraId="4B9CDFA9" w14:textId="6CC191C0" w:rsidR="00EF24B6" w:rsidRPr="0041624E" w:rsidRDefault="004C3B4C" w:rsidP="0013376B">
      <w:pPr>
        <w:widowControl w:val="0"/>
        <w:suppressAutoHyphens w:val="0"/>
        <w:ind w:left="709"/>
        <w:contextualSpacing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>Wyjazd</w:t>
      </w:r>
      <w:r w:rsidR="004843C6"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 xml:space="preserve"> uczestników z Kleszczowa w dniu 1 w godzinach porannych, dojazd na miejsce obozu w dniu 1, wyjazd z miejsca obozu po obiedzie w dniu</w:t>
      </w:r>
      <w:r w:rsidR="00CD27C3"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 xml:space="preserve"> </w:t>
      </w:r>
      <w:r w:rsidR="004843C6"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7, powrót do Kleszczowa, w</w:t>
      </w:r>
      <w:r w:rsidR="00EF24B6"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 </w:t>
      </w:r>
      <w:r w:rsidR="004843C6"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dniu 7, w</w:t>
      </w:r>
      <w:r w:rsidR="0013376B"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 </w:t>
      </w:r>
      <w:r w:rsidR="004843C6"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godzinach wieczornych.</w:t>
      </w:r>
    </w:p>
    <w:p w14:paraId="1D46CA18" w14:textId="5A1C2023" w:rsidR="0075673E" w:rsidRPr="0041624E" w:rsidRDefault="004843C6" w:rsidP="0075673E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b/>
          <w:noProof/>
          <w:sz w:val="24"/>
          <w:szCs w:val="24"/>
          <w:lang w:eastAsia="en-US"/>
        </w:rPr>
      </w:pPr>
      <w:r w:rsidRPr="0041624E">
        <w:rPr>
          <w:rFonts w:asciiTheme="minorHAnsi" w:hAnsiTheme="minorHAnsi" w:cstheme="minorHAnsi"/>
          <w:b/>
          <w:noProof/>
          <w:sz w:val="24"/>
          <w:szCs w:val="24"/>
          <w:u w:val="single"/>
          <w:lang w:eastAsia="en-US"/>
        </w:rPr>
        <w:t xml:space="preserve">Zadanie </w:t>
      </w:r>
      <w:r w:rsidR="0028321A">
        <w:rPr>
          <w:rFonts w:asciiTheme="minorHAnsi" w:hAnsiTheme="minorHAnsi" w:cstheme="minorHAnsi"/>
          <w:b/>
          <w:noProof/>
          <w:sz w:val="24"/>
          <w:szCs w:val="24"/>
          <w:u w:val="single"/>
          <w:lang w:eastAsia="en-US"/>
        </w:rPr>
        <w:t xml:space="preserve">nr </w:t>
      </w:r>
      <w:r w:rsidRPr="0041624E">
        <w:rPr>
          <w:rFonts w:asciiTheme="minorHAnsi" w:hAnsiTheme="minorHAnsi" w:cstheme="minorHAnsi"/>
          <w:b/>
          <w:noProof/>
          <w:sz w:val="24"/>
          <w:szCs w:val="24"/>
          <w:u w:val="single"/>
          <w:lang w:eastAsia="en-US"/>
        </w:rPr>
        <w:t>2: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7-dniowy (6 noclegów) obóz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 szkoleniowo – rekreacyjny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dla uczniów szkół podstawowych z klas IV-VI,</w:t>
      </w:r>
      <w:r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 xml:space="preserve"> 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>połączony z nauką i doskonaleniem umiejętności jazdy na nartach</w:t>
      </w:r>
      <w:r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,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</w:t>
      </w:r>
      <w:r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 xml:space="preserve">dla </w:t>
      </w:r>
      <w:r w:rsidR="00F300F0"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4</w:t>
      </w:r>
      <w:r w:rsidR="007516DD"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9</w:t>
      </w:r>
      <w:r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 xml:space="preserve"> osób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</w:t>
      </w:r>
      <w:r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w jednym</w:t>
      </w:r>
      <w:bookmarkStart w:id="1" w:name="_Hlk51914867"/>
      <w:r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 xml:space="preserve"> </w:t>
      </w:r>
      <w:bookmarkStart w:id="2" w:name="_Hlk51928884"/>
      <w:r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lub dwóch turnusach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</w:t>
      </w:r>
      <w:bookmarkEnd w:id="1"/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w okresie między </w:t>
      </w:r>
      <w:bookmarkStart w:id="3" w:name="_Hlk51915399"/>
      <w:r w:rsidR="0003707F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30.01</w:t>
      </w:r>
      <w:r w:rsidR="0075673E"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 xml:space="preserve">.2021 roku a 14.02.2021 roku w górach Polski – I turnus dla </w:t>
      </w:r>
      <w:r w:rsidR="007516DD"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24</w:t>
      </w:r>
      <w:r w:rsidR="0075673E"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 xml:space="preserve"> osób, II turnus dla 2</w:t>
      </w:r>
      <w:r w:rsidR="007516DD"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5</w:t>
      </w:r>
      <w:r w:rsidR="0075673E"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 xml:space="preserve"> osób.</w:t>
      </w:r>
    </w:p>
    <w:bookmarkEnd w:id="2"/>
    <w:bookmarkEnd w:id="3"/>
    <w:p w14:paraId="7FBF078E" w14:textId="5FCAE193" w:rsidR="0013376B" w:rsidRPr="0041624E" w:rsidRDefault="004843C6" w:rsidP="003A58C4">
      <w:pPr>
        <w:pStyle w:val="Akapitzlist"/>
        <w:widowControl w:val="0"/>
        <w:suppressAutoHyphens w:val="0"/>
        <w:ind w:left="709"/>
        <w:contextualSpacing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Wyjazd uczestników z Kleszczowa w dniu 1 w godzinach porannych, dojazd na miejsce obozu w dniu 1, wyjazd z miejsca obozu po obiedzie w dniu 7, powrót do Kleszczowa, w</w:t>
      </w:r>
      <w:r w:rsidR="00EF24B6"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 </w:t>
      </w:r>
      <w:r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 xml:space="preserve">dniu 7, </w:t>
      </w:r>
      <w:r w:rsidR="00AC210D"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w</w:t>
      </w:r>
      <w:r w:rsidR="0013376B"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 </w:t>
      </w:r>
      <w:r w:rsidR="00AC210D"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godzinach wieczornych.</w:t>
      </w:r>
    </w:p>
    <w:p w14:paraId="3D58DAD2" w14:textId="069D72DF" w:rsidR="007516DD" w:rsidRPr="0041624E" w:rsidRDefault="007516DD" w:rsidP="00984A38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b/>
          <w:noProof/>
          <w:sz w:val="24"/>
          <w:szCs w:val="24"/>
          <w:lang w:eastAsia="en-US"/>
        </w:rPr>
      </w:pPr>
      <w:r w:rsidRPr="0041624E">
        <w:rPr>
          <w:rFonts w:asciiTheme="minorHAnsi" w:hAnsiTheme="minorHAnsi" w:cstheme="minorHAnsi"/>
          <w:b/>
          <w:noProof/>
          <w:sz w:val="24"/>
          <w:szCs w:val="24"/>
          <w:u w:val="single"/>
          <w:lang w:eastAsia="en-US"/>
        </w:rPr>
        <w:t xml:space="preserve">Zadanie </w:t>
      </w:r>
      <w:r w:rsidR="0028321A">
        <w:rPr>
          <w:rFonts w:asciiTheme="minorHAnsi" w:hAnsiTheme="minorHAnsi" w:cstheme="minorHAnsi"/>
          <w:b/>
          <w:noProof/>
          <w:sz w:val="24"/>
          <w:szCs w:val="24"/>
          <w:u w:val="single"/>
          <w:lang w:eastAsia="en-US"/>
        </w:rPr>
        <w:t xml:space="preserve">nr </w:t>
      </w:r>
      <w:r w:rsidRPr="0041624E">
        <w:rPr>
          <w:rFonts w:asciiTheme="minorHAnsi" w:hAnsiTheme="minorHAnsi" w:cstheme="minorHAnsi"/>
          <w:b/>
          <w:noProof/>
          <w:sz w:val="24"/>
          <w:szCs w:val="24"/>
          <w:u w:val="single"/>
          <w:lang w:eastAsia="en-US"/>
        </w:rPr>
        <w:t>3: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7-dniowy (6 noclegów) obóz 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szkoleniowo – rekreacyjny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dla uczniów klas I-VI, połączony z nauką i doskonaleniem umiejętności jazdy na nartach</w:t>
      </w:r>
      <w:r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, dla 51 osób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</w:t>
      </w:r>
      <w:r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 xml:space="preserve">w jednym lub dwóch turnusach w okresie między </w:t>
      </w:r>
      <w:r w:rsidR="0003707F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30.01</w:t>
      </w:r>
      <w:r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.2021 roku a 14.02.2021 roku w górach Polski – I turnus dla 28 osób</w:t>
      </w:r>
      <w:r w:rsidR="00984A38"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 xml:space="preserve"> (klasy I-III)</w:t>
      </w:r>
      <w:r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, II turnus dla 23 osób</w:t>
      </w:r>
      <w:r w:rsidR="00984A38"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 xml:space="preserve"> (klasy IV-VI)</w:t>
      </w:r>
      <w:r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.</w:t>
      </w:r>
    </w:p>
    <w:p w14:paraId="053CB001" w14:textId="68703785" w:rsidR="007516DD" w:rsidRPr="0041624E" w:rsidRDefault="007516DD" w:rsidP="007516DD">
      <w:pPr>
        <w:pStyle w:val="Akapitzlist"/>
        <w:widowControl w:val="0"/>
        <w:suppressAutoHyphens w:val="0"/>
        <w:ind w:left="709"/>
        <w:contextualSpacing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Wyjazd uczestników z Kleszczowa w dniu 1 w godzinach porannych, dojazd na miejsce obozu w dniu 1, wyjazd z miejsca obozu po obiedzie w dniu 7, powrót do Kleszczowa, w dniu 7, w godzinach wieczornych</w:t>
      </w:r>
      <w:r w:rsidR="00BD1803"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.</w:t>
      </w:r>
    </w:p>
    <w:p w14:paraId="1B382F72" w14:textId="614C7EAC" w:rsidR="007D340E" w:rsidRPr="0041624E" w:rsidRDefault="004843C6" w:rsidP="007D340E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b/>
          <w:noProof/>
          <w:sz w:val="24"/>
          <w:szCs w:val="24"/>
          <w:lang w:eastAsia="en-US"/>
        </w:rPr>
      </w:pPr>
      <w:r w:rsidRPr="0041624E">
        <w:rPr>
          <w:rFonts w:asciiTheme="minorHAnsi" w:hAnsiTheme="minorHAnsi" w:cstheme="minorHAnsi"/>
          <w:b/>
          <w:noProof/>
          <w:sz w:val="24"/>
          <w:szCs w:val="24"/>
          <w:u w:val="single"/>
          <w:lang w:eastAsia="en-US"/>
        </w:rPr>
        <w:t xml:space="preserve">Zadanie </w:t>
      </w:r>
      <w:r w:rsidR="0028321A">
        <w:rPr>
          <w:rFonts w:asciiTheme="minorHAnsi" w:hAnsiTheme="minorHAnsi" w:cstheme="minorHAnsi"/>
          <w:b/>
          <w:noProof/>
          <w:sz w:val="24"/>
          <w:szCs w:val="24"/>
          <w:u w:val="single"/>
          <w:lang w:eastAsia="en-US"/>
        </w:rPr>
        <w:t xml:space="preserve">nr </w:t>
      </w:r>
      <w:r w:rsidR="007516DD" w:rsidRPr="0041624E">
        <w:rPr>
          <w:rFonts w:asciiTheme="minorHAnsi" w:hAnsiTheme="minorHAnsi" w:cstheme="minorHAnsi"/>
          <w:b/>
          <w:noProof/>
          <w:sz w:val="24"/>
          <w:szCs w:val="24"/>
          <w:u w:val="single"/>
          <w:lang w:eastAsia="en-US"/>
        </w:rPr>
        <w:t>4</w:t>
      </w:r>
      <w:r w:rsidRPr="0041624E">
        <w:rPr>
          <w:rFonts w:asciiTheme="minorHAnsi" w:hAnsiTheme="minorHAnsi" w:cstheme="minorHAnsi"/>
          <w:b/>
          <w:noProof/>
          <w:sz w:val="24"/>
          <w:szCs w:val="24"/>
          <w:u w:val="single"/>
          <w:lang w:eastAsia="en-US"/>
        </w:rPr>
        <w:t>: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7-dniowy (6 noclegów) obóz 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szkoleniowo – rekreacyjny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dla uczniów klas VII</w:t>
      </w:r>
      <w:r w:rsidR="0044477A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>-VIII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>, połączony z nauką i doskonaleniem umiejętności jazdy na nartach i snowboardzie</w:t>
      </w:r>
      <w:r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 xml:space="preserve">, dla </w:t>
      </w:r>
      <w:r w:rsidR="003A58C4"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49</w:t>
      </w:r>
      <w:r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 xml:space="preserve"> osób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</w:t>
      </w:r>
      <w:r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 xml:space="preserve">w jednym </w:t>
      </w:r>
      <w:r w:rsidR="007D340E"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lub dwóch turnusach</w:t>
      </w:r>
      <w:r w:rsidR="007D340E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w okresie między </w:t>
      </w:r>
      <w:r w:rsidR="0003707F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30.01</w:t>
      </w:r>
      <w:r w:rsidR="007D340E"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.2021 roku a 14.02.2021 roku w górach Polski – I turnus dla 23 osób, II turnus dla 26 osób.</w:t>
      </w:r>
    </w:p>
    <w:p w14:paraId="6672BE10" w14:textId="5580F344" w:rsidR="0013376B" w:rsidRPr="0041624E" w:rsidRDefault="004843C6" w:rsidP="007D340E">
      <w:pPr>
        <w:pStyle w:val="Akapitzlist"/>
        <w:widowControl w:val="0"/>
        <w:suppressAutoHyphens w:val="0"/>
        <w:ind w:left="744"/>
        <w:contextualSpacing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Wyjazd uczestników z Kleszczowa w dniu 1 w godzinach porannych, dojazd na miejsce obozu w dniu 1, wyjazd z miejsca obozu po obiedzie w dniu 7, powrót do Kleszczowa, w dniu 7, w godzinach wieczornych.</w:t>
      </w:r>
    </w:p>
    <w:p w14:paraId="0BDA317B" w14:textId="4EA46606" w:rsidR="007D340E" w:rsidRPr="0041624E" w:rsidRDefault="004843C6" w:rsidP="007D340E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b/>
          <w:noProof/>
          <w:sz w:val="24"/>
          <w:szCs w:val="24"/>
          <w:lang w:eastAsia="en-US"/>
        </w:rPr>
      </w:pPr>
      <w:r w:rsidRPr="0041624E">
        <w:rPr>
          <w:rFonts w:asciiTheme="minorHAnsi" w:hAnsiTheme="minorHAnsi" w:cstheme="minorHAnsi"/>
          <w:b/>
          <w:noProof/>
          <w:sz w:val="24"/>
          <w:szCs w:val="24"/>
          <w:u w:val="single"/>
          <w:lang w:eastAsia="en-US"/>
        </w:rPr>
        <w:t xml:space="preserve">Zadanie </w:t>
      </w:r>
      <w:r w:rsidR="0028321A">
        <w:rPr>
          <w:rFonts w:asciiTheme="minorHAnsi" w:hAnsiTheme="minorHAnsi" w:cstheme="minorHAnsi"/>
          <w:b/>
          <w:noProof/>
          <w:sz w:val="24"/>
          <w:szCs w:val="24"/>
          <w:u w:val="single"/>
          <w:lang w:eastAsia="en-US"/>
        </w:rPr>
        <w:t xml:space="preserve">nr </w:t>
      </w:r>
      <w:r w:rsidR="007516DD" w:rsidRPr="0041624E">
        <w:rPr>
          <w:rFonts w:asciiTheme="minorHAnsi" w:hAnsiTheme="minorHAnsi" w:cstheme="minorHAnsi"/>
          <w:b/>
          <w:noProof/>
          <w:sz w:val="24"/>
          <w:szCs w:val="24"/>
          <w:u w:val="single"/>
          <w:lang w:eastAsia="en-US"/>
        </w:rPr>
        <w:t>5</w:t>
      </w:r>
      <w:r w:rsidRPr="0041624E">
        <w:rPr>
          <w:rFonts w:asciiTheme="minorHAnsi" w:hAnsiTheme="minorHAnsi" w:cstheme="minorHAnsi"/>
          <w:b/>
          <w:noProof/>
          <w:sz w:val="24"/>
          <w:szCs w:val="24"/>
          <w:u w:val="single"/>
          <w:lang w:eastAsia="en-US"/>
        </w:rPr>
        <w:t>: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7-dniowy (6 noclegów) obóz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 szkoleniowo – rekreacyjny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dla uczniów szkół ponad</w:t>
      </w:r>
      <w:r w:rsidR="003A58C4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>podstawowych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i studentów, połączony z nauką i doskonaleniem umiejętności jazdy na nartach i snowboardzie, </w:t>
      </w:r>
      <w:r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 xml:space="preserve">dla </w:t>
      </w:r>
      <w:r w:rsidR="003A58C4"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47</w:t>
      </w:r>
      <w:r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 xml:space="preserve"> osób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</w:t>
      </w:r>
      <w:r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 xml:space="preserve">w jednym </w:t>
      </w:r>
      <w:r w:rsidR="007D340E"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lub dwóch turnusach</w:t>
      </w:r>
      <w:r w:rsidR="007D340E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w okresie między </w:t>
      </w:r>
      <w:r w:rsidR="0003707F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30.01</w:t>
      </w:r>
      <w:r w:rsidR="007D340E" w:rsidRPr="0041624E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.2021 roku a 14.02.2021 roku w górach Polski – I turnus dla 23 osób, II turnus dla 24 osób.</w:t>
      </w:r>
    </w:p>
    <w:p w14:paraId="03B9FF59" w14:textId="440DDF38" w:rsidR="0013376B" w:rsidRDefault="004843C6" w:rsidP="007D340E">
      <w:pPr>
        <w:pStyle w:val="Akapitzlist"/>
        <w:widowControl w:val="0"/>
        <w:suppressAutoHyphens w:val="0"/>
        <w:ind w:left="744"/>
        <w:contextualSpacing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 xml:space="preserve">Wyjazd uczestników z Kleszczowa w dniu 1 w godzinach porannych, dojazd na miejsce obozu w dniu 1, wyjazd z miejsca obozu po obiedzie w dniu 7, powrót do Kleszczowa, </w:t>
      </w:r>
      <w:r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lastRenderedPageBreak/>
        <w:t>w</w:t>
      </w:r>
      <w:r w:rsidR="00EF24B6"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 </w:t>
      </w:r>
      <w:r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dniu 7, w</w:t>
      </w:r>
      <w:r w:rsidR="0013376B"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 </w:t>
      </w:r>
      <w:r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godzinach wieczornych.</w:t>
      </w:r>
    </w:p>
    <w:p w14:paraId="633945AD" w14:textId="77777777" w:rsidR="004C3A81" w:rsidRPr="004C3A81" w:rsidRDefault="004C3A81" w:rsidP="007D340E">
      <w:pPr>
        <w:pStyle w:val="Akapitzlist"/>
        <w:widowControl w:val="0"/>
        <w:suppressAutoHyphens w:val="0"/>
        <w:ind w:left="744"/>
        <w:contextualSpacing/>
        <w:jc w:val="both"/>
        <w:rPr>
          <w:rFonts w:asciiTheme="minorHAnsi" w:eastAsia="Lucida Sans Unicode" w:hAnsiTheme="minorHAnsi" w:cstheme="minorHAnsi"/>
          <w:bCs/>
          <w:kern w:val="1"/>
          <w:sz w:val="10"/>
          <w:szCs w:val="10"/>
          <w:lang w:eastAsia="en-US" w:bidi="en-US"/>
        </w:rPr>
      </w:pPr>
    </w:p>
    <w:p w14:paraId="0079F727" w14:textId="4B726EF6" w:rsidR="004C3A81" w:rsidRPr="004C3A81" w:rsidRDefault="004C3A81" w:rsidP="004C3A81">
      <w:pPr>
        <w:widowControl w:val="0"/>
        <w:suppressAutoHyphens w:val="0"/>
        <w:contextualSpacing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  <w:r w:rsidRPr="004C3A81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 xml:space="preserve">Uwaga: w formularzu oferty (załącznik nr 2 do SIWZ) należy podać oferowany przez wykonawcę termin </w:t>
      </w:r>
      <w:r w:rsidR="005634A4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 xml:space="preserve">realizacji obozu/turnusu </w:t>
      </w:r>
      <w:r w:rsidRPr="004C3A81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dla danego zadania, do którego przystępuje wykonawca.</w:t>
      </w:r>
    </w:p>
    <w:p w14:paraId="66A78DD8" w14:textId="77777777" w:rsidR="004C3A81" w:rsidRPr="0041624E" w:rsidRDefault="004C3A81" w:rsidP="007D340E">
      <w:pPr>
        <w:pStyle w:val="Akapitzlist"/>
        <w:widowControl w:val="0"/>
        <w:suppressAutoHyphens w:val="0"/>
        <w:ind w:left="744"/>
        <w:contextualSpacing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</w:p>
    <w:p w14:paraId="335492E7" w14:textId="7CDE6263" w:rsidR="00A242EE" w:rsidRPr="0041624E" w:rsidRDefault="00A242EE" w:rsidP="00865DA6">
      <w:pPr>
        <w:widowControl w:val="0"/>
        <w:numPr>
          <w:ilvl w:val="0"/>
          <w:numId w:val="2"/>
        </w:numPr>
        <w:tabs>
          <w:tab w:val="clear" w:pos="0"/>
        </w:tabs>
        <w:suppressAutoHyphens w:val="0"/>
        <w:spacing w:after="200" w:line="100" w:lineRule="atLeast"/>
        <w:contextualSpacing/>
        <w:jc w:val="both"/>
        <w:rPr>
          <w:rFonts w:asciiTheme="minorHAnsi" w:hAnsiTheme="minorHAnsi" w:cstheme="minorHAnsi"/>
          <w:b/>
          <w:noProof/>
          <w:sz w:val="24"/>
          <w:szCs w:val="24"/>
          <w:u w:val="single"/>
          <w:lang w:eastAsia="en-US"/>
        </w:rPr>
      </w:pPr>
      <w:r w:rsidRPr="0041624E">
        <w:rPr>
          <w:rFonts w:asciiTheme="minorHAnsi" w:hAnsiTheme="minorHAnsi" w:cstheme="minorHAnsi"/>
          <w:b/>
          <w:noProof/>
          <w:sz w:val="24"/>
          <w:szCs w:val="24"/>
          <w:u w:val="single"/>
          <w:lang w:eastAsia="en-US"/>
        </w:rPr>
        <w:t>WYMAGANIA (DOTYCZĄCE WSZYSTKICH ZADAŃ)</w:t>
      </w:r>
    </w:p>
    <w:p w14:paraId="24BC59FE" w14:textId="38055D66" w:rsidR="00B773FC" w:rsidRPr="0041624E" w:rsidRDefault="00C55B83" w:rsidP="00865DA6">
      <w:pPr>
        <w:widowControl w:val="0"/>
        <w:numPr>
          <w:ilvl w:val="1"/>
          <w:numId w:val="2"/>
        </w:numPr>
        <w:tabs>
          <w:tab w:val="clear" w:pos="0"/>
        </w:tabs>
        <w:suppressAutoHyphens w:val="0"/>
        <w:spacing w:line="100" w:lineRule="atLeast"/>
        <w:contextualSpacing/>
        <w:jc w:val="both"/>
        <w:rPr>
          <w:rFonts w:asciiTheme="minorHAnsi" w:hAnsiTheme="minorHAnsi" w:cstheme="minorHAnsi"/>
          <w:b/>
          <w:noProof/>
          <w:sz w:val="24"/>
          <w:szCs w:val="24"/>
          <w:u w:val="single"/>
          <w:lang w:eastAsia="en-US"/>
        </w:rPr>
      </w:pPr>
      <w:r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  <w:t>Warunki zakwaterowania i miejsce obozu. Należy zapewnić:</w:t>
      </w:r>
    </w:p>
    <w:p w14:paraId="15A02708" w14:textId="0BDD646C" w:rsidR="0013376B" w:rsidRPr="0041624E" w:rsidRDefault="00C55B83" w:rsidP="00653D4F">
      <w:pPr>
        <w:pStyle w:val="Akapitzlist"/>
        <w:widowControl w:val="0"/>
        <w:numPr>
          <w:ilvl w:val="2"/>
          <w:numId w:val="2"/>
        </w:numPr>
        <w:spacing w:line="100" w:lineRule="atLeast"/>
        <w:ind w:left="1418" w:hanging="69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zakwaterowanie w obiektach hotelarskich zgodnie z art. 35 ust. 1 i 2 i art.</w:t>
      </w:r>
      <w:r w:rsidR="009D5FD1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36 pkt 1),</w:t>
      </w:r>
      <w:r w:rsidR="009D5FD1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3), 5) ustawy </w:t>
      </w:r>
      <w:r w:rsidR="00447A27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o usługach hotelarskich oraz usługach pilotów wycieczek i przewodników turystycznych z dna 29 sierpnia 1997 r. (tekst jednolity Dz. U. 2019 poz. 238</w:t>
      </w:r>
      <w:r w:rsidR="001F7F5D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ze zm.</w:t>
      </w:r>
      <w:r w:rsidR="00447A27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)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. Zamawiający nie dopuszcza domków</w:t>
      </w:r>
      <w:r w:rsidR="00E33EF1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letniskowych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, odrębnych budynków, pawilonów, moteli, kempingów, schronisk młodzieżowych oraz wykorzystania budynków szkolnych, internatów, burs zaadoptowanych na czas ferii jako obiekty wypoczynkowe. Zakwaterowanie wszystkich uczestników jak również kadry oraz przedstawiciela Zamawiającego w jednym budynku z wejściem do pokoi z korytarza wewnętrznego w</w:t>
      </w:r>
      <w:r w:rsidR="00C346F6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 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pokojach sąsiadujących ze sobą, znajdujących się na jednej lub kilku kondygnacjach</w:t>
      </w:r>
      <w:r w:rsidR="00B773FC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;</w:t>
      </w:r>
    </w:p>
    <w:p w14:paraId="0CDA9A86" w14:textId="06AA727C" w:rsidR="0013376B" w:rsidRPr="0041624E" w:rsidRDefault="00044320" w:rsidP="00653D4F">
      <w:pPr>
        <w:pStyle w:val="Akapitzlist"/>
        <w:widowControl w:val="0"/>
        <w:numPr>
          <w:ilvl w:val="3"/>
          <w:numId w:val="2"/>
        </w:numPr>
        <w:spacing w:line="100" w:lineRule="atLeast"/>
        <w:ind w:left="2268" w:hanging="85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teren obiektu winien być</w:t>
      </w:r>
      <w:r w:rsidR="00B773FC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uporządkowany, </w:t>
      </w:r>
      <w:r w:rsidR="00201C2A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tj. </w:t>
      </w:r>
      <w:r w:rsidR="00B773FC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pozbawiony jakichkolwiek przedmiotów i urządzeń mogących zagrażać bezpieczeństwu </w:t>
      </w:r>
      <w:r w:rsidR="00697506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uczestników obozu</w:t>
      </w:r>
      <w:r w:rsidR="00B773FC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; </w:t>
      </w:r>
    </w:p>
    <w:p w14:paraId="164606D0" w14:textId="0A0CACD4" w:rsidR="0013376B" w:rsidRPr="0041624E" w:rsidRDefault="00201C2A" w:rsidP="00653D4F">
      <w:pPr>
        <w:pStyle w:val="Akapitzlist"/>
        <w:widowControl w:val="0"/>
        <w:numPr>
          <w:ilvl w:val="3"/>
          <w:numId w:val="2"/>
        </w:numPr>
        <w:spacing w:line="100" w:lineRule="atLeast"/>
        <w:ind w:left="2268" w:hanging="85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Z</w:t>
      </w:r>
      <w:r w:rsidR="00B773FC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amawiający nie dopuszcza, jako miejsca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zakwaterowania uczestników</w:t>
      </w:r>
      <w:r w:rsidR="000E04C5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obiektów,</w:t>
      </w:r>
      <w:r w:rsidR="00B773FC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w których </w:t>
      </w:r>
      <w:r w:rsidR="00AC210D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prowadzone są roboty budowlane;</w:t>
      </w:r>
    </w:p>
    <w:p w14:paraId="6A53F37D" w14:textId="234EFF22" w:rsidR="00B773FC" w:rsidRPr="0041624E" w:rsidRDefault="00256845" w:rsidP="00865DA6">
      <w:pPr>
        <w:pStyle w:val="Akapitzlist"/>
        <w:widowControl w:val="0"/>
        <w:numPr>
          <w:ilvl w:val="3"/>
          <w:numId w:val="2"/>
        </w:numPr>
        <w:spacing w:line="100" w:lineRule="atLeast"/>
        <w:ind w:left="2268" w:hanging="85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obiekt </w:t>
      </w:r>
      <w:r w:rsidR="005E60D7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na czas pobytu uczestników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musi spełniać wymogi dotyczące bezpieczeństwa, ochrony przeciwpożarowej, ochrony środowiska</w:t>
      </w:r>
      <w:r w:rsidR="008B7792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oraz</w:t>
      </w:r>
      <w:r w:rsidR="008B7792" w:rsidRPr="0041624E">
        <w:rPr>
          <w:rFonts w:asciiTheme="minorHAnsi" w:hAnsiTheme="minorHAnsi" w:cstheme="minorHAnsi"/>
          <w:sz w:val="24"/>
          <w:szCs w:val="24"/>
        </w:rPr>
        <w:t xml:space="preserve"> </w:t>
      </w:r>
      <w:r w:rsidR="008B7792" w:rsidRPr="0041624E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lang w:eastAsia="en-US" w:bidi="en-US"/>
        </w:rPr>
        <w:t>warunków higieniczno-sanitarnych zgodnych z wytycznymi MZ, GIS i MEN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.</w:t>
      </w:r>
    </w:p>
    <w:p w14:paraId="5E568EA8" w14:textId="49E18C14" w:rsidR="00472633" w:rsidRPr="0041624E" w:rsidRDefault="00472633" w:rsidP="00472633">
      <w:pPr>
        <w:pStyle w:val="Akapitzlist"/>
        <w:widowControl w:val="0"/>
        <w:numPr>
          <w:ilvl w:val="3"/>
          <w:numId w:val="2"/>
        </w:numPr>
        <w:spacing w:line="100" w:lineRule="atLeast"/>
        <w:ind w:left="2268" w:hanging="85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Obiekty, w których jest organizowany wypoczynek dzieci i młodzieży, powinny być przeznaczone tylko dla wypoczynku dzieci i młodzieży lub zawierać strefę do tego wyodrębnioną, zapewniającą ograniczenie kontaktu z osobami niebędącymi uczestnikami tego wypoczynku.</w:t>
      </w:r>
    </w:p>
    <w:p w14:paraId="7C7CE60B" w14:textId="0FEAC1C8" w:rsidR="000E04C5" w:rsidRPr="0041624E" w:rsidRDefault="00C55B83" w:rsidP="00865DA6">
      <w:pPr>
        <w:pStyle w:val="Akapitzlist"/>
        <w:widowControl w:val="0"/>
        <w:numPr>
          <w:ilvl w:val="2"/>
          <w:numId w:val="2"/>
        </w:numPr>
        <w:tabs>
          <w:tab w:val="clear" w:pos="0"/>
        </w:tabs>
        <w:spacing w:line="100" w:lineRule="atLeast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zapewnienie bezpiecznego dla autokaru dojazdu bezpośrednio pod ośrodek, w któr</w:t>
      </w:r>
      <w:r w:rsidR="00C346F6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ym zostanie zakwaterowana grupa;</w:t>
      </w:r>
    </w:p>
    <w:p w14:paraId="29B0ADC3" w14:textId="3A3D81E2" w:rsidR="00142874" w:rsidRPr="0041624E" w:rsidRDefault="00C55B83" w:rsidP="00142874">
      <w:pPr>
        <w:pStyle w:val="Akapitzlist"/>
        <w:widowControl w:val="0"/>
        <w:numPr>
          <w:ilvl w:val="2"/>
          <w:numId w:val="2"/>
        </w:numPr>
        <w:tabs>
          <w:tab w:val="clear" w:pos="0"/>
        </w:tabs>
        <w:spacing w:line="100" w:lineRule="atLeast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zakwaterowanie w pokojach ogrzewanych z łazienkami</w:t>
      </w:r>
      <w:r w:rsidR="00201C2A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: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2, 3, maksymalnie </w:t>
      </w:r>
      <w:r w:rsidR="00C346F6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br/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4-osobowych. M</w:t>
      </w:r>
      <w:r w:rsidRPr="0041624E">
        <w:rPr>
          <w:rFonts w:asciiTheme="minorHAnsi" w:hAnsiTheme="minorHAnsi" w:cstheme="minorHAnsi"/>
          <w:sz w:val="24"/>
          <w:szCs w:val="24"/>
          <w:shd w:val="clear" w:color="auto" w:fill="FFFFFF"/>
        </w:rPr>
        <w:t>inimalna powierzchnia pokoju w</w:t>
      </w:r>
      <w:r w:rsidR="009D5FD1" w:rsidRPr="004162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przypadku pokoju 2-osobowego</w:t>
      </w:r>
      <w:r w:rsidR="00201C2A" w:rsidRPr="0041624E">
        <w:rPr>
          <w:rFonts w:asciiTheme="minorHAnsi" w:hAnsiTheme="minorHAnsi" w:cstheme="minorHAnsi"/>
          <w:sz w:val="24"/>
          <w:szCs w:val="24"/>
          <w:shd w:val="clear" w:color="auto" w:fill="FFFFFF"/>
        </w:rPr>
        <w:t>:</w:t>
      </w:r>
      <w:r w:rsidR="00B03D0F" w:rsidRPr="004162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D5FD1" w:rsidRPr="0041624E">
        <w:rPr>
          <w:rFonts w:asciiTheme="minorHAnsi" w:hAnsiTheme="minorHAnsi" w:cstheme="minorHAnsi"/>
          <w:sz w:val="24"/>
          <w:szCs w:val="24"/>
          <w:shd w:val="clear" w:color="auto" w:fill="FFFFFF"/>
        </w:rPr>
        <w:t>8</w:t>
      </w:r>
      <w:r w:rsidRPr="0041624E">
        <w:rPr>
          <w:rFonts w:asciiTheme="minorHAnsi" w:hAnsiTheme="minorHAnsi" w:cstheme="minorHAnsi"/>
          <w:sz w:val="24"/>
          <w:szCs w:val="24"/>
          <w:shd w:val="clear" w:color="auto" w:fill="FFFFFF"/>
        </w:rPr>
        <w:t>m</w:t>
      </w:r>
      <w:r w:rsidRPr="0041624E">
        <w:rPr>
          <w:rFonts w:asciiTheme="minorHAnsi" w:hAnsiTheme="minorHAnsi" w:cstheme="minorHAnsi"/>
          <w:sz w:val="24"/>
          <w:szCs w:val="24"/>
          <w:shd w:val="clear" w:color="auto" w:fill="FFFFFF"/>
          <w:vertAlign w:val="superscript"/>
        </w:rPr>
        <w:t>2</w:t>
      </w:r>
      <w:r w:rsidRPr="0041624E">
        <w:rPr>
          <w:rFonts w:asciiTheme="minorHAnsi" w:hAnsiTheme="minorHAnsi" w:cstheme="minorHAnsi"/>
          <w:sz w:val="24"/>
          <w:szCs w:val="24"/>
          <w:shd w:val="clear" w:color="auto" w:fill="FFFFFF"/>
        </w:rPr>
        <w:t>, 3-osobowego</w:t>
      </w:r>
      <w:r w:rsidR="00201C2A" w:rsidRPr="0041624E">
        <w:rPr>
          <w:rFonts w:asciiTheme="minorHAnsi" w:hAnsiTheme="minorHAnsi" w:cstheme="minorHAnsi"/>
          <w:sz w:val="24"/>
          <w:szCs w:val="24"/>
          <w:shd w:val="clear" w:color="auto" w:fill="FFFFFF"/>
        </w:rPr>
        <w:t>:</w:t>
      </w:r>
      <w:r w:rsidRPr="004162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12m</w:t>
      </w:r>
      <w:r w:rsidRPr="0041624E">
        <w:rPr>
          <w:rFonts w:asciiTheme="minorHAnsi" w:hAnsiTheme="minorHAnsi" w:cstheme="minorHAnsi"/>
          <w:sz w:val="24"/>
          <w:szCs w:val="24"/>
          <w:shd w:val="clear" w:color="auto" w:fill="FFFFFF"/>
          <w:vertAlign w:val="superscript"/>
        </w:rPr>
        <w:t>2</w:t>
      </w:r>
      <w:r w:rsidRPr="0041624E">
        <w:rPr>
          <w:rFonts w:asciiTheme="minorHAnsi" w:hAnsiTheme="minorHAnsi" w:cstheme="minorHAnsi"/>
          <w:sz w:val="24"/>
          <w:szCs w:val="24"/>
          <w:shd w:val="clear" w:color="auto" w:fill="FFFFFF"/>
        </w:rPr>
        <w:t>, 4-osobowego</w:t>
      </w:r>
      <w:r w:rsidR="00201C2A" w:rsidRPr="0041624E">
        <w:rPr>
          <w:rFonts w:asciiTheme="minorHAnsi" w:hAnsiTheme="minorHAnsi" w:cstheme="minorHAnsi"/>
          <w:sz w:val="24"/>
          <w:szCs w:val="24"/>
          <w:shd w:val="clear" w:color="auto" w:fill="FFFFFF"/>
        </w:rPr>
        <w:t>:</w:t>
      </w:r>
      <w:r w:rsidRPr="004162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1</w:t>
      </w:r>
      <w:r w:rsidR="003A58C4" w:rsidRPr="0041624E">
        <w:rPr>
          <w:rFonts w:asciiTheme="minorHAnsi" w:hAnsiTheme="minorHAnsi" w:cstheme="minorHAnsi"/>
          <w:sz w:val="24"/>
          <w:szCs w:val="24"/>
          <w:shd w:val="clear" w:color="auto" w:fill="FFFFFF"/>
        </w:rPr>
        <w:t>6</w:t>
      </w:r>
      <w:r w:rsidRPr="0041624E">
        <w:rPr>
          <w:rFonts w:asciiTheme="minorHAnsi" w:hAnsiTheme="minorHAnsi" w:cstheme="minorHAnsi"/>
          <w:sz w:val="24"/>
          <w:szCs w:val="24"/>
          <w:shd w:val="clear" w:color="auto" w:fill="FFFFFF"/>
        </w:rPr>
        <w:t>m</w:t>
      </w:r>
      <w:r w:rsidRPr="0041624E">
        <w:rPr>
          <w:rFonts w:asciiTheme="minorHAnsi" w:hAnsiTheme="minorHAnsi" w:cstheme="minorHAnsi"/>
          <w:sz w:val="24"/>
          <w:szCs w:val="24"/>
          <w:shd w:val="clear" w:color="auto" w:fill="FFFFFF"/>
          <w:vertAlign w:val="superscript"/>
        </w:rPr>
        <w:t>2</w:t>
      </w:r>
      <w:r w:rsidR="00CF4C53" w:rsidRPr="004162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(lub inna wielkość pokoju zgodna z wytycznymi MZ, GIS i MEN na dzień wyjazdu)</w:t>
      </w:r>
      <w:r w:rsidRPr="004162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Wszystkie pokoje </w:t>
      </w:r>
      <w:r w:rsidR="00201C2A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powinny być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wyposażone w jednoosobowe łóżka (</w:t>
      </w:r>
      <w:r w:rsidR="007265D3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np.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tapczan) o wymiarach minimum 80x190 cm, </w:t>
      </w:r>
      <w:r w:rsidR="000559FF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stół</w:t>
      </w:r>
      <w:r w:rsidR="005E60D7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="000559FF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- 1 szt. ,  krzesło lub taboret – co najmniej 2 szt. na pokój, szafa ubraniowa – co najmniej 1 szt.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Meble i łóżka w pokojach </w:t>
      </w:r>
      <w:r w:rsidR="00510BAA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powinny być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niezniszczone</w:t>
      </w:r>
      <w:r w:rsidR="00510BAA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oraz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w dobrym stanie</w:t>
      </w:r>
      <w:r w:rsidR="00510BAA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, tj.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bez widocznych uszkodzeń, rozdarć, czyste i estetyczne. </w:t>
      </w:r>
      <w:r w:rsidR="00510BAA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Każde łóżko powinno być wyposażone w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czystą i niezniszczoną pościel. Tapczany lub materace na łóżkach nie mogą być brudne, podarte, poniszczone. Ściany </w:t>
      </w:r>
      <w:r w:rsidR="007265D3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w pokojach powinny być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czyste, </w:t>
      </w:r>
      <w:r w:rsidR="007265D3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nie dopuszcza się odpadającego tynku, dziur w ścianach i zagrzybienia. N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ie dopuszcza się na podłodze </w:t>
      </w:r>
      <w:r w:rsidR="007265D3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w pokojach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brudnych dywanów </w:t>
      </w:r>
      <w:r w:rsidR="007265D3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lub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wykładzin. </w:t>
      </w:r>
      <w:r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  <w:t>Zapewnienie jednoosobowego łóżka/tapczanika dla każdego z uczestników obozu. Nie dopuszcza się łóżek piętrowych, małżeńskich (również z osobnymi materacami) i dostawek</w:t>
      </w:r>
      <w:r w:rsidR="0089615F"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  <w:t xml:space="preserve">. Łóżka </w:t>
      </w:r>
      <w:r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  <w:t>w</w:t>
      </w:r>
      <w:r w:rsidR="001D4276"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  <w:t> </w:t>
      </w:r>
      <w:r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  <w:t xml:space="preserve">pokojach muszą być ustawione z </w:t>
      </w:r>
      <w:r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  <w:lastRenderedPageBreak/>
        <w:t>zachowaniem swobodnego dostępu do</w:t>
      </w:r>
      <w:r w:rsidR="001D4276"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  <w:t> </w:t>
      </w:r>
      <w:r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  <w:t>każdego łóżka;</w:t>
      </w:r>
    </w:p>
    <w:p w14:paraId="7EFC5C30" w14:textId="20FE8215" w:rsidR="00472633" w:rsidRPr="0041624E" w:rsidRDefault="00472633" w:rsidP="00472633">
      <w:pPr>
        <w:pStyle w:val="Akapitzlist"/>
        <w:widowControl w:val="0"/>
        <w:numPr>
          <w:ilvl w:val="2"/>
          <w:numId w:val="2"/>
        </w:numPr>
        <w:tabs>
          <w:tab w:val="clear" w:pos="0"/>
        </w:tabs>
        <w:spacing w:line="100" w:lineRule="atLeast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Organizator zapewnia odpowiednią liczbę miejsc noclegowych przy założeniu, że w jednym pokoju są uczestnicy z tej samej grupy, w której prowadzi się zajęcia w trakcie wypoczynku, przy czym liczba osób zakwaterowanych w jednym pokoju nie może przekraczać 4 osób przy zachowaniu 4 m</w:t>
      </w:r>
      <w:r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vertAlign w:val="superscript"/>
          <w:lang w:eastAsia="en-US" w:bidi="en-US"/>
        </w:rPr>
        <w:t>2</w:t>
      </w:r>
      <w:r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 xml:space="preserve">  powierzchni noclegowej na 1 osobę.</w:t>
      </w:r>
    </w:p>
    <w:p w14:paraId="6E30142A" w14:textId="5C584D78" w:rsidR="000559FF" w:rsidRPr="0041624E" w:rsidRDefault="000559FF" w:rsidP="000559FF">
      <w:pPr>
        <w:pStyle w:val="Akapitzlist"/>
        <w:numPr>
          <w:ilvl w:val="2"/>
          <w:numId w:val="2"/>
        </w:numPr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łazienki z pełnym węzłem sanitarnym tj.: wanna lub kabina prysznicowa, toaleta, umywalka. Łazienki muszą być czyste, z bieżącą ciepłą i zimną wodą przez całą dobę bez ograniczeń, powinny posiadać zamontowane uchwyty na ręczniki, półki na przybory toaletowe, lustra (zgodnie z obowiązującymi wymaganiami sanitarno-higienicznymi). Powierzchnia każdej łazienki musi pozwalać na swobodne korzystanie z każdego z urządzeń. Ściany i podłogi powinny być wyłożone kafelkami. Kabiny prysznicowe powinny być zamykane, zabudowane ścianami z wyłożoną glazurą lub kabiną ze szkła czy </w:t>
      </w:r>
      <w:proofErr w:type="spellStart"/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plexi</w:t>
      </w:r>
      <w:proofErr w:type="spellEnd"/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. Dopuszcza się prysznice zabudowane z trzech stron, z wyłożoną glazurą i brodzikiem, z kotarą/zasłoną prysznicową wodoodporną do zasunięcia z jednej strony. Nie dopuszcza się odpadającego </w:t>
      </w:r>
      <w:r w:rsidR="005E60D7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w łazienkach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tynku, płytek, pleśni i zagrzybienia na fugach ścian</w:t>
      </w:r>
      <w:r w:rsidR="00A2597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łazienki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, </w:t>
      </w:r>
      <w:r w:rsidR="00A2597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jak również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brodzika i kabiny prysznicowej,</w:t>
      </w:r>
    </w:p>
    <w:p w14:paraId="0085AD99" w14:textId="250CE31F" w:rsidR="00142874" w:rsidRPr="0041624E" w:rsidRDefault="00C55B83" w:rsidP="00142874">
      <w:pPr>
        <w:pStyle w:val="Akapitzlist"/>
        <w:widowControl w:val="0"/>
        <w:numPr>
          <w:ilvl w:val="2"/>
          <w:numId w:val="2"/>
        </w:numPr>
        <w:tabs>
          <w:tab w:val="clear" w:pos="0"/>
        </w:tabs>
        <w:spacing w:line="100" w:lineRule="atLeast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zapewnienie utrzymania w czystości </w:t>
      </w:r>
      <w:r w:rsidR="00CB5F21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i dezynfekcja podczas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trwania turnusu pokoi, pomieszczeń sanitarnych, korytarzy</w:t>
      </w:r>
      <w:r w:rsidR="00CB5F21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,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schodów</w:t>
      </w:r>
      <w:r w:rsidR="00CB5F21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, stołówki oraz innych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pomieszczeń ogólnodostępnych</w:t>
      </w:r>
      <w:r w:rsidR="00E33EF1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, z których korzystać będą uczestnicy obozu</w:t>
      </w:r>
      <w:r w:rsidR="00CB5F21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, zgodnie z wytycznymi MZ, GIS i MEN;</w:t>
      </w:r>
    </w:p>
    <w:p w14:paraId="5B6DC3F9" w14:textId="6F0550AF" w:rsidR="00142874" w:rsidRPr="0041624E" w:rsidRDefault="00C55B83" w:rsidP="00142874">
      <w:pPr>
        <w:pStyle w:val="Akapitzlist"/>
        <w:widowControl w:val="0"/>
        <w:numPr>
          <w:ilvl w:val="2"/>
          <w:numId w:val="2"/>
        </w:numPr>
        <w:tabs>
          <w:tab w:val="clear" w:pos="0"/>
        </w:tabs>
        <w:spacing w:line="100" w:lineRule="atLeast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zaplecze przystosowane do realizacji programu szkoleniowo-rekreacyjnego (w</w:t>
      </w:r>
      <w:r w:rsidR="00451EC8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 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budynku, w którym </w:t>
      </w:r>
      <w:r w:rsidR="000348C4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zakwaterowani będą uczestnicy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) wyposażone w</w:t>
      </w:r>
      <w:r w:rsidR="00451EC8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 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co</w:t>
      </w:r>
      <w:r w:rsidR="00451EC8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 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najmniej:</w:t>
      </w:r>
      <w:r w:rsidR="00D71A71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salę świetlicową wyposażoną w stoliki i krzesła /pomieszczenie świetlicowe odrębne niż jadalnia/</w:t>
      </w:r>
      <w:r w:rsidR="000348C4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;</w:t>
      </w:r>
    </w:p>
    <w:p w14:paraId="1674C360" w14:textId="6754429F" w:rsidR="00142874" w:rsidRPr="00527B18" w:rsidRDefault="00527B18" w:rsidP="00142874">
      <w:pPr>
        <w:pStyle w:val="Akapitzlist"/>
        <w:widowControl w:val="0"/>
        <w:numPr>
          <w:ilvl w:val="2"/>
          <w:numId w:val="2"/>
        </w:numPr>
        <w:tabs>
          <w:tab w:val="clear" w:pos="0"/>
        </w:tabs>
        <w:spacing w:line="100" w:lineRule="atLeast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</w:pPr>
      <w:r w:rsidRPr="00527B18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u w:val="single"/>
          <w:lang w:eastAsia="en-US" w:bidi="en-US"/>
        </w:rPr>
        <w:t>Preferowane w</w:t>
      </w:r>
      <w:r w:rsidR="00A2597E" w:rsidRPr="00527B18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u w:val="single"/>
          <w:lang w:eastAsia="en-US" w:bidi="en-US"/>
        </w:rPr>
        <w:t xml:space="preserve">yposażenie </w:t>
      </w:r>
      <w:r w:rsidR="00C55B83" w:rsidRPr="00527B18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u w:val="single"/>
          <w:lang w:eastAsia="en-US" w:bidi="en-US"/>
        </w:rPr>
        <w:t>obiektu</w:t>
      </w:r>
      <w:r w:rsidR="001F3224" w:rsidRPr="00527B18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u w:val="single"/>
          <w:lang w:eastAsia="en-US" w:bidi="en-US"/>
        </w:rPr>
        <w:t>/udogodnienia</w:t>
      </w:r>
      <w:r w:rsidR="00C55B83" w:rsidRPr="00527B18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u w:val="single"/>
          <w:lang w:eastAsia="en-US" w:bidi="en-US"/>
        </w:rPr>
        <w:t xml:space="preserve"> do</w:t>
      </w:r>
      <w:r w:rsidR="00A2597E" w:rsidRPr="00527B18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u w:val="single"/>
          <w:lang w:eastAsia="en-US" w:bidi="en-US"/>
        </w:rPr>
        <w:t>tyczy</w:t>
      </w:r>
      <w:r w:rsidR="00C55B83" w:rsidRPr="00527B18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u w:val="single"/>
          <w:lang w:eastAsia="en-US" w:bidi="en-US"/>
        </w:rPr>
        <w:t xml:space="preserve"> wszystkich zadań, </w:t>
      </w:r>
      <w:r w:rsidR="00C55B83" w:rsidRPr="00527B18"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  <w:t xml:space="preserve">za które Wykonawcom </w:t>
      </w:r>
      <w:r w:rsidR="00E86FED" w:rsidRPr="00527B18"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  <w:t xml:space="preserve">zostaną </w:t>
      </w:r>
      <w:r w:rsidR="00C55B83" w:rsidRPr="00527B18"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  <w:t>przyznane punkty, zgodnie z kryterium</w:t>
      </w:r>
      <w:r w:rsidRPr="00527B18"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  <w:t xml:space="preserve"> nr 2</w:t>
      </w:r>
      <w:r w:rsidRPr="00527B18">
        <w:rPr>
          <w:u w:val="single"/>
        </w:rPr>
        <w:t xml:space="preserve"> </w:t>
      </w:r>
      <w:r w:rsidRPr="00527B18"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  <w:t>na podstawie złożonego dokumentu, tj. załącznika nr 2 do SIWZ</w:t>
      </w:r>
      <w:r w:rsidRPr="00527B18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  <w:t>:</w:t>
      </w:r>
    </w:p>
    <w:p w14:paraId="79578610" w14:textId="1B2BF509" w:rsidR="00CB5F21" w:rsidRPr="0041624E" w:rsidRDefault="00CB5F21" w:rsidP="000053FA">
      <w:pPr>
        <w:pStyle w:val="Akapitzlist"/>
        <w:widowControl w:val="0"/>
        <w:numPr>
          <w:ilvl w:val="3"/>
          <w:numId w:val="2"/>
        </w:numPr>
        <w:tabs>
          <w:tab w:val="clear" w:pos="0"/>
        </w:tabs>
        <w:spacing w:line="100" w:lineRule="atLeast"/>
        <w:ind w:left="2268" w:hanging="861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zadaszona altana </w:t>
      </w:r>
      <w:r w:rsidR="00154DB7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na terenie obiektu przystosowana do ewentualnego prowadzenia zajęć dodatkowych;</w:t>
      </w:r>
    </w:p>
    <w:p w14:paraId="58A82F37" w14:textId="082A502C" w:rsidR="00C55B83" w:rsidRPr="0041624E" w:rsidRDefault="00C55B83" w:rsidP="000053FA">
      <w:pPr>
        <w:pStyle w:val="Akapitzlist"/>
        <w:widowControl w:val="0"/>
        <w:numPr>
          <w:ilvl w:val="3"/>
          <w:numId w:val="2"/>
        </w:numPr>
        <w:tabs>
          <w:tab w:val="clear" w:pos="0"/>
        </w:tabs>
        <w:spacing w:line="100" w:lineRule="atLeast"/>
        <w:ind w:left="2268" w:hanging="861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basen kryty wewnątrz budynku </w:t>
      </w:r>
      <w:r w:rsidR="002523AC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zakwaterowania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z możliwością bezpłatnego korzystania przez uczestników minimum</w:t>
      </w:r>
      <w:r w:rsidR="00E86FED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dwa razy w </w:t>
      </w:r>
      <w:r w:rsidR="00B241A5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ciągu trwania obozu </w:t>
      </w:r>
      <w:r w:rsidR="00044320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po minimum 1 godzinie</w:t>
      </w:r>
      <w:r w:rsidR="00B241A5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zegarowej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,</w:t>
      </w:r>
    </w:p>
    <w:p w14:paraId="6F1757E7" w14:textId="3D399027" w:rsidR="00142874" w:rsidRPr="0041624E" w:rsidRDefault="00012F18" w:rsidP="00865DA6">
      <w:pPr>
        <w:pStyle w:val="Akapitzlist"/>
        <w:widowControl w:val="0"/>
        <w:numPr>
          <w:ilvl w:val="3"/>
          <w:numId w:val="2"/>
        </w:numPr>
        <w:tabs>
          <w:tab w:val="clear" w:pos="0"/>
        </w:tabs>
        <w:spacing w:line="100" w:lineRule="atLeast"/>
        <w:ind w:left="2268" w:hanging="861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 xml:space="preserve">obiekt </w:t>
      </w:r>
      <w:r w:rsidR="00B53491"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 xml:space="preserve">hotelarski </w:t>
      </w:r>
      <w:r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(pensjonat</w:t>
      </w:r>
      <w:r w:rsidR="003356F7"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 xml:space="preserve"> lub </w:t>
      </w:r>
      <w:r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 xml:space="preserve">hotel) o kategorii co najmniej </w:t>
      </w:r>
      <w:r w:rsidR="000559FF"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2</w:t>
      </w:r>
      <w:r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**</w:t>
      </w:r>
      <w:r w:rsidR="00027173"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 xml:space="preserve"> (</w:t>
      </w:r>
      <w:r w:rsidR="00CB5F21"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dwóch</w:t>
      </w:r>
      <w:r w:rsidR="00027173"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 xml:space="preserve"> gwiazdek)</w:t>
      </w:r>
      <w:r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 xml:space="preserve"> wpisany do Centralnego Wykazu Obiektów Hotelarskich.</w:t>
      </w:r>
    </w:p>
    <w:p w14:paraId="7CE04267" w14:textId="0B475DD4" w:rsidR="00142874" w:rsidRPr="0041624E" w:rsidRDefault="00C55B83" w:rsidP="00142874">
      <w:pPr>
        <w:pStyle w:val="Akapitzlist"/>
        <w:widowControl w:val="0"/>
        <w:numPr>
          <w:ilvl w:val="1"/>
          <w:numId w:val="2"/>
        </w:numPr>
        <w:tabs>
          <w:tab w:val="clear" w:pos="0"/>
        </w:tabs>
        <w:spacing w:line="100" w:lineRule="atLeast"/>
        <w:ind w:left="709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  <w:t>Wyżywienie:</w:t>
      </w:r>
    </w:p>
    <w:p w14:paraId="359ACD5C" w14:textId="5A524D26" w:rsidR="00142874" w:rsidRPr="0041624E" w:rsidRDefault="00C55B83" w:rsidP="00A40B33">
      <w:pPr>
        <w:pStyle w:val="Akapitzlist"/>
        <w:widowControl w:val="0"/>
        <w:numPr>
          <w:ilvl w:val="2"/>
          <w:numId w:val="2"/>
        </w:numPr>
        <w:tabs>
          <w:tab w:val="clear" w:pos="0"/>
        </w:tabs>
        <w:spacing w:line="100" w:lineRule="atLeast"/>
        <w:ind w:left="1418" w:hanging="709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stołówka w tym samym budynku, w którym będą zakwaterowani uczestnicy – musi spełniać wymagania sanitarno-epidemiologiczne</w:t>
      </w:r>
      <w:r w:rsidR="00154DB7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obowiązujące na czas pobytu zgodne z wytycznymi MZ, GIS i MEN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,</w:t>
      </w:r>
    </w:p>
    <w:p w14:paraId="32B5186A" w14:textId="75E2526C" w:rsidR="00142874" w:rsidRPr="0041624E" w:rsidRDefault="00C55B83" w:rsidP="00A40B33">
      <w:pPr>
        <w:pStyle w:val="Akapitzlist"/>
        <w:widowControl w:val="0"/>
        <w:numPr>
          <w:ilvl w:val="2"/>
          <w:numId w:val="2"/>
        </w:numPr>
        <w:tabs>
          <w:tab w:val="clear" w:pos="0"/>
        </w:tabs>
        <w:spacing w:line="100" w:lineRule="atLeast"/>
        <w:ind w:left="1418" w:hanging="709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zapewnienie </w:t>
      </w:r>
      <w:r w:rsidR="00983754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podczas pobytu w ośrodku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4 normowych, urozmaiconych posiłków dziennie, odpowiadających normom żywieniowym dzieci/młodzieży zarówno pod względem ilości jak i jakości oraz wartości odżywczych, bogate w witaminy, z dużą ilością warzyw i owoców (śniadanie, obiad, podwieczorek, kolacja)</w:t>
      </w:r>
      <w:r w:rsidR="00983754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,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tj.: </w:t>
      </w:r>
    </w:p>
    <w:p w14:paraId="3A06A3E6" w14:textId="231BBF27" w:rsidR="00C55B83" w:rsidRPr="0041624E" w:rsidRDefault="00C55B83" w:rsidP="00EB5C8C">
      <w:pPr>
        <w:pStyle w:val="Akapitzlist"/>
        <w:widowControl w:val="0"/>
        <w:numPr>
          <w:ilvl w:val="3"/>
          <w:numId w:val="2"/>
        </w:numPr>
        <w:tabs>
          <w:tab w:val="clear" w:pos="0"/>
        </w:tabs>
        <w:spacing w:line="100" w:lineRule="atLeast"/>
        <w:ind w:left="2127" w:hanging="709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  <w:t>śniadania i kolacje</w:t>
      </w:r>
      <w:r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  <w:t xml:space="preserve"> w formie stołu szwedzkiego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– na menu stołu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lastRenderedPageBreak/>
        <w:t xml:space="preserve">szwedzkiego winno składać się: </w:t>
      </w:r>
    </w:p>
    <w:p w14:paraId="2BCA6F85" w14:textId="219FC5C5" w:rsidR="00C55B83" w:rsidRPr="0041624E" w:rsidRDefault="00C55B83" w:rsidP="005F14CA">
      <w:pPr>
        <w:pStyle w:val="Akapitzlist"/>
        <w:widowControl w:val="0"/>
        <w:numPr>
          <w:ilvl w:val="0"/>
          <w:numId w:val="3"/>
        </w:numPr>
        <w:ind w:left="2410" w:hanging="284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  <w:t>na śniadania min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. </w:t>
      </w:r>
      <w:r w:rsidR="000D43B9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m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leko, 2 rodzaje płatków zbożowych, świeże różnorodne pieczywo (chleb, bułki), masło, dżem, co najmniej 2 rodzaje wędlin i serów, warzywa, herbata, kakao</w:t>
      </w:r>
      <w:r w:rsidR="00983754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,</w:t>
      </w:r>
    </w:p>
    <w:p w14:paraId="04745996" w14:textId="7C11382F" w:rsidR="004E7E40" w:rsidRPr="0041624E" w:rsidRDefault="00C55B83" w:rsidP="005F14CA">
      <w:pPr>
        <w:pStyle w:val="Akapitzlist"/>
        <w:widowControl w:val="0"/>
        <w:numPr>
          <w:ilvl w:val="0"/>
          <w:numId w:val="3"/>
        </w:numPr>
        <w:ind w:left="2410" w:hanging="284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  <w:t>na kolacje min.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1 danie ciepłe </w:t>
      </w:r>
      <w:r w:rsidR="003E7E57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np.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pierogi, naleśniki, parówki</w:t>
      </w:r>
      <w:r w:rsidR="003E7E57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oraz</w:t>
      </w:r>
      <w:r w:rsidR="004E7E40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="00983754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świeże </w:t>
      </w:r>
      <w:r w:rsidR="004E7E40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pieczywo, masło, dżem, co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najmniej 2 rodzaje wędlin i serów, warzywa, herbata</w:t>
      </w:r>
      <w:r w:rsidR="00983754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,</w:t>
      </w:r>
    </w:p>
    <w:p w14:paraId="6A1B6D60" w14:textId="1B41D2BD" w:rsidR="004E7E40" w:rsidRPr="0041624E" w:rsidRDefault="00C55B83" w:rsidP="00EB5C8C">
      <w:pPr>
        <w:pStyle w:val="Akapitzlist"/>
        <w:widowControl w:val="0"/>
        <w:numPr>
          <w:ilvl w:val="3"/>
          <w:numId w:val="2"/>
        </w:numPr>
        <w:tabs>
          <w:tab w:val="clear" w:pos="0"/>
        </w:tabs>
        <w:spacing w:line="100" w:lineRule="atLeast"/>
        <w:ind w:left="2127" w:hanging="709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  <w:t>obiad,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składający się z 2 dań </w:t>
      </w:r>
      <w:r w:rsidR="00983754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ciepłych,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tj. zupa i drugie danie (ziemniaki lub frytki lub produkty mączne np. kasza, makaron oraz porcja mięsa lub ryby, surówka + kompot)</w:t>
      </w:r>
      <w:r w:rsidR="00983754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,</w:t>
      </w:r>
    </w:p>
    <w:p w14:paraId="6576C8CF" w14:textId="03A17F57" w:rsidR="0033229F" w:rsidRPr="0041624E" w:rsidRDefault="00C55B83" w:rsidP="005A64D3">
      <w:pPr>
        <w:pStyle w:val="Akapitzlist"/>
        <w:widowControl w:val="0"/>
        <w:numPr>
          <w:ilvl w:val="3"/>
          <w:numId w:val="2"/>
        </w:numPr>
        <w:tabs>
          <w:tab w:val="clear" w:pos="0"/>
        </w:tabs>
        <w:spacing w:line="100" w:lineRule="atLeast"/>
        <w:ind w:left="2127" w:hanging="709"/>
        <w:jc w:val="both"/>
        <w:rPr>
          <w:rFonts w:asciiTheme="minorHAnsi" w:eastAsia="Lucida Sans Unicode" w:hAnsiTheme="minorHAnsi" w:cstheme="minorHAnsi"/>
          <w:sz w:val="24"/>
          <w:szCs w:val="24"/>
        </w:rPr>
      </w:pPr>
      <w:r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  <w:t>podwieczorek,</w:t>
      </w:r>
      <w:r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  <w:t xml:space="preserve"> wydawany przy obiedzie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np. 1 szt. </w:t>
      </w:r>
      <w:r w:rsidR="00B53491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–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jogurt (słodki) lub 1 szt. </w:t>
      </w:r>
      <w:r w:rsidR="00B53491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–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baton lub 1 kawałek ciasta lub 1 szt. </w:t>
      </w:r>
      <w:r w:rsidR="00074ECC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–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owoc</w:t>
      </w:r>
      <w:r w:rsidR="00CF5926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,</w:t>
      </w:r>
    </w:p>
    <w:p w14:paraId="0DBB31C4" w14:textId="0BEF33BB" w:rsidR="00142874" w:rsidRPr="0041624E" w:rsidRDefault="00CF5926" w:rsidP="005A64D3">
      <w:pPr>
        <w:pStyle w:val="Akapitzlist"/>
        <w:widowControl w:val="0"/>
        <w:numPr>
          <w:ilvl w:val="3"/>
          <w:numId w:val="2"/>
        </w:numPr>
        <w:tabs>
          <w:tab w:val="clear" w:pos="0"/>
        </w:tabs>
        <w:spacing w:line="100" w:lineRule="atLeast"/>
        <w:ind w:left="2127" w:hanging="709"/>
        <w:jc w:val="both"/>
        <w:rPr>
          <w:rFonts w:asciiTheme="minorHAnsi" w:eastAsia="Lucida Sans Unicode" w:hAnsiTheme="minorHAnsi" w:cstheme="minorHAnsi"/>
          <w:sz w:val="24"/>
          <w:szCs w:val="24"/>
        </w:rPr>
      </w:pPr>
      <w:r w:rsidRPr="0041624E">
        <w:rPr>
          <w:rFonts w:asciiTheme="minorHAnsi" w:eastAsia="Lucida Sans Unicode" w:hAnsiTheme="minorHAnsi" w:cstheme="minorHAnsi"/>
          <w:sz w:val="24"/>
          <w:szCs w:val="24"/>
        </w:rPr>
        <w:t xml:space="preserve">podczas pobytu, </w:t>
      </w:r>
      <w:r w:rsidR="00C55B83" w:rsidRPr="0041624E">
        <w:rPr>
          <w:rFonts w:asciiTheme="minorHAnsi" w:eastAsia="Lucida Sans Unicode" w:hAnsiTheme="minorHAnsi" w:cstheme="minorHAnsi"/>
          <w:sz w:val="24"/>
          <w:szCs w:val="24"/>
        </w:rPr>
        <w:t>zapewnienie uczestnikom całodobowe</w:t>
      </w:r>
      <w:r w:rsidR="00763C8E" w:rsidRPr="0041624E">
        <w:rPr>
          <w:rFonts w:asciiTheme="minorHAnsi" w:eastAsia="Lucida Sans Unicode" w:hAnsiTheme="minorHAnsi" w:cstheme="minorHAnsi"/>
          <w:sz w:val="24"/>
          <w:szCs w:val="24"/>
        </w:rPr>
        <w:t>j nielimitowanej ilości herbaty w termosach lub dostęp do dystrybutorów z wodą źródlaną/mineralną.</w:t>
      </w:r>
    </w:p>
    <w:p w14:paraId="0A7B6784" w14:textId="2DC56271" w:rsidR="00763C8E" w:rsidRPr="0041624E" w:rsidRDefault="00763C8E" w:rsidP="00763C8E">
      <w:pPr>
        <w:pStyle w:val="Akapitzlist"/>
        <w:numPr>
          <w:ilvl w:val="2"/>
          <w:numId w:val="2"/>
        </w:numPr>
        <w:jc w:val="both"/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>w przypadku stosowania przez poszczególnych uczestników diety specjalistycznej spowodowanej chorobą uczestnika</w:t>
      </w:r>
      <w:r w:rsidR="00933B45"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>,</w:t>
      </w:r>
      <w:r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 xml:space="preserve"> Wykonawca zobowiązany jest zapewnić dla nich odpowiednich dań zastępczych zgodnie z dietą. Liczba uczestników będących na specjalistycznych dietach, zostanie podana  Wykonawcy na </w:t>
      </w:r>
      <w:r w:rsidR="006701FF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>7</w:t>
      </w:r>
      <w:r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 xml:space="preserve"> dni przed wyjazdem.</w:t>
      </w:r>
    </w:p>
    <w:p w14:paraId="62317887" w14:textId="61C51995" w:rsidR="00744297" w:rsidRPr="0041624E" w:rsidRDefault="00C55B83" w:rsidP="00A12642">
      <w:pPr>
        <w:pStyle w:val="Akapitzlist"/>
        <w:widowControl w:val="0"/>
        <w:numPr>
          <w:ilvl w:val="2"/>
          <w:numId w:val="2"/>
        </w:numPr>
        <w:tabs>
          <w:tab w:val="clear" w:pos="0"/>
        </w:tabs>
        <w:spacing w:line="100" w:lineRule="atLeast"/>
        <w:ind w:left="1418" w:hanging="709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>pierwszym posiłkiem jest obiad w dniu pierwszym, ostatnim posiłkiem jest o</w:t>
      </w:r>
      <w:r w:rsidR="00E86FED"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>biad ostatniego dnia</w:t>
      </w:r>
      <w:r w:rsidR="00154DB7"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>.</w:t>
      </w:r>
    </w:p>
    <w:p w14:paraId="6905AE76" w14:textId="3AEA2D5B" w:rsidR="00744297" w:rsidRPr="0041624E" w:rsidRDefault="00C55B83" w:rsidP="00744297">
      <w:pPr>
        <w:pStyle w:val="Akapitzlist"/>
        <w:widowControl w:val="0"/>
        <w:numPr>
          <w:ilvl w:val="2"/>
          <w:numId w:val="2"/>
        </w:numPr>
        <w:tabs>
          <w:tab w:val="clear" w:pos="0"/>
        </w:tabs>
        <w:spacing w:line="100" w:lineRule="atLeast"/>
        <w:ind w:left="1418" w:hanging="709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>w czasie podróży powrotnej zapewnienie suchego prowiantu tj. dla każdej osoby: 2 bułki typu kajzerka z masłem, wędliną lub serem, owoc (1 szt.) i woda niegazowana o pojemności 0,5l</w:t>
      </w:r>
      <w:r w:rsidR="0077169D"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 xml:space="preserve"> (1 szt.)</w:t>
      </w:r>
      <w:r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>.</w:t>
      </w:r>
    </w:p>
    <w:p w14:paraId="5E227B13" w14:textId="67650DF5" w:rsidR="00744297" w:rsidRPr="0041624E" w:rsidRDefault="00C55B83" w:rsidP="00A12642">
      <w:pPr>
        <w:pStyle w:val="Akapitzlist"/>
        <w:numPr>
          <w:ilvl w:val="1"/>
          <w:numId w:val="2"/>
        </w:numPr>
        <w:tabs>
          <w:tab w:val="clear" w:pos="0"/>
        </w:tabs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Zapewnienie organizacji obozu zgodnie z przepisami Rozporządzenia Ministra Edukacji Narodowej z dnia 30 marca 2016 roku w sprawie wypoczynku dzieci i młodzieży (Dz. U. z 2016 r.,</w:t>
      </w:r>
      <w:r w:rsidR="00074ECC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poz. 452)</w:t>
      </w:r>
      <w:r w:rsidR="00E726F1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.</w:t>
      </w:r>
      <w:r w:rsidR="00947832" w:rsidRPr="0041624E">
        <w:rPr>
          <w:rFonts w:asciiTheme="minorHAnsi" w:hAnsiTheme="minorHAnsi" w:cstheme="minorHAnsi"/>
          <w:sz w:val="24"/>
          <w:szCs w:val="24"/>
        </w:rPr>
        <w:t xml:space="preserve"> </w:t>
      </w:r>
      <w:r w:rsidR="00E726F1" w:rsidRPr="0041624E">
        <w:rPr>
          <w:rFonts w:asciiTheme="minorHAnsi" w:hAnsiTheme="minorHAnsi" w:cstheme="minorHAnsi"/>
          <w:sz w:val="24"/>
          <w:szCs w:val="24"/>
        </w:rPr>
        <w:t xml:space="preserve">Wykonawca </w:t>
      </w:r>
      <w:r w:rsidR="001010A9" w:rsidRPr="0041624E">
        <w:rPr>
          <w:rFonts w:asciiTheme="minorHAnsi" w:hAnsiTheme="minorHAnsi" w:cstheme="minorHAnsi"/>
          <w:sz w:val="24"/>
          <w:szCs w:val="24"/>
        </w:rPr>
        <w:t xml:space="preserve">na etapie realizacji umowy będzie zobowiązany do </w:t>
      </w:r>
      <w:r w:rsidR="001010A9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przedłożenia </w:t>
      </w:r>
      <w:r w:rsidR="00947832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Zamawiającemu </w:t>
      </w:r>
      <w:r w:rsidR="001010A9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zaświadczenia </w:t>
      </w:r>
      <w:r w:rsidR="00947832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o zgłoszeniu wypoczynku we właściwym ze względu na miejsce siedziby lub zamieszkania organizatora wypoczynku Kuratorium Oświaty, nie później niż </w:t>
      </w:r>
      <w:r w:rsidR="00A918D1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7</w:t>
      </w:r>
      <w:r w:rsidR="0005695F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dni przed rozpoczęciem </w:t>
      </w:r>
      <w:r w:rsidR="00E726F1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każdego </w:t>
      </w:r>
      <w:r w:rsidR="00122DF6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obozu</w:t>
      </w:r>
      <w:r w:rsidR="0005695F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.</w:t>
      </w:r>
    </w:p>
    <w:p w14:paraId="6BD86676" w14:textId="06D55DB5" w:rsidR="00744297" w:rsidRPr="0041624E" w:rsidRDefault="00074ECC" w:rsidP="00744297">
      <w:pPr>
        <w:pStyle w:val="Akapitzlist"/>
        <w:widowControl w:val="0"/>
        <w:numPr>
          <w:ilvl w:val="1"/>
          <w:numId w:val="2"/>
        </w:numPr>
        <w:tabs>
          <w:tab w:val="clear" w:pos="0"/>
        </w:tabs>
        <w:spacing w:line="100" w:lineRule="atLeast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Z</w:t>
      </w:r>
      <w:r w:rsidR="00C55B83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apewnienie warunków  bezpieczeństwa zgodnie z Rozporządzeni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em Ministra Spraw Wewnętrznych </w:t>
      </w:r>
      <w:r w:rsidR="00C55B83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z dnia 22 grudnia 2011 r. w sprawie określenia stopni zagrożenia lawinowego oraz odpowiadających im zaleceń dla ruchu osób (Dz. U. z 2011</w:t>
      </w:r>
      <w:r w:rsidR="00A918D1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="00C55B83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r., Nr 299, poz. 1777</w:t>
      </w:r>
      <w:r w:rsidR="001010A9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ze zm.</w:t>
      </w:r>
      <w:r w:rsidR="00C55B83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),</w:t>
      </w:r>
      <w:r w:rsidR="00C55B83"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  <w:t xml:space="preserve"> </w:t>
      </w:r>
      <w:r w:rsidR="00C55B83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Rozporządzeniem Ministra Spraw Wewnętrznych z dnia 29 grudnia 2011 r. w sprawie określenia wzorów znaków nakazu, zakazu, informacyjnych i ostrzegawczych stosowanych do oznakowania w górach i na zorganizowanych terenach narciarskich (Dz. U. z 2011</w:t>
      </w:r>
      <w:r w:rsidR="00A918D1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="00C55B83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r.</w:t>
      </w:r>
      <w:r w:rsidR="00AE33D6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,</w:t>
      </w:r>
      <w:r w:rsidR="00C55B83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Nr 295, poz. 1751) oraz Rozporządzeni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em Ministra Spraw Wewnętrznych </w:t>
      </w:r>
      <w:r w:rsidR="00C55B83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z dnia 29 grudnia 2011 r. w sprawie stopni trudności narciarskich tras zjazdowych, biegowych i nartostrad oraz sposobu ich oznaczania (Dz. U. z 2011</w:t>
      </w:r>
      <w:r w:rsidR="002E64D0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="00C55B83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r.</w:t>
      </w:r>
      <w:r w:rsidR="00AE33D6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,</w:t>
      </w:r>
      <w:r w:rsidR="00C55B83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Nr 295, poz. 1752).</w:t>
      </w:r>
    </w:p>
    <w:p w14:paraId="60F76969" w14:textId="5C708C46" w:rsidR="00C02FF8" w:rsidRPr="0041624E" w:rsidRDefault="00C02FF8" w:rsidP="00035507">
      <w:pPr>
        <w:pStyle w:val="Akapitzlist"/>
        <w:widowControl w:val="0"/>
        <w:numPr>
          <w:ilvl w:val="1"/>
          <w:numId w:val="2"/>
        </w:numPr>
        <w:tabs>
          <w:tab w:val="clear" w:pos="0"/>
        </w:tabs>
        <w:spacing w:line="100" w:lineRule="atLeast"/>
        <w:ind w:left="709" w:right="-27" w:hanging="425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</w:pPr>
      <w:bookmarkStart w:id="4" w:name="_Hlk53652525"/>
      <w:r w:rsidRPr="0041624E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u w:val="single"/>
          <w:lang w:eastAsia="en-US" w:bidi="en-US"/>
        </w:rPr>
        <w:t xml:space="preserve">Wykonawca zobowiązany jest zapewnić organizację </w:t>
      </w:r>
      <w:r w:rsidR="00173EBA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u w:val="single"/>
          <w:lang w:eastAsia="en-US" w:bidi="en-US"/>
        </w:rPr>
        <w:t>obozu</w:t>
      </w:r>
      <w:r w:rsidR="00173EBA" w:rsidRPr="0041624E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u w:val="single"/>
          <w:lang w:eastAsia="en-US" w:bidi="en-US"/>
        </w:rPr>
        <w:t xml:space="preserve"> </w:t>
      </w:r>
      <w:r w:rsidRPr="0041624E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u w:val="single"/>
          <w:lang w:eastAsia="en-US" w:bidi="en-US"/>
        </w:rPr>
        <w:t>wg wytycznych GIS, MZ i MEN  dotyczących zmniejszenia ryzyka zakażenia dzieci i młodzieży podczas pobytu na obozie wirusem COVID.</w:t>
      </w:r>
    </w:p>
    <w:bookmarkEnd w:id="4"/>
    <w:p w14:paraId="029ABB64" w14:textId="0426D649" w:rsidR="0079249C" w:rsidRPr="0041624E" w:rsidRDefault="00C55B83" w:rsidP="00035507">
      <w:pPr>
        <w:pStyle w:val="Akapitzlist"/>
        <w:widowControl w:val="0"/>
        <w:numPr>
          <w:ilvl w:val="1"/>
          <w:numId w:val="2"/>
        </w:numPr>
        <w:tabs>
          <w:tab w:val="clear" w:pos="0"/>
        </w:tabs>
        <w:spacing w:line="100" w:lineRule="atLeast"/>
        <w:ind w:left="709" w:right="-27" w:hanging="425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  <w:t>Zapewnienie kadry pedagogicznej, kierownika obozu i pielęgniarki</w:t>
      </w:r>
      <w:r w:rsidR="00A25931"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  <w:t xml:space="preserve"> </w:t>
      </w:r>
      <w:r w:rsidR="00435A7A"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  <w:t xml:space="preserve">lub </w:t>
      </w:r>
      <w:r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  <w:t>pielęgniarza</w:t>
      </w:r>
      <w:r w:rsidR="009E1C33"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  <w:t xml:space="preserve"> lub </w:t>
      </w:r>
      <w:r w:rsidR="00A918D1"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  <w:t>ratownika medycznego.</w:t>
      </w:r>
    </w:p>
    <w:p w14:paraId="04B965B0" w14:textId="1E2AEF78" w:rsidR="00755525" w:rsidRPr="0041624E" w:rsidRDefault="00755525" w:rsidP="00755525">
      <w:pPr>
        <w:pStyle w:val="Akapitzlist"/>
        <w:widowControl w:val="0"/>
        <w:numPr>
          <w:ilvl w:val="2"/>
          <w:numId w:val="2"/>
        </w:numPr>
        <w:tabs>
          <w:tab w:val="clear" w:pos="0"/>
        </w:tabs>
        <w:spacing w:line="100" w:lineRule="atLeast"/>
        <w:ind w:right="-27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  <w:t>Zadanie 1: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="00763C8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5</w:t>
      </w:r>
      <w:r w:rsidR="00D25499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wychowawc</w:t>
      </w:r>
      <w:r w:rsidR="00D25499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ów</w:t>
      </w:r>
      <w:r w:rsidR="00763C8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bookmarkStart w:id="5" w:name="_Hlk52262144"/>
      <w:r w:rsidR="00763C8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lub 1 wychowawcę na maksymalnie 10 osób</w:t>
      </w:r>
      <w:bookmarkEnd w:id="5"/>
      <w:r w:rsidR="00DD488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bookmarkStart w:id="6" w:name="_Hlk52454495"/>
      <w:r w:rsidR="00DD488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oraz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="00763C8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br/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lastRenderedPageBreak/>
        <w:t>1 kierownika i 1 pielęgniarkę lub 1 pielęgniarza lub 1 ratownika medycznego</w:t>
      </w:r>
      <w:r w:rsidRPr="0041624E">
        <w:rPr>
          <w:rFonts w:asciiTheme="minorHAnsi" w:hAnsiTheme="minorHAnsi" w:cstheme="minorHAnsi"/>
          <w:sz w:val="24"/>
          <w:szCs w:val="24"/>
        </w:rPr>
        <w:t xml:space="preserve">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dla każdego </w:t>
      </w:r>
      <w:r w:rsidR="00303D13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obozu</w:t>
      </w:r>
      <w:r w:rsidR="00DD488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/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turnusu.</w:t>
      </w:r>
    </w:p>
    <w:bookmarkEnd w:id="6"/>
    <w:p w14:paraId="23EA713E" w14:textId="2464C31D" w:rsidR="00DD488E" w:rsidRPr="0041624E" w:rsidRDefault="002A4A7D" w:rsidP="00DD488E">
      <w:pPr>
        <w:pStyle w:val="Akapitzlist"/>
        <w:widowControl w:val="0"/>
        <w:numPr>
          <w:ilvl w:val="2"/>
          <w:numId w:val="2"/>
        </w:numPr>
        <w:tabs>
          <w:tab w:val="clear" w:pos="0"/>
        </w:tabs>
        <w:spacing w:line="100" w:lineRule="atLeast"/>
        <w:ind w:right="-27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  <w:t>Zadanie 2: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4 wychowawców</w:t>
      </w:r>
      <w:r w:rsidR="00763C8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lub 1 wychowawcę na maksymalnie 14 osób</w:t>
      </w:r>
      <w:r w:rsidR="00DD488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oraz </w:t>
      </w:r>
      <w:r w:rsidR="00DD488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br/>
        <w:t>1 kierownika i 1 pielęgniarkę lub 1 pielęgniarza lub 1 ratownika medycznego</w:t>
      </w:r>
      <w:r w:rsidR="00DD488E" w:rsidRPr="0041624E">
        <w:rPr>
          <w:rFonts w:asciiTheme="minorHAnsi" w:hAnsiTheme="minorHAnsi" w:cstheme="minorHAnsi"/>
          <w:sz w:val="24"/>
          <w:szCs w:val="24"/>
        </w:rPr>
        <w:t xml:space="preserve"> </w:t>
      </w:r>
      <w:r w:rsidR="00DD488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dla każdego </w:t>
      </w:r>
      <w:r w:rsidR="00303D13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obozu</w:t>
      </w:r>
      <w:r w:rsidR="00DD488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/turnusu.</w:t>
      </w:r>
    </w:p>
    <w:p w14:paraId="5720BAFA" w14:textId="489E03D4" w:rsidR="00DD488E" w:rsidRPr="0041624E" w:rsidRDefault="002A4A7D" w:rsidP="00DD488E">
      <w:pPr>
        <w:pStyle w:val="Akapitzlist"/>
        <w:widowControl w:val="0"/>
        <w:numPr>
          <w:ilvl w:val="2"/>
          <w:numId w:val="2"/>
        </w:numPr>
        <w:tabs>
          <w:tab w:val="clear" w:pos="0"/>
        </w:tabs>
        <w:spacing w:line="100" w:lineRule="atLeast"/>
        <w:ind w:right="-27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  <w:t>Zadanie 3: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="00D25499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5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wychowawców</w:t>
      </w:r>
      <w:r w:rsidR="00763C8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lub 1 wychowawcę na maksymalnie 10 osób</w:t>
      </w:r>
      <w:r w:rsidR="000232F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w turnusie I </w:t>
      </w:r>
      <w:proofErr w:type="spellStart"/>
      <w:r w:rsidR="000232F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i</w:t>
      </w:r>
      <w:proofErr w:type="spellEnd"/>
      <w:r w:rsidR="000232F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1 wychowawcę na maksymalnie 14 osób w turnusie II</w:t>
      </w:r>
      <w:r w:rsidR="00DD488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oraz </w:t>
      </w:r>
      <w:r w:rsidR="00DD488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br/>
        <w:t>1 kierownika i 1 pielęgniarkę lub 1 pielęgniarza lub 1 ratownika medycznego</w:t>
      </w:r>
      <w:r w:rsidR="00DD488E" w:rsidRPr="0041624E">
        <w:rPr>
          <w:rFonts w:asciiTheme="minorHAnsi" w:hAnsiTheme="minorHAnsi" w:cstheme="minorHAnsi"/>
          <w:sz w:val="24"/>
          <w:szCs w:val="24"/>
        </w:rPr>
        <w:t xml:space="preserve"> </w:t>
      </w:r>
      <w:r w:rsidR="00DD488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dla każdego </w:t>
      </w:r>
      <w:r w:rsidR="00303D13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obozu</w:t>
      </w:r>
      <w:r w:rsidR="00DD488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/turnusu.</w:t>
      </w:r>
    </w:p>
    <w:p w14:paraId="24566D75" w14:textId="7105C31D" w:rsidR="00DD488E" w:rsidRPr="0041624E" w:rsidRDefault="00C55B83" w:rsidP="00DD488E">
      <w:pPr>
        <w:pStyle w:val="Akapitzlist"/>
        <w:widowControl w:val="0"/>
        <w:numPr>
          <w:ilvl w:val="2"/>
          <w:numId w:val="2"/>
        </w:numPr>
        <w:tabs>
          <w:tab w:val="clear" w:pos="0"/>
        </w:tabs>
        <w:spacing w:line="100" w:lineRule="atLeast"/>
        <w:ind w:right="-27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  <w:t>Zadanie 4: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="00D25499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4</w:t>
      </w:r>
      <w:r w:rsidR="00062ACB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wych</w:t>
      </w:r>
      <w:r w:rsidR="002A4A7D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owawców</w:t>
      </w:r>
      <w:r w:rsidR="000232F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lub 1 wychowawcę na maksymalnie 14 osób</w:t>
      </w:r>
      <w:r w:rsidR="001E516C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="00DD488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oraz </w:t>
      </w:r>
      <w:r w:rsidR="00DD488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br/>
        <w:t>1 kierownika i 1 pielęgniarkę lub 1 pielęgniarza lub 1 ratownika medycznego</w:t>
      </w:r>
      <w:r w:rsidR="00DD488E" w:rsidRPr="0041624E">
        <w:rPr>
          <w:rFonts w:asciiTheme="minorHAnsi" w:hAnsiTheme="minorHAnsi" w:cstheme="minorHAnsi"/>
          <w:sz w:val="24"/>
          <w:szCs w:val="24"/>
        </w:rPr>
        <w:t xml:space="preserve"> </w:t>
      </w:r>
      <w:r w:rsidR="00DD488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dla każdego </w:t>
      </w:r>
      <w:r w:rsidR="00303D13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obozu</w:t>
      </w:r>
      <w:r w:rsidR="00DD488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/turnusu.</w:t>
      </w:r>
    </w:p>
    <w:p w14:paraId="67EFC1B7" w14:textId="051B2D58" w:rsidR="00DD488E" w:rsidRPr="0041624E" w:rsidRDefault="00C55B83" w:rsidP="00DD488E">
      <w:pPr>
        <w:pStyle w:val="Akapitzlist"/>
        <w:widowControl w:val="0"/>
        <w:numPr>
          <w:ilvl w:val="2"/>
          <w:numId w:val="2"/>
        </w:numPr>
        <w:tabs>
          <w:tab w:val="clear" w:pos="0"/>
        </w:tabs>
        <w:spacing w:line="100" w:lineRule="atLeast"/>
        <w:ind w:right="-27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  <w:t>Zadanie 5: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="000232F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4 wychowawców lub 1 wychowawcę na maksymalnie 14 osób</w:t>
      </w:r>
      <w:r w:rsidR="00DD488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oraz </w:t>
      </w:r>
      <w:r w:rsidR="00DD488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br/>
        <w:t>1 kierownika i 1 pielęgniarkę lub 1 pielęgniarza lub 1 ratownika medycznego</w:t>
      </w:r>
      <w:r w:rsidR="00DD488E" w:rsidRPr="0041624E">
        <w:rPr>
          <w:rFonts w:asciiTheme="minorHAnsi" w:hAnsiTheme="minorHAnsi" w:cstheme="minorHAnsi"/>
          <w:sz w:val="24"/>
          <w:szCs w:val="24"/>
        </w:rPr>
        <w:t xml:space="preserve"> </w:t>
      </w:r>
      <w:r w:rsidR="00DD488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dla każdego </w:t>
      </w:r>
      <w:r w:rsidR="00303D13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obozu</w:t>
      </w:r>
      <w:r w:rsidR="00DD488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/turnusu.</w:t>
      </w:r>
    </w:p>
    <w:p w14:paraId="61A9BE45" w14:textId="3DDA6300" w:rsidR="000232FE" w:rsidRPr="0041624E" w:rsidRDefault="000232FE" w:rsidP="00B52D64">
      <w:pPr>
        <w:pStyle w:val="Akapitzlist"/>
        <w:widowControl w:val="0"/>
        <w:numPr>
          <w:ilvl w:val="2"/>
          <w:numId w:val="2"/>
        </w:numPr>
        <w:tabs>
          <w:tab w:val="clear" w:pos="0"/>
        </w:tabs>
        <w:spacing w:line="100" w:lineRule="atLeast"/>
        <w:ind w:left="1418" w:right="-27" w:hanging="709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Wymagania dotyczące osób niezbędnych do realizacji zamówienia:</w:t>
      </w:r>
    </w:p>
    <w:p w14:paraId="47F53B7A" w14:textId="77777777" w:rsidR="000232FE" w:rsidRPr="0041624E" w:rsidRDefault="000232FE" w:rsidP="000232FE">
      <w:pPr>
        <w:widowControl w:val="0"/>
        <w:spacing w:line="240" w:lineRule="atLeast"/>
        <w:ind w:left="1418"/>
        <w:jc w:val="both"/>
        <w:rPr>
          <w:rFonts w:asciiTheme="minorHAnsi" w:eastAsia="Lucida Sans Unicode" w:hAnsiTheme="minorHAnsi" w:cstheme="minorHAnsi"/>
          <w:b/>
          <w:i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b/>
          <w:i/>
          <w:kern w:val="1"/>
          <w:sz w:val="24"/>
          <w:szCs w:val="24"/>
          <w:lang w:eastAsia="en-US" w:bidi="en-US"/>
        </w:rPr>
        <w:t xml:space="preserve">Wychowawcy nie będący czynnym nauczycielem oprócz kwalifikacji określonych w Ustawie z dnia 7 września 1991r. o systemie oświaty, muszą dodatkowo posiadać:  </w:t>
      </w:r>
    </w:p>
    <w:p w14:paraId="25F78C11" w14:textId="77777777" w:rsidR="000232FE" w:rsidRPr="0041624E" w:rsidRDefault="000232FE" w:rsidP="005F14CA">
      <w:pPr>
        <w:pStyle w:val="Akapitzlist"/>
        <w:widowControl w:val="0"/>
        <w:numPr>
          <w:ilvl w:val="0"/>
          <w:numId w:val="6"/>
        </w:numPr>
        <w:spacing w:line="100" w:lineRule="atLeast"/>
        <w:ind w:left="1701" w:right="-27" w:hanging="283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co najmniej 3-letnie doświadczenie trenerskie lub instruktorskie, liczone od dnia uzyskania uprawnień trenerskich lub instruktorskich – dotyczy trenerów i instruktorów,</w:t>
      </w:r>
    </w:p>
    <w:p w14:paraId="24C52C5D" w14:textId="77777777" w:rsidR="000232FE" w:rsidRPr="0041624E" w:rsidRDefault="000232FE" w:rsidP="005F14CA">
      <w:pPr>
        <w:pStyle w:val="Akapitzlist"/>
        <w:widowControl w:val="0"/>
        <w:numPr>
          <w:ilvl w:val="0"/>
          <w:numId w:val="6"/>
        </w:numPr>
        <w:spacing w:line="100" w:lineRule="atLeast"/>
        <w:ind w:left="1701" w:right="-27" w:hanging="283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co najmniej 3-letnie doświadczenie w zakresie wychowawcy kolonijnego, liczone od dnia uzyskania zaświadczenia o ukończeniu kursu dla wychowawców kolonijnych – dotyczy osób posiadających zaświadczenie o ukończeniu kursu dla wychowawców kolonijnych.</w:t>
      </w:r>
    </w:p>
    <w:p w14:paraId="3B43AA80" w14:textId="12F17FFF" w:rsidR="000232FE" w:rsidRPr="0041624E" w:rsidRDefault="000232FE" w:rsidP="000232FE">
      <w:pPr>
        <w:pStyle w:val="Akapitzlist"/>
        <w:widowControl w:val="0"/>
        <w:spacing w:line="100" w:lineRule="atLeast"/>
        <w:ind w:left="1418"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b/>
          <w:i/>
          <w:kern w:val="1"/>
          <w:sz w:val="24"/>
          <w:szCs w:val="24"/>
          <w:lang w:eastAsia="en-US" w:bidi="en-US"/>
        </w:rPr>
        <w:t>Kierownik wypoczynku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– musi spełniać warunki określone w Ustawie z dnia 7 września 1991 r. o systemie oświaty (</w:t>
      </w:r>
      <w:proofErr w:type="spellStart"/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t.j</w:t>
      </w:r>
      <w:proofErr w:type="spellEnd"/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. Dz. U. z </w:t>
      </w:r>
      <w:r w:rsidR="008C568F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2020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r. poz. </w:t>
      </w:r>
      <w:r w:rsidR="008C568F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1327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), </w:t>
      </w:r>
    </w:p>
    <w:p w14:paraId="2DF0CB9D" w14:textId="756711D1" w:rsidR="000232FE" w:rsidRPr="0041624E" w:rsidRDefault="000232FE" w:rsidP="000232FE">
      <w:pPr>
        <w:pStyle w:val="Akapitzlist"/>
        <w:widowControl w:val="0"/>
        <w:spacing w:line="100" w:lineRule="atLeast"/>
        <w:ind w:left="1418"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b/>
          <w:i/>
          <w:kern w:val="1"/>
          <w:sz w:val="24"/>
          <w:szCs w:val="24"/>
          <w:lang w:eastAsia="en-US" w:bidi="en-US"/>
        </w:rPr>
        <w:t xml:space="preserve">Pielęgniarka/pielęgniarz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– musi posiadać uprawnienia do wykonywania zawodu, zgodnie z ustawą z dnia 15 lipca 2011 r. o zawodach pielęgniarki i położnej (t. j. Dz. U. z </w:t>
      </w:r>
      <w:r w:rsidR="00032799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2020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r., poz. 56</w:t>
      </w:r>
      <w:r w:rsidR="00032799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2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ze zm.),</w:t>
      </w:r>
    </w:p>
    <w:p w14:paraId="09C01B15" w14:textId="181C9F75" w:rsidR="000232FE" w:rsidRDefault="000232FE" w:rsidP="000232FE">
      <w:pPr>
        <w:pStyle w:val="Akapitzlist"/>
        <w:widowControl w:val="0"/>
        <w:spacing w:line="100" w:lineRule="atLeast"/>
        <w:ind w:left="1418"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b/>
          <w:i/>
          <w:kern w:val="1"/>
          <w:sz w:val="24"/>
          <w:szCs w:val="24"/>
          <w:lang w:eastAsia="en-US" w:bidi="en-US"/>
        </w:rPr>
        <w:t>Ratownik medyczny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– musi posiadać uprawnienia do wykonywania zawodu, zgodnie z ustawą z dnia 8 września 2006 r. o Państwowym Ratownictwie Medycznym (</w:t>
      </w:r>
      <w:proofErr w:type="spellStart"/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t.j</w:t>
      </w:r>
      <w:proofErr w:type="spellEnd"/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. Dz.U. </w:t>
      </w:r>
      <w:r w:rsidR="0019474B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2020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poz. </w:t>
      </w:r>
      <w:r w:rsidR="0019474B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882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).</w:t>
      </w:r>
    </w:p>
    <w:p w14:paraId="2FC841AE" w14:textId="77777777" w:rsidR="005C4F6B" w:rsidRDefault="008C5F27" w:rsidP="005C4F6B">
      <w:pPr>
        <w:pStyle w:val="Akapitzlist"/>
        <w:widowControl w:val="0"/>
        <w:numPr>
          <w:ilvl w:val="2"/>
          <w:numId w:val="2"/>
        </w:numPr>
        <w:spacing w:line="100" w:lineRule="atLeast"/>
        <w:ind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8C5F27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Wykonawca zobowiązany jest do weryfikacji osób kadry skierowanej do realizacji zamówienia w Rejestrze Sprawców Przestępstw na Tle Seksualnym, zgodnie art. 12 ust. 7 ustawy o przeciwdziałaniu zagrożeniom przestępczością na tle seksualnym (</w:t>
      </w:r>
      <w:proofErr w:type="spellStart"/>
      <w:r w:rsidRPr="008C5F27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t.j</w:t>
      </w:r>
      <w:proofErr w:type="spellEnd"/>
      <w:r w:rsidRPr="008C5F27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. Dz. U. 2018 r. poz. 405 ze zm.). Po zawarciu umowy Wykonawca </w:t>
      </w:r>
      <w:r w:rsidR="009B0970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niezwłocznie pr</w:t>
      </w:r>
      <w:r w:rsidRPr="008C5F27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z</w:t>
      </w:r>
      <w:r w:rsidR="009B0970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ed</w:t>
      </w:r>
      <w:r w:rsidRPr="008C5F27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łoży oświadczenie, iż osoby skierowane do realizacji zamówienia nie figurują w ww. Rejestrze.</w:t>
      </w:r>
    </w:p>
    <w:p w14:paraId="1B9E3AF1" w14:textId="7EA73B8B" w:rsidR="005C4F6B" w:rsidRDefault="008C5F27" w:rsidP="005C4F6B">
      <w:pPr>
        <w:pStyle w:val="Akapitzlist"/>
        <w:widowControl w:val="0"/>
        <w:numPr>
          <w:ilvl w:val="2"/>
          <w:numId w:val="2"/>
        </w:numPr>
        <w:spacing w:line="100" w:lineRule="atLeast"/>
        <w:ind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5C4F6B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Wykonawca zobowiązany jest do przedłożenia Zamawiającemu wykazu kadry skierowanej do realizacji zamówienia, zgodnie z </w:t>
      </w:r>
      <w:r w:rsidR="005C4F6B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treścią</w:t>
      </w:r>
      <w:r w:rsidRPr="005C4F6B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SIWZ</w:t>
      </w:r>
      <w:r w:rsidR="005C4F6B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oraz wzorem umowy, stanowiącym załącznik nr 4 do SIWZ</w:t>
      </w:r>
      <w:r w:rsidRPr="005C4F6B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. </w:t>
      </w:r>
    </w:p>
    <w:p w14:paraId="755DE700" w14:textId="06228A1E" w:rsidR="008C5F27" w:rsidRPr="00CB4634" w:rsidRDefault="008C5F27" w:rsidP="00CB4634">
      <w:pPr>
        <w:pStyle w:val="Akapitzlist"/>
        <w:widowControl w:val="0"/>
        <w:numPr>
          <w:ilvl w:val="2"/>
          <w:numId w:val="2"/>
        </w:numPr>
        <w:spacing w:line="100" w:lineRule="atLeast"/>
        <w:ind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5C4F6B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Jeżeli konieczna będzie zmiana osób deklarowanych przez Wykonawcę w wykazie osób złożonym na wezwanie na postawie art. 26 ust. </w:t>
      </w:r>
      <w:r w:rsidR="005C4F6B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2</w:t>
      </w:r>
      <w:r w:rsidR="005C4F6B" w:rsidRPr="005C4F6B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Pr="005C4F6B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PZP, Wykonawca powiadomi o tym fakcie Zamawiającego, w terminie wskazanym w</w:t>
      </w:r>
      <w:r w:rsidR="005C4F6B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e wzorze umowy</w:t>
      </w:r>
      <w:r w:rsidRPr="005C4F6B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, wskazując przyczynę zmiany oraz osobę zastępującą i przedstawiając jej </w:t>
      </w:r>
      <w:r w:rsidRPr="005C4F6B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lastRenderedPageBreak/>
        <w:t>kwalifikacje co najmniej równe kwalifikacjom wymaganym przez Zamawiającego warunkiem udziału określonym w SIWZ.</w:t>
      </w:r>
      <w:r w:rsidR="00D04987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Pr="00D04987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Zmiana osób, o których mowa w pkt 2.6.8, wymaga zatwierdzenia przez Zamawiającego.</w:t>
      </w:r>
    </w:p>
    <w:p w14:paraId="5BAFDB05" w14:textId="02C3DC6E" w:rsidR="00FC629B" w:rsidRPr="0041624E" w:rsidRDefault="00C55B83" w:rsidP="005F14CA">
      <w:pPr>
        <w:pStyle w:val="Akapitzlist"/>
        <w:widowControl w:val="0"/>
        <w:numPr>
          <w:ilvl w:val="1"/>
          <w:numId w:val="5"/>
        </w:numPr>
        <w:spacing w:line="100" w:lineRule="atLeast"/>
        <w:ind w:left="567" w:right="-27" w:hanging="56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Kierownik </w:t>
      </w:r>
      <w:r w:rsidR="000232F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wypoczynku</w:t>
      </w:r>
      <w:r w:rsidR="00D933F5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i członkowie kadry pedagogicznej przydzieleni do opieki nad </w:t>
      </w:r>
      <w:r w:rsidR="00D933F5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uczestnikami obozu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nie mogą w tym samym czasie sprawować opieki nad innymi grupami</w:t>
      </w:r>
      <w:r w:rsidR="001D2A0C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/turnusami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a także pełnić dwóch funkcji</w:t>
      </w:r>
      <w:r w:rsidR="001D2A0C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,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np. być kierownikiem </w:t>
      </w:r>
      <w:r w:rsidR="00D933F5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obozu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a zarazem </w:t>
      </w:r>
      <w:r w:rsidR="000C3F05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pielęgniarką lub</w:t>
      </w:r>
      <w:r w:rsidR="00DC3130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pielęgniarzem</w:t>
      </w:r>
      <w:r w:rsidR="009E1C33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lub </w:t>
      </w:r>
      <w:r w:rsidR="00340285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ratownikiem medycznym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="001D2A0C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lub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wychowawcą.</w:t>
      </w:r>
    </w:p>
    <w:p w14:paraId="2B69AF6C" w14:textId="251B9B9D" w:rsidR="00D87CE5" w:rsidRPr="0041624E" w:rsidRDefault="00B57BEB" w:rsidP="005F14CA">
      <w:pPr>
        <w:pStyle w:val="Akapitzlist"/>
        <w:widowControl w:val="0"/>
        <w:numPr>
          <w:ilvl w:val="1"/>
          <w:numId w:val="5"/>
        </w:numPr>
        <w:spacing w:line="100" w:lineRule="atLeast"/>
        <w:ind w:left="567" w:right="-27" w:hanging="56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Osoby pełniące funkcję k</w:t>
      </w:r>
      <w:r w:rsidR="00D87CE5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ierownik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a obozu</w:t>
      </w:r>
      <w:r w:rsidR="00DD488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, wychowawcy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oraz</w:t>
      </w:r>
      <w:r w:rsidR="00D87CE5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pielęgniark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i</w:t>
      </w:r>
      <w:r w:rsidR="00D87CE5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lub pielęgniarz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a</w:t>
      </w:r>
      <w:r w:rsidR="00D87CE5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lub ratownik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a medycznego</w:t>
      </w:r>
      <w:r w:rsidR="00D87CE5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nie mogą pełnić swoich funkcji równocześnie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w</w:t>
      </w:r>
      <w:r w:rsidR="00D87CE5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różnych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zadaniach/turnusach.</w:t>
      </w:r>
    </w:p>
    <w:p w14:paraId="007A13E8" w14:textId="4879B5F2" w:rsidR="00FC629B" w:rsidRPr="0041624E" w:rsidRDefault="00C55B83" w:rsidP="005F14CA">
      <w:pPr>
        <w:pStyle w:val="Akapitzlist"/>
        <w:widowControl w:val="0"/>
        <w:numPr>
          <w:ilvl w:val="1"/>
          <w:numId w:val="5"/>
        </w:numPr>
        <w:spacing w:line="100" w:lineRule="atLeast"/>
        <w:ind w:left="567" w:right="-27" w:hanging="525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Kadra </w:t>
      </w:r>
      <w:r w:rsidR="00D933F5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pedagogiczna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i pielęgniarka</w:t>
      </w:r>
      <w:r w:rsidR="000C3F05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="00DC3130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lub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pielęgniarz</w:t>
      </w:r>
      <w:r w:rsidR="009E1C33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lub </w:t>
      </w:r>
      <w:r w:rsidR="00337E5D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ratownik medyczny będą sprawowali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opiekę nad dziećmi i</w:t>
      </w:r>
      <w:r w:rsidR="00320B39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 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młodzieżą w czasie transportu oraz w miejscu pobytu uczestników na obozie, tj. od momentu przekazania uczestników przez rodziców wychowawcom na zbiórce w dniu wyjazdu z Kleszczowa do momentu przekazania uczestników przez wychowawców rodzicom w dniu powrotu do Kleszczowa.</w:t>
      </w:r>
    </w:p>
    <w:p w14:paraId="6F3594FA" w14:textId="772D0B2E" w:rsidR="00FC629B" w:rsidRPr="0041624E" w:rsidRDefault="00C55B83" w:rsidP="005F14CA">
      <w:pPr>
        <w:pStyle w:val="Akapitzlist"/>
        <w:widowControl w:val="0"/>
        <w:numPr>
          <w:ilvl w:val="1"/>
          <w:numId w:val="5"/>
        </w:numPr>
        <w:tabs>
          <w:tab w:val="left" w:pos="567"/>
        </w:tabs>
        <w:spacing w:line="100" w:lineRule="atLeast"/>
        <w:ind w:left="567" w:right="-27" w:hanging="56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Zapewnienie opieki ratownika wodnego podczas kąpieli w basenie</w:t>
      </w:r>
      <w:r w:rsidR="00DC3130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lub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parku wodnym (w przypadku zapewnienia basenu w obiekcie lub wyjścia </w:t>
      </w:r>
      <w:r w:rsidR="0028030C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na basen lub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do parku wodnego)</w:t>
      </w:r>
      <w:r w:rsidR="00337E5D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="00B53491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–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ratownik pracujący w </w:t>
      </w:r>
      <w:r w:rsidR="00597CC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danym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obiekcie.</w:t>
      </w:r>
    </w:p>
    <w:p w14:paraId="439685C8" w14:textId="4AD1B0E8" w:rsidR="00FC629B" w:rsidRPr="0041624E" w:rsidRDefault="00C55B83" w:rsidP="005F14CA">
      <w:pPr>
        <w:pStyle w:val="Akapitzlist"/>
        <w:widowControl w:val="0"/>
        <w:numPr>
          <w:ilvl w:val="1"/>
          <w:numId w:val="5"/>
        </w:numPr>
        <w:spacing w:line="100" w:lineRule="atLeast"/>
        <w:ind w:left="567" w:right="-27" w:hanging="567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  <w:t xml:space="preserve">Zapewnienie całodobowej opieki medycznej dla </w:t>
      </w:r>
      <w:r w:rsidR="00D25499"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  <w:t>każdego zadania/turnusu</w:t>
      </w:r>
      <w:r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  <w:t>:</w:t>
      </w:r>
    </w:p>
    <w:p w14:paraId="20616DB7" w14:textId="57AEC78D" w:rsidR="00311727" w:rsidRPr="0041624E" w:rsidRDefault="00C55B83" w:rsidP="005F14CA">
      <w:pPr>
        <w:pStyle w:val="Akapitzlist"/>
        <w:widowControl w:val="0"/>
        <w:numPr>
          <w:ilvl w:val="2"/>
          <w:numId w:val="9"/>
        </w:numPr>
        <w:shd w:val="clear" w:color="auto" w:fill="FFFFFF" w:themeFill="background1"/>
        <w:spacing w:line="100" w:lineRule="atLeast"/>
        <w:ind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  <w:t>lekarz na każde wezwanie</w:t>
      </w:r>
      <w:r w:rsidR="00497ADA" w:rsidRPr="0041624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497ADA" w:rsidRPr="0041624E"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  <w:t xml:space="preserve">lub wizyta u lekarza w wypadku </w:t>
      </w:r>
      <w:r w:rsidR="000232FE" w:rsidRPr="0041624E"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  <w:t xml:space="preserve">objawów </w:t>
      </w:r>
      <w:r w:rsidR="00497ADA" w:rsidRPr="0041624E"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  <w:t>choroby uczestnika</w:t>
      </w:r>
      <w:r w:rsidR="001F7279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. F</w:t>
      </w:r>
      <w:r w:rsidR="004A262C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ak</w:t>
      </w:r>
      <w:r w:rsidR="001F7279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t ten należy</w:t>
      </w:r>
      <w:r w:rsidR="004A262C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opisać w karcie uczestnika obozu. W przypadku podjęcia decyzji, że lekarz nie jest konieczny</w:t>
      </w:r>
      <w:r w:rsidR="004A262C" w:rsidRPr="0041624E">
        <w:rPr>
          <w:rFonts w:asciiTheme="minorHAnsi" w:eastAsia="Lucida Sans Unicode" w:hAnsiTheme="minorHAnsi" w:cstheme="minorHAnsi"/>
          <w:sz w:val="24"/>
          <w:szCs w:val="24"/>
        </w:rPr>
        <w:t>, Zamawiający wymaga również</w:t>
      </w:r>
      <w:r w:rsidR="001F7279" w:rsidRPr="0041624E">
        <w:rPr>
          <w:rFonts w:asciiTheme="minorHAnsi" w:eastAsia="Lucida Sans Unicode" w:hAnsiTheme="minorHAnsi" w:cstheme="minorHAnsi"/>
          <w:sz w:val="24"/>
          <w:szCs w:val="24"/>
        </w:rPr>
        <w:t>,</w:t>
      </w:r>
      <w:r w:rsidR="004A262C" w:rsidRPr="0041624E">
        <w:rPr>
          <w:rFonts w:asciiTheme="minorHAnsi" w:eastAsia="Lucida Sans Unicode" w:hAnsiTheme="minorHAnsi" w:cstheme="minorHAnsi"/>
          <w:sz w:val="24"/>
          <w:szCs w:val="24"/>
        </w:rPr>
        <w:t xml:space="preserve"> aby w</w:t>
      </w:r>
      <w:r w:rsidR="00497ADA" w:rsidRPr="0041624E">
        <w:rPr>
          <w:rFonts w:asciiTheme="minorHAnsi" w:eastAsia="Lucida Sans Unicode" w:hAnsiTheme="minorHAnsi" w:cstheme="minorHAnsi"/>
          <w:sz w:val="24"/>
          <w:szCs w:val="24"/>
        </w:rPr>
        <w:t>w.</w:t>
      </w:r>
      <w:r w:rsidR="004A262C" w:rsidRPr="0041624E">
        <w:rPr>
          <w:rFonts w:asciiTheme="minorHAnsi" w:eastAsia="Lucida Sans Unicode" w:hAnsiTheme="minorHAnsi" w:cstheme="minorHAnsi"/>
          <w:sz w:val="24"/>
          <w:szCs w:val="24"/>
        </w:rPr>
        <w:t xml:space="preserve"> fakt opisać w karcie uczestnika obozu. </w:t>
      </w:r>
    </w:p>
    <w:p w14:paraId="3943EDDA" w14:textId="6CCF8D8D" w:rsidR="005D2215" w:rsidRPr="0041624E" w:rsidRDefault="00C55B83" w:rsidP="005F14CA">
      <w:pPr>
        <w:pStyle w:val="Akapitzlist"/>
        <w:widowControl w:val="0"/>
        <w:numPr>
          <w:ilvl w:val="2"/>
          <w:numId w:val="9"/>
        </w:numPr>
        <w:shd w:val="clear" w:color="auto" w:fill="FFFFFF" w:themeFill="background1"/>
        <w:spacing w:line="100" w:lineRule="atLeast"/>
        <w:ind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zapewnienie dowiezienia i odwiezienia uczestnika wraz z opiekunem do punktu opieki medycznej tj. przychodni lub szpitala </w:t>
      </w:r>
      <w:r w:rsidR="00B53491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–</w:t>
      </w:r>
      <w:r w:rsidR="009F158C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w razie konieczności</w:t>
      </w:r>
      <w:r w:rsidR="001F7279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,</w:t>
      </w:r>
    </w:p>
    <w:p w14:paraId="1A62EE67" w14:textId="0B715893" w:rsidR="00311727" w:rsidRPr="0041624E" w:rsidRDefault="00C55B83" w:rsidP="005F14CA">
      <w:pPr>
        <w:pStyle w:val="Akapitzlist"/>
        <w:widowControl w:val="0"/>
        <w:numPr>
          <w:ilvl w:val="2"/>
          <w:numId w:val="9"/>
        </w:numPr>
        <w:shd w:val="clear" w:color="auto" w:fill="FFFFFF" w:themeFill="background1"/>
        <w:spacing w:line="100" w:lineRule="atLeast"/>
        <w:ind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zapewnienie pielęgniarki</w:t>
      </w:r>
      <w:r w:rsidR="00C7769A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lub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pielęgniarza</w:t>
      </w:r>
      <w:r w:rsidR="00BD1B9C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lu</w:t>
      </w:r>
      <w:r w:rsidR="00592FAB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b</w:t>
      </w:r>
      <w:r w:rsidR="00BD1B9C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ratownika medycznego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ze stałym pobytem w ośrodku (od momentu wyjazdu grupy z Kleszczowa do czasu powrotu) – dla każdego</w:t>
      </w:r>
      <w:r w:rsidR="003B62B0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zadania lub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turnusu w przypadku podziału na turnusy</w:t>
      </w:r>
      <w:r w:rsidR="000232F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, zg</w:t>
      </w:r>
      <w:r w:rsidR="001323C2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o</w:t>
      </w:r>
      <w:r w:rsidR="000232F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dnie z pkt</w:t>
      </w:r>
      <w:r w:rsidR="00007D95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. 2.8 powyżej</w:t>
      </w:r>
      <w:r w:rsidR="001F7279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,</w:t>
      </w:r>
      <w:r w:rsidR="002C39A5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</w:p>
    <w:p w14:paraId="149886A8" w14:textId="38BE0434" w:rsidR="00311727" w:rsidRPr="000A1CD0" w:rsidRDefault="00706F16" w:rsidP="005F14CA">
      <w:pPr>
        <w:pStyle w:val="Akapitzlist"/>
        <w:widowControl w:val="0"/>
        <w:numPr>
          <w:ilvl w:val="2"/>
          <w:numId w:val="9"/>
        </w:numPr>
        <w:shd w:val="clear" w:color="auto" w:fill="FFFFFF" w:themeFill="background1"/>
        <w:spacing w:line="100" w:lineRule="atLeast"/>
        <w:ind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sz w:val="24"/>
          <w:szCs w:val="24"/>
        </w:rPr>
        <w:t>zapewnienie</w:t>
      </w:r>
      <w:r w:rsidR="00C55B83" w:rsidRPr="0041624E">
        <w:rPr>
          <w:rFonts w:asciiTheme="minorHAnsi" w:eastAsia="Lucida Sans Unicode" w:hAnsiTheme="minorHAnsi" w:cstheme="minorHAnsi"/>
          <w:sz w:val="24"/>
          <w:szCs w:val="24"/>
        </w:rPr>
        <w:t xml:space="preserve"> </w:t>
      </w:r>
      <w:r w:rsidRPr="0041624E">
        <w:rPr>
          <w:rFonts w:asciiTheme="minorHAnsi" w:eastAsia="Lucida Sans Unicode" w:hAnsiTheme="minorHAnsi" w:cstheme="minorHAnsi"/>
          <w:sz w:val="24"/>
          <w:szCs w:val="24"/>
        </w:rPr>
        <w:t xml:space="preserve">podstawowej </w:t>
      </w:r>
      <w:r w:rsidR="00C55B83" w:rsidRPr="0041624E">
        <w:rPr>
          <w:rFonts w:asciiTheme="minorHAnsi" w:eastAsia="Lucida Sans Unicode" w:hAnsiTheme="minorHAnsi" w:cstheme="minorHAnsi"/>
          <w:sz w:val="24"/>
          <w:szCs w:val="24"/>
        </w:rPr>
        <w:t xml:space="preserve">apteczki </w:t>
      </w:r>
      <w:r w:rsidRPr="0041624E">
        <w:rPr>
          <w:rFonts w:asciiTheme="minorHAnsi" w:eastAsia="Lucida Sans Unicode" w:hAnsiTheme="minorHAnsi" w:cstheme="minorHAnsi"/>
          <w:sz w:val="24"/>
          <w:szCs w:val="24"/>
        </w:rPr>
        <w:t>pierwszej pomocy oraz</w:t>
      </w:r>
      <w:r w:rsidR="00B644AD" w:rsidRPr="0041624E">
        <w:rPr>
          <w:rFonts w:asciiTheme="minorHAnsi" w:eastAsia="Lucida Sans Unicode" w:hAnsiTheme="minorHAnsi" w:cstheme="minorHAnsi"/>
          <w:sz w:val="24"/>
          <w:szCs w:val="24"/>
        </w:rPr>
        <w:t xml:space="preserve"> środków</w:t>
      </w:r>
      <w:r w:rsidR="00B32189" w:rsidRPr="0041624E">
        <w:rPr>
          <w:rFonts w:asciiTheme="minorHAnsi" w:eastAsia="Lucida Sans Unicode" w:hAnsiTheme="minorHAnsi" w:cstheme="minorHAnsi"/>
          <w:sz w:val="24"/>
          <w:szCs w:val="24"/>
        </w:rPr>
        <w:t xml:space="preserve"> dezynfekują</w:t>
      </w:r>
      <w:r w:rsidR="00B644AD" w:rsidRPr="0041624E">
        <w:rPr>
          <w:rFonts w:asciiTheme="minorHAnsi" w:eastAsia="Lucida Sans Unicode" w:hAnsiTheme="minorHAnsi" w:cstheme="minorHAnsi"/>
          <w:sz w:val="24"/>
          <w:szCs w:val="24"/>
        </w:rPr>
        <w:t>cych,</w:t>
      </w:r>
      <w:r w:rsidRPr="0041624E">
        <w:rPr>
          <w:rFonts w:asciiTheme="minorHAnsi" w:eastAsia="Lucida Sans Unicode" w:hAnsiTheme="minorHAnsi" w:cstheme="minorHAnsi"/>
          <w:sz w:val="24"/>
          <w:szCs w:val="24"/>
        </w:rPr>
        <w:t xml:space="preserve"> podstawowych </w:t>
      </w:r>
      <w:r w:rsidR="009F158C" w:rsidRPr="0041624E">
        <w:rPr>
          <w:rFonts w:asciiTheme="minorHAnsi" w:eastAsia="Lucida Sans Unicode" w:hAnsiTheme="minorHAnsi" w:cstheme="minorHAnsi"/>
          <w:sz w:val="24"/>
          <w:szCs w:val="24"/>
        </w:rPr>
        <w:t xml:space="preserve">środków </w:t>
      </w:r>
      <w:r w:rsidRPr="0041624E">
        <w:rPr>
          <w:rFonts w:asciiTheme="minorHAnsi" w:eastAsia="Lucida Sans Unicode" w:hAnsiTheme="minorHAnsi" w:cstheme="minorHAnsi"/>
          <w:sz w:val="24"/>
          <w:szCs w:val="24"/>
        </w:rPr>
        <w:t>przeciwbólowych, przeciwgorączkowych</w:t>
      </w:r>
      <w:r w:rsidR="00B32189" w:rsidRPr="0041624E">
        <w:rPr>
          <w:rFonts w:asciiTheme="minorHAnsi" w:eastAsia="Lucida Sans Unicode" w:hAnsiTheme="minorHAnsi" w:cstheme="minorHAnsi"/>
          <w:sz w:val="24"/>
          <w:szCs w:val="24"/>
        </w:rPr>
        <w:t xml:space="preserve"> (podanych uczestnikowi za zgodą rodzica</w:t>
      </w:r>
      <w:r w:rsidR="006C5A80" w:rsidRPr="0041624E">
        <w:rPr>
          <w:rFonts w:asciiTheme="minorHAnsi" w:eastAsia="Lucida Sans Unicode" w:hAnsiTheme="minorHAnsi" w:cstheme="minorHAnsi"/>
          <w:sz w:val="24"/>
          <w:szCs w:val="24"/>
        </w:rPr>
        <w:t>/opiekuna</w:t>
      </w:r>
      <w:r w:rsidR="00B32189" w:rsidRPr="0041624E">
        <w:rPr>
          <w:rFonts w:asciiTheme="minorHAnsi" w:eastAsia="Lucida Sans Unicode" w:hAnsiTheme="minorHAnsi" w:cstheme="minorHAnsi"/>
          <w:sz w:val="24"/>
          <w:szCs w:val="24"/>
        </w:rPr>
        <w:t xml:space="preserve">) oraz lekarstw zleconych przez lekarza w trakcie trwania </w:t>
      </w:r>
      <w:r w:rsidR="002C39A5" w:rsidRPr="0041624E">
        <w:rPr>
          <w:rFonts w:asciiTheme="minorHAnsi" w:eastAsia="Lucida Sans Unicode" w:hAnsiTheme="minorHAnsi" w:cstheme="minorHAnsi"/>
          <w:sz w:val="24"/>
          <w:szCs w:val="24"/>
        </w:rPr>
        <w:t xml:space="preserve">obozu </w:t>
      </w:r>
      <w:r w:rsidR="00B32189" w:rsidRPr="0041624E">
        <w:rPr>
          <w:rFonts w:asciiTheme="minorHAnsi" w:eastAsia="Lucida Sans Unicode" w:hAnsiTheme="minorHAnsi" w:cstheme="minorHAnsi"/>
          <w:sz w:val="24"/>
          <w:szCs w:val="24"/>
        </w:rPr>
        <w:t xml:space="preserve">w ramach kosztu obozu w przypadku nagłych </w:t>
      </w:r>
      <w:proofErr w:type="spellStart"/>
      <w:r w:rsidR="00B32189" w:rsidRPr="0041624E">
        <w:rPr>
          <w:rFonts w:asciiTheme="minorHAnsi" w:eastAsia="Lucida Sans Unicode" w:hAnsiTheme="minorHAnsi" w:cstheme="minorHAnsi"/>
          <w:sz w:val="24"/>
          <w:szCs w:val="24"/>
        </w:rPr>
        <w:t>zachorowań</w:t>
      </w:r>
      <w:proofErr w:type="spellEnd"/>
      <w:r w:rsidR="00451BE8" w:rsidRPr="0041624E">
        <w:rPr>
          <w:rFonts w:asciiTheme="minorHAnsi" w:eastAsia="Lucida Sans Unicode" w:hAnsiTheme="minorHAnsi" w:cstheme="minorHAnsi"/>
          <w:sz w:val="24"/>
          <w:szCs w:val="24"/>
        </w:rPr>
        <w:t xml:space="preserve">. </w:t>
      </w:r>
    </w:p>
    <w:p w14:paraId="759E6120" w14:textId="7BF25A6B" w:rsidR="00CB79C1" w:rsidRPr="00836871" w:rsidRDefault="00CB79C1" w:rsidP="00CB79C1">
      <w:pPr>
        <w:pStyle w:val="Akapitzlist"/>
        <w:widowControl w:val="0"/>
        <w:numPr>
          <w:ilvl w:val="2"/>
          <w:numId w:val="9"/>
        </w:numPr>
        <w:shd w:val="clear" w:color="auto" w:fill="FFFFFF" w:themeFill="background1"/>
        <w:spacing w:line="100" w:lineRule="atLeast"/>
        <w:ind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W</w:t>
      </w:r>
      <w:r w:rsidRPr="00CB79C1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ykonawca zobowiązany jest do każdorazowej konsultacji telefonicznej z rodzicem uczestnika nieletniego w przypadkach nagłej konieczności podania uczestnikowi obozu odpowiednich leków, wezwania lekarza lub konieczności przewiezienia uczestnika do szpitala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.</w:t>
      </w:r>
    </w:p>
    <w:p w14:paraId="1B83C438" w14:textId="77777777" w:rsidR="00836871" w:rsidRPr="00CB79C1" w:rsidRDefault="00836871" w:rsidP="00836871">
      <w:pPr>
        <w:pStyle w:val="Akapitzlist"/>
        <w:widowControl w:val="0"/>
        <w:shd w:val="clear" w:color="auto" w:fill="FFFFFF" w:themeFill="background1"/>
        <w:spacing w:line="100" w:lineRule="atLeast"/>
        <w:ind w:left="1440"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</w:p>
    <w:p w14:paraId="61F8A028" w14:textId="704BBDAA" w:rsidR="000A1CD0" w:rsidRPr="00CB79C1" w:rsidRDefault="00CB79C1" w:rsidP="00CB79C1">
      <w:pPr>
        <w:widowControl w:val="0"/>
        <w:shd w:val="clear" w:color="auto" w:fill="FFFFFF" w:themeFill="background1"/>
        <w:spacing w:line="100" w:lineRule="atLeast"/>
        <w:ind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CB79C1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Uwaga: Zamawiający zaleca Wykonawcy zawarcie umowy na świadczenie usług medycznych na okres trwania obozu z Zakładem Podstawowej Opieki Zdrowotnej, mieszczącym się najbliżej miejsca wypoczynku dzieci.</w:t>
      </w:r>
    </w:p>
    <w:p w14:paraId="407DE4C4" w14:textId="77777777" w:rsidR="000A1CD0" w:rsidRPr="000A1CD0" w:rsidRDefault="000A1CD0" w:rsidP="000A1CD0">
      <w:pPr>
        <w:widowControl w:val="0"/>
        <w:shd w:val="clear" w:color="auto" w:fill="FFFFFF" w:themeFill="background1"/>
        <w:spacing w:line="100" w:lineRule="atLeast"/>
        <w:ind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</w:p>
    <w:p w14:paraId="6EEFD758" w14:textId="73C37498" w:rsidR="00311727" w:rsidRPr="0041624E" w:rsidRDefault="00C55B83" w:rsidP="005F14CA">
      <w:pPr>
        <w:pStyle w:val="Akapitzlist"/>
        <w:widowControl w:val="0"/>
        <w:numPr>
          <w:ilvl w:val="1"/>
          <w:numId w:val="7"/>
        </w:numPr>
        <w:shd w:val="clear" w:color="auto" w:fill="FFFFFF" w:themeFill="background1"/>
        <w:spacing w:line="100" w:lineRule="atLeast"/>
        <w:ind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Zapewnienie instruktorów posiadających uprawnienia i kwalifikacje zawodowe do prowadzenia zajęć</w:t>
      </w:r>
      <w:r w:rsidRPr="0041624E">
        <w:rPr>
          <w:rFonts w:asciiTheme="minorHAnsi" w:eastAsia="Lucida Sans Unicode" w:hAnsiTheme="minorHAnsi" w:cstheme="minorHAnsi"/>
          <w:sz w:val="24"/>
          <w:szCs w:val="24"/>
        </w:rPr>
        <w:t>: narciarstwa</w:t>
      </w:r>
      <w:r w:rsidR="00A5570A" w:rsidRPr="0041624E">
        <w:rPr>
          <w:rFonts w:asciiTheme="minorHAnsi" w:eastAsia="Lucida Sans Unicode" w:hAnsiTheme="minorHAnsi" w:cstheme="minorHAnsi"/>
          <w:sz w:val="24"/>
          <w:szCs w:val="24"/>
        </w:rPr>
        <w:t xml:space="preserve"> – dla zadania nr 1</w:t>
      </w:r>
      <w:r w:rsidR="00400E7F" w:rsidRPr="0041624E">
        <w:rPr>
          <w:rFonts w:asciiTheme="minorHAnsi" w:eastAsia="Lucida Sans Unicode" w:hAnsiTheme="minorHAnsi" w:cstheme="minorHAnsi"/>
          <w:sz w:val="24"/>
          <w:szCs w:val="24"/>
        </w:rPr>
        <w:t>, 2, 3</w:t>
      </w:r>
      <w:r w:rsidR="00A5570A" w:rsidRPr="0041624E">
        <w:rPr>
          <w:rFonts w:asciiTheme="minorHAnsi" w:eastAsia="Lucida Sans Unicode" w:hAnsiTheme="minorHAnsi" w:cstheme="minorHAnsi"/>
          <w:sz w:val="24"/>
          <w:szCs w:val="24"/>
        </w:rPr>
        <w:t>:</w:t>
      </w:r>
      <w:r w:rsidRPr="0041624E">
        <w:rPr>
          <w:rFonts w:asciiTheme="minorHAnsi" w:eastAsia="Lucida Sans Unicode" w:hAnsiTheme="minorHAnsi" w:cstheme="minorHAnsi"/>
          <w:sz w:val="24"/>
          <w:szCs w:val="24"/>
        </w:rPr>
        <w:t xml:space="preserve"> </w:t>
      </w:r>
      <w:r w:rsidR="00597973" w:rsidRPr="0041624E">
        <w:rPr>
          <w:rFonts w:asciiTheme="minorHAnsi" w:eastAsia="Lucida Sans Unicode" w:hAnsiTheme="minorHAnsi" w:cstheme="minorHAnsi"/>
          <w:b/>
          <w:sz w:val="24"/>
          <w:szCs w:val="24"/>
        </w:rPr>
        <w:t xml:space="preserve">1 instruktor na </w:t>
      </w:r>
      <w:r w:rsidR="00400E7F" w:rsidRPr="0041624E">
        <w:rPr>
          <w:rFonts w:asciiTheme="minorHAnsi" w:eastAsia="Lucida Sans Unicode" w:hAnsiTheme="minorHAnsi" w:cstheme="minorHAnsi"/>
          <w:b/>
          <w:sz w:val="24"/>
          <w:szCs w:val="24"/>
        </w:rPr>
        <w:t>10</w:t>
      </w:r>
      <w:r w:rsidR="009A713A" w:rsidRPr="0041624E">
        <w:rPr>
          <w:rFonts w:asciiTheme="minorHAnsi" w:eastAsia="Lucida Sans Unicode" w:hAnsiTheme="minorHAnsi" w:cstheme="minorHAnsi"/>
          <w:b/>
          <w:sz w:val="24"/>
          <w:szCs w:val="24"/>
        </w:rPr>
        <w:t xml:space="preserve"> osób</w:t>
      </w:r>
      <w:r w:rsidR="009353E4" w:rsidRPr="0041624E">
        <w:rPr>
          <w:rFonts w:asciiTheme="minorHAnsi" w:eastAsia="Lucida Sans Unicode" w:hAnsiTheme="minorHAnsi" w:cstheme="minorHAnsi"/>
          <w:b/>
          <w:sz w:val="24"/>
          <w:szCs w:val="24"/>
        </w:rPr>
        <w:t>;</w:t>
      </w:r>
      <w:r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 xml:space="preserve"> narciarstwa i snowboardu </w:t>
      </w:r>
      <w:r w:rsidR="009A713A"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dla zadania nr 4 i 5</w:t>
      </w:r>
      <w:r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 xml:space="preserve">: </w:t>
      </w:r>
      <w:r w:rsidR="009A713A" w:rsidRPr="0041624E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lang w:eastAsia="en-US" w:bidi="en-US"/>
        </w:rPr>
        <w:t>1 instruktor na 10 osób.</w:t>
      </w:r>
    </w:p>
    <w:p w14:paraId="2C5CCE33" w14:textId="2EEC0EA0" w:rsidR="00007D95" w:rsidRPr="0041624E" w:rsidRDefault="00007D95" w:rsidP="005F14CA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pacing w:line="240" w:lineRule="atLeast"/>
        <w:contextualSpacing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Zapewnienie jednakowego oznaczenia uczestników podczas pobytu na obozie (</w:t>
      </w:r>
      <w:r w:rsidR="001323C2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np.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czapki,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lastRenderedPageBreak/>
        <w:t>chustki, koszulki).</w:t>
      </w:r>
    </w:p>
    <w:p w14:paraId="1A838EA7" w14:textId="6B372D40" w:rsidR="00311727" w:rsidRPr="0041624E" w:rsidRDefault="00C55B83" w:rsidP="005F14CA">
      <w:pPr>
        <w:pStyle w:val="Akapitzlist"/>
        <w:widowControl w:val="0"/>
        <w:numPr>
          <w:ilvl w:val="1"/>
          <w:numId w:val="7"/>
        </w:numPr>
        <w:shd w:val="clear" w:color="auto" w:fill="FFFFFF" w:themeFill="background1"/>
        <w:spacing w:line="100" w:lineRule="atLeast"/>
        <w:ind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bookmarkStart w:id="7" w:name="_Hlk18236045"/>
      <w:r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  <w:t xml:space="preserve">Do każdego zadania/turnusu Zamawiający przydziela swojego </w:t>
      </w:r>
      <w:r w:rsidR="00432937"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  <w:t xml:space="preserve">1 </w:t>
      </w:r>
      <w:r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  <w:t xml:space="preserve">przedstawiciela pełniącego nadzór nad realizacją programu obozu zgodnie z </w:t>
      </w:r>
      <w:r w:rsidR="001323C2"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  <w:t xml:space="preserve">zawartą </w:t>
      </w:r>
      <w:r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  <w:t>umową</w:t>
      </w:r>
      <w:r w:rsidR="001323C2"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  <w:t xml:space="preserve"> o udzielenie zamówienia publicznego</w:t>
      </w:r>
      <w:r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  <w:t>, który ma prawo do:</w:t>
      </w:r>
    </w:p>
    <w:p w14:paraId="22BDF4D1" w14:textId="77777777" w:rsidR="00311727" w:rsidRPr="0041624E" w:rsidRDefault="00C55B83" w:rsidP="005F14CA">
      <w:pPr>
        <w:pStyle w:val="Akapitzlist"/>
        <w:widowControl w:val="0"/>
        <w:numPr>
          <w:ilvl w:val="2"/>
          <w:numId w:val="7"/>
        </w:numPr>
        <w:shd w:val="clear" w:color="auto" w:fill="FFFFFF" w:themeFill="background1"/>
        <w:spacing w:line="100" w:lineRule="atLeast"/>
        <w:ind w:left="1418" w:right="-27" w:hanging="851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>przejazdu razem z uczestnikami,</w:t>
      </w:r>
    </w:p>
    <w:p w14:paraId="39332D5C" w14:textId="57502224" w:rsidR="00311727" w:rsidRPr="0041624E" w:rsidRDefault="00494D4D" w:rsidP="005F14CA">
      <w:pPr>
        <w:pStyle w:val="Akapitzlist"/>
        <w:widowControl w:val="0"/>
        <w:numPr>
          <w:ilvl w:val="2"/>
          <w:numId w:val="7"/>
        </w:numPr>
        <w:shd w:val="clear" w:color="auto" w:fill="FFFFFF" w:themeFill="background1"/>
        <w:spacing w:line="100" w:lineRule="atLeast"/>
        <w:ind w:left="1418" w:right="-27" w:hanging="851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>p</w:t>
      </w:r>
      <w:r w:rsidR="00C55B83"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>obytu</w:t>
      </w:r>
      <w:r w:rsidR="00C7769A"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 xml:space="preserve"> w </w:t>
      </w:r>
      <w:r w:rsidR="00C55B83"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 xml:space="preserve">obiekcie hotelarskim, w którym </w:t>
      </w:r>
      <w:r w:rsidR="00432937"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>zakwaterowani będą uczestnicy obozu</w:t>
      </w:r>
      <w:r w:rsidR="00C55B83"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>, z zakwaterowaniem w samodzielnym pokoju z łazienką z pełnym węzłem sanitarnym (wanna lub kabina prysznicowa, umywalka, toaleta),</w:t>
      </w:r>
      <w:r w:rsidR="003E7E57"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 xml:space="preserve"> o standardzie nie gorszym niż pokoje uczestników,</w:t>
      </w:r>
    </w:p>
    <w:p w14:paraId="0C411246" w14:textId="1171FC88" w:rsidR="00311727" w:rsidRPr="0041624E" w:rsidRDefault="00C55B83" w:rsidP="005F14CA">
      <w:pPr>
        <w:pStyle w:val="Akapitzlist"/>
        <w:widowControl w:val="0"/>
        <w:numPr>
          <w:ilvl w:val="2"/>
          <w:numId w:val="7"/>
        </w:numPr>
        <w:shd w:val="clear" w:color="auto" w:fill="FFFFFF" w:themeFill="background1"/>
        <w:spacing w:line="100" w:lineRule="atLeast"/>
        <w:ind w:left="1418" w:right="-27" w:hanging="851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>pełnego wyżywienia,</w:t>
      </w:r>
      <w:r w:rsidR="003E7E57"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 xml:space="preserve"> zgodnie z pkt. 2.2.</w:t>
      </w:r>
      <w:r w:rsidR="003D544B"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 xml:space="preserve"> powyżej,</w:t>
      </w:r>
    </w:p>
    <w:p w14:paraId="601829E6" w14:textId="7B9A0555" w:rsidR="00311727" w:rsidRPr="0041624E" w:rsidRDefault="00C55B83" w:rsidP="005F14CA">
      <w:pPr>
        <w:pStyle w:val="Akapitzlist"/>
        <w:widowControl w:val="0"/>
        <w:numPr>
          <w:ilvl w:val="2"/>
          <w:numId w:val="7"/>
        </w:numPr>
        <w:shd w:val="clear" w:color="auto" w:fill="FFFFFF" w:themeFill="background1"/>
        <w:spacing w:line="100" w:lineRule="atLeast"/>
        <w:ind w:left="1418" w:right="-27" w:hanging="851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 xml:space="preserve">pełnego korzystania z programu obozu wraz z uczestnikami </w:t>
      </w:r>
      <w:r w:rsidR="00544DAF"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>(</w:t>
      </w:r>
      <w:r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>z zapewnieniem biletów wstępu do oferowanych prze Wykonawcę obiektów/miejsc</w:t>
      </w:r>
      <w:r w:rsidR="00544DAF"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>)</w:t>
      </w:r>
      <w:r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>,</w:t>
      </w:r>
    </w:p>
    <w:p w14:paraId="6F3E7E15" w14:textId="7CFF2382" w:rsidR="00311727" w:rsidRPr="0041624E" w:rsidRDefault="00C04EDD" w:rsidP="005F14CA">
      <w:pPr>
        <w:pStyle w:val="Akapitzlist"/>
        <w:widowControl w:val="0"/>
        <w:numPr>
          <w:ilvl w:val="2"/>
          <w:numId w:val="7"/>
        </w:numPr>
        <w:shd w:val="clear" w:color="auto" w:fill="FFFFFF" w:themeFill="background1"/>
        <w:spacing w:line="100" w:lineRule="atLeast"/>
        <w:ind w:left="1418" w:right="-27" w:hanging="851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>ubezpieczenia NNW, o których mowa w niniejszym opisie</w:t>
      </w:r>
      <w:r w:rsidR="00C55B83"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>,</w:t>
      </w:r>
    </w:p>
    <w:p w14:paraId="32787A74" w14:textId="7E38D778" w:rsidR="00311727" w:rsidRPr="0041624E" w:rsidRDefault="00C55B83" w:rsidP="005F14CA">
      <w:pPr>
        <w:pStyle w:val="Akapitzlist"/>
        <w:widowControl w:val="0"/>
        <w:numPr>
          <w:ilvl w:val="2"/>
          <w:numId w:val="7"/>
        </w:numPr>
        <w:shd w:val="clear" w:color="auto" w:fill="FFFFFF" w:themeFill="background1"/>
        <w:spacing w:line="100" w:lineRule="atLeast"/>
        <w:ind w:left="1418" w:right="-27" w:hanging="851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>sprawdzania warunków socjalno-bytowych</w:t>
      </w:r>
      <w:r w:rsidR="00B6768E"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 xml:space="preserve"> uczestników obozu</w:t>
      </w:r>
      <w:r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>,</w:t>
      </w:r>
    </w:p>
    <w:p w14:paraId="09ED290C" w14:textId="5462A20D" w:rsidR="00432937" w:rsidRPr="0041624E" w:rsidRDefault="00C55B83" w:rsidP="005F14CA">
      <w:pPr>
        <w:pStyle w:val="Akapitzlist"/>
        <w:widowControl w:val="0"/>
        <w:numPr>
          <w:ilvl w:val="2"/>
          <w:numId w:val="7"/>
        </w:numPr>
        <w:shd w:val="clear" w:color="auto" w:fill="FFFFFF" w:themeFill="background1"/>
        <w:spacing w:line="100" w:lineRule="atLeast"/>
        <w:ind w:left="1418" w:right="-27" w:hanging="851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>korzystania z bezpłatnych połączeń telefonicznych</w:t>
      </w:r>
      <w:r w:rsidR="00B6768E"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 xml:space="preserve"> (tj.</w:t>
      </w:r>
      <w:r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="00B6768E"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 xml:space="preserve">połączenia </w:t>
      </w:r>
      <w:r w:rsidR="00494D4D"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 xml:space="preserve">w sprawach związanych </w:t>
      </w:r>
      <w:r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 xml:space="preserve">z pobytem </w:t>
      </w:r>
      <w:r w:rsidR="00432937"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>uczestników</w:t>
      </w:r>
      <w:r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 xml:space="preserve"> na obozie</w:t>
      </w:r>
      <w:r w:rsidR="00B6768E"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>)</w:t>
      </w:r>
      <w:r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 xml:space="preserve"> oraz </w:t>
      </w:r>
      <w:r w:rsidR="003003BE"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 xml:space="preserve">bezpłatnego </w:t>
      </w:r>
      <w:r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>dostępu do Internetu,</w:t>
      </w:r>
    </w:p>
    <w:bookmarkEnd w:id="7"/>
    <w:p w14:paraId="66D021DE" w14:textId="77777777" w:rsidR="00311727" w:rsidRPr="0041624E" w:rsidRDefault="00494D4D" w:rsidP="005F14CA">
      <w:pPr>
        <w:pStyle w:val="Akapitzlist"/>
        <w:widowControl w:val="0"/>
        <w:numPr>
          <w:ilvl w:val="2"/>
          <w:numId w:val="7"/>
        </w:numPr>
        <w:shd w:val="clear" w:color="auto" w:fill="FFFFFF" w:themeFill="background1"/>
        <w:spacing w:line="100" w:lineRule="atLeast"/>
        <w:ind w:left="1418" w:right="-27" w:hanging="851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eastAsia="Calibri" w:hAnsiTheme="minorHAnsi" w:cstheme="minorHAnsi"/>
          <w:b/>
          <w:bCs/>
          <w:kern w:val="1"/>
          <w:sz w:val="24"/>
          <w:szCs w:val="24"/>
          <w:u w:val="single"/>
          <w:lang w:eastAsia="en-US" w:bidi="en-US"/>
        </w:rPr>
        <w:t>współdziałania z Wykonawcą</w:t>
      </w:r>
      <w:r w:rsidR="0015047D" w:rsidRPr="0041624E">
        <w:rPr>
          <w:rFonts w:asciiTheme="minorHAnsi" w:eastAsia="Calibri" w:hAnsiTheme="minorHAnsi" w:cstheme="minorHAnsi"/>
          <w:b/>
          <w:bCs/>
          <w:kern w:val="1"/>
          <w:sz w:val="24"/>
          <w:szCs w:val="24"/>
          <w:u w:val="single"/>
          <w:lang w:eastAsia="en-US" w:bidi="en-US"/>
        </w:rPr>
        <w:t xml:space="preserve"> w szczególności z kierownikiem obozu</w:t>
      </w:r>
      <w:r w:rsidRPr="0041624E">
        <w:rPr>
          <w:rFonts w:asciiTheme="minorHAnsi" w:eastAsia="Calibri" w:hAnsiTheme="minorHAnsi" w:cstheme="minorHAnsi"/>
          <w:b/>
          <w:bCs/>
          <w:kern w:val="1"/>
          <w:sz w:val="24"/>
          <w:szCs w:val="24"/>
          <w:u w:val="single"/>
          <w:lang w:eastAsia="en-US" w:bidi="en-US"/>
        </w:rPr>
        <w:t>,</w:t>
      </w:r>
    </w:p>
    <w:p w14:paraId="704A3548" w14:textId="27021EBB" w:rsidR="00311727" w:rsidRPr="0041624E" w:rsidRDefault="00C55B83" w:rsidP="005F14CA">
      <w:pPr>
        <w:pStyle w:val="Akapitzlist"/>
        <w:widowControl w:val="0"/>
        <w:numPr>
          <w:ilvl w:val="2"/>
          <w:numId w:val="7"/>
        </w:numPr>
        <w:shd w:val="clear" w:color="auto" w:fill="FFFFFF" w:themeFill="background1"/>
        <w:spacing w:line="100" w:lineRule="atLeast"/>
        <w:ind w:left="1418" w:right="-27" w:hanging="851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eastAsia="Calibri" w:hAnsiTheme="minorHAnsi" w:cstheme="minorHAnsi"/>
          <w:bCs/>
          <w:kern w:val="1"/>
          <w:sz w:val="24"/>
          <w:szCs w:val="24"/>
          <w:lang w:eastAsia="en-US" w:bidi="en-US"/>
        </w:rPr>
        <w:t xml:space="preserve">wykonywania zdjęć podczas trwania </w:t>
      </w:r>
      <w:r w:rsidR="005C1CCD" w:rsidRPr="0041624E">
        <w:rPr>
          <w:rFonts w:asciiTheme="minorHAnsi" w:eastAsia="Calibri" w:hAnsiTheme="minorHAnsi" w:cstheme="minorHAnsi"/>
          <w:bCs/>
          <w:kern w:val="1"/>
          <w:sz w:val="24"/>
          <w:szCs w:val="24"/>
          <w:lang w:eastAsia="en-US" w:bidi="en-US"/>
        </w:rPr>
        <w:t>danego obozu/</w:t>
      </w:r>
      <w:r w:rsidRPr="0041624E">
        <w:rPr>
          <w:rFonts w:asciiTheme="minorHAnsi" w:eastAsia="Calibri" w:hAnsiTheme="minorHAnsi" w:cstheme="minorHAnsi"/>
          <w:bCs/>
          <w:kern w:val="1"/>
          <w:sz w:val="24"/>
          <w:szCs w:val="24"/>
          <w:lang w:eastAsia="en-US" w:bidi="en-US"/>
        </w:rPr>
        <w:t>turnusu w celu dokumentacji przebiegu obozu,</w:t>
      </w:r>
    </w:p>
    <w:p w14:paraId="50C05C3B" w14:textId="77777777" w:rsidR="00311727" w:rsidRPr="0041624E" w:rsidRDefault="00C55B83" w:rsidP="005F14CA">
      <w:pPr>
        <w:pStyle w:val="Akapitzlist"/>
        <w:widowControl w:val="0"/>
        <w:numPr>
          <w:ilvl w:val="2"/>
          <w:numId w:val="7"/>
        </w:numPr>
        <w:shd w:val="clear" w:color="auto" w:fill="FFFFFF" w:themeFill="background1"/>
        <w:spacing w:line="100" w:lineRule="atLeast"/>
        <w:ind w:left="1418" w:right="-27" w:hanging="851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eastAsia="Calibri" w:hAnsiTheme="minorHAnsi" w:cstheme="minorHAnsi"/>
          <w:bCs/>
          <w:kern w:val="1"/>
          <w:sz w:val="24"/>
          <w:szCs w:val="24"/>
          <w:lang w:eastAsia="en-US" w:bidi="en-US"/>
        </w:rPr>
        <w:t>zgłaszania w imieniu Zamawiającego uwag w zakresie realizacji usługi</w:t>
      </w:r>
      <w:r w:rsidR="00311727" w:rsidRPr="0041624E">
        <w:rPr>
          <w:rFonts w:asciiTheme="minorHAnsi" w:eastAsia="Calibri" w:hAnsiTheme="minorHAnsi" w:cstheme="minorHAnsi"/>
          <w:bCs/>
          <w:kern w:val="1"/>
          <w:sz w:val="24"/>
          <w:szCs w:val="24"/>
          <w:lang w:eastAsia="en-US" w:bidi="en-US"/>
        </w:rPr>
        <w:t>.</w:t>
      </w:r>
    </w:p>
    <w:p w14:paraId="2D4AB10A" w14:textId="77777777" w:rsidR="005F7C0B" w:rsidRPr="005F7C0B" w:rsidRDefault="00C55B83" w:rsidP="005F7C0B">
      <w:pPr>
        <w:pStyle w:val="Akapitzlist"/>
        <w:widowControl w:val="0"/>
        <w:numPr>
          <w:ilvl w:val="1"/>
          <w:numId w:val="7"/>
        </w:numPr>
        <w:shd w:val="clear" w:color="auto" w:fill="FFFFFF" w:themeFill="background1"/>
        <w:spacing w:line="100" w:lineRule="atLeast"/>
        <w:ind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>Wykonawca ponosi pełną odpowiedzialność za wszelkie szkody wyrządzone przez uczestników</w:t>
      </w:r>
      <w:r w:rsidR="00332E09"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 xml:space="preserve"> obozu</w:t>
      </w:r>
      <w:r w:rsidR="004A4C0C"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 xml:space="preserve"> oraz przedstawiciela Zamawiającego</w:t>
      </w:r>
      <w:r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>. Obowiązek posiadania ubezpieczenia od odpowiedzialności cywilnej (OC) w w</w:t>
      </w:r>
      <w:r w:rsidR="00596BB2"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>w.</w:t>
      </w:r>
      <w:r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 xml:space="preserve"> zakresie</w:t>
      </w:r>
      <w:r w:rsidR="00332E09"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>,</w:t>
      </w:r>
      <w:r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="00332E09"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 xml:space="preserve">które obejmujące </w:t>
      </w:r>
      <w:r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 xml:space="preserve">okres </w:t>
      </w:r>
      <w:r w:rsidR="00332E09"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>trwania danego obozu</w:t>
      </w:r>
      <w:r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Pr="0041624E">
        <w:rPr>
          <w:rFonts w:asciiTheme="minorHAnsi" w:eastAsia="Calibri" w:hAnsiTheme="minorHAnsi" w:cstheme="minorHAnsi"/>
          <w:b/>
          <w:kern w:val="1"/>
          <w:sz w:val="24"/>
          <w:szCs w:val="24"/>
          <w:lang w:eastAsia="en-US" w:bidi="en-US"/>
        </w:rPr>
        <w:t xml:space="preserve">na kwotę </w:t>
      </w:r>
      <w:r w:rsidR="00332E09" w:rsidRPr="0041624E">
        <w:rPr>
          <w:rFonts w:asciiTheme="minorHAnsi" w:eastAsia="Calibri" w:hAnsiTheme="minorHAnsi" w:cstheme="minorHAnsi"/>
          <w:b/>
          <w:kern w:val="1"/>
          <w:sz w:val="24"/>
          <w:szCs w:val="24"/>
          <w:lang w:eastAsia="en-US" w:bidi="en-US"/>
        </w:rPr>
        <w:t xml:space="preserve">nie mniejszą niż </w:t>
      </w:r>
      <w:r w:rsidRPr="0041624E">
        <w:rPr>
          <w:rFonts w:asciiTheme="minorHAnsi" w:eastAsia="Calibri" w:hAnsiTheme="minorHAnsi" w:cstheme="minorHAnsi"/>
          <w:b/>
          <w:kern w:val="1"/>
          <w:sz w:val="24"/>
          <w:szCs w:val="24"/>
          <w:lang w:eastAsia="en-US" w:bidi="en-US"/>
        </w:rPr>
        <w:t>15 000 zł odrębnie dla każdego zadania</w:t>
      </w:r>
      <w:r w:rsidRPr="0041624E">
        <w:rPr>
          <w:rFonts w:asciiTheme="minorHAnsi" w:eastAsia="Calibri" w:hAnsiTheme="minorHAnsi" w:cstheme="minorHAnsi"/>
          <w:kern w:val="1"/>
          <w:sz w:val="24"/>
          <w:szCs w:val="24"/>
          <w:lang w:eastAsia="en-US" w:bidi="en-US"/>
        </w:rPr>
        <w:t xml:space="preserve">. </w:t>
      </w:r>
    </w:p>
    <w:p w14:paraId="54F773F9" w14:textId="61D68771" w:rsidR="005F7C0B" w:rsidRPr="005F7C0B" w:rsidRDefault="005F7C0B" w:rsidP="00B92931">
      <w:pPr>
        <w:pStyle w:val="Akapitzlist"/>
        <w:widowControl w:val="0"/>
        <w:shd w:val="clear" w:color="auto" w:fill="FFFFFF" w:themeFill="background1"/>
        <w:spacing w:line="100" w:lineRule="atLeast"/>
        <w:ind w:left="495"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 w:rsidRPr="005F7C0B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lang w:eastAsia="en-US" w:bidi="en-US"/>
        </w:rPr>
        <w:t xml:space="preserve">Zamawiający wymaga, aby Wykonawca dostarczył Zamawiającemu najpóźniej w dniu wyjazdu </w:t>
      </w:r>
      <w:bookmarkStart w:id="8" w:name="_Hlk53664375"/>
      <w:r w:rsidRPr="005F7C0B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lang w:eastAsia="en-US" w:bidi="en-US"/>
        </w:rPr>
        <w:t xml:space="preserve">na miejscu zbiórki </w:t>
      </w:r>
      <w:bookmarkEnd w:id="8"/>
      <w:r w:rsidRPr="005F7C0B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lang w:eastAsia="en-US" w:bidi="en-US"/>
        </w:rPr>
        <w:t>potwierdzoną za zgodność z oryginałem kopię polisy ubezpieczeniowej OC.</w:t>
      </w:r>
    </w:p>
    <w:p w14:paraId="7CC8D045" w14:textId="0491EF83" w:rsidR="00311727" w:rsidRPr="00B3534A" w:rsidRDefault="00C55B83" w:rsidP="005F14CA">
      <w:pPr>
        <w:pStyle w:val="Akapitzlist"/>
        <w:widowControl w:val="0"/>
        <w:numPr>
          <w:ilvl w:val="1"/>
          <w:numId w:val="7"/>
        </w:numPr>
        <w:shd w:val="clear" w:color="auto" w:fill="FFFFFF" w:themeFill="background1"/>
        <w:spacing w:line="100" w:lineRule="atLeast"/>
        <w:ind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Ubezpieczenie </w:t>
      </w:r>
      <w:r w:rsidR="007433D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każdego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uczestnik</w:t>
      </w:r>
      <w:r w:rsidR="007433D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a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obozu</w:t>
      </w:r>
      <w:r w:rsidR="002C487D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i przedstawiciela Zamawiającego od następstw nieszczęśliwych wypadków </w:t>
      </w:r>
      <w:r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  <w:t xml:space="preserve">na kwotę </w:t>
      </w:r>
      <w:r w:rsidR="002C487D"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  <w:t xml:space="preserve">minimum </w:t>
      </w:r>
      <w:r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  <w:t>15 000,00 zł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(na czas przejazdu, pobytu, realizacji programu</w:t>
      </w:r>
      <w:r w:rsidR="007433D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)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w zakresie </w:t>
      </w:r>
      <w:r w:rsidR="007433D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co najmniej śmierci, uszczerbku na zdrowiu oraz uprawiania sportu: narciars</w:t>
      </w:r>
      <w:r w:rsidR="00067884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t</w:t>
      </w:r>
      <w:r w:rsidR="007433D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wo </w:t>
      </w:r>
      <w:r w:rsidR="00B3679A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(dotyczy zadania nr 1 </w:t>
      </w:r>
      <w:r w:rsidR="009353E4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– 3</w:t>
      </w:r>
      <w:r w:rsidR="00B3679A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)</w:t>
      </w:r>
      <w:r w:rsidR="009353E4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;</w:t>
      </w:r>
      <w:r w:rsidR="00B3679A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narciarstwa </w:t>
      </w:r>
      <w:r w:rsidR="007433DE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i snowboard</w:t>
      </w:r>
      <w:r w:rsidR="00B3679A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(dotyczy zadania nr </w:t>
      </w:r>
      <w:r w:rsidR="009353E4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4 – 5</w:t>
      </w:r>
      <w:r w:rsidR="00B3679A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)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. </w:t>
      </w:r>
    </w:p>
    <w:p w14:paraId="037A3B29" w14:textId="55AC3975" w:rsidR="00B3534A" w:rsidRPr="00B3534A" w:rsidRDefault="00B3534A" w:rsidP="00B3534A">
      <w:pPr>
        <w:pStyle w:val="Akapitzlist"/>
        <w:widowControl w:val="0"/>
        <w:shd w:val="clear" w:color="auto" w:fill="FFFFFF" w:themeFill="background1"/>
        <w:spacing w:line="100" w:lineRule="atLeast"/>
        <w:ind w:left="495" w:right="-27"/>
        <w:jc w:val="both"/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lang w:eastAsia="en-US" w:bidi="en-US"/>
        </w:rPr>
      </w:pPr>
      <w:r w:rsidRPr="00B3534A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lang w:eastAsia="en-US" w:bidi="en-US"/>
        </w:rPr>
        <w:t xml:space="preserve">Zamawiający wymaga, aby Wykonawca dostarczył Zamawiającemu najpóźniej w dniu wyjazdu </w:t>
      </w:r>
      <w:bookmarkStart w:id="9" w:name="_Hlk53664569"/>
      <w:r w:rsidRPr="00B3534A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lang w:eastAsia="en-US" w:bidi="en-US"/>
        </w:rPr>
        <w:t>na miejscu zbiórki</w:t>
      </w:r>
      <w:bookmarkEnd w:id="9"/>
      <w:r w:rsidRPr="00B3534A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lang w:eastAsia="en-US" w:bidi="en-US"/>
        </w:rPr>
        <w:t xml:space="preserve"> potwierdzoną za zgodność z oryginałem kopię polisy ubezpieczeniowej NNW uczestników na dany obozu/turnus.</w:t>
      </w:r>
    </w:p>
    <w:p w14:paraId="1A86B22A" w14:textId="41D4E696" w:rsidR="00E12719" w:rsidRPr="0041624E" w:rsidRDefault="005112DF" w:rsidP="005F14CA">
      <w:pPr>
        <w:pStyle w:val="Akapitzlist"/>
        <w:widowControl w:val="0"/>
        <w:numPr>
          <w:ilvl w:val="1"/>
          <w:numId w:val="7"/>
        </w:numPr>
        <w:shd w:val="clear" w:color="auto" w:fill="FFFFFF" w:themeFill="background1"/>
        <w:spacing w:line="100" w:lineRule="atLeast"/>
        <w:ind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Transport autokarem sprawnym technicznie </w:t>
      </w:r>
      <w:r w:rsidR="00AB6401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w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raz z wszelkimi opłatami związanymi z</w:t>
      </w:r>
      <w:r w:rsidR="00526094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 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transportem. Miejscem wyjazdu i powrotu jest: parking Kompleksu „</w:t>
      </w:r>
      <w:proofErr w:type="spellStart"/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Solpark</w:t>
      </w:r>
      <w:proofErr w:type="spellEnd"/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Kleszczów”</w:t>
      </w:r>
      <w:r w:rsidR="007579A3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,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ul.</w:t>
      </w:r>
      <w:r w:rsidR="00526094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 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Sportowa 8 w Kleszczowie.</w:t>
      </w:r>
    </w:p>
    <w:p w14:paraId="4BD3A62C" w14:textId="3C6DA357" w:rsidR="00DA67BA" w:rsidRPr="0041624E" w:rsidRDefault="00026149" w:rsidP="005F14CA">
      <w:pPr>
        <w:pStyle w:val="Akapitzlist"/>
        <w:widowControl w:val="0"/>
        <w:numPr>
          <w:ilvl w:val="1"/>
          <w:numId w:val="7"/>
        </w:numPr>
        <w:shd w:val="clear" w:color="auto" w:fill="FFFFFF" w:themeFill="background1"/>
        <w:spacing w:line="100" w:lineRule="atLeast"/>
        <w:ind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sz w:val="24"/>
          <w:szCs w:val="24"/>
          <w:lang w:eastAsia="en-US" w:bidi="en-US"/>
        </w:rPr>
        <w:t xml:space="preserve">Wymagania </w:t>
      </w:r>
      <w:r w:rsidRPr="0041624E">
        <w:rPr>
          <w:rFonts w:asciiTheme="minorHAnsi" w:eastAsia="Lucida Sans Unicode" w:hAnsiTheme="minorHAnsi" w:cstheme="minorHAnsi"/>
          <w:sz w:val="24"/>
          <w:szCs w:val="24"/>
        </w:rPr>
        <w:t>dotyczące autokaru:</w:t>
      </w:r>
    </w:p>
    <w:p w14:paraId="785C8869" w14:textId="62FA71B5" w:rsidR="00DA67BA" w:rsidRPr="0041624E" w:rsidRDefault="00C55B83" w:rsidP="005F14CA">
      <w:pPr>
        <w:pStyle w:val="Akapitzlist"/>
        <w:widowControl w:val="0"/>
        <w:numPr>
          <w:ilvl w:val="2"/>
          <w:numId w:val="4"/>
        </w:numPr>
        <w:shd w:val="clear" w:color="auto" w:fill="FFFFFF" w:themeFill="background1"/>
        <w:spacing w:line="100" w:lineRule="atLeast"/>
        <w:ind w:left="1418" w:right="-27"/>
        <w:jc w:val="both"/>
        <w:rPr>
          <w:rFonts w:asciiTheme="minorHAnsi" w:eastAsia="Lucida Sans Unicode" w:hAnsiTheme="minorHAnsi" w:cstheme="minorHAnsi"/>
          <w:sz w:val="24"/>
          <w:szCs w:val="24"/>
        </w:rPr>
      </w:pPr>
      <w:r w:rsidRPr="0041624E">
        <w:rPr>
          <w:rFonts w:asciiTheme="minorHAnsi" w:eastAsia="Lucida Sans Unicode" w:hAnsiTheme="minorHAnsi" w:cstheme="minorHAnsi"/>
          <w:b/>
          <w:sz w:val="24"/>
          <w:szCs w:val="24"/>
        </w:rPr>
        <w:t xml:space="preserve">wyprodukowanym </w:t>
      </w:r>
      <w:r w:rsidR="007749EE" w:rsidRPr="0041624E">
        <w:rPr>
          <w:rFonts w:asciiTheme="minorHAnsi" w:eastAsia="Lucida Sans Unicode" w:hAnsiTheme="minorHAnsi" w:cstheme="minorHAnsi"/>
          <w:b/>
          <w:sz w:val="24"/>
          <w:szCs w:val="24"/>
        </w:rPr>
        <w:t>w roku 201</w:t>
      </w:r>
      <w:r w:rsidR="009353E4" w:rsidRPr="0041624E">
        <w:rPr>
          <w:rFonts w:asciiTheme="minorHAnsi" w:eastAsia="Lucida Sans Unicode" w:hAnsiTheme="minorHAnsi" w:cstheme="minorHAnsi"/>
          <w:b/>
          <w:sz w:val="24"/>
          <w:szCs w:val="24"/>
        </w:rPr>
        <w:t>4</w:t>
      </w:r>
      <w:r w:rsidR="00007D95" w:rsidRPr="0041624E">
        <w:rPr>
          <w:rFonts w:asciiTheme="minorHAnsi" w:eastAsia="Lucida Sans Unicode" w:hAnsiTheme="minorHAnsi" w:cstheme="minorHAnsi"/>
          <w:b/>
          <w:sz w:val="24"/>
          <w:szCs w:val="24"/>
        </w:rPr>
        <w:t xml:space="preserve"> </w:t>
      </w:r>
      <w:r w:rsidR="007749EE" w:rsidRPr="0041624E">
        <w:rPr>
          <w:rFonts w:asciiTheme="minorHAnsi" w:eastAsia="Lucida Sans Unicode" w:hAnsiTheme="minorHAnsi" w:cstheme="minorHAnsi"/>
          <w:b/>
          <w:sz w:val="24"/>
          <w:szCs w:val="24"/>
        </w:rPr>
        <w:t>lub później</w:t>
      </w:r>
      <w:r w:rsidRPr="0041624E">
        <w:rPr>
          <w:rFonts w:asciiTheme="minorHAnsi" w:eastAsia="Lucida Sans Unicode" w:hAnsiTheme="minorHAnsi" w:cstheme="minorHAnsi"/>
          <w:sz w:val="24"/>
          <w:szCs w:val="24"/>
        </w:rPr>
        <w:t>,</w:t>
      </w:r>
    </w:p>
    <w:p w14:paraId="3AE47597" w14:textId="77777777" w:rsidR="00DA67BA" w:rsidRPr="0041624E" w:rsidRDefault="005112DF" w:rsidP="005F14CA">
      <w:pPr>
        <w:pStyle w:val="Akapitzlist"/>
        <w:widowControl w:val="0"/>
        <w:numPr>
          <w:ilvl w:val="2"/>
          <w:numId w:val="4"/>
        </w:numPr>
        <w:shd w:val="clear" w:color="auto" w:fill="FFFFFF" w:themeFill="background1"/>
        <w:spacing w:line="100" w:lineRule="atLeast"/>
        <w:ind w:left="1418" w:right="-27"/>
        <w:jc w:val="both"/>
        <w:rPr>
          <w:rFonts w:asciiTheme="minorHAnsi" w:eastAsia="Lucida Sans Unicode" w:hAnsiTheme="minorHAnsi" w:cstheme="minorHAnsi"/>
          <w:sz w:val="24"/>
          <w:szCs w:val="24"/>
        </w:rPr>
      </w:pPr>
      <w:r w:rsidRPr="0041624E">
        <w:rPr>
          <w:rFonts w:asciiTheme="minorHAnsi" w:eastAsia="Lucida Sans Unicode" w:hAnsiTheme="minorHAnsi" w:cstheme="minorHAnsi"/>
          <w:sz w:val="24"/>
          <w:szCs w:val="24"/>
        </w:rPr>
        <w:t>z ważnym przeglądem technicznym,</w:t>
      </w:r>
    </w:p>
    <w:p w14:paraId="5ADAFB3E" w14:textId="2C9A3B35" w:rsidR="00DA67BA" w:rsidRPr="0041624E" w:rsidRDefault="005112DF" w:rsidP="005F14CA">
      <w:pPr>
        <w:pStyle w:val="Akapitzlist"/>
        <w:widowControl w:val="0"/>
        <w:numPr>
          <w:ilvl w:val="2"/>
          <w:numId w:val="4"/>
        </w:numPr>
        <w:shd w:val="clear" w:color="auto" w:fill="FFFFFF" w:themeFill="background1"/>
        <w:spacing w:line="100" w:lineRule="atLeast"/>
        <w:ind w:left="1418" w:right="-27"/>
        <w:jc w:val="both"/>
        <w:rPr>
          <w:rFonts w:asciiTheme="minorHAnsi" w:eastAsia="Lucida Sans Unicode" w:hAnsiTheme="minorHAnsi" w:cstheme="minorHAnsi"/>
          <w:sz w:val="24"/>
          <w:szCs w:val="24"/>
        </w:rPr>
      </w:pPr>
      <w:r w:rsidRPr="0041624E">
        <w:rPr>
          <w:rFonts w:asciiTheme="minorHAnsi" w:eastAsia="Lucida Sans Unicode" w:hAnsiTheme="minorHAnsi" w:cstheme="minorHAnsi"/>
          <w:sz w:val="24"/>
          <w:szCs w:val="24"/>
        </w:rPr>
        <w:t xml:space="preserve">wyposażonym co najmniej </w:t>
      </w:r>
      <w:r w:rsidR="00C55B83" w:rsidRPr="0041624E">
        <w:rPr>
          <w:rFonts w:asciiTheme="minorHAnsi" w:eastAsia="Lucida Sans Unicode" w:hAnsiTheme="minorHAnsi" w:cstheme="minorHAnsi"/>
          <w:sz w:val="24"/>
          <w:szCs w:val="24"/>
        </w:rPr>
        <w:t>w klim</w:t>
      </w:r>
      <w:r w:rsidRPr="0041624E">
        <w:rPr>
          <w:rFonts w:asciiTheme="minorHAnsi" w:eastAsia="Lucida Sans Unicode" w:hAnsiTheme="minorHAnsi" w:cstheme="minorHAnsi"/>
          <w:sz w:val="24"/>
          <w:szCs w:val="24"/>
        </w:rPr>
        <w:t>atyzację, WC, łańcuchy śniegowe,</w:t>
      </w:r>
      <w:r w:rsidR="00C55B83" w:rsidRPr="0041624E">
        <w:rPr>
          <w:rFonts w:asciiTheme="minorHAnsi" w:eastAsia="Lucida Sans Unicode" w:hAnsiTheme="minorHAnsi" w:cstheme="minorHAnsi"/>
          <w:sz w:val="24"/>
          <w:szCs w:val="24"/>
        </w:rPr>
        <w:t xml:space="preserve"> </w:t>
      </w:r>
    </w:p>
    <w:p w14:paraId="79EEDC34" w14:textId="77777777" w:rsidR="00DA67BA" w:rsidRPr="0041624E" w:rsidRDefault="005112DF" w:rsidP="005F14CA">
      <w:pPr>
        <w:pStyle w:val="Akapitzlist"/>
        <w:widowControl w:val="0"/>
        <w:numPr>
          <w:ilvl w:val="2"/>
          <w:numId w:val="4"/>
        </w:numPr>
        <w:shd w:val="clear" w:color="auto" w:fill="FFFFFF" w:themeFill="background1"/>
        <w:spacing w:line="100" w:lineRule="atLeast"/>
        <w:ind w:left="1418" w:right="-27"/>
        <w:jc w:val="both"/>
        <w:rPr>
          <w:rFonts w:asciiTheme="minorHAnsi" w:eastAsia="Lucida Sans Unicode" w:hAnsiTheme="minorHAnsi" w:cstheme="minorHAnsi"/>
          <w:sz w:val="24"/>
          <w:szCs w:val="24"/>
        </w:rPr>
      </w:pPr>
      <w:r w:rsidRPr="0041624E">
        <w:rPr>
          <w:rFonts w:asciiTheme="minorHAnsi" w:eastAsia="Lucida Sans Unicode" w:hAnsiTheme="minorHAnsi" w:cstheme="minorHAnsi"/>
          <w:sz w:val="24"/>
          <w:szCs w:val="24"/>
        </w:rPr>
        <w:t>p</w:t>
      </w:r>
      <w:r w:rsidR="00C55B83" w:rsidRPr="0041624E">
        <w:rPr>
          <w:rFonts w:asciiTheme="minorHAnsi" w:eastAsia="Lucida Sans Unicode" w:hAnsiTheme="minorHAnsi" w:cstheme="minorHAnsi"/>
          <w:sz w:val="24"/>
          <w:szCs w:val="24"/>
        </w:rPr>
        <w:t>rzewoźnik musi posiadać odpowiednie licencje na</w:t>
      </w:r>
      <w:r w:rsidR="008E56B8" w:rsidRPr="0041624E">
        <w:rPr>
          <w:rFonts w:asciiTheme="minorHAnsi" w:eastAsia="Lucida Sans Unicode" w:hAnsiTheme="minorHAnsi" w:cstheme="minorHAnsi"/>
          <w:sz w:val="24"/>
          <w:szCs w:val="24"/>
        </w:rPr>
        <w:t> </w:t>
      </w:r>
      <w:r w:rsidR="00C55B83" w:rsidRPr="0041624E">
        <w:rPr>
          <w:rFonts w:asciiTheme="minorHAnsi" w:eastAsia="Lucida Sans Unicode" w:hAnsiTheme="minorHAnsi" w:cstheme="minorHAnsi"/>
          <w:sz w:val="24"/>
          <w:szCs w:val="24"/>
        </w:rPr>
        <w:t xml:space="preserve">przewóz osób, </w:t>
      </w:r>
    </w:p>
    <w:p w14:paraId="11677F72" w14:textId="77777777" w:rsidR="00DA67BA" w:rsidRPr="0041624E" w:rsidRDefault="00C55B83" w:rsidP="005F14CA">
      <w:pPr>
        <w:pStyle w:val="Akapitzlist"/>
        <w:widowControl w:val="0"/>
        <w:numPr>
          <w:ilvl w:val="2"/>
          <w:numId w:val="4"/>
        </w:numPr>
        <w:shd w:val="clear" w:color="auto" w:fill="FFFFFF" w:themeFill="background1"/>
        <w:spacing w:line="100" w:lineRule="atLeast"/>
        <w:ind w:left="1418" w:right="-27"/>
        <w:jc w:val="both"/>
        <w:rPr>
          <w:rFonts w:asciiTheme="minorHAnsi" w:eastAsia="Lucida Sans Unicode" w:hAnsiTheme="minorHAnsi" w:cstheme="minorHAnsi"/>
          <w:sz w:val="24"/>
          <w:szCs w:val="24"/>
        </w:rPr>
      </w:pPr>
      <w:r w:rsidRPr="0041624E">
        <w:rPr>
          <w:rFonts w:asciiTheme="minorHAnsi" w:eastAsia="Lucida Sans Unicode" w:hAnsiTheme="minorHAnsi" w:cstheme="minorHAnsi"/>
          <w:sz w:val="24"/>
          <w:szCs w:val="24"/>
        </w:rPr>
        <w:t>przewóz musi odbywać się zgodnie z obow</w:t>
      </w:r>
      <w:r w:rsidR="005112DF" w:rsidRPr="0041624E">
        <w:rPr>
          <w:rFonts w:asciiTheme="minorHAnsi" w:eastAsia="Lucida Sans Unicode" w:hAnsiTheme="minorHAnsi" w:cstheme="minorHAnsi"/>
          <w:sz w:val="24"/>
          <w:szCs w:val="24"/>
        </w:rPr>
        <w:t>iązującym czasem pracy kierowcy,</w:t>
      </w:r>
    </w:p>
    <w:p w14:paraId="14BA2A28" w14:textId="4A1DCBC5" w:rsidR="00DA67BA" w:rsidRPr="0041624E" w:rsidRDefault="00AB6401" w:rsidP="005F14CA">
      <w:pPr>
        <w:pStyle w:val="Akapitzlist"/>
        <w:widowControl w:val="0"/>
        <w:numPr>
          <w:ilvl w:val="2"/>
          <w:numId w:val="4"/>
        </w:numPr>
        <w:shd w:val="clear" w:color="auto" w:fill="FFFFFF" w:themeFill="background1"/>
        <w:spacing w:line="100" w:lineRule="atLeast"/>
        <w:ind w:left="1418" w:right="-27"/>
        <w:jc w:val="both"/>
        <w:rPr>
          <w:rFonts w:asciiTheme="minorHAnsi" w:eastAsia="Lucida Sans Unicode" w:hAnsiTheme="minorHAnsi" w:cstheme="minorHAnsi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sz w:val="24"/>
          <w:szCs w:val="24"/>
        </w:rPr>
        <w:t xml:space="preserve">w przypadku awarii, zatrzymania dowodu rejestracyjnego przez służby </w:t>
      </w:r>
      <w:r w:rsidRPr="0041624E">
        <w:rPr>
          <w:rFonts w:asciiTheme="minorHAnsi" w:eastAsia="Lucida Sans Unicode" w:hAnsiTheme="minorHAnsi" w:cstheme="minorHAnsi"/>
          <w:sz w:val="24"/>
          <w:szCs w:val="24"/>
        </w:rPr>
        <w:lastRenderedPageBreak/>
        <w:t>kontrolujące lub niedopuszczeniu kierowcy do jazdy</w:t>
      </w:r>
      <w:r w:rsidR="005112DF" w:rsidRPr="0041624E">
        <w:rPr>
          <w:rFonts w:asciiTheme="minorHAnsi" w:eastAsia="Lucida Sans Unicode" w:hAnsiTheme="minorHAnsi" w:cstheme="minorHAnsi"/>
          <w:sz w:val="24"/>
          <w:szCs w:val="24"/>
        </w:rPr>
        <w:t>, które u</w:t>
      </w:r>
      <w:r w:rsidR="00E12719" w:rsidRPr="0041624E">
        <w:rPr>
          <w:rFonts w:asciiTheme="minorHAnsi" w:eastAsia="Lucida Sans Unicode" w:hAnsiTheme="minorHAnsi" w:cstheme="minorHAnsi"/>
          <w:sz w:val="24"/>
          <w:szCs w:val="24"/>
        </w:rPr>
        <w:t>nie</w:t>
      </w:r>
      <w:r w:rsidR="005112DF" w:rsidRPr="0041624E">
        <w:rPr>
          <w:rFonts w:asciiTheme="minorHAnsi" w:eastAsia="Lucida Sans Unicode" w:hAnsiTheme="minorHAnsi" w:cstheme="minorHAnsi"/>
          <w:sz w:val="24"/>
          <w:szCs w:val="24"/>
        </w:rPr>
        <w:t xml:space="preserve">możliwiłoby wypełnienie przez Wykonawcę postanowień </w:t>
      </w:r>
      <w:r w:rsidR="006C4924" w:rsidRPr="0041624E">
        <w:rPr>
          <w:rFonts w:asciiTheme="minorHAnsi" w:eastAsia="Lucida Sans Unicode" w:hAnsiTheme="minorHAnsi" w:cstheme="minorHAnsi"/>
          <w:sz w:val="24"/>
          <w:szCs w:val="24"/>
        </w:rPr>
        <w:t xml:space="preserve">zawartej </w:t>
      </w:r>
      <w:r w:rsidR="005112DF" w:rsidRPr="0041624E">
        <w:rPr>
          <w:rFonts w:asciiTheme="minorHAnsi" w:eastAsia="Lucida Sans Unicode" w:hAnsiTheme="minorHAnsi" w:cstheme="minorHAnsi"/>
          <w:sz w:val="24"/>
          <w:szCs w:val="24"/>
        </w:rPr>
        <w:t>umowy</w:t>
      </w:r>
      <w:r w:rsidR="006C4924" w:rsidRPr="0041624E">
        <w:rPr>
          <w:rFonts w:asciiTheme="minorHAnsi" w:eastAsia="Lucida Sans Unicode" w:hAnsiTheme="minorHAnsi" w:cstheme="minorHAnsi"/>
          <w:sz w:val="24"/>
          <w:szCs w:val="24"/>
        </w:rPr>
        <w:t xml:space="preserve"> o udzielenie zamówienia publicznego</w:t>
      </w:r>
      <w:r w:rsidR="005112DF" w:rsidRPr="0041624E">
        <w:rPr>
          <w:rFonts w:asciiTheme="minorHAnsi" w:eastAsia="Lucida Sans Unicode" w:hAnsiTheme="minorHAnsi" w:cstheme="minorHAnsi"/>
          <w:sz w:val="24"/>
          <w:szCs w:val="24"/>
        </w:rPr>
        <w:t xml:space="preserve">, Wykonawca zobowiązany jest do natychmiastowego zapewnienia transportu lub uprawnionego kierowcy umożliwiającego kontynuowanie wyjazdu, o standardzie </w:t>
      </w:r>
      <w:r w:rsidR="00B3102C" w:rsidRPr="0041624E">
        <w:rPr>
          <w:rFonts w:asciiTheme="minorHAnsi" w:eastAsia="Lucida Sans Unicode" w:hAnsiTheme="minorHAnsi" w:cstheme="minorHAnsi"/>
          <w:sz w:val="24"/>
          <w:szCs w:val="24"/>
        </w:rPr>
        <w:t xml:space="preserve">autokaru </w:t>
      </w:r>
      <w:r w:rsidR="005112DF" w:rsidRPr="0041624E">
        <w:rPr>
          <w:rFonts w:asciiTheme="minorHAnsi" w:eastAsia="Lucida Sans Unicode" w:hAnsiTheme="minorHAnsi" w:cstheme="minorHAnsi"/>
          <w:sz w:val="24"/>
          <w:szCs w:val="24"/>
        </w:rPr>
        <w:t xml:space="preserve">nie niższym niż podany </w:t>
      </w:r>
      <w:r w:rsidR="00400E7F" w:rsidRPr="0041624E">
        <w:rPr>
          <w:rFonts w:asciiTheme="minorHAnsi" w:eastAsia="Lucida Sans Unicode" w:hAnsiTheme="minorHAnsi" w:cstheme="minorHAnsi"/>
          <w:sz w:val="24"/>
          <w:szCs w:val="24"/>
        </w:rPr>
        <w:t>powyżej</w:t>
      </w:r>
      <w:r w:rsidR="00007D95" w:rsidRPr="0041624E">
        <w:rPr>
          <w:rFonts w:asciiTheme="minorHAnsi" w:eastAsia="Lucida Sans Unicode" w:hAnsiTheme="minorHAnsi" w:cstheme="minorHAnsi"/>
          <w:sz w:val="24"/>
          <w:szCs w:val="24"/>
        </w:rPr>
        <w:t xml:space="preserve">. </w:t>
      </w:r>
      <w:r w:rsidR="005112DF" w:rsidRPr="0041624E">
        <w:rPr>
          <w:rFonts w:asciiTheme="minorHAnsi" w:eastAsia="Lucida Sans Unicode" w:hAnsiTheme="minorHAnsi" w:cstheme="minorHAnsi"/>
          <w:sz w:val="24"/>
          <w:szCs w:val="24"/>
        </w:rPr>
        <w:t xml:space="preserve">W przypadku wystąpienia takiej sytuacji, kontakt z przedstawicielem Wykonawcy spoczywa wyłącznie na kierowniku grupy. Wykonawca pokrywa wszystkie koszty wynikające z zaistniałej sytuacji. </w:t>
      </w:r>
    </w:p>
    <w:p w14:paraId="6FBC678D" w14:textId="527DCD84" w:rsidR="00E12719" w:rsidRPr="0041624E" w:rsidRDefault="00B63C6C" w:rsidP="005F14CA">
      <w:pPr>
        <w:pStyle w:val="Akapitzlist"/>
        <w:widowControl w:val="0"/>
        <w:numPr>
          <w:ilvl w:val="2"/>
          <w:numId w:val="4"/>
        </w:numPr>
        <w:shd w:val="clear" w:color="auto" w:fill="FFFFFF" w:themeFill="background1"/>
        <w:spacing w:line="100" w:lineRule="atLeast"/>
        <w:ind w:left="1418" w:right="-27"/>
        <w:jc w:val="both"/>
        <w:rPr>
          <w:rFonts w:asciiTheme="minorHAnsi" w:eastAsia="Lucida Sans Unicode" w:hAnsiTheme="minorHAnsi" w:cstheme="minorHAnsi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sz w:val="24"/>
          <w:szCs w:val="24"/>
        </w:rPr>
        <w:t>Wykonawca zobowiązany jest na 7 dni przed terminem wyjazdu</w:t>
      </w:r>
      <w:r w:rsidRPr="0041624E">
        <w:rPr>
          <w:rFonts w:asciiTheme="minorHAnsi" w:eastAsia="Lucida Sans Unicode" w:hAnsiTheme="minorHAnsi" w:cstheme="minorHAnsi"/>
          <w:sz w:val="24"/>
          <w:szCs w:val="24"/>
          <w:lang w:eastAsia="en-US" w:bidi="en-US"/>
        </w:rPr>
        <w:t xml:space="preserve"> grupy na obóz </w:t>
      </w:r>
      <w:r w:rsidR="006C4924" w:rsidRPr="0041624E">
        <w:rPr>
          <w:rFonts w:asciiTheme="minorHAnsi" w:eastAsia="Lucida Sans Unicode" w:hAnsiTheme="minorHAnsi" w:cstheme="minorHAnsi"/>
          <w:sz w:val="24"/>
          <w:szCs w:val="24"/>
          <w:lang w:eastAsia="en-US" w:bidi="en-US"/>
        </w:rPr>
        <w:t xml:space="preserve">podać </w:t>
      </w:r>
      <w:r w:rsidRPr="0041624E">
        <w:rPr>
          <w:rFonts w:asciiTheme="minorHAnsi" w:eastAsia="Lucida Sans Unicode" w:hAnsiTheme="minorHAnsi" w:cstheme="minorHAnsi"/>
          <w:sz w:val="24"/>
          <w:szCs w:val="24"/>
          <w:lang w:eastAsia="en-US" w:bidi="en-US"/>
        </w:rPr>
        <w:t xml:space="preserve">numer </w:t>
      </w:r>
      <w:r w:rsidR="006C4924" w:rsidRPr="0041624E">
        <w:rPr>
          <w:rFonts w:asciiTheme="minorHAnsi" w:eastAsia="Lucida Sans Unicode" w:hAnsiTheme="minorHAnsi" w:cstheme="minorHAnsi"/>
          <w:sz w:val="24"/>
          <w:szCs w:val="24"/>
          <w:lang w:eastAsia="en-US" w:bidi="en-US"/>
        </w:rPr>
        <w:t xml:space="preserve">rejestracyjny </w:t>
      </w:r>
      <w:r w:rsidRPr="0041624E">
        <w:rPr>
          <w:rFonts w:asciiTheme="minorHAnsi" w:eastAsia="Lucida Sans Unicode" w:hAnsiTheme="minorHAnsi" w:cstheme="minorHAnsi"/>
          <w:sz w:val="24"/>
          <w:szCs w:val="24"/>
          <w:lang w:eastAsia="en-US" w:bidi="en-US"/>
        </w:rPr>
        <w:t xml:space="preserve">autokaru, przewidzianego do transportu uczestników w danym </w:t>
      </w:r>
      <w:r w:rsidR="0022182E" w:rsidRPr="0041624E">
        <w:rPr>
          <w:rFonts w:asciiTheme="minorHAnsi" w:eastAsia="Lucida Sans Unicode" w:hAnsiTheme="minorHAnsi" w:cstheme="minorHAnsi"/>
          <w:sz w:val="24"/>
          <w:szCs w:val="24"/>
          <w:lang w:eastAsia="en-US" w:bidi="en-US"/>
        </w:rPr>
        <w:t>obozie</w:t>
      </w:r>
      <w:r w:rsidRPr="0041624E">
        <w:rPr>
          <w:rFonts w:asciiTheme="minorHAnsi" w:eastAsia="Lucida Sans Unicode" w:hAnsiTheme="minorHAnsi" w:cstheme="minorHAnsi"/>
          <w:sz w:val="24"/>
          <w:szCs w:val="24"/>
          <w:lang w:eastAsia="en-US" w:bidi="en-US"/>
        </w:rPr>
        <w:t>/turnusie.</w:t>
      </w:r>
    </w:p>
    <w:p w14:paraId="66924509" w14:textId="13601501" w:rsidR="004A7180" w:rsidRPr="0041624E" w:rsidRDefault="004A7180" w:rsidP="005F14CA">
      <w:pPr>
        <w:pStyle w:val="Akapitzlist"/>
        <w:widowControl w:val="0"/>
        <w:numPr>
          <w:ilvl w:val="2"/>
          <w:numId w:val="4"/>
        </w:numPr>
        <w:shd w:val="clear" w:color="auto" w:fill="FFFFFF" w:themeFill="background1"/>
        <w:spacing w:line="100" w:lineRule="atLeast"/>
        <w:ind w:left="1418" w:right="-27"/>
        <w:jc w:val="both"/>
        <w:rPr>
          <w:rFonts w:asciiTheme="minorHAnsi" w:eastAsia="Lucida Sans Unicode" w:hAnsiTheme="minorHAnsi" w:cstheme="minorHAnsi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sz w:val="24"/>
          <w:szCs w:val="24"/>
          <w:lang w:eastAsia="en-US" w:bidi="en-US"/>
        </w:rPr>
        <w:t>W przypadku konieczności zmiany autokaru po terminie wskazanym w pkt. 2.18.7. powyżej, Wykonawca zobowiązany jest niezwłocznie podać numer rejestracyjny nowego autokaru, spełniającego wymagania Zamawiającego</w:t>
      </w:r>
      <w:r w:rsidR="006C4924" w:rsidRPr="0041624E">
        <w:rPr>
          <w:rFonts w:asciiTheme="minorHAnsi" w:eastAsia="Lucida Sans Unicode" w:hAnsiTheme="minorHAnsi" w:cstheme="minorHAnsi"/>
          <w:sz w:val="24"/>
          <w:szCs w:val="24"/>
          <w:lang w:eastAsia="en-US" w:bidi="en-US"/>
        </w:rPr>
        <w:t xml:space="preserve"> zawarte w niniejszym opisie</w:t>
      </w:r>
      <w:r w:rsidR="00CC0628" w:rsidRPr="0041624E">
        <w:rPr>
          <w:rFonts w:asciiTheme="minorHAnsi" w:eastAsia="Lucida Sans Unicode" w:hAnsiTheme="minorHAnsi" w:cstheme="minorHAnsi"/>
          <w:sz w:val="24"/>
          <w:szCs w:val="24"/>
          <w:lang w:eastAsia="en-US" w:bidi="en-US"/>
        </w:rPr>
        <w:t>.</w:t>
      </w:r>
    </w:p>
    <w:p w14:paraId="021C417A" w14:textId="23A2EF8E" w:rsidR="00A242EE" w:rsidRPr="0041624E" w:rsidRDefault="00CC0628" w:rsidP="005F14CA">
      <w:pPr>
        <w:pStyle w:val="Akapitzlist"/>
        <w:widowControl w:val="0"/>
        <w:numPr>
          <w:ilvl w:val="1"/>
          <w:numId w:val="4"/>
        </w:numPr>
        <w:shd w:val="clear" w:color="auto" w:fill="FFFFFF" w:themeFill="background1"/>
        <w:spacing w:line="100" w:lineRule="atLeast"/>
        <w:ind w:right="-27"/>
        <w:jc w:val="both"/>
        <w:rPr>
          <w:rFonts w:asciiTheme="minorHAnsi" w:eastAsia="Lucida Sans Unicode" w:hAnsiTheme="minorHAnsi" w:cstheme="minorHAnsi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Do każdego zadania</w:t>
      </w:r>
      <w:r w:rsidR="00007D95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/turnusu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należy zapewnić </w:t>
      </w:r>
      <w:r w:rsidR="003E0B10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transport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odrębnym </w:t>
      </w:r>
      <w:r w:rsidR="003E0B10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autokarem</w:t>
      </w:r>
      <w:r w:rsidR="00C55B83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. </w:t>
      </w:r>
    </w:p>
    <w:p w14:paraId="7C9CA0E7" w14:textId="034543C3" w:rsidR="00E12719" w:rsidRPr="0041624E" w:rsidRDefault="00C55B83" w:rsidP="005F14CA">
      <w:pPr>
        <w:pStyle w:val="Akapitzlist"/>
        <w:widowControl w:val="0"/>
        <w:numPr>
          <w:ilvl w:val="1"/>
          <w:numId w:val="4"/>
        </w:numPr>
        <w:spacing w:line="100" w:lineRule="atLeast"/>
        <w:ind w:left="709" w:right="-27" w:hanging="709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sz w:val="24"/>
          <w:szCs w:val="24"/>
        </w:rPr>
        <w:t>W</w:t>
      </w:r>
      <w:r w:rsidR="00A242EE" w:rsidRPr="0041624E">
        <w:rPr>
          <w:rFonts w:asciiTheme="minorHAnsi" w:eastAsia="Lucida Sans Unicode" w:hAnsiTheme="minorHAnsi" w:cstheme="minorHAnsi"/>
          <w:sz w:val="24"/>
          <w:szCs w:val="24"/>
        </w:rPr>
        <w:t>ykonawca zobowiązany jest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do </w:t>
      </w:r>
      <w:r w:rsidR="004A4C0C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przedłożenia </w:t>
      </w:r>
      <w:r w:rsidR="006C4924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przedstawicielowi Zamawiającego</w:t>
      </w:r>
      <w:r w:rsidR="004507B2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,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podczas odprawy grupy na</w:t>
      </w:r>
      <w:r w:rsidR="008E56B8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 </w:t>
      </w:r>
      <w:r w:rsidR="009300B5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miejscu zbiórki w dniu wyjazdu na obóz oraz przed powrotem grupy z obozu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:</w:t>
      </w:r>
    </w:p>
    <w:p w14:paraId="1CA89AFE" w14:textId="7690AC93" w:rsidR="00C227EE" w:rsidRPr="0041624E" w:rsidRDefault="00737D79" w:rsidP="005F14CA">
      <w:pPr>
        <w:pStyle w:val="Akapitzlist"/>
        <w:widowControl w:val="0"/>
        <w:numPr>
          <w:ilvl w:val="2"/>
          <w:numId w:val="4"/>
        </w:numPr>
        <w:spacing w:line="100" w:lineRule="atLeast"/>
        <w:ind w:left="1418"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Dokument </w:t>
      </w:r>
      <w:r w:rsidR="00E12719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z</w:t>
      </w:r>
      <w:r w:rsidR="00C55B83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przeprowadzonej kontroli stanu technicznego autokaru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(oryginał)</w:t>
      </w:r>
      <w:r w:rsidR="00C55B83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, </w:t>
      </w:r>
      <w:r w:rsidR="00C55B83"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  <w:t>wykonanej najwcześniej na</w:t>
      </w:r>
      <w:r w:rsidR="008E56B8"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  <w:t> </w:t>
      </w:r>
      <w:r w:rsidR="00C55B83"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  <w:t>dzień przed planowanym wyjazdem</w:t>
      </w:r>
      <w:r w:rsidR="00D06C7A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,</w:t>
      </w:r>
    </w:p>
    <w:p w14:paraId="469DE15D" w14:textId="2EC39C11" w:rsidR="00C227EE" w:rsidRPr="0041624E" w:rsidRDefault="00737D79" w:rsidP="005F14CA">
      <w:pPr>
        <w:pStyle w:val="Akapitzlist"/>
        <w:widowControl w:val="0"/>
        <w:numPr>
          <w:ilvl w:val="2"/>
          <w:numId w:val="4"/>
        </w:numPr>
        <w:spacing w:line="100" w:lineRule="atLeast"/>
        <w:ind w:left="1418" w:right="-27" w:hanging="709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Wynik </w:t>
      </w:r>
      <w:r w:rsidR="00C55B83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badania trzeźwości kierowcy przez uprawnione do tego służby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(oryginał)</w:t>
      </w:r>
      <w:r w:rsidR="00C55B83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, </w:t>
      </w:r>
      <w:r w:rsidR="00C55B83"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  <w:t>przeprowadzonego w dniu wyjazdu grupy</w:t>
      </w:r>
      <w:r w:rsidR="00C55B83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, </w:t>
      </w:r>
    </w:p>
    <w:p w14:paraId="26145512" w14:textId="56321411" w:rsidR="00A242EE" w:rsidRDefault="00737D79" w:rsidP="005F14CA">
      <w:pPr>
        <w:pStyle w:val="Akapitzlist"/>
        <w:widowControl w:val="0"/>
        <w:numPr>
          <w:ilvl w:val="2"/>
          <w:numId w:val="4"/>
        </w:numPr>
        <w:spacing w:line="100" w:lineRule="atLeast"/>
        <w:ind w:left="1418" w:right="-27" w:hanging="709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D</w:t>
      </w:r>
      <w:r w:rsidR="00C55B83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okument 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wskazujący </w:t>
      </w:r>
      <w:r w:rsidR="00FD2CCD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datę produkcji autokaru</w:t>
      </w:r>
      <w:r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(oryginał)</w:t>
      </w:r>
      <w:r w:rsidR="00FD2CCD" w:rsidRPr="0041624E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.</w:t>
      </w:r>
    </w:p>
    <w:p w14:paraId="4DDE062C" w14:textId="51283DBF" w:rsidR="00592B2C" w:rsidRPr="00592B2C" w:rsidRDefault="00592B2C" w:rsidP="00592B2C">
      <w:pPr>
        <w:pStyle w:val="Akapitzlist"/>
        <w:widowControl w:val="0"/>
        <w:numPr>
          <w:ilvl w:val="1"/>
          <w:numId w:val="4"/>
        </w:numPr>
        <w:spacing w:line="100" w:lineRule="atLeast"/>
        <w:ind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592B2C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Wykonawca zobowiązany jest do podania rodzicom oraz Zamawiającemu, podczas odprawy grupy na miejscu zbiórki, w dniu wyjazdu na obóz/turnus, numeru telefonu kontaktowego Kierownika wypoczynku.</w:t>
      </w:r>
    </w:p>
    <w:p w14:paraId="4DABF4A9" w14:textId="77777777" w:rsidR="00E12719" w:rsidRPr="00592B2C" w:rsidRDefault="00E12719" w:rsidP="00592B2C">
      <w:pPr>
        <w:widowControl w:val="0"/>
        <w:spacing w:line="100" w:lineRule="atLeast"/>
        <w:ind w:right="-27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</w:pPr>
    </w:p>
    <w:p w14:paraId="15C82C96" w14:textId="77777777" w:rsidR="00E12719" w:rsidRPr="0041624E" w:rsidRDefault="00A242EE" w:rsidP="005F14CA">
      <w:pPr>
        <w:pStyle w:val="Akapitzlist"/>
        <w:widowControl w:val="0"/>
        <w:numPr>
          <w:ilvl w:val="0"/>
          <w:numId w:val="4"/>
        </w:numPr>
        <w:spacing w:line="100" w:lineRule="atLeast"/>
        <w:ind w:left="284" w:right="-27" w:hanging="284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b/>
          <w:kern w:val="1"/>
          <w:sz w:val="24"/>
          <w:szCs w:val="24"/>
          <w:u w:val="single"/>
          <w:lang w:eastAsia="en-US" w:bidi="en-US"/>
        </w:rPr>
        <w:t>PROGRAM SZKOLENIOWO-REKREACYJNY:</w:t>
      </w:r>
    </w:p>
    <w:p w14:paraId="1322B2A7" w14:textId="02B3C348" w:rsidR="00E12719" w:rsidRPr="0041624E" w:rsidRDefault="00C55B83" w:rsidP="005F14CA">
      <w:pPr>
        <w:pStyle w:val="Akapitzlist"/>
        <w:widowControl w:val="0"/>
        <w:numPr>
          <w:ilvl w:val="1"/>
          <w:numId w:val="8"/>
        </w:numPr>
        <w:spacing w:line="100" w:lineRule="atLeast"/>
        <w:ind w:left="709"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>dla zadania 1: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 naukę i doskonalenie jazdy na nartach z instruktorem w grupach liczących </w:t>
      </w:r>
      <w:r w:rsidR="00E46A1B" w:rsidRPr="0041624E">
        <w:rPr>
          <w:rFonts w:asciiTheme="minorHAnsi" w:hAnsiTheme="minorHAnsi" w:cstheme="minorHAnsi"/>
          <w:b/>
          <w:bCs/>
          <w:noProof/>
          <w:sz w:val="24"/>
          <w:szCs w:val="24"/>
          <w:lang w:eastAsia="en-US"/>
        </w:rPr>
        <w:t xml:space="preserve">nie więcej niż </w:t>
      </w:r>
      <w:r w:rsidR="00400E7F" w:rsidRPr="0041624E">
        <w:rPr>
          <w:rFonts w:asciiTheme="minorHAnsi" w:hAnsiTheme="minorHAnsi" w:cstheme="minorHAnsi"/>
          <w:b/>
          <w:bCs/>
          <w:noProof/>
          <w:sz w:val="24"/>
          <w:szCs w:val="24"/>
          <w:lang w:eastAsia="en-US"/>
        </w:rPr>
        <w:t>10</w:t>
      </w:r>
      <w:r w:rsidRPr="0041624E">
        <w:rPr>
          <w:rFonts w:asciiTheme="minorHAnsi" w:hAnsiTheme="minorHAnsi" w:cstheme="minorHAnsi"/>
          <w:b/>
          <w:bCs/>
          <w:noProof/>
          <w:sz w:val="24"/>
          <w:szCs w:val="24"/>
          <w:lang w:eastAsia="en-US"/>
        </w:rPr>
        <w:t xml:space="preserve"> osób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, w wymiarze</w:t>
      </w:r>
      <w:r w:rsidR="00E46A1B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 minimum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 </w:t>
      </w:r>
      <w:r w:rsidRPr="0041624E">
        <w:rPr>
          <w:rFonts w:asciiTheme="minorHAnsi" w:hAnsiTheme="minorHAnsi" w:cstheme="minorHAnsi"/>
          <w:b/>
          <w:bCs/>
          <w:noProof/>
          <w:sz w:val="24"/>
          <w:szCs w:val="24"/>
          <w:lang w:eastAsia="en-US"/>
        </w:rPr>
        <w:t>1</w:t>
      </w:r>
      <w:r w:rsidR="00D06C7A" w:rsidRPr="0041624E">
        <w:rPr>
          <w:rFonts w:asciiTheme="minorHAnsi" w:hAnsiTheme="minorHAnsi" w:cstheme="minorHAnsi"/>
          <w:b/>
          <w:bCs/>
          <w:noProof/>
          <w:sz w:val="24"/>
          <w:szCs w:val="24"/>
          <w:lang w:eastAsia="en-US"/>
        </w:rPr>
        <w:t>0</w:t>
      </w:r>
      <w:r w:rsidRPr="0041624E">
        <w:rPr>
          <w:rFonts w:asciiTheme="minorHAnsi" w:hAnsiTheme="minorHAnsi" w:cstheme="minorHAnsi"/>
          <w:b/>
          <w:bCs/>
          <w:noProof/>
          <w:sz w:val="24"/>
          <w:szCs w:val="24"/>
          <w:lang w:eastAsia="en-US"/>
        </w:rPr>
        <w:t xml:space="preserve"> godzin</w:t>
      </w:r>
      <w:r w:rsidR="00BE6C52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 dla każdego 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z uczestników (nie więcej niż 3 godziny dziennie) oraz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zabawy na śniegu – </w:t>
      </w:r>
      <w:r w:rsidR="00FE71ED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nieograniczone czasowo 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korzystanie ze sprzętu (sanki, ślizgi);</w:t>
      </w:r>
    </w:p>
    <w:p w14:paraId="3E1C18B0" w14:textId="5F260015" w:rsidR="00E12719" w:rsidRPr="0041624E" w:rsidRDefault="00C55B83" w:rsidP="005F14CA">
      <w:pPr>
        <w:pStyle w:val="Akapitzlist"/>
        <w:widowControl w:val="0"/>
        <w:numPr>
          <w:ilvl w:val="1"/>
          <w:numId w:val="8"/>
        </w:numPr>
        <w:spacing w:line="100" w:lineRule="atLeast"/>
        <w:ind w:left="709"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>dla zadania 2: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 naukę i doskonalenie jazdy na nartach z instruktorem w grupach liczących </w:t>
      </w:r>
      <w:r w:rsidR="00A5570A" w:rsidRPr="0041624E">
        <w:rPr>
          <w:rFonts w:asciiTheme="minorHAnsi" w:hAnsiTheme="minorHAnsi" w:cstheme="minorHAnsi"/>
          <w:b/>
          <w:bCs/>
          <w:noProof/>
          <w:sz w:val="24"/>
          <w:szCs w:val="24"/>
          <w:lang w:eastAsia="en-US"/>
        </w:rPr>
        <w:t xml:space="preserve">nie więcej niż </w:t>
      </w:r>
      <w:r w:rsidR="00400E7F" w:rsidRPr="0041624E">
        <w:rPr>
          <w:rFonts w:asciiTheme="minorHAnsi" w:hAnsiTheme="minorHAnsi" w:cstheme="minorHAnsi"/>
          <w:b/>
          <w:bCs/>
          <w:noProof/>
          <w:sz w:val="24"/>
          <w:szCs w:val="24"/>
          <w:lang w:eastAsia="en-US"/>
        </w:rPr>
        <w:t>10</w:t>
      </w:r>
      <w:r w:rsidRPr="0041624E">
        <w:rPr>
          <w:rFonts w:asciiTheme="minorHAnsi" w:hAnsiTheme="minorHAnsi" w:cstheme="minorHAnsi"/>
          <w:b/>
          <w:bCs/>
          <w:noProof/>
          <w:sz w:val="24"/>
          <w:szCs w:val="24"/>
          <w:lang w:eastAsia="en-US"/>
        </w:rPr>
        <w:t xml:space="preserve"> osób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, </w:t>
      </w:r>
      <w:r w:rsidR="00E46A1B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w 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wymiarze </w:t>
      </w:r>
      <w:r w:rsidR="00E46A1B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minimum </w:t>
      </w:r>
      <w:r w:rsidRPr="0041624E">
        <w:rPr>
          <w:rFonts w:asciiTheme="minorHAnsi" w:hAnsiTheme="minorHAnsi" w:cstheme="minorHAnsi"/>
          <w:b/>
          <w:bCs/>
          <w:noProof/>
          <w:sz w:val="24"/>
          <w:szCs w:val="24"/>
          <w:lang w:eastAsia="en-US"/>
        </w:rPr>
        <w:t>1</w:t>
      </w:r>
      <w:r w:rsidR="00E46A1B" w:rsidRPr="0041624E">
        <w:rPr>
          <w:rFonts w:asciiTheme="minorHAnsi" w:hAnsiTheme="minorHAnsi" w:cstheme="minorHAnsi"/>
          <w:b/>
          <w:bCs/>
          <w:noProof/>
          <w:sz w:val="24"/>
          <w:szCs w:val="24"/>
          <w:lang w:eastAsia="en-US"/>
        </w:rPr>
        <w:t>5</w:t>
      </w:r>
      <w:r w:rsidRPr="0041624E">
        <w:rPr>
          <w:rFonts w:asciiTheme="minorHAnsi" w:hAnsiTheme="minorHAnsi" w:cstheme="minorHAnsi"/>
          <w:b/>
          <w:bCs/>
          <w:noProof/>
          <w:sz w:val="24"/>
          <w:szCs w:val="24"/>
          <w:lang w:eastAsia="en-US"/>
        </w:rPr>
        <w:t xml:space="preserve"> godzin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 dla każdego z</w:t>
      </w:r>
      <w:r w:rsidR="00E46A1B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 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uczestników (nie wi</w:t>
      </w:r>
      <w:r w:rsidR="004507B2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ęcej niż 3 godziny dziennie</w:t>
      </w:r>
      <w:r w:rsidR="00E45EF2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).</w:t>
      </w:r>
    </w:p>
    <w:p w14:paraId="17A36A95" w14:textId="799CD6C3" w:rsidR="00E12719" w:rsidRPr="0041624E" w:rsidRDefault="00C55B83" w:rsidP="005F14CA">
      <w:pPr>
        <w:pStyle w:val="Akapitzlist"/>
        <w:widowControl w:val="0"/>
        <w:numPr>
          <w:ilvl w:val="1"/>
          <w:numId w:val="8"/>
        </w:numPr>
        <w:spacing w:line="100" w:lineRule="atLeast"/>
        <w:ind w:left="709"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>dla zadania 3: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 </w:t>
      </w:r>
      <w:r w:rsidR="009353E4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dla 28 osób z klas I-III naukę i doskonalenie jazdy na nartach z instruktorem w grupach liczących nie więcej niż 10 osób, w wymiarze minimum 10 godzin dla każdego z uczestników (nie więcej niż 3 godziny dziennie) oraz zabawy na śniegu – </w:t>
      </w:r>
      <w:r w:rsidR="00FE71ED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nieograniczone czasowo </w:t>
      </w:r>
      <w:r w:rsidR="009353E4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korzystanie ze sprzętu (sanki, ślizgi); </w:t>
      </w:r>
      <w:r w:rsidR="00984A38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dla 23 osób z klas IV-VI 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naukę i doskonalenie jazdy na nartach z instruktorem w grupach liczących </w:t>
      </w:r>
      <w:r w:rsidRPr="0041624E">
        <w:rPr>
          <w:rFonts w:asciiTheme="minorHAnsi" w:hAnsiTheme="minorHAnsi" w:cstheme="minorHAnsi"/>
          <w:b/>
          <w:bCs/>
          <w:noProof/>
          <w:sz w:val="24"/>
          <w:szCs w:val="24"/>
          <w:lang w:eastAsia="en-US"/>
        </w:rPr>
        <w:t>nie więcej niż 10 osób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, </w:t>
      </w:r>
      <w:r w:rsidR="00E46A1B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w wymiarze minimum </w:t>
      </w:r>
      <w:r w:rsidRPr="0041624E">
        <w:rPr>
          <w:rFonts w:asciiTheme="minorHAnsi" w:hAnsiTheme="minorHAnsi" w:cstheme="minorHAnsi"/>
          <w:b/>
          <w:bCs/>
          <w:noProof/>
          <w:sz w:val="24"/>
          <w:szCs w:val="24"/>
          <w:lang w:eastAsia="en-US"/>
        </w:rPr>
        <w:t>1</w:t>
      </w:r>
      <w:r w:rsidR="00E46A1B" w:rsidRPr="0041624E">
        <w:rPr>
          <w:rFonts w:asciiTheme="minorHAnsi" w:hAnsiTheme="minorHAnsi" w:cstheme="minorHAnsi"/>
          <w:b/>
          <w:bCs/>
          <w:noProof/>
          <w:sz w:val="24"/>
          <w:szCs w:val="24"/>
          <w:lang w:eastAsia="en-US"/>
        </w:rPr>
        <w:t>5</w:t>
      </w:r>
      <w:r w:rsidRPr="0041624E">
        <w:rPr>
          <w:rFonts w:asciiTheme="minorHAnsi" w:hAnsiTheme="minorHAnsi" w:cstheme="minorHAnsi"/>
          <w:b/>
          <w:bCs/>
          <w:noProof/>
          <w:sz w:val="24"/>
          <w:szCs w:val="24"/>
          <w:lang w:eastAsia="en-US"/>
        </w:rPr>
        <w:t xml:space="preserve"> godzin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 dla każdego z uczestników (nie</w:t>
      </w:r>
      <w:r w:rsidR="00E45EF2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 więcej niż 3 godziny dziennie).</w:t>
      </w:r>
    </w:p>
    <w:p w14:paraId="44FA71C2" w14:textId="77777777" w:rsidR="00E12719" w:rsidRPr="0041624E" w:rsidRDefault="00C55B83" w:rsidP="005F14CA">
      <w:pPr>
        <w:pStyle w:val="Akapitzlist"/>
        <w:widowControl w:val="0"/>
        <w:numPr>
          <w:ilvl w:val="1"/>
          <w:numId w:val="8"/>
        </w:numPr>
        <w:spacing w:line="100" w:lineRule="atLeast"/>
        <w:ind w:left="709"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>dla zadania 4: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 naukę i doskonalenie jazdy na nartach i snowboardzie z instruktorem 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br/>
        <w:t xml:space="preserve">w grupach liczących </w:t>
      </w:r>
      <w:r w:rsidRPr="0041624E">
        <w:rPr>
          <w:rFonts w:asciiTheme="minorHAnsi" w:hAnsiTheme="minorHAnsi" w:cstheme="minorHAnsi"/>
          <w:b/>
          <w:bCs/>
          <w:noProof/>
          <w:sz w:val="24"/>
          <w:szCs w:val="24"/>
          <w:lang w:eastAsia="en-US"/>
        </w:rPr>
        <w:t>nie więcej niż 10 osób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, w wymiarze </w:t>
      </w:r>
      <w:r w:rsidR="0090475E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minimum </w:t>
      </w:r>
      <w:r w:rsidR="009318B3" w:rsidRPr="0041624E">
        <w:rPr>
          <w:rFonts w:asciiTheme="minorHAnsi" w:hAnsiTheme="minorHAnsi" w:cstheme="minorHAnsi"/>
          <w:b/>
          <w:sz w:val="24"/>
          <w:szCs w:val="24"/>
        </w:rPr>
        <w:t>15</w:t>
      </w:r>
      <w:r w:rsidRPr="0041624E">
        <w:rPr>
          <w:rFonts w:asciiTheme="minorHAnsi" w:hAnsiTheme="minorHAnsi" w:cstheme="minorHAnsi"/>
          <w:b/>
          <w:sz w:val="24"/>
          <w:szCs w:val="24"/>
        </w:rPr>
        <w:t xml:space="preserve"> godzin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shd w:val="clear" w:color="auto" w:fill="FFFFFF" w:themeFill="background1"/>
          <w:lang w:eastAsia="en-US"/>
        </w:rPr>
        <w:t xml:space="preserve"> dla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 każdego</w:t>
      </w:r>
      <w:r w:rsidR="009318B3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 z uczestników (nie więcej </w:t>
      </w:r>
      <w:r w:rsidR="009318B3" w:rsidRPr="0041624E">
        <w:rPr>
          <w:rFonts w:asciiTheme="minorHAnsi" w:hAnsiTheme="minorHAnsi" w:cstheme="minorHAnsi"/>
          <w:sz w:val="24"/>
          <w:szCs w:val="24"/>
        </w:rPr>
        <w:t>niż 3</w:t>
      </w:r>
      <w:r w:rsidRPr="0041624E">
        <w:rPr>
          <w:rFonts w:asciiTheme="minorHAnsi" w:hAnsiTheme="minorHAnsi" w:cstheme="minorHAnsi"/>
          <w:sz w:val="24"/>
          <w:szCs w:val="24"/>
        </w:rPr>
        <w:t xml:space="preserve"> godziny dziennie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)</w:t>
      </w:r>
      <w:r w:rsidR="00451BE8" w:rsidRPr="0041624E">
        <w:rPr>
          <w:rFonts w:asciiTheme="minorHAnsi" w:hAnsiTheme="minorHAnsi" w:cstheme="minorHAnsi"/>
          <w:bCs/>
          <w:i/>
          <w:noProof/>
          <w:sz w:val="24"/>
          <w:szCs w:val="24"/>
          <w:lang w:eastAsia="en-US"/>
        </w:rPr>
        <w:t>.</w:t>
      </w:r>
    </w:p>
    <w:p w14:paraId="5DFA30C1" w14:textId="77777777" w:rsidR="00AA1569" w:rsidRPr="0041624E" w:rsidRDefault="00C55B83" w:rsidP="005F14CA">
      <w:pPr>
        <w:pStyle w:val="Akapitzlist"/>
        <w:widowControl w:val="0"/>
        <w:numPr>
          <w:ilvl w:val="1"/>
          <w:numId w:val="8"/>
        </w:numPr>
        <w:spacing w:line="100" w:lineRule="atLeast"/>
        <w:ind w:left="709"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>dla zadania 5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: naukę i doskonalenie jazdy na nartach i snowboardzie z instruktorem 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br/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lastRenderedPageBreak/>
        <w:t xml:space="preserve">w grupach liczących </w:t>
      </w:r>
      <w:r w:rsidRPr="0041624E">
        <w:rPr>
          <w:rFonts w:asciiTheme="minorHAnsi" w:hAnsiTheme="minorHAnsi" w:cstheme="minorHAnsi"/>
          <w:b/>
          <w:bCs/>
          <w:noProof/>
          <w:sz w:val="24"/>
          <w:szCs w:val="24"/>
          <w:lang w:eastAsia="en-US"/>
        </w:rPr>
        <w:t>nie więcej niż 10 osób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, w wymiarze </w:t>
      </w:r>
      <w:r w:rsidR="0090475E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minimum </w:t>
      </w:r>
      <w:r w:rsidR="00E12719" w:rsidRPr="0041624E">
        <w:rPr>
          <w:rFonts w:asciiTheme="minorHAnsi" w:hAnsiTheme="minorHAnsi" w:cstheme="minorHAnsi"/>
          <w:b/>
          <w:sz w:val="24"/>
          <w:szCs w:val="24"/>
        </w:rPr>
        <w:t>15 godzin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 dla każdego</w:t>
      </w:r>
      <w:r w:rsidR="009318B3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 z uczestników (nie więcej </w:t>
      </w:r>
      <w:r w:rsidR="00E12719" w:rsidRPr="0041624E">
        <w:rPr>
          <w:rFonts w:asciiTheme="minorHAnsi" w:hAnsiTheme="minorHAnsi" w:cstheme="minorHAnsi"/>
          <w:sz w:val="24"/>
          <w:szCs w:val="24"/>
        </w:rPr>
        <w:t>niż 3 godziny dziennie</w:t>
      </w:r>
      <w:r w:rsidR="00451BE8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).</w:t>
      </w:r>
    </w:p>
    <w:p w14:paraId="59E5BB8C" w14:textId="49985127" w:rsidR="00AA1569" w:rsidRPr="0041624E" w:rsidRDefault="00635B4A" w:rsidP="005F14CA">
      <w:pPr>
        <w:pStyle w:val="Akapitzlist"/>
        <w:widowControl w:val="0"/>
        <w:numPr>
          <w:ilvl w:val="1"/>
          <w:numId w:val="8"/>
        </w:numPr>
        <w:spacing w:line="100" w:lineRule="atLeast"/>
        <w:ind w:left="709"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 xml:space="preserve">Zamawiajacy wymaga, aby w </w:t>
      </w:r>
      <w:r w:rsidR="002E07D0"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 xml:space="preserve">każdym </w:t>
      </w:r>
      <w:r w:rsidR="00244708"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>obozie</w:t>
      </w:r>
      <w:r w:rsidR="002E07D0"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 xml:space="preserve">/turnusie, w </w:t>
      </w:r>
      <w:r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 xml:space="preserve">ramach </w:t>
      </w:r>
      <w:r w:rsidR="00596BB2"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 xml:space="preserve">ww. </w:t>
      </w:r>
      <w:r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 xml:space="preserve">programu </w:t>
      </w:r>
      <w:r w:rsidR="002E07D0"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 xml:space="preserve">Wykonawca zorganizował wieczorną </w:t>
      </w:r>
      <w:r w:rsidR="0094749D"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 xml:space="preserve">naukę i doskonalenie jazdy </w:t>
      </w:r>
      <w:r w:rsidR="002E07D0"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>na nartach lub snowboardzie minimum 2 godziny na oświetlonym stoku.</w:t>
      </w:r>
    </w:p>
    <w:p w14:paraId="0F06FBE7" w14:textId="2734BB41" w:rsidR="00AA1569" w:rsidRPr="0041624E" w:rsidRDefault="002E07D0" w:rsidP="005F14CA">
      <w:pPr>
        <w:pStyle w:val="Akapitzlist"/>
        <w:widowControl w:val="0"/>
        <w:numPr>
          <w:ilvl w:val="1"/>
          <w:numId w:val="8"/>
        </w:numPr>
        <w:spacing w:line="100" w:lineRule="atLeast"/>
        <w:ind w:left="709"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>W</w:t>
      </w:r>
      <w:r w:rsidR="00EC24B8"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>yłącznie w przypadku złych warunków atmos</w:t>
      </w:r>
      <w:r w:rsidR="00BE6C52"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>f</w:t>
      </w:r>
      <w:r w:rsidR="00EC24B8"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>ery</w:t>
      </w:r>
      <w:r w:rsidR="00BE6C52"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>cznych, w którymkolwiek dniu, które spo</w:t>
      </w:r>
      <w:r w:rsidR="009318B3"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>wo</w:t>
      </w:r>
      <w:r w:rsidR="00735636"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>dują brak moż</w:t>
      </w:r>
      <w:r w:rsidR="00BE6C52"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 xml:space="preserve">liwości korzystania z </w:t>
      </w:r>
      <w:r w:rsidR="00EC24B8"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 xml:space="preserve">nauki i doskonalenia jazdy na nartach </w:t>
      </w:r>
      <w:r w:rsidR="00244708"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>lub </w:t>
      </w:r>
      <w:r w:rsidR="00EC24B8"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 xml:space="preserve">snowboardzie Zamawiający dopuszcza zwiększenie </w:t>
      </w:r>
      <w:r w:rsidR="00100CDC"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 xml:space="preserve">dziennych </w:t>
      </w:r>
      <w:r w:rsidR="00EC24B8"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 xml:space="preserve">ilości godzin w kolejnych dniach </w:t>
      </w:r>
      <w:r w:rsidR="00100CDC"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>po </w:t>
      </w:r>
      <w:r w:rsidR="00EC24B8"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 xml:space="preserve">uzgodnieniu z </w:t>
      </w:r>
      <w:r w:rsidR="00100CDC"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 xml:space="preserve">Przedstawicielem </w:t>
      </w:r>
      <w:r w:rsidR="00C02C9C"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 xml:space="preserve"> </w:t>
      </w:r>
      <w:r w:rsidR="00100CDC"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>Zamawiającego</w:t>
      </w:r>
      <w:r w:rsidR="00EC24B8"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>.</w:t>
      </w:r>
    </w:p>
    <w:p w14:paraId="52CC5308" w14:textId="5B82241A" w:rsidR="00AA1569" w:rsidRPr="0041624E" w:rsidRDefault="00AA1569" w:rsidP="005F14CA">
      <w:pPr>
        <w:pStyle w:val="Akapitzlist"/>
        <w:widowControl w:val="0"/>
        <w:numPr>
          <w:ilvl w:val="1"/>
          <w:numId w:val="8"/>
        </w:numPr>
        <w:spacing w:line="100" w:lineRule="atLeast"/>
        <w:ind w:left="709"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>D</w:t>
      </w:r>
      <w:r w:rsidR="00840C0E"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>la zadań</w:t>
      </w:r>
      <w:r w:rsidR="004507B2"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 xml:space="preserve"> nr</w:t>
      </w:r>
      <w:r w:rsidR="00840C0E"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 xml:space="preserve"> 1, 2, 3, 4</w:t>
      </w:r>
      <w:r w:rsidR="00100CDC"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 xml:space="preserve">, </w:t>
      </w:r>
      <w:r w:rsidR="00984A38"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 xml:space="preserve">5 </w:t>
      </w:r>
      <w:r w:rsidR="00100CDC"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>Wykonawca zorganizuje</w:t>
      </w:r>
      <w:r w:rsidR="00840C0E" w:rsidRPr="0041624E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n-US"/>
        </w:rPr>
        <w:t>:</w:t>
      </w:r>
      <w:r w:rsidR="00840C0E" w:rsidRPr="0041624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5171A7EA" w14:textId="3ECD3E51" w:rsidR="00AA1569" w:rsidRPr="0041624E" w:rsidRDefault="0090475E" w:rsidP="005F14CA">
      <w:pPr>
        <w:pStyle w:val="Akapitzlist"/>
        <w:widowControl w:val="0"/>
        <w:numPr>
          <w:ilvl w:val="2"/>
          <w:numId w:val="8"/>
        </w:numPr>
        <w:spacing w:line="100" w:lineRule="atLeast"/>
        <w:ind w:left="1418"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jedną </w:t>
      </w:r>
      <w:r w:rsidR="00840C0E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dyskotek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ę</w:t>
      </w:r>
      <w:r w:rsidR="00B20BD3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 w ośrodku</w:t>
      </w:r>
      <w:r w:rsidR="00840C0E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,</w:t>
      </w:r>
    </w:p>
    <w:p w14:paraId="6A6A8C91" w14:textId="4842E35D" w:rsidR="00AA1569" w:rsidRPr="0041624E" w:rsidRDefault="00840C0E" w:rsidP="005F14CA">
      <w:pPr>
        <w:pStyle w:val="Akapitzlist"/>
        <w:widowControl w:val="0"/>
        <w:numPr>
          <w:ilvl w:val="2"/>
          <w:numId w:val="8"/>
        </w:numPr>
        <w:spacing w:line="100" w:lineRule="atLeast"/>
        <w:ind w:left="1418"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kulig konny, a w przypadku niesprzyjających warunków pogodowych wyjście do kina</w:t>
      </w:r>
      <w:r w:rsidR="006E5ABA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 na seans </w:t>
      </w:r>
      <w:r w:rsidR="004C0AA4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filmowy </w:t>
      </w:r>
      <w:r w:rsidR="006E5ABA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dostosowany do wieku uczestników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,</w:t>
      </w:r>
    </w:p>
    <w:p w14:paraId="2DB70790" w14:textId="1CC3B277" w:rsidR="00F159FE" w:rsidRPr="0041624E" w:rsidRDefault="00840C0E" w:rsidP="005F14CA">
      <w:pPr>
        <w:pStyle w:val="Akapitzlist"/>
        <w:widowControl w:val="0"/>
        <w:numPr>
          <w:ilvl w:val="2"/>
          <w:numId w:val="8"/>
        </w:numPr>
        <w:spacing w:line="100" w:lineRule="atLeast"/>
        <w:ind w:left="1418"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ognisko z pieczeniem kiełbasek,</w:t>
      </w:r>
    </w:p>
    <w:p w14:paraId="1AA2515B" w14:textId="49193C81" w:rsidR="00032F3F" w:rsidRPr="0041624E" w:rsidRDefault="00032F3F" w:rsidP="005F14CA">
      <w:pPr>
        <w:pStyle w:val="Akapitzlist"/>
        <w:widowControl w:val="0"/>
        <w:numPr>
          <w:ilvl w:val="2"/>
          <w:numId w:val="8"/>
        </w:numPr>
        <w:spacing w:line="100" w:lineRule="atLeast"/>
        <w:ind w:left="1418"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zajęcia świetlicowe z wychowawcami w grupach</w:t>
      </w:r>
      <w:r w:rsidR="004C0AA4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,</w:t>
      </w:r>
    </w:p>
    <w:p w14:paraId="2EA7D9BA" w14:textId="6832F2E8" w:rsidR="00AA1569" w:rsidRPr="0041624E" w:rsidRDefault="00032F3F" w:rsidP="005F14CA">
      <w:pPr>
        <w:pStyle w:val="Akapitzlist"/>
        <w:widowControl w:val="0"/>
        <w:numPr>
          <w:ilvl w:val="2"/>
          <w:numId w:val="8"/>
        </w:numPr>
        <w:spacing w:line="100" w:lineRule="atLeast"/>
        <w:ind w:left="1418" w:right="-27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spędzanie czasu na świe</w:t>
      </w:r>
      <w:r w:rsidR="00984A38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ż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ym powietrzu</w:t>
      </w:r>
      <w:r w:rsidR="004C0AA4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.</w:t>
      </w:r>
    </w:p>
    <w:p w14:paraId="0F9095F4" w14:textId="405037E6" w:rsidR="00597CCE" w:rsidRPr="0041624E" w:rsidRDefault="00C55B83" w:rsidP="005F14CA">
      <w:pPr>
        <w:pStyle w:val="Akapitzlist"/>
        <w:widowControl w:val="0"/>
        <w:numPr>
          <w:ilvl w:val="1"/>
          <w:numId w:val="8"/>
        </w:numPr>
        <w:spacing w:line="100" w:lineRule="atLeast"/>
        <w:ind w:left="709" w:right="-27" w:hanging="718"/>
        <w:jc w:val="both"/>
        <w:rPr>
          <w:rFonts w:asciiTheme="minorHAnsi" w:eastAsia="Lucida Sans Unicode" w:hAnsiTheme="minorHAnsi" w:cstheme="minorHAnsi"/>
          <w:sz w:val="24"/>
          <w:szCs w:val="24"/>
        </w:rPr>
      </w:pP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Wykonawca zobowiązany jest zapewnić sprzęt sportowy </w:t>
      </w:r>
      <w:r w:rsidR="00615EC0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odpowiedni do danego typu sportu/zabaw sportowych 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podczas </w:t>
      </w:r>
      <w:r w:rsidR="00615EC0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wszystkich zoorganizowanych przez niego 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zajęć </w:t>
      </w:r>
      <w:r w:rsidR="00615EC0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szkoleniowo-rekreacyjnych 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(</w:t>
      </w:r>
      <w:r w:rsidR="00615EC0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w szczególności dla każdego uczestnika dopasowane do warunków fizycznych danego uczestnika: 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narty</w:t>
      </w:r>
      <w:r w:rsidR="00615EC0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 lub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 deski snowboardowe, </w:t>
      </w:r>
      <w:r w:rsidR="00615EC0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kije narciarskie, 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kaski</w:t>
      </w:r>
      <w:r w:rsidR="00615EC0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 narciarskie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, buty </w:t>
      </w:r>
      <w:r w:rsidR="00615EC0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narciarskie lub snowboardowe</w:t>
      </w:r>
      <w:r w:rsidR="005D445E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)</w:t>
      </w:r>
      <w:r w:rsidR="00615EC0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 – dotyczy zadania nr 1-</w:t>
      </w:r>
      <w:r w:rsidR="00984A38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5</w:t>
      </w:r>
      <w:r w:rsidR="005D445E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.</w:t>
      </w:r>
    </w:p>
    <w:p w14:paraId="6C93C970" w14:textId="71628280" w:rsidR="00597CCE" w:rsidRPr="0041624E" w:rsidRDefault="00605F9B" w:rsidP="005F14CA">
      <w:pPr>
        <w:pStyle w:val="Akapitzlist"/>
        <w:widowControl w:val="0"/>
        <w:numPr>
          <w:ilvl w:val="1"/>
          <w:numId w:val="8"/>
        </w:numPr>
        <w:spacing w:line="100" w:lineRule="atLeast"/>
        <w:ind w:left="709" w:right="-27" w:hanging="718"/>
        <w:jc w:val="both"/>
        <w:rPr>
          <w:rFonts w:asciiTheme="minorHAnsi" w:eastAsia="Lucida Sans Unicode" w:hAnsiTheme="minorHAnsi" w:cstheme="minorHAnsi"/>
          <w:sz w:val="24"/>
          <w:szCs w:val="24"/>
        </w:rPr>
      </w:pPr>
      <w:r w:rsidRPr="0041624E">
        <w:rPr>
          <w:rFonts w:asciiTheme="minorHAnsi" w:hAnsiTheme="minorHAnsi" w:cstheme="minorHAnsi"/>
          <w:sz w:val="24"/>
          <w:szCs w:val="24"/>
        </w:rPr>
        <w:t xml:space="preserve">Wykonawca zobowiązany jest zapewnić </w:t>
      </w:r>
      <w:r w:rsidR="0088571D" w:rsidRPr="0041624E">
        <w:rPr>
          <w:rFonts w:asciiTheme="minorHAnsi" w:hAnsiTheme="minorHAnsi" w:cstheme="minorHAnsi"/>
          <w:sz w:val="24"/>
          <w:szCs w:val="24"/>
        </w:rPr>
        <w:t xml:space="preserve">wszystkim uczestnikom obozu </w:t>
      </w:r>
      <w:r w:rsidRPr="0041624E">
        <w:rPr>
          <w:rFonts w:asciiTheme="minorHAnsi" w:hAnsiTheme="minorHAnsi" w:cstheme="minorHAnsi"/>
          <w:sz w:val="24"/>
          <w:szCs w:val="24"/>
        </w:rPr>
        <w:t xml:space="preserve">dostęp do tras zjazdowych (uwzględniając warunki bezpieczeństwa oraz odpowiedni dobór stoku) dla wszystkich grup wiekowych </w:t>
      </w:r>
      <w:r w:rsidR="00900947" w:rsidRPr="0041624E">
        <w:rPr>
          <w:rFonts w:asciiTheme="minorHAnsi" w:hAnsiTheme="minorHAnsi" w:cstheme="minorHAnsi"/>
          <w:sz w:val="24"/>
          <w:szCs w:val="24"/>
        </w:rPr>
        <w:t>w ramach danego zadania</w:t>
      </w:r>
      <w:r w:rsidR="00C02C9C" w:rsidRPr="0041624E">
        <w:rPr>
          <w:rFonts w:asciiTheme="minorHAnsi" w:hAnsiTheme="minorHAnsi" w:cstheme="minorHAnsi"/>
          <w:sz w:val="24"/>
          <w:szCs w:val="24"/>
        </w:rPr>
        <w:t>,</w:t>
      </w:r>
      <w:r w:rsidR="00900947" w:rsidRPr="0041624E">
        <w:rPr>
          <w:rFonts w:asciiTheme="minorHAnsi" w:hAnsiTheme="minorHAnsi" w:cstheme="minorHAnsi"/>
          <w:sz w:val="24"/>
          <w:szCs w:val="24"/>
        </w:rPr>
        <w:t xml:space="preserve"> </w:t>
      </w:r>
      <w:r w:rsidR="004C0AA4" w:rsidRPr="0041624E">
        <w:rPr>
          <w:rFonts w:asciiTheme="minorHAnsi" w:hAnsiTheme="minorHAnsi" w:cstheme="minorHAnsi"/>
          <w:sz w:val="24"/>
          <w:szCs w:val="24"/>
        </w:rPr>
        <w:t xml:space="preserve">które w ramach umowy o udzielenie zamówienia publicznego realizuje </w:t>
      </w:r>
      <w:r w:rsidR="00900947" w:rsidRPr="0041624E">
        <w:rPr>
          <w:rFonts w:asciiTheme="minorHAnsi" w:hAnsiTheme="minorHAnsi" w:cstheme="minorHAnsi"/>
          <w:sz w:val="24"/>
          <w:szCs w:val="24"/>
        </w:rPr>
        <w:t xml:space="preserve">Wykonawca, </w:t>
      </w:r>
      <w:r w:rsidR="00C02C9C" w:rsidRPr="0041624E">
        <w:rPr>
          <w:rFonts w:asciiTheme="minorHAnsi" w:hAnsiTheme="minorHAnsi" w:cstheme="minorHAnsi"/>
          <w:sz w:val="24"/>
          <w:szCs w:val="24"/>
        </w:rPr>
        <w:t xml:space="preserve">z uwzględnieniem pkt. </w:t>
      </w:r>
      <w:r w:rsidR="0070695E" w:rsidRPr="0041624E">
        <w:rPr>
          <w:rFonts w:asciiTheme="minorHAnsi" w:hAnsiTheme="minorHAnsi" w:cstheme="minorHAnsi"/>
          <w:sz w:val="24"/>
          <w:szCs w:val="24"/>
        </w:rPr>
        <w:t>2.1</w:t>
      </w:r>
      <w:r w:rsidR="00C02FF8" w:rsidRPr="0041624E">
        <w:rPr>
          <w:rFonts w:asciiTheme="minorHAnsi" w:hAnsiTheme="minorHAnsi" w:cstheme="minorHAnsi"/>
          <w:sz w:val="24"/>
          <w:szCs w:val="24"/>
        </w:rPr>
        <w:t>2</w:t>
      </w:r>
      <w:r w:rsidR="0070695E" w:rsidRPr="0041624E">
        <w:rPr>
          <w:rFonts w:asciiTheme="minorHAnsi" w:hAnsiTheme="minorHAnsi" w:cstheme="minorHAnsi"/>
          <w:sz w:val="24"/>
          <w:szCs w:val="24"/>
        </w:rPr>
        <w:t xml:space="preserve">., </w:t>
      </w:r>
      <w:r w:rsidR="00694051" w:rsidRPr="0041624E">
        <w:rPr>
          <w:rFonts w:asciiTheme="minorHAnsi" w:hAnsiTheme="minorHAnsi" w:cstheme="minorHAnsi"/>
          <w:sz w:val="24"/>
          <w:szCs w:val="24"/>
        </w:rPr>
        <w:t xml:space="preserve">3.1.-3.7. oraz </w:t>
      </w:r>
      <w:r w:rsidR="00C02C9C" w:rsidRPr="0041624E">
        <w:rPr>
          <w:rFonts w:asciiTheme="minorHAnsi" w:hAnsiTheme="minorHAnsi" w:cstheme="minorHAnsi"/>
          <w:sz w:val="24"/>
          <w:szCs w:val="24"/>
        </w:rPr>
        <w:t>3.1</w:t>
      </w:r>
      <w:r w:rsidR="00C02FF8" w:rsidRPr="0041624E">
        <w:rPr>
          <w:rFonts w:asciiTheme="minorHAnsi" w:hAnsiTheme="minorHAnsi" w:cstheme="minorHAnsi"/>
          <w:sz w:val="24"/>
          <w:szCs w:val="24"/>
        </w:rPr>
        <w:t>1</w:t>
      </w:r>
      <w:r w:rsidR="00C02C9C" w:rsidRPr="0041624E">
        <w:rPr>
          <w:rFonts w:asciiTheme="minorHAnsi" w:hAnsiTheme="minorHAnsi" w:cstheme="minorHAnsi"/>
          <w:sz w:val="24"/>
          <w:szCs w:val="24"/>
        </w:rPr>
        <w:t xml:space="preserve">. </w:t>
      </w:r>
      <w:r w:rsidR="00694051" w:rsidRPr="0041624E">
        <w:rPr>
          <w:rFonts w:asciiTheme="minorHAnsi" w:hAnsiTheme="minorHAnsi" w:cstheme="minorHAnsi"/>
          <w:sz w:val="24"/>
          <w:szCs w:val="24"/>
        </w:rPr>
        <w:t>niniejszego opisu</w:t>
      </w:r>
      <w:r w:rsidR="00032F3F" w:rsidRPr="0041624E">
        <w:rPr>
          <w:rFonts w:asciiTheme="minorHAnsi" w:hAnsiTheme="minorHAnsi" w:cstheme="minorHAnsi"/>
          <w:sz w:val="24"/>
          <w:szCs w:val="24"/>
        </w:rPr>
        <w:t>.</w:t>
      </w:r>
      <w:r w:rsidR="00694051" w:rsidRPr="0041624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87E037" w14:textId="77777777" w:rsidR="001938C1" w:rsidRPr="0041624E" w:rsidRDefault="00605F9B" w:rsidP="005F14CA">
      <w:pPr>
        <w:pStyle w:val="Akapitzlist"/>
        <w:widowControl w:val="0"/>
        <w:numPr>
          <w:ilvl w:val="1"/>
          <w:numId w:val="8"/>
        </w:numPr>
        <w:spacing w:line="100" w:lineRule="atLeast"/>
        <w:ind w:left="709" w:right="-27" w:hanging="71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624E">
        <w:rPr>
          <w:rFonts w:asciiTheme="minorHAnsi" w:hAnsiTheme="minorHAnsi" w:cstheme="minorHAnsi"/>
          <w:b/>
          <w:sz w:val="24"/>
          <w:szCs w:val="24"/>
          <w:u w:val="single"/>
        </w:rPr>
        <w:t>Wymagania dotyczące stoku narciarskiego:</w:t>
      </w:r>
    </w:p>
    <w:p w14:paraId="32523A51" w14:textId="22A5C27B" w:rsidR="001938C1" w:rsidRPr="0041624E" w:rsidRDefault="00605F9B" w:rsidP="005F14CA">
      <w:pPr>
        <w:pStyle w:val="Akapitzlist"/>
        <w:widowControl w:val="0"/>
        <w:numPr>
          <w:ilvl w:val="2"/>
          <w:numId w:val="8"/>
        </w:numPr>
        <w:spacing w:line="100" w:lineRule="atLeast"/>
        <w:ind w:left="1418" w:right="-27"/>
        <w:jc w:val="both"/>
        <w:rPr>
          <w:rFonts w:asciiTheme="minorHAnsi" w:hAnsiTheme="minorHAnsi" w:cstheme="minorHAnsi"/>
          <w:sz w:val="24"/>
          <w:szCs w:val="24"/>
        </w:rPr>
      </w:pPr>
      <w:r w:rsidRPr="0041624E">
        <w:rPr>
          <w:rFonts w:asciiTheme="minorHAnsi" w:hAnsiTheme="minorHAnsi" w:cstheme="minorHAnsi"/>
          <w:sz w:val="24"/>
          <w:szCs w:val="24"/>
        </w:rPr>
        <w:t xml:space="preserve">Nauka i doskonalenie jazdy na nartach </w:t>
      </w:r>
      <w:r w:rsidR="00900947" w:rsidRPr="0041624E">
        <w:rPr>
          <w:rFonts w:asciiTheme="minorHAnsi" w:hAnsiTheme="minorHAnsi" w:cstheme="minorHAnsi"/>
          <w:sz w:val="24"/>
          <w:szCs w:val="24"/>
        </w:rPr>
        <w:t xml:space="preserve">lub </w:t>
      </w:r>
      <w:r w:rsidRPr="0041624E">
        <w:rPr>
          <w:rFonts w:asciiTheme="minorHAnsi" w:hAnsiTheme="minorHAnsi" w:cstheme="minorHAnsi"/>
          <w:sz w:val="24"/>
          <w:szCs w:val="24"/>
        </w:rPr>
        <w:t xml:space="preserve">snowboardzie winna odbywać się na co najmniej jednym stoku o zróżnicowanych trasach zjazdowych – co najmniej 3 trasy zjazdowe, </w:t>
      </w:r>
      <w:r w:rsidR="00C56915" w:rsidRPr="0041624E">
        <w:rPr>
          <w:rFonts w:asciiTheme="minorHAnsi" w:hAnsiTheme="minorHAnsi" w:cstheme="minorHAnsi"/>
          <w:sz w:val="24"/>
          <w:szCs w:val="24"/>
        </w:rPr>
        <w:t xml:space="preserve">o łącznej długości tras co najmniej 1500 m, </w:t>
      </w:r>
      <w:r w:rsidR="004A75D1" w:rsidRPr="0041624E">
        <w:rPr>
          <w:rFonts w:asciiTheme="minorHAnsi" w:hAnsiTheme="minorHAnsi" w:cstheme="minorHAnsi"/>
          <w:sz w:val="24"/>
          <w:szCs w:val="24"/>
        </w:rPr>
        <w:t>oświetlonym</w:t>
      </w:r>
      <w:r w:rsidR="00AD79CE" w:rsidRPr="0041624E">
        <w:rPr>
          <w:rFonts w:asciiTheme="minorHAnsi" w:hAnsiTheme="minorHAnsi" w:cstheme="minorHAnsi"/>
          <w:sz w:val="24"/>
          <w:szCs w:val="24"/>
        </w:rPr>
        <w:t xml:space="preserve">, </w:t>
      </w:r>
      <w:r w:rsidRPr="0041624E">
        <w:rPr>
          <w:rFonts w:asciiTheme="minorHAnsi" w:hAnsiTheme="minorHAnsi" w:cstheme="minorHAnsi"/>
          <w:sz w:val="24"/>
          <w:szCs w:val="24"/>
        </w:rPr>
        <w:t xml:space="preserve">sztucznie </w:t>
      </w:r>
      <w:r w:rsidR="004A75D1" w:rsidRPr="0041624E">
        <w:rPr>
          <w:rFonts w:asciiTheme="minorHAnsi" w:hAnsiTheme="minorHAnsi" w:cstheme="minorHAnsi"/>
          <w:sz w:val="24"/>
          <w:szCs w:val="24"/>
        </w:rPr>
        <w:t>naśnieżanym</w:t>
      </w:r>
      <w:r w:rsidR="00C56915" w:rsidRPr="0041624E">
        <w:rPr>
          <w:rFonts w:asciiTheme="minorHAnsi" w:hAnsiTheme="minorHAnsi" w:cstheme="minorHAnsi"/>
          <w:sz w:val="24"/>
          <w:szCs w:val="24"/>
        </w:rPr>
        <w:t>, w przypadku niesprzyjających warunków pogodowych tj. braku opadów śniegu przy utrzymującej się niskiej temperaturze</w:t>
      </w:r>
      <w:r w:rsidR="009A5E96" w:rsidRPr="0041624E">
        <w:rPr>
          <w:rFonts w:asciiTheme="minorHAnsi" w:hAnsiTheme="minorHAnsi" w:cstheme="minorHAnsi"/>
          <w:sz w:val="24"/>
          <w:szCs w:val="24"/>
        </w:rPr>
        <w:t>.</w:t>
      </w:r>
    </w:p>
    <w:p w14:paraId="644EE9FE" w14:textId="070351CB" w:rsidR="001938C1" w:rsidRPr="0041624E" w:rsidRDefault="009A5E96" w:rsidP="005F14CA">
      <w:pPr>
        <w:pStyle w:val="Akapitzlist"/>
        <w:widowControl w:val="0"/>
        <w:numPr>
          <w:ilvl w:val="2"/>
          <w:numId w:val="8"/>
        </w:numPr>
        <w:spacing w:line="100" w:lineRule="atLeast"/>
        <w:ind w:left="1418" w:right="-27"/>
        <w:jc w:val="both"/>
        <w:rPr>
          <w:rFonts w:asciiTheme="minorHAnsi" w:hAnsiTheme="minorHAnsi" w:cstheme="minorHAnsi"/>
          <w:sz w:val="24"/>
          <w:szCs w:val="24"/>
        </w:rPr>
      </w:pPr>
      <w:r w:rsidRPr="0041624E">
        <w:rPr>
          <w:rFonts w:asciiTheme="minorHAnsi" w:hAnsiTheme="minorHAnsi" w:cstheme="minorHAnsi"/>
          <w:sz w:val="24"/>
          <w:szCs w:val="24"/>
        </w:rPr>
        <w:t>Dla zadania nr 2, 4</w:t>
      </w:r>
      <w:r w:rsidR="00B6391E" w:rsidRPr="0041624E">
        <w:rPr>
          <w:rFonts w:asciiTheme="minorHAnsi" w:hAnsiTheme="minorHAnsi" w:cstheme="minorHAnsi"/>
          <w:sz w:val="24"/>
          <w:szCs w:val="24"/>
        </w:rPr>
        <w:t>, 5</w:t>
      </w:r>
      <w:r w:rsidRPr="0041624E">
        <w:rPr>
          <w:rFonts w:asciiTheme="minorHAnsi" w:hAnsiTheme="minorHAnsi" w:cstheme="minorHAnsi"/>
          <w:sz w:val="24"/>
          <w:szCs w:val="24"/>
        </w:rPr>
        <w:t xml:space="preserve">: </w:t>
      </w:r>
      <w:r w:rsidR="00CE24EA" w:rsidRPr="0041624E">
        <w:rPr>
          <w:rFonts w:asciiTheme="minorHAnsi" w:hAnsiTheme="minorHAnsi" w:cstheme="minorHAnsi"/>
          <w:sz w:val="24"/>
          <w:szCs w:val="24"/>
        </w:rPr>
        <w:t>n</w:t>
      </w:r>
      <w:r w:rsidRPr="0041624E">
        <w:rPr>
          <w:rFonts w:asciiTheme="minorHAnsi" w:hAnsiTheme="minorHAnsi" w:cstheme="minorHAnsi"/>
          <w:sz w:val="24"/>
          <w:szCs w:val="24"/>
        </w:rPr>
        <w:t>ależy zapewnić w</w:t>
      </w:r>
      <w:r w:rsidR="00A93452" w:rsidRPr="0041624E">
        <w:rPr>
          <w:rFonts w:asciiTheme="minorHAnsi" w:hAnsiTheme="minorHAnsi" w:cstheme="minorHAnsi"/>
          <w:sz w:val="24"/>
          <w:szCs w:val="24"/>
        </w:rPr>
        <w:t>y</w:t>
      </w:r>
      <w:r w:rsidRPr="0041624E">
        <w:rPr>
          <w:rFonts w:asciiTheme="minorHAnsi" w:hAnsiTheme="minorHAnsi" w:cstheme="minorHAnsi"/>
          <w:sz w:val="24"/>
          <w:szCs w:val="24"/>
        </w:rPr>
        <w:t xml:space="preserve">jazdy </w:t>
      </w:r>
      <w:r w:rsidR="00A93452" w:rsidRPr="0041624E">
        <w:rPr>
          <w:rFonts w:asciiTheme="minorHAnsi" w:hAnsiTheme="minorHAnsi" w:cstheme="minorHAnsi"/>
          <w:sz w:val="24"/>
          <w:szCs w:val="24"/>
        </w:rPr>
        <w:t>na stoki</w:t>
      </w:r>
      <w:r w:rsidRPr="0041624E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A93452" w:rsidRPr="0041624E">
        <w:rPr>
          <w:rFonts w:asciiTheme="minorHAnsi" w:hAnsiTheme="minorHAnsi" w:cstheme="minorHAnsi"/>
          <w:sz w:val="24"/>
          <w:szCs w:val="24"/>
        </w:rPr>
        <w:t>e</w:t>
      </w:r>
      <w:r w:rsidRPr="0041624E">
        <w:rPr>
          <w:rFonts w:asciiTheme="minorHAnsi" w:hAnsiTheme="minorHAnsi" w:cstheme="minorHAnsi"/>
          <w:sz w:val="24"/>
          <w:szCs w:val="24"/>
        </w:rPr>
        <w:t xml:space="preserve"> wyciągi krzesełkowe, z których </w:t>
      </w:r>
      <w:r w:rsidR="0014291E" w:rsidRPr="0041624E">
        <w:rPr>
          <w:rFonts w:asciiTheme="minorHAnsi" w:hAnsiTheme="minorHAnsi" w:cstheme="minorHAnsi"/>
          <w:sz w:val="24"/>
          <w:szCs w:val="24"/>
        </w:rPr>
        <w:t xml:space="preserve">będą mogli </w:t>
      </w:r>
      <w:r w:rsidRPr="0041624E">
        <w:rPr>
          <w:rFonts w:asciiTheme="minorHAnsi" w:hAnsiTheme="minorHAnsi" w:cstheme="minorHAnsi"/>
          <w:sz w:val="24"/>
          <w:szCs w:val="24"/>
        </w:rPr>
        <w:t>korzystać uczestnicy obozu</w:t>
      </w:r>
      <w:r w:rsidR="00CE24EA" w:rsidRPr="0041624E">
        <w:rPr>
          <w:rFonts w:asciiTheme="minorHAnsi" w:hAnsiTheme="minorHAnsi" w:cstheme="minorHAnsi"/>
          <w:sz w:val="24"/>
          <w:szCs w:val="24"/>
        </w:rPr>
        <w:t>; dla zadania 1 i 3 należy zapewnić wyjazdy na stoki posiadające wyciągi orczykowe i krzesełkowe, z których będą mogli korzystać uczestnicy obozu;</w:t>
      </w:r>
    </w:p>
    <w:p w14:paraId="7B5019C7" w14:textId="629C5371" w:rsidR="001938C1" w:rsidRPr="0041624E" w:rsidRDefault="00605F9B" w:rsidP="005F14CA">
      <w:pPr>
        <w:pStyle w:val="Akapitzlist"/>
        <w:widowControl w:val="0"/>
        <w:numPr>
          <w:ilvl w:val="2"/>
          <w:numId w:val="8"/>
        </w:numPr>
        <w:spacing w:line="100" w:lineRule="atLeast"/>
        <w:ind w:left="1418" w:right="-27"/>
        <w:jc w:val="both"/>
        <w:rPr>
          <w:rFonts w:asciiTheme="minorHAnsi" w:hAnsiTheme="minorHAnsi" w:cstheme="minorHAnsi"/>
          <w:sz w:val="24"/>
          <w:szCs w:val="24"/>
        </w:rPr>
      </w:pPr>
      <w:r w:rsidRPr="0041624E">
        <w:rPr>
          <w:rFonts w:asciiTheme="minorHAnsi" w:hAnsiTheme="minorHAnsi" w:cstheme="minorHAnsi"/>
          <w:sz w:val="24"/>
          <w:szCs w:val="24"/>
        </w:rPr>
        <w:t xml:space="preserve">Odległość </w:t>
      </w:r>
      <w:r w:rsidR="00A93452" w:rsidRPr="0041624E">
        <w:rPr>
          <w:rFonts w:asciiTheme="minorHAnsi" w:hAnsiTheme="minorHAnsi" w:cstheme="minorHAnsi"/>
          <w:sz w:val="24"/>
          <w:szCs w:val="24"/>
        </w:rPr>
        <w:t>do stoku</w:t>
      </w:r>
      <w:r w:rsidR="00834173" w:rsidRPr="0041624E">
        <w:rPr>
          <w:rFonts w:asciiTheme="minorHAnsi" w:hAnsiTheme="minorHAnsi" w:cstheme="minorHAnsi"/>
          <w:sz w:val="24"/>
          <w:szCs w:val="24"/>
        </w:rPr>
        <w:t>, z którego uczestnicy obozu będą korzystali,</w:t>
      </w:r>
      <w:r w:rsidRPr="0041624E">
        <w:rPr>
          <w:rFonts w:asciiTheme="minorHAnsi" w:hAnsiTheme="minorHAnsi" w:cstheme="minorHAnsi"/>
          <w:sz w:val="24"/>
          <w:szCs w:val="24"/>
        </w:rPr>
        <w:t xml:space="preserve"> </w:t>
      </w:r>
      <w:r w:rsidR="007E76CD" w:rsidRPr="0041624E">
        <w:rPr>
          <w:rFonts w:asciiTheme="minorHAnsi" w:hAnsiTheme="minorHAnsi" w:cstheme="minorHAnsi"/>
          <w:sz w:val="24"/>
          <w:szCs w:val="24"/>
        </w:rPr>
        <w:t xml:space="preserve">od miejsca zakwaterowania uczestników obozu </w:t>
      </w:r>
      <w:r w:rsidRPr="0041624E">
        <w:rPr>
          <w:rFonts w:asciiTheme="minorHAnsi" w:hAnsiTheme="minorHAnsi" w:cstheme="minorHAnsi"/>
          <w:sz w:val="24"/>
          <w:szCs w:val="24"/>
        </w:rPr>
        <w:t>nie może przekroczyć 30</w:t>
      </w:r>
      <w:r w:rsidR="009A5E96" w:rsidRPr="0041624E">
        <w:rPr>
          <w:rFonts w:asciiTheme="minorHAnsi" w:hAnsiTheme="minorHAnsi" w:cstheme="minorHAnsi"/>
          <w:sz w:val="24"/>
          <w:szCs w:val="24"/>
        </w:rPr>
        <w:t xml:space="preserve"> </w:t>
      </w:r>
      <w:r w:rsidRPr="0041624E">
        <w:rPr>
          <w:rFonts w:asciiTheme="minorHAnsi" w:hAnsiTheme="minorHAnsi" w:cstheme="minorHAnsi"/>
          <w:sz w:val="24"/>
          <w:szCs w:val="24"/>
        </w:rPr>
        <w:t xml:space="preserve">km (liczone według Google </w:t>
      </w:r>
      <w:proofErr w:type="spellStart"/>
      <w:r w:rsidRPr="0041624E">
        <w:rPr>
          <w:rFonts w:asciiTheme="minorHAnsi" w:hAnsiTheme="minorHAnsi" w:cstheme="minorHAnsi"/>
          <w:sz w:val="24"/>
          <w:szCs w:val="24"/>
        </w:rPr>
        <w:t>Maps</w:t>
      </w:r>
      <w:proofErr w:type="spellEnd"/>
      <w:r w:rsidRPr="0041624E">
        <w:rPr>
          <w:rFonts w:asciiTheme="minorHAnsi" w:hAnsiTheme="minorHAnsi" w:cstheme="minorHAnsi"/>
          <w:sz w:val="24"/>
          <w:szCs w:val="24"/>
        </w:rPr>
        <w:t>, trasa samochodem).</w:t>
      </w:r>
    </w:p>
    <w:p w14:paraId="7E190D12" w14:textId="665326CF" w:rsidR="00B01B0B" w:rsidRDefault="00605F9B" w:rsidP="005F14CA">
      <w:pPr>
        <w:pStyle w:val="Akapitzlist"/>
        <w:widowControl w:val="0"/>
        <w:numPr>
          <w:ilvl w:val="2"/>
          <w:numId w:val="8"/>
        </w:numPr>
        <w:spacing w:line="100" w:lineRule="atLeast"/>
        <w:ind w:left="1418" w:right="-27"/>
        <w:jc w:val="both"/>
        <w:rPr>
          <w:rFonts w:asciiTheme="minorHAnsi" w:hAnsiTheme="minorHAnsi" w:cstheme="minorHAnsi"/>
          <w:sz w:val="24"/>
          <w:szCs w:val="24"/>
        </w:rPr>
      </w:pPr>
      <w:r w:rsidRPr="0041624E">
        <w:rPr>
          <w:rFonts w:asciiTheme="minorHAnsi" w:hAnsiTheme="minorHAnsi" w:cstheme="minorHAnsi"/>
          <w:sz w:val="24"/>
          <w:szCs w:val="24"/>
        </w:rPr>
        <w:t xml:space="preserve">Wykonawca zobowiązany jest zapewnić dowóz uczestników obozu do stoku jeżeli stok narciarski znajduje się w odległości powyżej 500 metrów od </w:t>
      </w:r>
      <w:r w:rsidR="003D3804" w:rsidRPr="0041624E">
        <w:rPr>
          <w:rFonts w:asciiTheme="minorHAnsi" w:hAnsiTheme="minorHAnsi" w:cstheme="minorHAnsi"/>
          <w:sz w:val="24"/>
          <w:szCs w:val="24"/>
        </w:rPr>
        <w:t xml:space="preserve"> miejsca zakwaterowania uczestników obozu</w:t>
      </w:r>
      <w:r w:rsidRPr="0041624E">
        <w:rPr>
          <w:rFonts w:asciiTheme="minorHAnsi" w:hAnsiTheme="minorHAnsi" w:cstheme="minorHAnsi"/>
          <w:sz w:val="24"/>
          <w:szCs w:val="24"/>
        </w:rPr>
        <w:t xml:space="preserve"> (liczone według Google </w:t>
      </w:r>
      <w:proofErr w:type="spellStart"/>
      <w:r w:rsidRPr="0041624E">
        <w:rPr>
          <w:rFonts w:asciiTheme="minorHAnsi" w:hAnsiTheme="minorHAnsi" w:cstheme="minorHAnsi"/>
          <w:sz w:val="24"/>
          <w:szCs w:val="24"/>
        </w:rPr>
        <w:t>Maps</w:t>
      </w:r>
      <w:proofErr w:type="spellEnd"/>
      <w:r w:rsidR="00B621AC" w:rsidRPr="0041624E">
        <w:rPr>
          <w:rFonts w:asciiTheme="minorHAnsi" w:hAnsiTheme="minorHAnsi" w:cstheme="minorHAnsi"/>
          <w:sz w:val="24"/>
          <w:szCs w:val="24"/>
        </w:rPr>
        <w:t>, trasa samochodem</w:t>
      </w:r>
      <w:r w:rsidRPr="0041624E">
        <w:rPr>
          <w:rFonts w:asciiTheme="minorHAnsi" w:hAnsiTheme="minorHAnsi" w:cstheme="minorHAnsi"/>
          <w:sz w:val="24"/>
          <w:szCs w:val="24"/>
        </w:rPr>
        <w:t>).</w:t>
      </w:r>
    </w:p>
    <w:p w14:paraId="6D759653" w14:textId="77777777" w:rsidR="0066073D" w:rsidRDefault="0066073D" w:rsidP="0066073D">
      <w:pPr>
        <w:pStyle w:val="Akapitzlist"/>
        <w:widowControl w:val="0"/>
        <w:spacing w:line="100" w:lineRule="atLeast"/>
        <w:ind w:left="1418" w:right="-27"/>
        <w:jc w:val="both"/>
        <w:rPr>
          <w:rFonts w:asciiTheme="minorHAnsi" w:hAnsiTheme="minorHAnsi" w:cstheme="minorHAnsi"/>
          <w:sz w:val="24"/>
          <w:szCs w:val="24"/>
        </w:rPr>
      </w:pPr>
    </w:p>
    <w:p w14:paraId="1F04B2CF" w14:textId="5314F253" w:rsidR="0066073D" w:rsidRPr="0066073D" w:rsidRDefault="0066073D" w:rsidP="0066073D">
      <w:pPr>
        <w:pStyle w:val="Akapitzlist"/>
        <w:widowControl w:val="0"/>
        <w:spacing w:line="100" w:lineRule="atLeast"/>
        <w:ind w:left="1418" w:right="-2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6073D">
        <w:rPr>
          <w:rFonts w:asciiTheme="minorHAnsi" w:hAnsiTheme="minorHAnsi" w:cstheme="minorHAnsi"/>
          <w:b/>
          <w:bCs/>
          <w:sz w:val="24"/>
          <w:szCs w:val="24"/>
        </w:rPr>
        <w:t xml:space="preserve">Wykonawca zobowiązany jest podać w Formularzu oferty nazwę stoku spełniającego wymagania wyszczególnione w pkt. 3.11 załącznika nr 1 do </w:t>
      </w:r>
      <w:r w:rsidRPr="0066073D">
        <w:rPr>
          <w:rFonts w:asciiTheme="minorHAnsi" w:hAnsiTheme="minorHAnsi" w:cstheme="minorHAnsi"/>
          <w:b/>
          <w:bCs/>
          <w:sz w:val="24"/>
          <w:szCs w:val="24"/>
        </w:rPr>
        <w:lastRenderedPageBreak/>
        <w:t>SIWZ, z którego będą korzystać uczestnicy obozu.</w:t>
      </w:r>
    </w:p>
    <w:p w14:paraId="65A143E0" w14:textId="77777777" w:rsidR="0066073D" w:rsidRPr="0041624E" w:rsidRDefault="0066073D" w:rsidP="0066073D">
      <w:pPr>
        <w:pStyle w:val="Akapitzlist"/>
        <w:widowControl w:val="0"/>
        <w:spacing w:line="100" w:lineRule="atLeast"/>
        <w:ind w:left="1418" w:right="-27"/>
        <w:jc w:val="both"/>
        <w:rPr>
          <w:rFonts w:asciiTheme="minorHAnsi" w:hAnsiTheme="minorHAnsi" w:cstheme="minorHAnsi"/>
          <w:sz w:val="24"/>
          <w:szCs w:val="24"/>
        </w:rPr>
      </w:pPr>
    </w:p>
    <w:p w14:paraId="5B32BE1D" w14:textId="44315356" w:rsidR="00B01B0B" w:rsidRPr="0041624E" w:rsidRDefault="00605F9B" w:rsidP="005F14CA">
      <w:pPr>
        <w:pStyle w:val="Akapitzlist"/>
        <w:widowControl w:val="0"/>
        <w:numPr>
          <w:ilvl w:val="2"/>
          <w:numId w:val="8"/>
        </w:numPr>
        <w:spacing w:line="100" w:lineRule="atLeast"/>
        <w:ind w:left="1418" w:right="-27"/>
        <w:jc w:val="both"/>
        <w:rPr>
          <w:rFonts w:asciiTheme="minorHAnsi" w:hAnsiTheme="minorHAnsi" w:cstheme="minorHAnsi"/>
          <w:sz w:val="24"/>
          <w:szCs w:val="24"/>
        </w:rPr>
      </w:pPr>
      <w:r w:rsidRPr="0041624E">
        <w:rPr>
          <w:rFonts w:asciiTheme="minorHAnsi" w:hAnsiTheme="minorHAnsi" w:cstheme="minorHAnsi"/>
          <w:sz w:val="24"/>
          <w:szCs w:val="24"/>
        </w:rPr>
        <w:t xml:space="preserve">W przypadku złych warunków atmosferycznych, które spowodują brak możliwości korzystania przez uczestników ze wszystkich tras zjazdowych na </w:t>
      </w:r>
      <w:r w:rsidR="00297E42" w:rsidRPr="0041624E">
        <w:rPr>
          <w:rFonts w:asciiTheme="minorHAnsi" w:hAnsiTheme="minorHAnsi" w:cstheme="minorHAnsi"/>
          <w:sz w:val="24"/>
          <w:szCs w:val="24"/>
        </w:rPr>
        <w:t xml:space="preserve">stoku zaoferowanym przez Wykonawcę </w:t>
      </w:r>
      <w:r w:rsidRPr="0041624E">
        <w:rPr>
          <w:rFonts w:asciiTheme="minorHAnsi" w:hAnsiTheme="minorHAnsi" w:cstheme="minorHAnsi"/>
          <w:sz w:val="24"/>
          <w:szCs w:val="24"/>
        </w:rPr>
        <w:t>w ofercie</w:t>
      </w:r>
      <w:r w:rsidR="00B621AC" w:rsidRPr="0041624E">
        <w:rPr>
          <w:rFonts w:asciiTheme="minorHAnsi" w:hAnsiTheme="minorHAnsi" w:cstheme="minorHAnsi"/>
          <w:sz w:val="24"/>
          <w:szCs w:val="24"/>
        </w:rPr>
        <w:t>,</w:t>
      </w:r>
      <w:r w:rsidRPr="0041624E">
        <w:rPr>
          <w:rFonts w:asciiTheme="minorHAnsi" w:hAnsiTheme="minorHAnsi" w:cstheme="minorHAnsi"/>
          <w:sz w:val="24"/>
          <w:szCs w:val="24"/>
        </w:rPr>
        <w:t xml:space="preserve"> Wykonawca zobowiązany jest do zapewniania uczestnikom jazdy na nartach lub snowboardzie na innym stoku posiadającym warunki, które pozwolą na kontynuację nauki i doskonaleni</w:t>
      </w:r>
      <w:r w:rsidR="00B621AC" w:rsidRPr="0041624E">
        <w:rPr>
          <w:rFonts w:asciiTheme="minorHAnsi" w:hAnsiTheme="minorHAnsi" w:cstheme="minorHAnsi"/>
          <w:sz w:val="24"/>
          <w:szCs w:val="24"/>
        </w:rPr>
        <w:t>e</w:t>
      </w:r>
      <w:r w:rsidRPr="0041624E">
        <w:rPr>
          <w:rFonts w:asciiTheme="minorHAnsi" w:hAnsiTheme="minorHAnsi" w:cstheme="minorHAnsi"/>
          <w:sz w:val="24"/>
          <w:szCs w:val="24"/>
        </w:rPr>
        <w:t xml:space="preserve"> j</w:t>
      </w:r>
      <w:r w:rsidR="00B621AC" w:rsidRPr="0041624E">
        <w:rPr>
          <w:rFonts w:asciiTheme="minorHAnsi" w:hAnsiTheme="minorHAnsi" w:cstheme="minorHAnsi"/>
          <w:sz w:val="24"/>
          <w:szCs w:val="24"/>
        </w:rPr>
        <w:t>azdy na nartach lub snowboardzie.</w:t>
      </w:r>
      <w:r w:rsidRPr="0041624E">
        <w:rPr>
          <w:rFonts w:asciiTheme="minorHAnsi" w:hAnsiTheme="minorHAnsi" w:cstheme="minorHAnsi"/>
          <w:sz w:val="24"/>
          <w:szCs w:val="24"/>
        </w:rPr>
        <w:t xml:space="preserve"> Zamawiający dopuszcza wówczas większą odległość stoku od </w:t>
      </w:r>
      <w:r w:rsidR="008241EA" w:rsidRPr="0041624E">
        <w:rPr>
          <w:rFonts w:asciiTheme="minorHAnsi" w:hAnsiTheme="minorHAnsi" w:cstheme="minorHAnsi"/>
          <w:sz w:val="24"/>
          <w:szCs w:val="24"/>
        </w:rPr>
        <w:t xml:space="preserve">miejsca zakwaterowania uczestników obozu </w:t>
      </w:r>
      <w:r w:rsidRPr="0041624E">
        <w:rPr>
          <w:rFonts w:asciiTheme="minorHAnsi" w:hAnsiTheme="minorHAnsi" w:cstheme="minorHAnsi"/>
          <w:sz w:val="24"/>
          <w:szCs w:val="24"/>
        </w:rPr>
        <w:t>oraz krótszą łączną długość tras zjazdowych. Powyższe wymaga akceptacji Zamawiającego.</w:t>
      </w:r>
    </w:p>
    <w:p w14:paraId="3CDD20FB" w14:textId="668C60E2" w:rsidR="00B01B0B" w:rsidRPr="0041624E" w:rsidRDefault="00605F9B" w:rsidP="005F14CA">
      <w:pPr>
        <w:pStyle w:val="Akapitzlist"/>
        <w:widowControl w:val="0"/>
        <w:numPr>
          <w:ilvl w:val="2"/>
          <w:numId w:val="8"/>
        </w:numPr>
        <w:spacing w:line="100" w:lineRule="atLeast"/>
        <w:ind w:left="1418" w:right="-27"/>
        <w:jc w:val="both"/>
        <w:rPr>
          <w:rFonts w:asciiTheme="minorHAnsi" w:hAnsiTheme="minorHAnsi" w:cstheme="minorHAnsi"/>
          <w:sz w:val="24"/>
          <w:szCs w:val="24"/>
        </w:rPr>
      </w:pPr>
      <w:r w:rsidRPr="0041624E">
        <w:rPr>
          <w:rFonts w:asciiTheme="minorHAnsi" w:hAnsiTheme="minorHAnsi" w:cstheme="minorHAnsi"/>
          <w:sz w:val="24"/>
          <w:szCs w:val="24"/>
        </w:rPr>
        <w:t>W przypadku zaistnienia braku możliwości korzystania ze stok</w:t>
      </w:r>
      <w:r w:rsidR="00B621AC" w:rsidRPr="0041624E">
        <w:rPr>
          <w:rFonts w:asciiTheme="minorHAnsi" w:hAnsiTheme="minorHAnsi" w:cstheme="minorHAnsi"/>
          <w:sz w:val="24"/>
          <w:szCs w:val="24"/>
        </w:rPr>
        <w:t>u</w:t>
      </w:r>
      <w:r w:rsidRPr="0041624E">
        <w:rPr>
          <w:rFonts w:asciiTheme="minorHAnsi" w:hAnsiTheme="minorHAnsi" w:cstheme="minorHAnsi"/>
          <w:sz w:val="24"/>
          <w:szCs w:val="24"/>
        </w:rPr>
        <w:t xml:space="preserve"> narciarski</w:t>
      </w:r>
      <w:r w:rsidR="00B621AC" w:rsidRPr="0041624E">
        <w:rPr>
          <w:rFonts w:asciiTheme="minorHAnsi" w:hAnsiTheme="minorHAnsi" w:cstheme="minorHAnsi"/>
          <w:sz w:val="24"/>
          <w:szCs w:val="24"/>
        </w:rPr>
        <w:t>ego</w:t>
      </w:r>
      <w:r w:rsidRPr="0041624E">
        <w:rPr>
          <w:rFonts w:asciiTheme="minorHAnsi" w:hAnsiTheme="minorHAnsi" w:cstheme="minorHAnsi"/>
          <w:sz w:val="24"/>
          <w:szCs w:val="24"/>
        </w:rPr>
        <w:t xml:space="preserve"> w</w:t>
      </w:r>
      <w:r w:rsidR="00B01B0B" w:rsidRPr="0041624E">
        <w:rPr>
          <w:rFonts w:asciiTheme="minorHAnsi" w:hAnsiTheme="minorHAnsi" w:cstheme="minorHAnsi"/>
          <w:sz w:val="24"/>
          <w:szCs w:val="24"/>
        </w:rPr>
        <w:t> </w:t>
      </w:r>
      <w:r w:rsidRPr="0041624E">
        <w:rPr>
          <w:rFonts w:asciiTheme="minorHAnsi" w:hAnsiTheme="minorHAnsi" w:cstheme="minorHAnsi"/>
          <w:sz w:val="24"/>
          <w:szCs w:val="24"/>
        </w:rPr>
        <w:t>poszczególnych/niektórych dniach z powodu okoliczności pogodowych</w:t>
      </w:r>
      <w:r w:rsidR="0040254F" w:rsidRPr="0041624E">
        <w:rPr>
          <w:rFonts w:asciiTheme="minorHAnsi" w:hAnsiTheme="minorHAnsi" w:cstheme="minorHAnsi"/>
          <w:sz w:val="24"/>
          <w:szCs w:val="24"/>
        </w:rPr>
        <w:t xml:space="preserve"> lub innych</w:t>
      </w:r>
      <w:r w:rsidRPr="0041624E">
        <w:rPr>
          <w:rFonts w:asciiTheme="minorHAnsi" w:hAnsiTheme="minorHAnsi" w:cstheme="minorHAnsi"/>
          <w:sz w:val="24"/>
          <w:szCs w:val="24"/>
        </w:rPr>
        <w:t>, których Wykonawca i Zamawiający nie byli w stanie przewidzieć i były one od nich niezależne, co skutkowałoby, że nie jest możliwe zrealizowanie wyjazdów na narty lub snowboard, ilość godzin na stoku w poszczególnych dniach może ulec zwiększeniu – do łącznej ilości godzin wskazanych w pkt. 3</w:t>
      </w:r>
      <w:r w:rsidR="00596BB2" w:rsidRPr="0041624E">
        <w:rPr>
          <w:rFonts w:asciiTheme="minorHAnsi" w:hAnsiTheme="minorHAnsi" w:cstheme="minorHAnsi"/>
          <w:sz w:val="24"/>
          <w:szCs w:val="24"/>
        </w:rPr>
        <w:t xml:space="preserve">.1 </w:t>
      </w:r>
      <w:r w:rsidR="00B53491" w:rsidRPr="0041624E">
        <w:rPr>
          <w:rFonts w:asciiTheme="minorHAnsi" w:hAnsiTheme="minorHAnsi" w:cstheme="minorHAnsi"/>
          <w:sz w:val="24"/>
          <w:szCs w:val="24"/>
        </w:rPr>
        <w:t>–</w:t>
      </w:r>
      <w:r w:rsidR="00596BB2" w:rsidRPr="0041624E">
        <w:rPr>
          <w:rFonts w:asciiTheme="minorHAnsi" w:hAnsiTheme="minorHAnsi" w:cstheme="minorHAnsi"/>
          <w:sz w:val="24"/>
          <w:szCs w:val="24"/>
        </w:rPr>
        <w:t xml:space="preserve"> 3.5</w:t>
      </w:r>
      <w:r w:rsidRPr="0041624E">
        <w:rPr>
          <w:rFonts w:asciiTheme="minorHAnsi" w:hAnsiTheme="minorHAnsi" w:cstheme="minorHAnsi"/>
          <w:sz w:val="24"/>
          <w:szCs w:val="24"/>
        </w:rPr>
        <w:t xml:space="preserve"> niniejszego </w:t>
      </w:r>
      <w:r w:rsidR="008241EA" w:rsidRPr="0041624E">
        <w:rPr>
          <w:rFonts w:asciiTheme="minorHAnsi" w:hAnsiTheme="minorHAnsi" w:cstheme="minorHAnsi"/>
          <w:sz w:val="24"/>
          <w:szCs w:val="24"/>
        </w:rPr>
        <w:t>opisu</w:t>
      </w:r>
      <w:r w:rsidRPr="0041624E">
        <w:rPr>
          <w:rFonts w:asciiTheme="minorHAnsi" w:hAnsiTheme="minorHAnsi" w:cstheme="minorHAnsi"/>
          <w:sz w:val="24"/>
          <w:szCs w:val="24"/>
        </w:rPr>
        <w:t>. Powyższe wymaga akceptacji Zamawiającego.</w:t>
      </w:r>
    </w:p>
    <w:p w14:paraId="78BFEEFC" w14:textId="4957B8E8" w:rsidR="00B01B0B" w:rsidRPr="0041624E" w:rsidRDefault="00605F9B" w:rsidP="005F14CA">
      <w:pPr>
        <w:pStyle w:val="Akapitzlist"/>
        <w:widowControl w:val="0"/>
        <w:numPr>
          <w:ilvl w:val="2"/>
          <w:numId w:val="8"/>
        </w:numPr>
        <w:spacing w:line="100" w:lineRule="atLeast"/>
        <w:ind w:left="1418" w:right="-27"/>
        <w:jc w:val="both"/>
        <w:rPr>
          <w:rFonts w:asciiTheme="minorHAnsi" w:hAnsiTheme="minorHAnsi" w:cstheme="minorHAnsi"/>
          <w:sz w:val="24"/>
          <w:szCs w:val="24"/>
        </w:rPr>
      </w:pPr>
      <w:r w:rsidRPr="0041624E">
        <w:rPr>
          <w:rFonts w:asciiTheme="minorHAnsi" w:hAnsiTheme="minorHAnsi" w:cstheme="minorHAnsi"/>
          <w:sz w:val="24"/>
          <w:szCs w:val="24"/>
        </w:rPr>
        <w:t>W przypadku zaistnienia braku możliwości korzystania ze stoku narciarskiego z powodu okoliczności pogodowych</w:t>
      </w:r>
      <w:r w:rsidR="0040254F" w:rsidRPr="0041624E">
        <w:rPr>
          <w:rFonts w:asciiTheme="minorHAnsi" w:hAnsiTheme="minorHAnsi" w:cstheme="minorHAnsi"/>
          <w:sz w:val="24"/>
          <w:szCs w:val="24"/>
        </w:rPr>
        <w:t xml:space="preserve"> lub innych</w:t>
      </w:r>
      <w:r w:rsidRPr="0041624E">
        <w:rPr>
          <w:rFonts w:asciiTheme="minorHAnsi" w:hAnsiTheme="minorHAnsi" w:cstheme="minorHAnsi"/>
          <w:sz w:val="24"/>
          <w:szCs w:val="24"/>
        </w:rPr>
        <w:t>, których Wykonawca i Zamawiający nie byli w stanie przewidzieć i były one od nich niezależne, co skutkowałoby, że nie jest możliwe zrealizowanie wyjazdów na narty lub snowboard, Wykonawca zapewni inne atrakcje dla uczestników równoważn</w:t>
      </w:r>
      <w:r w:rsidR="00596BB2" w:rsidRPr="0041624E">
        <w:rPr>
          <w:rFonts w:asciiTheme="minorHAnsi" w:hAnsiTheme="minorHAnsi" w:cstheme="minorHAnsi"/>
          <w:sz w:val="24"/>
          <w:szCs w:val="24"/>
        </w:rPr>
        <w:t>e cenowo z kosztem realizacji w</w:t>
      </w:r>
      <w:r w:rsidRPr="0041624E">
        <w:rPr>
          <w:rFonts w:asciiTheme="minorHAnsi" w:hAnsiTheme="minorHAnsi" w:cstheme="minorHAnsi"/>
          <w:sz w:val="24"/>
          <w:szCs w:val="24"/>
        </w:rPr>
        <w:t>w</w:t>
      </w:r>
      <w:r w:rsidR="00596BB2" w:rsidRPr="0041624E">
        <w:rPr>
          <w:rFonts w:asciiTheme="minorHAnsi" w:hAnsiTheme="minorHAnsi" w:cstheme="minorHAnsi"/>
          <w:sz w:val="24"/>
          <w:szCs w:val="24"/>
        </w:rPr>
        <w:t>.</w:t>
      </w:r>
      <w:r w:rsidRPr="0041624E">
        <w:rPr>
          <w:rFonts w:asciiTheme="minorHAnsi" w:hAnsiTheme="minorHAnsi" w:cstheme="minorHAnsi"/>
          <w:sz w:val="24"/>
          <w:szCs w:val="24"/>
        </w:rPr>
        <w:t xml:space="preserve"> zajęć. Rodzaj atrakcji musi być uzgodniony z Zamawiającym.</w:t>
      </w:r>
      <w:r w:rsidR="005D445E" w:rsidRPr="0041624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3084FF" w14:textId="03B11D34" w:rsidR="00B01B0B" w:rsidRPr="0041624E" w:rsidRDefault="00C55B83" w:rsidP="005F14CA">
      <w:pPr>
        <w:pStyle w:val="Akapitzlist"/>
        <w:widowControl w:val="0"/>
        <w:numPr>
          <w:ilvl w:val="1"/>
          <w:numId w:val="8"/>
        </w:numPr>
        <w:spacing w:line="100" w:lineRule="atLeast"/>
        <w:ind w:left="709" w:right="-27" w:hanging="709"/>
        <w:jc w:val="both"/>
        <w:rPr>
          <w:rFonts w:asciiTheme="minorHAnsi" w:hAnsiTheme="minorHAnsi" w:cstheme="minorHAnsi"/>
          <w:sz w:val="24"/>
          <w:szCs w:val="24"/>
        </w:rPr>
      </w:pP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>Dodatkowe wymagania dotyczące zadania 1</w:t>
      </w:r>
      <w:r w:rsidR="00505588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, 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>2</w:t>
      </w:r>
      <w:r w:rsidR="00505588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i 3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>:</w:t>
      </w:r>
      <w:r w:rsidR="00DA172F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Wykonawca zobowiązany jest zapewnić pomoc przy załadunku do autokaru i wyładunku z autokaru bagaży  </w:t>
      </w:r>
      <w:r w:rsidR="00506743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uczestników obozu 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>w dniu wyjazdu i dniu przyjazdu oraz pomoc w przenoszeniu</w:t>
      </w:r>
      <w:r w:rsidR="007D61F3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</w:t>
      </w:r>
      <w:r w:rsidR="00297E42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bagaży uczestników </w:t>
      </w:r>
      <w:r w:rsidR="007D61F3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>do pokoi i wynoszeniu z pokoi.</w:t>
      </w:r>
    </w:p>
    <w:p w14:paraId="12AEEA33" w14:textId="147A8BEC" w:rsidR="009E449E" w:rsidRPr="00570A35" w:rsidRDefault="00BD08EE" w:rsidP="00570A35">
      <w:pPr>
        <w:pStyle w:val="Akapitzlist"/>
        <w:widowControl w:val="0"/>
        <w:numPr>
          <w:ilvl w:val="1"/>
          <w:numId w:val="8"/>
        </w:numPr>
        <w:spacing w:line="100" w:lineRule="atLeast"/>
        <w:ind w:left="709" w:right="-27" w:hanging="709"/>
        <w:jc w:val="both"/>
        <w:rPr>
          <w:rFonts w:asciiTheme="minorHAnsi" w:hAnsiTheme="minorHAnsi" w:cstheme="minorHAnsi"/>
          <w:sz w:val="24"/>
          <w:szCs w:val="24"/>
        </w:rPr>
      </w:pPr>
      <w:bookmarkStart w:id="10" w:name="_Hlk17805686"/>
      <w:r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u w:val="single"/>
          <w:lang w:eastAsia="en-US" w:bidi="en-US"/>
        </w:rPr>
        <w:t xml:space="preserve">Preferowane </w:t>
      </w:r>
      <w:r w:rsidRPr="00BD08EE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u w:val="single"/>
          <w:lang w:eastAsia="en-US" w:bidi="en-US"/>
        </w:rPr>
        <w:t xml:space="preserve">(dotyczy zadania nr 1, 2, 3) </w:t>
      </w:r>
      <w:r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u w:val="single"/>
          <w:lang w:eastAsia="en-US" w:bidi="en-US"/>
        </w:rPr>
        <w:t>z</w:t>
      </w:r>
      <w:r w:rsidR="00C55B83" w:rsidRPr="0041624E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u w:val="single"/>
          <w:lang w:eastAsia="en-US" w:bidi="en-US"/>
        </w:rPr>
        <w:t xml:space="preserve">organizowanie innych atrakcji podczas trwania </w:t>
      </w:r>
      <w:r w:rsidR="00494988" w:rsidRPr="0041624E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u w:val="single"/>
          <w:lang w:eastAsia="en-US" w:bidi="en-US"/>
        </w:rPr>
        <w:t>obozu/</w:t>
      </w:r>
      <w:r w:rsidR="00C55B83" w:rsidRPr="0041624E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u w:val="single"/>
          <w:lang w:eastAsia="en-US" w:bidi="en-US"/>
        </w:rPr>
        <w:t>turnusu</w:t>
      </w:r>
      <w:r w:rsidR="001E173F" w:rsidRPr="0041624E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u w:val="single"/>
          <w:lang w:eastAsia="en-US" w:bidi="en-US"/>
        </w:rPr>
        <w:t xml:space="preserve"> </w:t>
      </w:r>
      <w:r w:rsidR="00C55B83" w:rsidRPr="0041624E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u w:val="single"/>
          <w:lang w:eastAsia="en-US" w:bidi="en-US"/>
        </w:rPr>
        <w:t>za które Wykonawcom zostaną przyznane punkty, zgodnie z kryterium</w:t>
      </w:r>
      <w:r w:rsidR="00570A35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u w:val="single"/>
          <w:lang w:eastAsia="en-US" w:bidi="en-US"/>
        </w:rPr>
        <w:t xml:space="preserve"> </w:t>
      </w:r>
      <w:r w:rsidR="00570A35" w:rsidRPr="00570A35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u w:val="single"/>
          <w:lang w:eastAsia="en-US" w:bidi="en-US"/>
        </w:rPr>
        <w:t>nr 2 na podstawie złożonego dokumentu tj. załącznika nr 2 do SIWZ</w:t>
      </w:r>
      <w:r w:rsidR="00570A35" w:rsidRPr="00570A35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lang w:eastAsia="en-US" w:bidi="en-US"/>
        </w:rPr>
        <w:t>:</w:t>
      </w:r>
      <w:r w:rsidR="00570A35" w:rsidRPr="00570A35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u w:val="single"/>
          <w:lang w:eastAsia="en-US" w:bidi="en-US"/>
        </w:rPr>
        <w:t xml:space="preserve">  </w:t>
      </w:r>
    </w:p>
    <w:p w14:paraId="65A357F7" w14:textId="7ADEF328" w:rsidR="00570A35" w:rsidRPr="004B4AC2" w:rsidRDefault="002E07D0" w:rsidP="004B4AC2">
      <w:pPr>
        <w:pStyle w:val="Akapitzlist"/>
        <w:widowControl w:val="0"/>
        <w:numPr>
          <w:ilvl w:val="2"/>
          <w:numId w:val="8"/>
        </w:numPr>
        <w:spacing w:line="100" w:lineRule="atLeast"/>
        <w:ind w:left="1418" w:right="-27"/>
        <w:jc w:val="both"/>
        <w:rPr>
          <w:rFonts w:asciiTheme="minorHAnsi" w:hAnsiTheme="minorHAnsi" w:cstheme="minorHAnsi"/>
          <w:sz w:val="24"/>
          <w:szCs w:val="24"/>
        </w:rPr>
      </w:pP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>lodowisko minimum 1 godzina</w:t>
      </w:r>
      <w:r w:rsidR="00D44DBA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zegarowa</w:t>
      </w:r>
      <w:r w:rsidR="00880058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, </w:t>
      </w:r>
      <w:r w:rsidR="00C55B83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a w przypadku niesprzyjających warunków pogodowych </w:t>
      </w:r>
      <w:r w:rsidR="002F5823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- </w:t>
      </w:r>
      <w:r w:rsidR="00C55B83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>park wodny minimum 2 godziny</w:t>
      </w:r>
      <w:r w:rsidR="00D44DBA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zegarowe</w:t>
      </w:r>
      <w:r w:rsidR="00B01B0B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>,</w:t>
      </w:r>
      <w:r w:rsidR="00570A35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</w:t>
      </w:r>
      <w:r w:rsidR="00570A35" w:rsidRPr="00570A35">
        <w:rPr>
          <w:rFonts w:asciiTheme="minorHAnsi" w:hAnsiTheme="minorHAnsi" w:cstheme="minorHAnsi"/>
          <w:noProof/>
          <w:sz w:val="24"/>
          <w:szCs w:val="24"/>
          <w:lang w:eastAsia="en-US"/>
        </w:rPr>
        <w:t>odrębne od pobytu na basenie w przypadku zapewnienia ośrodka z basenem</w:t>
      </w:r>
      <w:r w:rsidR="00570A35">
        <w:rPr>
          <w:rFonts w:asciiTheme="minorHAnsi" w:hAnsiTheme="minorHAnsi" w:cstheme="minorHAnsi"/>
          <w:noProof/>
          <w:sz w:val="24"/>
          <w:szCs w:val="24"/>
          <w:lang w:eastAsia="en-US"/>
        </w:rPr>
        <w:t>,</w:t>
      </w:r>
    </w:p>
    <w:p w14:paraId="21F68EF7" w14:textId="0254AB3A" w:rsidR="00A21DF1" w:rsidRPr="0041624E" w:rsidRDefault="00C55B83" w:rsidP="005F14CA">
      <w:pPr>
        <w:pStyle w:val="Akapitzlist"/>
        <w:widowControl w:val="0"/>
        <w:numPr>
          <w:ilvl w:val="2"/>
          <w:numId w:val="8"/>
        </w:numPr>
        <w:shd w:val="clear" w:color="auto" w:fill="FFFFFF" w:themeFill="background1"/>
        <w:suppressAutoHyphens w:val="0"/>
        <w:spacing w:line="100" w:lineRule="atLeast"/>
        <w:ind w:left="1418" w:right="-27"/>
        <w:contextualSpacing/>
        <w:jc w:val="both"/>
        <w:rPr>
          <w:rFonts w:asciiTheme="minorHAnsi" w:hAnsiTheme="minorHAnsi" w:cstheme="minorHAnsi"/>
          <w:noProof/>
          <w:sz w:val="24"/>
          <w:szCs w:val="24"/>
          <w:lang w:eastAsia="en-US"/>
        </w:rPr>
      </w:pP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>przejażdżka skuterem śnieżnym z instruktorem mini</w:t>
      </w:r>
      <w:r w:rsidR="00B01B0B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>mum 15 minut każdy uczestnik, a</w:t>
      </w:r>
      <w:r w:rsidR="00FB4D8A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w przypadku niesprzyjających warunków pogodowych </w:t>
      </w:r>
      <w:r w:rsidR="002F5823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- 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kręgielnia minimum 1 godzina </w:t>
      </w:r>
      <w:r w:rsidR="00D44DBA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zegarowa 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>(4 osoby na jednym torze)</w:t>
      </w:r>
      <w:r w:rsidR="00155E88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>,</w:t>
      </w:r>
    </w:p>
    <w:p w14:paraId="60A3563C" w14:textId="14834B51" w:rsidR="004271DE" w:rsidRPr="0041624E" w:rsidRDefault="007A5B7C" w:rsidP="005F14CA">
      <w:pPr>
        <w:pStyle w:val="Akapitzlist"/>
        <w:widowControl w:val="0"/>
        <w:numPr>
          <w:ilvl w:val="2"/>
          <w:numId w:val="8"/>
        </w:numPr>
        <w:shd w:val="clear" w:color="auto" w:fill="FFFFFF" w:themeFill="background1"/>
        <w:suppressAutoHyphens w:val="0"/>
        <w:spacing w:line="100" w:lineRule="atLeast"/>
        <w:ind w:left="1418" w:right="-27"/>
        <w:contextualSpacing/>
        <w:jc w:val="both"/>
        <w:rPr>
          <w:rFonts w:asciiTheme="minorHAnsi" w:hAnsiTheme="minorHAnsi" w:cstheme="minorHAnsi"/>
          <w:noProof/>
          <w:sz w:val="24"/>
          <w:szCs w:val="24"/>
          <w:lang w:eastAsia="en-US"/>
        </w:rPr>
      </w:pPr>
      <w:r w:rsidRPr="0041624E">
        <w:rPr>
          <w:rFonts w:asciiTheme="minorHAnsi" w:hAnsiTheme="minorHAnsi" w:cstheme="minorHAnsi"/>
          <w:sz w:val="24"/>
          <w:szCs w:val="24"/>
        </w:rPr>
        <w:t xml:space="preserve">tematyczna dyskoteka </w:t>
      </w:r>
      <w:r w:rsidR="00D44DBA" w:rsidRPr="0041624E">
        <w:rPr>
          <w:rFonts w:asciiTheme="minorHAnsi" w:hAnsiTheme="minorHAnsi" w:cstheme="minorHAnsi"/>
          <w:sz w:val="24"/>
          <w:szCs w:val="24"/>
        </w:rPr>
        <w:t xml:space="preserve">w miejscu zakwaterowania lub poza nim </w:t>
      </w:r>
      <w:r w:rsidRPr="0041624E">
        <w:rPr>
          <w:rFonts w:asciiTheme="minorHAnsi" w:hAnsiTheme="minorHAnsi" w:cstheme="minorHAnsi"/>
          <w:sz w:val="24"/>
          <w:szCs w:val="24"/>
        </w:rPr>
        <w:t xml:space="preserve">z zapewnieniem przez Wykonawcę </w:t>
      </w:r>
      <w:r w:rsidR="00155E88" w:rsidRPr="0041624E">
        <w:rPr>
          <w:rFonts w:asciiTheme="minorHAnsi" w:hAnsiTheme="minorHAnsi" w:cstheme="minorHAnsi"/>
          <w:sz w:val="24"/>
          <w:szCs w:val="24"/>
        </w:rPr>
        <w:t xml:space="preserve">odpowiednich </w:t>
      </w:r>
      <w:r w:rsidRPr="0041624E">
        <w:rPr>
          <w:rFonts w:asciiTheme="minorHAnsi" w:hAnsiTheme="minorHAnsi" w:cstheme="minorHAnsi"/>
          <w:sz w:val="24"/>
          <w:szCs w:val="24"/>
        </w:rPr>
        <w:t>strojów/gadżetów</w:t>
      </w:r>
      <w:r w:rsidR="008C7A76" w:rsidRPr="0041624E">
        <w:rPr>
          <w:rFonts w:asciiTheme="minorHAnsi" w:hAnsiTheme="minorHAnsi" w:cstheme="minorHAnsi"/>
          <w:sz w:val="24"/>
          <w:szCs w:val="24"/>
        </w:rPr>
        <w:t xml:space="preserve"> dla każdego uczestnika</w:t>
      </w:r>
      <w:r w:rsidR="00F27594" w:rsidRPr="0041624E">
        <w:rPr>
          <w:rFonts w:asciiTheme="minorHAnsi" w:hAnsiTheme="minorHAnsi" w:cstheme="minorHAnsi"/>
          <w:sz w:val="24"/>
          <w:szCs w:val="24"/>
        </w:rPr>
        <w:t>, odrębna od dyskoteki programowej</w:t>
      </w:r>
      <w:r w:rsidR="00155E88" w:rsidRPr="0041624E">
        <w:rPr>
          <w:rFonts w:asciiTheme="minorHAnsi" w:hAnsiTheme="minorHAnsi" w:cstheme="minorHAnsi"/>
          <w:sz w:val="24"/>
          <w:szCs w:val="24"/>
        </w:rPr>
        <w:t>.</w:t>
      </w:r>
      <w:bookmarkStart w:id="11" w:name="_Hlk51926728"/>
    </w:p>
    <w:p w14:paraId="7FA23500" w14:textId="36EE0114" w:rsidR="00A21DF1" w:rsidRPr="0041624E" w:rsidRDefault="00594E48" w:rsidP="005F14CA">
      <w:pPr>
        <w:pStyle w:val="Akapitzlist"/>
        <w:widowControl w:val="0"/>
        <w:numPr>
          <w:ilvl w:val="1"/>
          <w:numId w:val="8"/>
        </w:numPr>
        <w:shd w:val="clear" w:color="auto" w:fill="FFFFFF" w:themeFill="background1"/>
        <w:suppressAutoHyphens w:val="0"/>
        <w:spacing w:line="100" w:lineRule="atLeast"/>
        <w:ind w:left="709" w:right="-27" w:hanging="709"/>
        <w:contextualSpacing/>
        <w:jc w:val="both"/>
        <w:rPr>
          <w:rFonts w:asciiTheme="minorHAnsi" w:hAnsiTheme="minorHAnsi" w:cstheme="minorHAnsi"/>
          <w:noProof/>
          <w:sz w:val="24"/>
          <w:szCs w:val="24"/>
          <w:lang w:eastAsia="en-US"/>
        </w:rPr>
      </w:pPr>
      <w:bookmarkStart w:id="12" w:name="_Hlk18063671"/>
      <w:bookmarkEnd w:id="11"/>
      <w:r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u w:val="single"/>
          <w:lang w:eastAsia="en-US" w:bidi="en-US"/>
        </w:rPr>
        <w:t xml:space="preserve">Preferowane </w:t>
      </w:r>
      <w:r w:rsidRPr="0041624E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u w:val="single"/>
          <w:lang w:eastAsia="en-US" w:bidi="en-US"/>
        </w:rPr>
        <w:t>(dotyczy zadania nr 4, 5)</w:t>
      </w:r>
      <w:r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u w:val="single"/>
          <w:lang w:eastAsia="en-US" w:bidi="en-US"/>
        </w:rPr>
        <w:t xml:space="preserve"> z</w:t>
      </w:r>
      <w:r w:rsidR="00FB4D8A" w:rsidRPr="0041624E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u w:val="single"/>
          <w:lang w:eastAsia="en-US" w:bidi="en-US"/>
        </w:rPr>
        <w:t xml:space="preserve">organizowanie innych atrakcji podczas trwania </w:t>
      </w:r>
      <w:r w:rsidR="00494988" w:rsidRPr="0041624E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u w:val="single"/>
          <w:lang w:eastAsia="en-US" w:bidi="en-US"/>
        </w:rPr>
        <w:t>obozu</w:t>
      </w:r>
      <w:r w:rsidR="00FB4D8A" w:rsidRPr="0041624E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u w:val="single"/>
          <w:lang w:eastAsia="en-US" w:bidi="en-US"/>
        </w:rPr>
        <w:t>, za które Wykonawcom zostaną przyznane punkty, zgodnie z kryterium</w:t>
      </w:r>
      <w:r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u w:val="single"/>
          <w:lang w:eastAsia="en-US" w:bidi="en-US"/>
        </w:rPr>
        <w:t xml:space="preserve"> </w:t>
      </w:r>
      <w:r w:rsidRPr="00570A35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u w:val="single"/>
          <w:lang w:eastAsia="en-US" w:bidi="en-US"/>
        </w:rPr>
        <w:t>nr 2 na podstawie złożonego dokumentu tj. załącznika nr 2 do SIWZ</w:t>
      </w:r>
      <w:r w:rsidR="00FB4D8A" w:rsidRPr="0041624E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u w:val="single"/>
          <w:lang w:eastAsia="en-US" w:bidi="en-US"/>
        </w:rPr>
        <w:t xml:space="preserve">: </w:t>
      </w:r>
    </w:p>
    <w:p w14:paraId="5A94833C" w14:textId="0B4FB2B4" w:rsidR="00A21DF1" w:rsidRPr="0041624E" w:rsidRDefault="00FB4D8A" w:rsidP="005F14CA">
      <w:pPr>
        <w:pStyle w:val="Akapitzlist"/>
        <w:widowControl w:val="0"/>
        <w:numPr>
          <w:ilvl w:val="2"/>
          <w:numId w:val="8"/>
        </w:numPr>
        <w:shd w:val="clear" w:color="auto" w:fill="FFFFFF" w:themeFill="background1"/>
        <w:suppressAutoHyphens w:val="0"/>
        <w:spacing w:line="100" w:lineRule="atLeast"/>
        <w:ind w:left="1418" w:right="-27"/>
        <w:contextualSpacing/>
        <w:jc w:val="both"/>
        <w:rPr>
          <w:rFonts w:asciiTheme="minorHAnsi" w:hAnsiTheme="minorHAnsi" w:cstheme="minorHAnsi"/>
          <w:noProof/>
          <w:sz w:val="24"/>
          <w:szCs w:val="24"/>
          <w:lang w:eastAsia="en-US"/>
        </w:rPr>
      </w:pP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>lodowisko minimum 1 godzina</w:t>
      </w:r>
      <w:r w:rsidR="00505825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zegarowa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>, a w przypadku niesprzyjających warunków pogodowyc</w:t>
      </w:r>
      <w:r w:rsidR="00746AF3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h </w:t>
      </w:r>
      <w:r w:rsidR="008C7A76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- </w:t>
      </w:r>
      <w:r w:rsidR="00746AF3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>park wodny minimum 2 godziny</w:t>
      </w:r>
      <w:r w:rsidR="00505825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zegarowe</w:t>
      </w:r>
      <w:r w:rsidR="00746AF3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>,</w:t>
      </w:r>
      <w:r w:rsidR="00C115C0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</w:t>
      </w:r>
      <w:r w:rsidR="00C115C0" w:rsidRPr="00C115C0">
        <w:rPr>
          <w:rFonts w:asciiTheme="minorHAnsi" w:hAnsiTheme="minorHAnsi" w:cstheme="minorHAnsi"/>
          <w:noProof/>
          <w:sz w:val="24"/>
          <w:szCs w:val="24"/>
          <w:lang w:eastAsia="en-US"/>
        </w:rPr>
        <w:t>odrębne od pobytu na basenie w przypadku zapewnienia ośrodka z basenem,</w:t>
      </w:r>
    </w:p>
    <w:p w14:paraId="3B63073D" w14:textId="7454BBFF" w:rsidR="00A21DF1" w:rsidRPr="0041624E" w:rsidRDefault="00FB4D8A" w:rsidP="005F14CA">
      <w:pPr>
        <w:pStyle w:val="Akapitzlist"/>
        <w:widowControl w:val="0"/>
        <w:numPr>
          <w:ilvl w:val="2"/>
          <w:numId w:val="8"/>
        </w:numPr>
        <w:shd w:val="clear" w:color="auto" w:fill="FFFFFF" w:themeFill="background1"/>
        <w:suppressAutoHyphens w:val="0"/>
        <w:spacing w:line="100" w:lineRule="atLeast"/>
        <w:ind w:left="1418" w:right="-27"/>
        <w:contextualSpacing/>
        <w:jc w:val="both"/>
        <w:rPr>
          <w:rFonts w:asciiTheme="minorHAnsi" w:hAnsiTheme="minorHAnsi" w:cstheme="minorHAnsi"/>
          <w:noProof/>
          <w:sz w:val="24"/>
          <w:szCs w:val="24"/>
          <w:lang w:eastAsia="en-US"/>
        </w:rPr>
      </w:pP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lastRenderedPageBreak/>
        <w:t>przejażdżka skuterem śnieżnym z instruktorem minimum 15 minut każdy uczestnik, a</w:t>
      </w:r>
      <w:r w:rsidR="00A21DF1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> 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>w</w:t>
      </w:r>
      <w:r w:rsidR="00A21DF1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> 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przypadku niesprzyjających warunków pogodowych </w:t>
      </w:r>
      <w:r w:rsidR="008C7A76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- 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>kręgielnia minimum 1 godzina</w:t>
      </w:r>
      <w:r w:rsidR="00505825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zegarowa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(4 osoby na jednym torze),</w:t>
      </w:r>
    </w:p>
    <w:p w14:paraId="3C4D33B7" w14:textId="6D60EFC6" w:rsidR="00A21DF1" w:rsidRPr="0041624E" w:rsidRDefault="00FB4D8A" w:rsidP="005F14CA">
      <w:pPr>
        <w:pStyle w:val="Akapitzlist"/>
        <w:widowControl w:val="0"/>
        <w:numPr>
          <w:ilvl w:val="2"/>
          <w:numId w:val="8"/>
        </w:numPr>
        <w:shd w:val="clear" w:color="auto" w:fill="FFFFFF" w:themeFill="background1"/>
        <w:suppressAutoHyphens w:val="0"/>
        <w:spacing w:line="100" w:lineRule="atLeast"/>
        <w:ind w:left="1418" w:right="-27"/>
        <w:contextualSpacing/>
        <w:jc w:val="both"/>
        <w:rPr>
          <w:rFonts w:asciiTheme="minorHAnsi" w:hAnsiTheme="minorHAnsi" w:cstheme="minorHAnsi"/>
          <w:noProof/>
          <w:sz w:val="24"/>
          <w:szCs w:val="24"/>
          <w:lang w:eastAsia="en-US"/>
        </w:rPr>
      </w:pPr>
      <w:r w:rsidRPr="0041624E">
        <w:rPr>
          <w:rFonts w:asciiTheme="minorHAnsi" w:hAnsiTheme="minorHAnsi" w:cstheme="minorHAnsi"/>
          <w:sz w:val="24"/>
          <w:szCs w:val="24"/>
        </w:rPr>
        <w:t xml:space="preserve">tematyczna dyskoteka </w:t>
      </w:r>
      <w:r w:rsidR="00505825" w:rsidRPr="0041624E">
        <w:rPr>
          <w:rFonts w:asciiTheme="minorHAnsi" w:hAnsiTheme="minorHAnsi" w:cstheme="minorHAnsi"/>
          <w:sz w:val="24"/>
          <w:szCs w:val="24"/>
        </w:rPr>
        <w:t xml:space="preserve">w miejscu zakwaterowania lub poza nim </w:t>
      </w:r>
      <w:r w:rsidRPr="0041624E">
        <w:rPr>
          <w:rFonts w:asciiTheme="minorHAnsi" w:hAnsiTheme="minorHAnsi" w:cstheme="minorHAnsi"/>
          <w:sz w:val="24"/>
          <w:szCs w:val="24"/>
        </w:rPr>
        <w:t>z zapewnieniem przez Wykonawcę odpowiednich</w:t>
      </w:r>
      <w:r w:rsidR="00505825" w:rsidRPr="0041624E">
        <w:rPr>
          <w:rFonts w:asciiTheme="minorHAnsi" w:hAnsiTheme="minorHAnsi" w:cstheme="minorHAnsi"/>
          <w:sz w:val="24"/>
          <w:szCs w:val="24"/>
        </w:rPr>
        <w:t xml:space="preserve"> </w:t>
      </w:r>
      <w:r w:rsidRPr="0041624E">
        <w:rPr>
          <w:rFonts w:asciiTheme="minorHAnsi" w:hAnsiTheme="minorHAnsi" w:cstheme="minorHAnsi"/>
          <w:sz w:val="24"/>
          <w:szCs w:val="24"/>
        </w:rPr>
        <w:t>strojów/gadżetów</w:t>
      </w:r>
      <w:r w:rsidR="008C7A76" w:rsidRPr="0041624E">
        <w:rPr>
          <w:rFonts w:asciiTheme="minorHAnsi" w:hAnsiTheme="minorHAnsi" w:cstheme="minorHAnsi"/>
          <w:sz w:val="24"/>
          <w:szCs w:val="24"/>
        </w:rPr>
        <w:t xml:space="preserve"> dla każdego uczestnika</w:t>
      </w:r>
      <w:r w:rsidR="00F27594" w:rsidRPr="0041624E">
        <w:rPr>
          <w:rFonts w:asciiTheme="minorHAnsi" w:hAnsiTheme="minorHAnsi" w:cstheme="minorHAnsi"/>
          <w:sz w:val="24"/>
          <w:szCs w:val="24"/>
        </w:rPr>
        <w:t>, odrębna od dyskoteki programowej</w:t>
      </w:r>
      <w:r w:rsidRPr="0041624E">
        <w:rPr>
          <w:rFonts w:asciiTheme="minorHAnsi" w:hAnsiTheme="minorHAnsi" w:cstheme="minorHAnsi"/>
          <w:sz w:val="24"/>
          <w:szCs w:val="24"/>
        </w:rPr>
        <w:t>.</w:t>
      </w:r>
    </w:p>
    <w:p w14:paraId="041BF810" w14:textId="64968AB4" w:rsidR="00087CBA" w:rsidRPr="00087CBA" w:rsidRDefault="00AD0808" w:rsidP="00087CBA">
      <w:pPr>
        <w:pStyle w:val="Akapitzlist"/>
        <w:widowControl w:val="0"/>
        <w:numPr>
          <w:ilvl w:val="2"/>
          <w:numId w:val="8"/>
        </w:numPr>
        <w:spacing w:line="100" w:lineRule="atLeast"/>
        <w:ind w:left="1418" w:right="-27"/>
        <w:jc w:val="both"/>
        <w:rPr>
          <w:rFonts w:asciiTheme="minorHAnsi" w:hAnsiTheme="minorHAnsi" w:cstheme="minorHAnsi"/>
          <w:noProof/>
          <w:sz w:val="24"/>
          <w:szCs w:val="24"/>
          <w:lang w:eastAsia="en-US"/>
        </w:rPr>
      </w:pP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dodatkowa, </w:t>
      </w:r>
      <w:r w:rsidR="00AF269C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wieczorna </w:t>
      </w:r>
      <w:r w:rsidR="000E0E08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nauka i doskonalenie jazdy na nartach i snowboardzie z</w:t>
      </w:r>
      <w:r w:rsidR="00A21DF1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 </w:t>
      </w:r>
      <w:r w:rsidR="000E0E08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instruktorem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,</w:t>
      </w:r>
      <w:r w:rsidR="00F27594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 odrębna od wymaganej w pkt. 3.6</w:t>
      </w:r>
      <w:r w:rsidR="00735AF4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. powyżej </w:t>
      </w:r>
      <w:r w:rsidR="00B53491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–</w:t>
      </w:r>
      <w:r w:rsidR="007F3658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 </w:t>
      </w:r>
      <w:r w:rsidR="00AF269C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minimum 2 godziny </w:t>
      </w:r>
      <w:r w:rsidR="00505825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zegarowe </w:t>
      </w:r>
      <w:r w:rsidR="00AF269C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na oświetlonym stoku, a w przypadku niesprzyjających warunków pogodowych  </w:t>
      </w:r>
      <w:r w:rsidR="000E0E08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zapewnienie </w:t>
      </w:r>
      <w:r w:rsidR="005C29BC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wyjścia </w:t>
      </w:r>
      <w:r w:rsidR="00B15047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>na ściankę wspinaczkową</w:t>
      </w:r>
      <w:r w:rsidR="007F3658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</w:t>
      </w:r>
      <w:r w:rsidR="00B15047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>lub base</w:t>
      </w:r>
      <w:r w:rsidR="0063246F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>n</w:t>
      </w:r>
      <w:r w:rsidR="00B15047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</w:t>
      </w:r>
      <w:r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termalny </w:t>
      </w:r>
      <w:r w:rsidR="00AF269C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>minimum 2 godziny</w:t>
      </w:r>
      <w:r w:rsidR="00505825" w:rsidRPr="0041624E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zegarowe</w:t>
      </w:r>
      <w:r w:rsidR="00087CBA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, </w:t>
      </w:r>
      <w:r w:rsidR="00087CBA" w:rsidRPr="00087CBA">
        <w:rPr>
          <w:rFonts w:asciiTheme="minorHAnsi" w:hAnsiTheme="minorHAnsi" w:cstheme="minorHAnsi"/>
          <w:noProof/>
          <w:sz w:val="24"/>
          <w:szCs w:val="24"/>
          <w:lang w:eastAsia="en-US"/>
        </w:rPr>
        <w:t>odrębne od pobytu na basenie w przypadku zapewnienia ośrodka z basenem.</w:t>
      </w:r>
    </w:p>
    <w:bookmarkEnd w:id="10"/>
    <w:bookmarkEnd w:id="12"/>
    <w:p w14:paraId="5EBE6FE7" w14:textId="3C34E3AC" w:rsidR="00F159FE" w:rsidRPr="0041624E" w:rsidRDefault="00F159FE" w:rsidP="005F14CA">
      <w:pPr>
        <w:pStyle w:val="Akapitzlist"/>
        <w:widowControl w:val="0"/>
        <w:numPr>
          <w:ilvl w:val="1"/>
          <w:numId w:val="8"/>
        </w:numPr>
        <w:spacing w:line="100" w:lineRule="atLeast"/>
        <w:ind w:left="709" w:right="-27" w:hanging="709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en-US" w:bidi="en-US"/>
        </w:rPr>
      </w:pPr>
      <w:r w:rsidRPr="0041624E">
        <w:rPr>
          <w:rFonts w:asciiTheme="minorHAnsi" w:hAnsiTheme="minorHAnsi" w:cstheme="minorHAnsi"/>
          <w:bCs/>
          <w:noProof/>
          <w:sz w:val="24"/>
          <w:szCs w:val="24"/>
          <w:u w:val="single"/>
          <w:lang w:eastAsia="en-US"/>
        </w:rPr>
        <w:t xml:space="preserve">Zamawiający wymaga czynnego, aktywnego zaangażowania kadry </w:t>
      </w:r>
      <w:r w:rsidR="00FB39D2" w:rsidRPr="0041624E">
        <w:rPr>
          <w:rFonts w:asciiTheme="minorHAnsi" w:hAnsiTheme="minorHAnsi" w:cstheme="minorHAnsi"/>
          <w:bCs/>
          <w:noProof/>
          <w:sz w:val="24"/>
          <w:szCs w:val="24"/>
          <w:u w:val="single"/>
          <w:lang w:eastAsia="en-US"/>
        </w:rPr>
        <w:t xml:space="preserve">Wykonawcy 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u w:val="single"/>
          <w:lang w:eastAsia="en-US"/>
        </w:rPr>
        <w:t>w organizację obozu</w:t>
      </w:r>
      <w:r w:rsidR="00FB39D2" w:rsidRPr="0041624E">
        <w:rPr>
          <w:rFonts w:asciiTheme="minorHAnsi" w:hAnsiTheme="minorHAnsi" w:cstheme="minorHAnsi"/>
          <w:bCs/>
          <w:noProof/>
          <w:sz w:val="24"/>
          <w:szCs w:val="24"/>
          <w:u w:val="single"/>
          <w:lang w:eastAsia="en-US"/>
        </w:rPr>
        <w:t>, która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u w:val="single"/>
          <w:lang w:eastAsia="en-US"/>
        </w:rPr>
        <w:t xml:space="preserve"> </w:t>
      </w:r>
      <w:r w:rsidR="00FB39D2" w:rsidRPr="0041624E">
        <w:rPr>
          <w:rFonts w:asciiTheme="minorHAnsi" w:hAnsiTheme="minorHAnsi" w:cstheme="minorHAnsi"/>
          <w:bCs/>
          <w:noProof/>
          <w:sz w:val="24"/>
          <w:szCs w:val="24"/>
          <w:u w:val="single"/>
          <w:lang w:eastAsia="en-US"/>
        </w:rPr>
        <w:t xml:space="preserve">angażuje uczestników obozu 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u w:val="single"/>
          <w:lang w:eastAsia="en-US"/>
        </w:rPr>
        <w:t>do aktywnego wypoczynku i zabaw</w:t>
      </w:r>
      <w:r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.</w:t>
      </w:r>
      <w:r w:rsidR="005D3445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 W czasie wolnym </w:t>
      </w:r>
      <w:r w:rsidR="00FB39D2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(tj. poza programem szkoleniowo-rekreacyjnym) </w:t>
      </w:r>
      <w:r w:rsidR="005D3445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zaleca się </w:t>
      </w:r>
      <w:r w:rsidR="00FB39D2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organizację konkursów</w:t>
      </w:r>
      <w:r w:rsidR="005D3445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, </w:t>
      </w:r>
      <w:r w:rsidR="00FB39D2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gier zespołowych</w:t>
      </w:r>
      <w:r w:rsidR="005D3445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, </w:t>
      </w:r>
      <w:r w:rsidR="00FB39D2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dodatkowych </w:t>
      </w:r>
      <w:r w:rsidR="00485F1D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zabaw na śniegu, </w:t>
      </w:r>
      <w:r w:rsidR="00FB39D2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tj. </w:t>
      </w:r>
      <w:r w:rsidR="00D655F0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aktywności angażujące</w:t>
      </w:r>
      <w:r w:rsidR="00FB39D2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>j</w:t>
      </w:r>
      <w:r w:rsidR="00D655F0" w:rsidRPr="0041624E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 uczestników obozu.</w:t>
      </w:r>
    </w:p>
    <w:p w14:paraId="330045AE" w14:textId="38C9763E" w:rsidR="00BD26DC" w:rsidRPr="0041624E" w:rsidRDefault="00BD26DC" w:rsidP="005F14CA">
      <w:pPr>
        <w:pStyle w:val="Akapitzlist"/>
        <w:widowControl w:val="0"/>
        <w:numPr>
          <w:ilvl w:val="1"/>
          <w:numId w:val="8"/>
        </w:numPr>
        <w:shd w:val="clear" w:color="auto" w:fill="FFFFFF" w:themeFill="background1"/>
        <w:suppressAutoHyphens w:val="0"/>
        <w:spacing w:after="200" w:line="100" w:lineRule="atLeast"/>
        <w:ind w:left="709" w:right="-27" w:hanging="709"/>
        <w:contextualSpacing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  <w:r w:rsidRPr="0041624E">
        <w:rPr>
          <w:rFonts w:asciiTheme="minorHAnsi" w:hAnsiTheme="minorHAnsi" w:cstheme="minorHAnsi"/>
          <w:b/>
          <w:noProof/>
          <w:sz w:val="24"/>
          <w:szCs w:val="24"/>
          <w:u w:val="single"/>
          <w:lang w:eastAsia="en-US"/>
        </w:rPr>
        <w:t>W </w:t>
      </w:r>
      <w:r w:rsidR="00FB39D2" w:rsidRPr="0041624E">
        <w:rPr>
          <w:rFonts w:asciiTheme="minorHAnsi" w:hAnsiTheme="minorHAnsi" w:cstheme="minorHAnsi"/>
          <w:b/>
          <w:noProof/>
          <w:sz w:val="24"/>
          <w:szCs w:val="24"/>
          <w:u w:val="single"/>
          <w:lang w:eastAsia="en-US"/>
        </w:rPr>
        <w:t>cenie</w:t>
      </w:r>
      <w:r w:rsidRPr="0041624E">
        <w:rPr>
          <w:rFonts w:asciiTheme="minorHAnsi" w:hAnsiTheme="minorHAnsi" w:cstheme="minorHAnsi"/>
          <w:b/>
          <w:noProof/>
          <w:sz w:val="24"/>
          <w:szCs w:val="24"/>
          <w:u w:val="single"/>
          <w:lang w:eastAsia="en-US"/>
        </w:rPr>
        <w:t xml:space="preserve"> </w:t>
      </w:r>
      <w:r w:rsidR="00C144BD">
        <w:rPr>
          <w:rFonts w:asciiTheme="minorHAnsi" w:hAnsiTheme="minorHAnsi" w:cstheme="minorHAnsi"/>
          <w:b/>
          <w:noProof/>
          <w:sz w:val="24"/>
          <w:szCs w:val="24"/>
          <w:u w:val="single"/>
          <w:lang w:eastAsia="en-US"/>
        </w:rPr>
        <w:t xml:space="preserve">oferty </w:t>
      </w:r>
      <w:r w:rsidRPr="0041624E">
        <w:rPr>
          <w:rFonts w:asciiTheme="minorHAnsi" w:hAnsiTheme="minorHAnsi" w:cstheme="minorHAnsi"/>
          <w:b/>
          <w:noProof/>
          <w:sz w:val="24"/>
          <w:szCs w:val="24"/>
          <w:u w:val="single"/>
          <w:lang w:eastAsia="en-US"/>
        </w:rPr>
        <w:t xml:space="preserve">należy uwzględnić wszystkie koszty związane z organizacją </w:t>
      </w:r>
      <w:r w:rsidRPr="0041624E">
        <w:rPr>
          <w:rFonts w:asciiTheme="minorHAnsi" w:hAnsiTheme="minorHAnsi" w:cstheme="minorHAnsi"/>
          <w:b/>
          <w:noProof/>
          <w:sz w:val="24"/>
          <w:szCs w:val="24"/>
          <w:u w:val="single"/>
          <w:lang w:eastAsia="en-US"/>
        </w:rPr>
        <w:br/>
        <w:t>i przebiegiem obozu, w tym koszty transportu, bilety wstepów do oferowanych obiektów/miejsc, materiałów, sprzętu  do organizacji zajęć</w:t>
      </w:r>
      <w:r w:rsidR="00FB39D2" w:rsidRPr="0041624E">
        <w:rPr>
          <w:rFonts w:asciiTheme="minorHAnsi" w:hAnsiTheme="minorHAnsi" w:cstheme="minorHAnsi"/>
          <w:b/>
          <w:noProof/>
          <w:sz w:val="24"/>
          <w:szCs w:val="24"/>
          <w:u w:val="single"/>
          <w:lang w:eastAsia="en-US"/>
        </w:rPr>
        <w:t xml:space="preserve"> przewidzianych w niniejszym opisie</w:t>
      </w:r>
      <w:r w:rsidR="000F2DC0" w:rsidRPr="0041624E">
        <w:rPr>
          <w:rFonts w:asciiTheme="minorHAnsi" w:hAnsiTheme="minorHAnsi" w:cstheme="minorHAnsi"/>
          <w:b/>
          <w:noProof/>
          <w:sz w:val="24"/>
          <w:szCs w:val="24"/>
          <w:u w:val="single"/>
          <w:lang w:eastAsia="en-US"/>
        </w:rPr>
        <w:t xml:space="preserve"> oraz koszty pobytu przedstawiciela zgodnie z pkt. 2.14</w:t>
      </w:r>
      <w:r w:rsidRPr="0041624E">
        <w:rPr>
          <w:rFonts w:asciiTheme="minorHAnsi" w:hAnsiTheme="minorHAnsi" w:cstheme="minorHAnsi"/>
          <w:b/>
          <w:noProof/>
          <w:sz w:val="24"/>
          <w:szCs w:val="24"/>
          <w:u w:val="single"/>
          <w:lang w:eastAsia="en-US"/>
        </w:rPr>
        <w:t>.</w:t>
      </w:r>
      <w:r w:rsidR="0076759B" w:rsidRPr="0041624E">
        <w:rPr>
          <w:rFonts w:asciiTheme="minorHAnsi" w:hAnsiTheme="minorHAnsi" w:cstheme="minorHAnsi"/>
          <w:b/>
          <w:noProof/>
          <w:sz w:val="24"/>
          <w:szCs w:val="24"/>
          <w:u w:val="single"/>
          <w:lang w:eastAsia="en-US"/>
        </w:rPr>
        <w:t xml:space="preserve"> niniejszego opisu.</w:t>
      </w:r>
    </w:p>
    <w:p w14:paraId="22316358" w14:textId="66DFCE75" w:rsidR="00F27594" w:rsidRPr="0041624E" w:rsidRDefault="00C55B83" w:rsidP="005F14CA">
      <w:pPr>
        <w:pStyle w:val="Akapitzlist"/>
        <w:widowControl w:val="0"/>
        <w:numPr>
          <w:ilvl w:val="1"/>
          <w:numId w:val="8"/>
        </w:numPr>
        <w:shd w:val="clear" w:color="auto" w:fill="FFFFFF" w:themeFill="background1"/>
        <w:suppressAutoHyphens w:val="0"/>
        <w:spacing w:after="200" w:line="100" w:lineRule="atLeast"/>
        <w:ind w:left="709" w:right="-27" w:hanging="709"/>
        <w:contextualSpacing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Liczba uczestników w każdym z zadań może się zmniejszyć o 5 osób, o czym Zamawiający niezwłocznie powiadomi Wykonawcę.</w:t>
      </w:r>
    </w:p>
    <w:p w14:paraId="7B20E089" w14:textId="4A3EEBDC" w:rsidR="004271DE" w:rsidRPr="0041624E" w:rsidRDefault="00C55B83" w:rsidP="005F14CA">
      <w:pPr>
        <w:pStyle w:val="Akapitzlist"/>
        <w:widowControl w:val="0"/>
        <w:numPr>
          <w:ilvl w:val="1"/>
          <w:numId w:val="8"/>
        </w:numPr>
        <w:shd w:val="clear" w:color="auto" w:fill="FFFFFF" w:themeFill="background1"/>
        <w:suppressAutoHyphens w:val="0"/>
        <w:spacing w:after="200" w:line="100" w:lineRule="atLeast"/>
        <w:ind w:left="709" w:right="-27" w:hanging="709"/>
        <w:contextualSpacing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  <w:r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Wykonawca nie obciąży Zamawiającego kosztem obozu w przypadku niewykorzystania z</w:t>
      </w:r>
      <w:r w:rsidR="001A6362"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 </w:t>
      </w:r>
      <w:r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przyczyn losowych wszystkich miejsc objętych zamówieniem, zgodnie z pkt</w:t>
      </w:r>
      <w:r w:rsidR="00F27594"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.</w:t>
      </w:r>
      <w:r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 xml:space="preserve"> </w:t>
      </w:r>
      <w:r w:rsidR="00746AF3"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3.</w:t>
      </w:r>
      <w:r w:rsidR="00881634"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1</w:t>
      </w:r>
      <w:r w:rsidR="00505588"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7</w:t>
      </w:r>
      <w:r w:rsidR="00881634"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 xml:space="preserve"> </w:t>
      </w:r>
      <w:r w:rsidR="000F01A5"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niniejszego opisu</w:t>
      </w:r>
      <w:r w:rsidRPr="0041624E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  <w:t>.</w:t>
      </w:r>
    </w:p>
    <w:p w14:paraId="0E05B955" w14:textId="7C317639" w:rsidR="002A45E0" w:rsidRPr="00087CBA" w:rsidRDefault="002A45E0" w:rsidP="00087CBA">
      <w:pPr>
        <w:pStyle w:val="Akapitzlist"/>
        <w:widowControl w:val="0"/>
        <w:shd w:val="clear" w:color="auto" w:fill="FFFFFF" w:themeFill="background1"/>
        <w:suppressAutoHyphens w:val="0"/>
        <w:spacing w:after="200" w:line="100" w:lineRule="atLeast"/>
        <w:ind w:left="435" w:right="-27"/>
        <w:contextualSpacing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</w:p>
    <w:p w14:paraId="6C510398" w14:textId="7B03E071" w:rsidR="002A45E0" w:rsidRDefault="002A45E0" w:rsidP="002A45E0">
      <w:pPr>
        <w:widowControl w:val="0"/>
        <w:shd w:val="clear" w:color="auto" w:fill="FFFFFF" w:themeFill="background1"/>
        <w:suppressAutoHyphens w:val="0"/>
        <w:spacing w:after="200" w:line="100" w:lineRule="atLeast"/>
        <w:ind w:right="-27"/>
        <w:contextualSpacing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</w:p>
    <w:p w14:paraId="5EC64390" w14:textId="771AD688" w:rsidR="002A45E0" w:rsidRDefault="002A45E0" w:rsidP="002A45E0">
      <w:pPr>
        <w:widowControl w:val="0"/>
        <w:shd w:val="clear" w:color="auto" w:fill="FFFFFF" w:themeFill="background1"/>
        <w:suppressAutoHyphens w:val="0"/>
        <w:spacing w:after="200" w:line="100" w:lineRule="atLeast"/>
        <w:ind w:right="-27"/>
        <w:contextualSpacing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</w:p>
    <w:p w14:paraId="5BA51CD6" w14:textId="68501A47" w:rsidR="002A45E0" w:rsidRDefault="002A45E0" w:rsidP="002A45E0">
      <w:pPr>
        <w:widowControl w:val="0"/>
        <w:shd w:val="clear" w:color="auto" w:fill="FFFFFF" w:themeFill="background1"/>
        <w:suppressAutoHyphens w:val="0"/>
        <w:spacing w:after="200" w:line="100" w:lineRule="atLeast"/>
        <w:ind w:right="-27"/>
        <w:contextualSpacing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</w:p>
    <w:p w14:paraId="640CFC25" w14:textId="6131F5ED" w:rsidR="002A45E0" w:rsidRDefault="002A45E0" w:rsidP="002A45E0">
      <w:pPr>
        <w:widowControl w:val="0"/>
        <w:shd w:val="clear" w:color="auto" w:fill="FFFFFF" w:themeFill="background1"/>
        <w:suppressAutoHyphens w:val="0"/>
        <w:spacing w:after="200" w:line="100" w:lineRule="atLeast"/>
        <w:ind w:right="-27"/>
        <w:contextualSpacing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</w:p>
    <w:p w14:paraId="54B460CF" w14:textId="26F2CBA1" w:rsidR="002A45E0" w:rsidRDefault="002A45E0" w:rsidP="002A45E0">
      <w:pPr>
        <w:widowControl w:val="0"/>
        <w:shd w:val="clear" w:color="auto" w:fill="FFFFFF" w:themeFill="background1"/>
        <w:suppressAutoHyphens w:val="0"/>
        <w:spacing w:after="200" w:line="100" w:lineRule="atLeast"/>
        <w:ind w:right="-27"/>
        <w:contextualSpacing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</w:p>
    <w:p w14:paraId="4B7A9E94" w14:textId="3A226B5C" w:rsidR="002A45E0" w:rsidRDefault="002A45E0" w:rsidP="002A45E0">
      <w:pPr>
        <w:widowControl w:val="0"/>
        <w:shd w:val="clear" w:color="auto" w:fill="FFFFFF" w:themeFill="background1"/>
        <w:suppressAutoHyphens w:val="0"/>
        <w:spacing w:after="200" w:line="100" w:lineRule="atLeast"/>
        <w:ind w:right="-27"/>
        <w:contextualSpacing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</w:p>
    <w:p w14:paraId="557D68DC" w14:textId="472CA1DA" w:rsidR="002A45E0" w:rsidRDefault="002A45E0" w:rsidP="002A45E0">
      <w:pPr>
        <w:widowControl w:val="0"/>
        <w:shd w:val="clear" w:color="auto" w:fill="FFFFFF" w:themeFill="background1"/>
        <w:suppressAutoHyphens w:val="0"/>
        <w:spacing w:after="200" w:line="100" w:lineRule="atLeast"/>
        <w:ind w:right="-27"/>
        <w:contextualSpacing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</w:p>
    <w:p w14:paraId="164A118C" w14:textId="328FEA2C" w:rsidR="002A45E0" w:rsidRDefault="002A45E0" w:rsidP="002A45E0">
      <w:pPr>
        <w:widowControl w:val="0"/>
        <w:shd w:val="clear" w:color="auto" w:fill="FFFFFF" w:themeFill="background1"/>
        <w:suppressAutoHyphens w:val="0"/>
        <w:spacing w:after="200" w:line="100" w:lineRule="atLeast"/>
        <w:ind w:right="-27"/>
        <w:contextualSpacing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</w:p>
    <w:p w14:paraId="56176A4E" w14:textId="5B5627BF" w:rsidR="002A45E0" w:rsidRDefault="002A45E0" w:rsidP="002A45E0">
      <w:pPr>
        <w:widowControl w:val="0"/>
        <w:shd w:val="clear" w:color="auto" w:fill="FFFFFF" w:themeFill="background1"/>
        <w:suppressAutoHyphens w:val="0"/>
        <w:spacing w:after="200" w:line="100" w:lineRule="atLeast"/>
        <w:ind w:right="-27"/>
        <w:contextualSpacing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</w:p>
    <w:p w14:paraId="133FBC6E" w14:textId="0F2C8CF9" w:rsidR="002A45E0" w:rsidRDefault="002A45E0" w:rsidP="002A45E0">
      <w:pPr>
        <w:widowControl w:val="0"/>
        <w:shd w:val="clear" w:color="auto" w:fill="FFFFFF" w:themeFill="background1"/>
        <w:suppressAutoHyphens w:val="0"/>
        <w:spacing w:after="200" w:line="100" w:lineRule="atLeast"/>
        <w:ind w:right="-27"/>
        <w:contextualSpacing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</w:p>
    <w:p w14:paraId="17C9A3CD" w14:textId="77777777" w:rsidR="002A45E0" w:rsidRPr="002A45E0" w:rsidRDefault="002A45E0" w:rsidP="002A45E0">
      <w:pPr>
        <w:widowControl w:val="0"/>
        <w:shd w:val="clear" w:color="auto" w:fill="FFFFFF" w:themeFill="background1"/>
        <w:suppressAutoHyphens w:val="0"/>
        <w:spacing w:after="200" w:line="100" w:lineRule="atLeast"/>
        <w:ind w:right="-27"/>
        <w:contextualSpacing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</w:p>
    <w:sectPr w:rsidR="002A45E0" w:rsidRPr="002A45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5113C" w14:textId="77777777" w:rsidR="00834DD2" w:rsidRDefault="00834DD2" w:rsidP="00C55B83">
      <w:r>
        <w:separator/>
      </w:r>
    </w:p>
  </w:endnote>
  <w:endnote w:type="continuationSeparator" w:id="0">
    <w:p w14:paraId="05041865" w14:textId="77777777" w:rsidR="00834DD2" w:rsidRDefault="00834DD2" w:rsidP="00C5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53701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A29C81C" w14:textId="21F2DA7B" w:rsidR="004675D7" w:rsidRPr="004675D7" w:rsidRDefault="004675D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675D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675D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675D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675D7">
          <w:rPr>
            <w:rFonts w:asciiTheme="minorHAnsi" w:hAnsiTheme="minorHAnsi" w:cstheme="minorHAnsi"/>
            <w:sz w:val="20"/>
            <w:szCs w:val="20"/>
          </w:rPr>
          <w:t>2</w:t>
        </w:r>
        <w:r w:rsidRPr="004675D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4A91E67C" w14:textId="77777777" w:rsidR="00C73C8B" w:rsidRDefault="00C73C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7E56A" w14:textId="77777777" w:rsidR="00834DD2" w:rsidRDefault="00834DD2" w:rsidP="00C55B83">
      <w:r>
        <w:separator/>
      </w:r>
    </w:p>
  </w:footnote>
  <w:footnote w:type="continuationSeparator" w:id="0">
    <w:p w14:paraId="472838AC" w14:textId="77777777" w:rsidR="00834DD2" w:rsidRDefault="00834DD2" w:rsidP="00C55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1C271" w14:textId="3AB1E588" w:rsidR="008B7792" w:rsidRDefault="008B7792" w:rsidP="00B27BA6">
    <w:pPr>
      <w:widowControl w:val="0"/>
      <w:tabs>
        <w:tab w:val="left" w:pos="708"/>
      </w:tabs>
      <w:rPr>
        <w:rFonts w:asciiTheme="minorHAnsi" w:eastAsia="Calibri" w:hAnsiTheme="minorHAnsi" w:cstheme="minorHAnsi"/>
        <w:bCs/>
        <w:iCs/>
        <w:kern w:val="2"/>
        <w:sz w:val="24"/>
        <w:szCs w:val="24"/>
        <w:lang w:eastAsia="en-US" w:bidi="en-US"/>
      </w:rPr>
    </w:pPr>
    <w:r w:rsidRPr="0041624E">
      <w:rPr>
        <w:rFonts w:asciiTheme="minorHAnsi" w:eastAsia="Calibri" w:hAnsiTheme="minorHAnsi" w:cstheme="minorHAnsi"/>
        <w:bCs/>
        <w:iCs/>
        <w:kern w:val="2"/>
        <w:sz w:val="24"/>
        <w:szCs w:val="24"/>
        <w:lang w:eastAsia="en-US" w:bidi="en-US"/>
      </w:rPr>
      <w:t>Numer sprawy: ZPI.3411.2.2020</w:t>
    </w:r>
  </w:p>
  <w:p w14:paraId="55BF6B45" w14:textId="6078ACC2" w:rsidR="004675D7" w:rsidRPr="004675D7" w:rsidRDefault="004675D7" w:rsidP="004675D7">
    <w:pPr>
      <w:pStyle w:val="Nagwek"/>
      <w:jc w:val="right"/>
      <w:rPr>
        <w:rFonts w:asciiTheme="minorHAnsi" w:hAnsiTheme="minorHAnsi" w:cstheme="minorHAnsi"/>
      </w:rPr>
    </w:pPr>
    <w:r w:rsidRPr="0041624E">
      <w:rPr>
        <w:rFonts w:asciiTheme="minorHAnsi" w:hAnsiTheme="minorHAnsi" w:cstheme="minorHAnsi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D368E2CE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44" w:hanging="3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" w15:restartNumberingAfterBreak="0">
    <w:nsid w:val="00000005"/>
    <w:multiLevelType w:val="multilevel"/>
    <w:tmpl w:val="A524015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7"/>
    <w:multiLevelType w:val="multilevel"/>
    <w:tmpl w:val="00000007"/>
    <w:name w:val="WW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8640" w:hanging="180"/>
      </w:pPr>
    </w:lvl>
  </w:abstractNum>
  <w:abstractNum w:abstractNumId="8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1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3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15"/>
    <w:multiLevelType w:val="multilevel"/>
    <w:tmpl w:val="00000015"/>
    <w:name w:val="WW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6"/>
    <w:multiLevelType w:val="multilevel"/>
    <w:tmpl w:val="00000016"/>
    <w:name w:val="WW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6" w15:restartNumberingAfterBreak="0">
    <w:nsid w:val="00000017"/>
    <w:multiLevelType w:val="multilevel"/>
    <w:tmpl w:val="00000017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9"/>
    <w:multiLevelType w:val="multilevel"/>
    <w:tmpl w:val="00000019"/>
    <w:name w:val="WWNum26"/>
    <w:lvl w:ilvl="0">
      <w:start w:val="3"/>
      <w:numFmt w:val="decimal"/>
      <w:lvlText w:val="%1)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6"/>
      <w:numFmt w:val="decimal"/>
      <w:lvlText w:val="%2.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color w:val="00000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A"/>
    <w:multiLevelType w:val="multilevel"/>
    <w:tmpl w:val="0000001A"/>
    <w:name w:val="WWNum27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1"/>
      <w:numFmt w:val="decimal"/>
      <w:lvlText w:val="%2.%3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0000001B"/>
    <w:multiLevelType w:val="multilevel"/>
    <w:tmpl w:val="629437DE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i w:val="0"/>
        <w:color w:val="auto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E"/>
    <w:multiLevelType w:val="multilevel"/>
    <w:tmpl w:val="0000001E"/>
    <w:name w:val="WW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  <w:rPr>
        <w:rFonts w:eastAsia="Times New Roman" w:cs="Arial"/>
        <w:b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4"/>
      <w:numFmt w:val="decimal"/>
      <w:lvlText w:val="%2.%3.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0"/>
    <w:multiLevelType w:val="multilevel"/>
    <w:tmpl w:val="00000020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22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040" w:hanging="360"/>
      </w:pPr>
      <w:rPr>
        <w:rFonts w:ascii="Wingdings" w:hAnsi="Wingdings"/>
      </w:rPr>
    </w:lvl>
  </w:abstractNum>
  <w:abstractNum w:abstractNumId="22" w15:restartNumberingAfterBreak="0">
    <w:nsid w:val="00000023"/>
    <w:multiLevelType w:val="multilevel"/>
    <w:tmpl w:val="63DA2E4A"/>
    <w:name w:val="WWNum36"/>
    <w:lvl w:ilvl="0">
      <w:start w:val="1"/>
      <w:numFmt w:val="lowerLetter"/>
      <w:lvlText w:val="%1)"/>
      <w:lvlJc w:val="left"/>
      <w:pPr>
        <w:tabs>
          <w:tab w:val="num" w:pos="491"/>
        </w:tabs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4"/>
    <w:multiLevelType w:val="multilevel"/>
    <w:tmpl w:val="00000024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9DB461C"/>
    <w:multiLevelType w:val="multilevel"/>
    <w:tmpl w:val="DE82A0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2A004A"/>
    <w:multiLevelType w:val="hybridMultilevel"/>
    <w:tmpl w:val="8D465ACE"/>
    <w:lvl w:ilvl="0" w:tplc="3CB2E2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52B824EF"/>
    <w:multiLevelType w:val="multilevel"/>
    <w:tmpl w:val="7A3E346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B6612B8"/>
    <w:multiLevelType w:val="multilevel"/>
    <w:tmpl w:val="E0FCE1C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95" w:hanging="49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74634C"/>
    <w:multiLevelType w:val="multilevel"/>
    <w:tmpl w:val="81F2BE9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5B46E23"/>
    <w:multiLevelType w:val="multilevel"/>
    <w:tmpl w:val="EC40D9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44" w:hanging="384"/>
      </w:pPr>
      <w:rPr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0" w15:restartNumberingAfterBreak="0">
    <w:nsid w:val="6B752C86"/>
    <w:multiLevelType w:val="hybridMultilevel"/>
    <w:tmpl w:val="9FD8A58A"/>
    <w:lvl w:ilvl="0" w:tplc="3CB2E29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732E6AB9"/>
    <w:multiLevelType w:val="multilevel"/>
    <w:tmpl w:val="139C9CF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3DB781E"/>
    <w:multiLevelType w:val="hybridMultilevel"/>
    <w:tmpl w:val="26EEF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5"/>
  </w:num>
  <w:num w:numId="4">
    <w:abstractNumId w:val="24"/>
  </w:num>
  <w:num w:numId="5">
    <w:abstractNumId w:val="28"/>
  </w:num>
  <w:num w:numId="6">
    <w:abstractNumId w:val="30"/>
  </w:num>
  <w:num w:numId="7">
    <w:abstractNumId w:val="27"/>
  </w:num>
  <w:num w:numId="8">
    <w:abstractNumId w:val="26"/>
  </w:num>
  <w:num w:numId="9">
    <w:abstractNumId w:val="31"/>
  </w:num>
  <w:num w:numId="10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83"/>
    <w:rsid w:val="0000011C"/>
    <w:rsid w:val="00001A96"/>
    <w:rsid w:val="00002590"/>
    <w:rsid w:val="000053FA"/>
    <w:rsid w:val="00007D95"/>
    <w:rsid w:val="0001026C"/>
    <w:rsid w:val="00012E70"/>
    <w:rsid w:val="00012F18"/>
    <w:rsid w:val="000141E2"/>
    <w:rsid w:val="0001769B"/>
    <w:rsid w:val="000203E0"/>
    <w:rsid w:val="000232FE"/>
    <w:rsid w:val="000235E9"/>
    <w:rsid w:val="00026149"/>
    <w:rsid w:val="000267B2"/>
    <w:rsid w:val="00027046"/>
    <w:rsid w:val="00027173"/>
    <w:rsid w:val="00031198"/>
    <w:rsid w:val="00032799"/>
    <w:rsid w:val="00032815"/>
    <w:rsid w:val="00032F3F"/>
    <w:rsid w:val="000348C4"/>
    <w:rsid w:val="00035507"/>
    <w:rsid w:val="00035BFB"/>
    <w:rsid w:val="0003707F"/>
    <w:rsid w:val="00041C66"/>
    <w:rsid w:val="00043308"/>
    <w:rsid w:val="00044320"/>
    <w:rsid w:val="00047E5C"/>
    <w:rsid w:val="00051577"/>
    <w:rsid w:val="0005451A"/>
    <w:rsid w:val="00055179"/>
    <w:rsid w:val="00055575"/>
    <w:rsid w:val="000559FF"/>
    <w:rsid w:val="000566EC"/>
    <w:rsid w:val="0005695F"/>
    <w:rsid w:val="000572E8"/>
    <w:rsid w:val="00062ACB"/>
    <w:rsid w:val="00062E03"/>
    <w:rsid w:val="000648FA"/>
    <w:rsid w:val="0006549E"/>
    <w:rsid w:val="00067884"/>
    <w:rsid w:val="000701FC"/>
    <w:rsid w:val="00070E6E"/>
    <w:rsid w:val="0007154E"/>
    <w:rsid w:val="0007288D"/>
    <w:rsid w:val="00074ECC"/>
    <w:rsid w:val="00075412"/>
    <w:rsid w:val="00075833"/>
    <w:rsid w:val="00075B81"/>
    <w:rsid w:val="00075CA8"/>
    <w:rsid w:val="00075DF2"/>
    <w:rsid w:val="000761CC"/>
    <w:rsid w:val="00081BE0"/>
    <w:rsid w:val="0008301F"/>
    <w:rsid w:val="0008750B"/>
    <w:rsid w:val="00087CBA"/>
    <w:rsid w:val="0009571A"/>
    <w:rsid w:val="000A1CD0"/>
    <w:rsid w:val="000A1CF4"/>
    <w:rsid w:val="000A36DC"/>
    <w:rsid w:val="000A54AF"/>
    <w:rsid w:val="000B3CF3"/>
    <w:rsid w:val="000C0FFB"/>
    <w:rsid w:val="000C28CF"/>
    <w:rsid w:val="000C2FD7"/>
    <w:rsid w:val="000C3F05"/>
    <w:rsid w:val="000C63A4"/>
    <w:rsid w:val="000C6736"/>
    <w:rsid w:val="000D1988"/>
    <w:rsid w:val="000D1E8D"/>
    <w:rsid w:val="000D2488"/>
    <w:rsid w:val="000D43B9"/>
    <w:rsid w:val="000D4614"/>
    <w:rsid w:val="000D5324"/>
    <w:rsid w:val="000E04C5"/>
    <w:rsid w:val="000E08E1"/>
    <w:rsid w:val="000E0B77"/>
    <w:rsid w:val="000E0E08"/>
    <w:rsid w:val="000E1267"/>
    <w:rsid w:val="000E5955"/>
    <w:rsid w:val="000E6941"/>
    <w:rsid w:val="000E71B1"/>
    <w:rsid w:val="000F01A5"/>
    <w:rsid w:val="000F2DC0"/>
    <w:rsid w:val="000F63C3"/>
    <w:rsid w:val="00100CDC"/>
    <w:rsid w:val="001010A9"/>
    <w:rsid w:val="00101FF2"/>
    <w:rsid w:val="001042E8"/>
    <w:rsid w:val="001066D0"/>
    <w:rsid w:val="00112805"/>
    <w:rsid w:val="00120199"/>
    <w:rsid w:val="0012109A"/>
    <w:rsid w:val="00122696"/>
    <w:rsid w:val="001228BD"/>
    <w:rsid w:val="00122DF6"/>
    <w:rsid w:val="00127AB1"/>
    <w:rsid w:val="001323C2"/>
    <w:rsid w:val="00132932"/>
    <w:rsid w:val="001334CD"/>
    <w:rsid w:val="0013376B"/>
    <w:rsid w:val="00140493"/>
    <w:rsid w:val="00140884"/>
    <w:rsid w:val="00142874"/>
    <w:rsid w:val="0014291E"/>
    <w:rsid w:val="00143169"/>
    <w:rsid w:val="001446D6"/>
    <w:rsid w:val="0015047D"/>
    <w:rsid w:val="00153614"/>
    <w:rsid w:val="00154DB7"/>
    <w:rsid w:val="00155E88"/>
    <w:rsid w:val="00157569"/>
    <w:rsid w:val="0016074E"/>
    <w:rsid w:val="00162B9E"/>
    <w:rsid w:val="0016390C"/>
    <w:rsid w:val="00167156"/>
    <w:rsid w:val="001703E3"/>
    <w:rsid w:val="00170B4D"/>
    <w:rsid w:val="00170C35"/>
    <w:rsid w:val="00173748"/>
    <w:rsid w:val="00173EBA"/>
    <w:rsid w:val="0017418B"/>
    <w:rsid w:val="00177A51"/>
    <w:rsid w:val="001814EF"/>
    <w:rsid w:val="00181593"/>
    <w:rsid w:val="0018356F"/>
    <w:rsid w:val="00192958"/>
    <w:rsid w:val="001938C1"/>
    <w:rsid w:val="0019474B"/>
    <w:rsid w:val="001948AD"/>
    <w:rsid w:val="001957B5"/>
    <w:rsid w:val="00195E8B"/>
    <w:rsid w:val="0019666A"/>
    <w:rsid w:val="001970D4"/>
    <w:rsid w:val="00197F38"/>
    <w:rsid w:val="001A0CE7"/>
    <w:rsid w:val="001A1F67"/>
    <w:rsid w:val="001A2FF7"/>
    <w:rsid w:val="001A6362"/>
    <w:rsid w:val="001A7153"/>
    <w:rsid w:val="001A7882"/>
    <w:rsid w:val="001B1CBD"/>
    <w:rsid w:val="001B4C85"/>
    <w:rsid w:val="001B579F"/>
    <w:rsid w:val="001C1158"/>
    <w:rsid w:val="001C640D"/>
    <w:rsid w:val="001D010D"/>
    <w:rsid w:val="001D06F4"/>
    <w:rsid w:val="001D13A0"/>
    <w:rsid w:val="001D194A"/>
    <w:rsid w:val="001D292B"/>
    <w:rsid w:val="001D2A0C"/>
    <w:rsid w:val="001D4276"/>
    <w:rsid w:val="001E173F"/>
    <w:rsid w:val="001E1B8C"/>
    <w:rsid w:val="001E2B7E"/>
    <w:rsid w:val="001E37C3"/>
    <w:rsid w:val="001E516C"/>
    <w:rsid w:val="001F04D0"/>
    <w:rsid w:val="001F1816"/>
    <w:rsid w:val="001F3224"/>
    <w:rsid w:val="001F3A75"/>
    <w:rsid w:val="001F4AA7"/>
    <w:rsid w:val="001F57EE"/>
    <w:rsid w:val="001F5E7C"/>
    <w:rsid w:val="001F7279"/>
    <w:rsid w:val="001F7F5D"/>
    <w:rsid w:val="002018D5"/>
    <w:rsid w:val="00201C2A"/>
    <w:rsid w:val="00201CBD"/>
    <w:rsid w:val="00204791"/>
    <w:rsid w:val="00205D95"/>
    <w:rsid w:val="00207E2E"/>
    <w:rsid w:val="00215094"/>
    <w:rsid w:val="002155BF"/>
    <w:rsid w:val="00215C49"/>
    <w:rsid w:val="00216089"/>
    <w:rsid w:val="0022182E"/>
    <w:rsid w:val="00222FEE"/>
    <w:rsid w:val="00224DA6"/>
    <w:rsid w:val="00227E5A"/>
    <w:rsid w:val="0023593F"/>
    <w:rsid w:val="002376CB"/>
    <w:rsid w:val="00244708"/>
    <w:rsid w:val="00247543"/>
    <w:rsid w:val="00251053"/>
    <w:rsid w:val="002523AC"/>
    <w:rsid w:val="00254226"/>
    <w:rsid w:val="00254F8B"/>
    <w:rsid w:val="002552FA"/>
    <w:rsid w:val="0025584A"/>
    <w:rsid w:val="00256845"/>
    <w:rsid w:val="00257946"/>
    <w:rsid w:val="00261AB4"/>
    <w:rsid w:val="00263DF2"/>
    <w:rsid w:val="00264295"/>
    <w:rsid w:val="00264331"/>
    <w:rsid w:val="002679C5"/>
    <w:rsid w:val="002702EE"/>
    <w:rsid w:val="002707E4"/>
    <w:rsid w:val="002724E4"/>
    <w:rsid w:val="00272930"/>
    <w:rsid w:val="00276B83"/>
    <w:rsid w:val="0028030C"/>
    <w:rsid w:val="0028133F"/>
    <w:rsid w:val="0028321A"/>
    <w:rsid w:val="002836B9"/>
    <w:rsid w:val="00283A03"/>
    <w:rsid w:val="00284E25"/>
    <w:rsid w:val="00291003"/>
    <w:rsid w:val="00291F8A"/>
    <w:rsid w:val="00297E42"/>
    <w:rsid w:val="002A2159"/>
    <w:rsid w:val="002A44B8"/>
    <w:rsid w:val="002A45E0"/>
    <w:rsid w:val="002A4A7D"/>
    <w:rsid w:val="002A7795"/>
    <w:rsid w:val="002A7A42"/>
    <w:rsid w:val="002B0928"/>
    <w:rsid w:val="002B2829"/>
    <w:rsid w:val="002C1911"/>
    <w:rsid w:val="002C39A5"/>
    <w:rsid w:val="002C487D"/>
    <w:rsid w:val="002D0456"/>
    <w:rsid w:val="002D0BA3"/>
    <w:rsid w:val="002D115C"/>
    <w:rsid w:val="002D196A"/>
    <w:rsid w:val="002D36E1"/>
    <w:rsid w:val="002D3C03"/>
    <w:rsid w:val="002E001D"/>
    <w:rsid w:val="002E055C"/>
    <w:rsid w:val="002E07D0"/>
    <w:rsid w:val="002E3460"/>
    <w:rsid w:val="002E59E7"/>
    <w:rsid w:val="002E5B12"/>
    <w:rsid w:val="002E64D0"/>
    <w:rsid w:val="002F362E"/>
    <w:rsid w:val="002F48AF"/>
    <w:rsid w:val="002F5823"/>
    <w:rsid w:val="002F67A2"/>
    <w:rsid w:val="002F6A46"/>
    <w:rsid w:val="003003BE"/>
    <w:rsid w:val="003016A0"/>
    <w:rsid w:val="00303D13"/>
    <w:rsid w:val="00305B21"/>
    <w:rsid w:val="00306F2F"/>
    <w:rsid w:val="0031167F"/>
    <w:rsid w:val="00311727"/>
    <w:rsid w:val="00316A76"/>
    <w:rsid w:val="0031733D"/>
    <w:rsid w:val="003207FC"/>
    <w:rsid w:val="00320B39"/>
    <w:rsid w:val="003214E8"/>
    <w:rsid w:val="00321AF3"/>
    <w:rsid w:val="00322916"/>
    <w:rsid w:val="00324D13"/>
    <w:rsid w:val="003255DC"/>
    <w:rsid w:val="0033229F"/>
    <w:rsid w:val="00332E09"/>
    <w:rsid w:val="00334493"/>
    <w:rsid w:val="003356F7"/>
    <w:rsid w:val="00337E5D"/>
    <w:rsid w:val="00340285"/>
    <w:rsid w:val="00341E51"/>
    <w:rsid w:val="00347493"/>
    <w:rsid w:val="00353338"/>
    <w:rsid w:val="003558C8"/>
    <w:rsid w:val="00355AE6"/>
    <w:rsid w:val="003562A3"/>
    <w:rsid w:val="0035737C"/>
    <w:rsid w:val="003665E0"/>
    <w:rsid w:val="0037028F"/>
    <w:rsid w:val="003823C8"/>
    <w:rsid w:val="00384358"/>
    <w:rsid w:val="00391F70"/>
    <w:rsid w:val="00392BE2"/>
    <w:rsid w:val="003945BA"/>
    <w:rsid w:val="003952D6"/>
    <w:rsid w:val="003A0362"/>
    <w:rsid w:val="003A5876"/>
    <w:rsid w:val="003A58C4"/>
    <w:rsid w:val="003A5DD5"/>
    <w:rsid w:val="003B00E9"/>
    <w:rsid w:val="003B017D"/>
    <w:rsid w:val="003B3307"/>
    <w:rsid w:val="003B5E90"/>
    <w:rsid w:val="003B62B0"/>
    <w:rsid w:val="003B6E41"/>
    <w:rsid w:val="003C0C82"/>
    <w:rsid w:val="003C142C"/>
    <w:rsid w:val="003C6328"/>
    <w:rsid w:val="003C7A7D"/>
    <w:rsid w:val="003C7A7E"/>
    <w:rsid w:val="003D3804"/>
    <w:rsid w:val="003D544B"/>
    <w:rsid w:val="003D75DE"/>
    <w:rsid w:val="003E048B"/>
    <w:rsid w:val="003E0B10"/>
    <w:rsid w:val="003E35B9"/>
    <w:rsid w:val="003E3C20"/>
    <w:rsid w:val="003E40B4"/>
    <w:rsid w:val="003E7084"/>
    <w:rsid w:val="003E789E"/>
    <w:rsid w:val="003E7E57"/>
    <w:rsid w:val="003E7F12"/>
    <w:rsid w:val="003F0884"/>
    <w:rsid w:val="003F0912"/>
    <w:rsid w:val="003F10A3"/>
    <w:rsid w:val="003F11EF"/>
    <w:rsid w:val="003F1D4E"/>
    <w:rsid w:val="003F1FB0"/>
    <w:rsid w:val="003F43AF"/>
    <w:rsid w:val="003F5388"/>
    <w:rsid w:val="003F5DC8"/>
    <w:rsid w:val="003F6018"/>
    <w:rsid w:val="003F63DD"/>
    <w:rsid w:val="003F6FCC"/>
    <w:rsid w:val="00400E7F"/>
    <w:rsid w:val="00402137"/>
    <w:rsid w:val="0040254F"/>
    <w:rsid w:val="00402F7E"/>
    <w:rsid w:val="004045C9"/>
    <w:rsid w:val="00405EC0"/>
    <w:rsid w:val="00406091"/>
    <w:rsid w:val="0041214F"/>
    <w:rsid w:val="00412A5F"/>
    <w:rsid w:val="00412A6A"/>
    <w:rsid w:val="0041363C"/>
    <w:rsid w:val="00415499"/>
    <w:rsid w:val="00416101"/>
    <w:rsid w:val="0041624E"/>
    <w:rsid w:val="004216D2"/>
    <w:rsid w:val="00422563"/>
    <w:rsid w:val="004271DE"/>
    <w:rsid w:val="00432937"/>
    <w:rsid w:val="00433C47"/>
    <w:rsid w:val="00435A7A"/>
    <w:rsid w:val="00436B6C"/>
    <w:rsid w:val="00437045"/>
    <w:rsid w:val="00437D45"/>
    <w:rsid w:val="00441871"/>
    <w:rsid w:val="0044389C"/>
    <w:rsid w:val="0044477A"/>
    <w:rsid w:val="00447A27"/>
    <w:rsid w:val="004507B2"/>
    <w:rsid w:val="00451BE8"/>
    <w:rsid w:val="00451EC8"/>
    <w:rsid w:val="00453A1A"/>
    <w:rsid w:val="00454738"/>
    <w:rsid w:val="00455658"/>
    <w:rsid w:val="00457D00"/>
    <w:rsid w:val="00462039"/>
    <w:rsid w:val="004662F3"/>
    <w:rsid w:val="004675D7"/>
    <w:rsid w:val="00470F80"/>
    <w:rsid w:val="00472633"/>
    <w:rsid w:val="00472D37"/>
    <w:rsid w:val="00475E83"/>
    <w:rsid w:val="004773DE"/>
    <w:rsid w:val="00481A13"/>
    <w:rsid w:val="004843C6"/>
    <w:rsid w:val="00484B87"/>
    <w:rsid w:val="00485F1D"/>
    <w:rsid w:val="00487890"/>
    <w:rsid w:val="00487FB2"/>
    <w:rsid w:val="004901BB"/>
    <w:rsid w:val="00491B38"/>
    <w:rsid w:val="00491DB9"/>
    <w:rsid w:val="00492D4A"/>
    <w:rsid w:val="00494988"/>
    <w:rsid w:val="00494D4D"/>
    <w:rsid w:val="00497ADA"/>
    <w:rsid w:val="004A108C"/>
    <w:rsid w:val="004A262C"/>
    <w:rsid w:val="004A4638"/>
    <w:rsid w:val="004A4C0C"/>
    <w:rsid w:val="004A7180"/>
    <w:rsid w:val="004A75D1"/>
    <w:rsid w:val="004A7F82"/>
    <w:rsid w:val="004B1CF5"/>
    <w:rsid w:val="004B34DC"/>
    <w:rsid w:val="004B4AC2"/>
    <w:rsid w:val="004C0AA4"/>
    <w:rsid w:val="004C3A81"/>
    <w:rsid w:val="004C3B4C"/>
    <w:rsid w:val="004C6446"/>
    <w:rsid w:val="004D0054"/>
    <w:rsid w:val="004D59FD"/>
    <w:rsid w:val="004D74B5"/>
    <w:rsid w:val="004D7960"/>
    <w:rsid w:val="004E0C74"/>
    <w:rsid w:val="004E133A"/>
    <w:rsid w:val="004E2723"/>
    <w:rsid w:val="004E5EAB"/>
    <w:rsid w:val="004E7E40"/>
    <w:rsid w:val="004F3348"/>
    <w:rsid w:val="004F4760"/>
    <w:rsid w:val="004F5494"/>
    <w:rsid w:val="00500CF6"/>
    <w:rsid w:val="00502346"/>
    <w:rsid w:val="00505588"/>
    <w:rsid w:val="00505825"/>
    <w:rsid w:val="00505F1D"/>
    <w:rsid w:val="005065AE"/>
    <w:rsid w:val="00506743"/>
    <w:rsid w:val="005068D4"/>
    <w:rsid w:val="005105F0"/>
    <w:rsid w:val="00510813"/>
    <w:rsid w:val="00510BAA"/>
    <w:rsid w:val="005112DF"/>
    <w:rsid w:val="00512F7F"/>
    <w:rsid w:val="00514F24"/>
    <w:rsid w:val="00517F6D"/>
    <w:rsid w:val="0052494F"/>
    <w:rsid w:val="00526094"/>
    <w:rsid w:val="00527B18"/>
    <w:rsid w:val="005340F6"/>
    <w:rsid w:val="005409E2"/>
    <w:rsid w:val="00543580"/>
    <w:rsid w:val="00544DAF"/>
    <w:rsid w:val="00545608"/>
    <w:rsid w:val="00550F16"/>
    <w:rsid w:val="00557494"/>
    <w:rsid w:val="0056216F"/>
    <w:rsid w:val="005634A4"/>
    <w:rsid w:val="00563D58"/>
    <w:rsid w:val="0056609B"/>
    <w:rsid w:val="00570A35"/>
    <w:rsid w:val="0057111E"/>
    <w:rsid w:val="00575C2D"/>
    <w:rsid w:val="005760BA"/>
    <w:rsid w:val="00580AC6"/>
    <w:rsid w:val="005907AF"/>
    <w:rsid w:val="00591A30"/>
    <w:rsid w:val="00592B2C"/>
    <w:rsid w:val="00592FAB"/>
    <w:rsid w:val="00594E48"/>
    <w:rsid w:val="00595247"/>
    <w:rsid w:val="00596BB2"/>
    <w:rsid w:val="00597973"/>
    <w:rsid w:val="00597CCE"/>
    <w:rsid w:val="005A1B46"/>
    <w:rsid w:val="005A64D3"/>
    <w:rsid w:val="005A66E4"/>
    <w:rsid w:val="005A74EC"/>
    <w:rsid w:val="005B1347"/>
    <w:rsid w:val="005B13BD"/>
    <w:rsid w:val="005B2412"/>
    <w:rsid w:val="005B2DB4"/>
    <w:rsid w:val="005B4350"/>
    <w:rsid w:val="005B5212"/>
    <w:rsid w:val="005B674B"/>
    <w:rsid w:val="005C1CCD"/>
    <w:rsid w:val="005C29BC"/>
    <w:rsid w:val="005C4F6B"/>
    <w:rsid w:val="005C691B"/>
    <w:rsid w:val="005C7339"/>
    <w:rsid w:val="005D05CC"/>
    <w:rsid w:val="005D2215"/>
    <w:rsid w:val="005D250E"/>
    <w:rsid w:val="005D2CB9"/>
    <w:rsid w:val="005D2D74"/>
    <w:rsid w:val="005D3445"/>
    <w:rsid w:val="005D445E"/>
    <w:rsid w:val="005E32F6"/>
    <w:rsid w:val="005E60D7"/>
    <w:rsid w:val="005E67D3"/>
    <w:rsid w:val="005F14CA"/>
    <w:rsid w:val="005F23BA"/>
    <w:rsid w:val="005F2F1F"/>
    <w:rsid w:val="005F501C"/>
    <w:rsid w:val="005F5749"/>
    <w:rsid w:val="005F59F7"/>
    <w:rsid w:val="005F7C0B"/>
    <w:rsid w:val="00601943"/>
    <w:rsid w:val="00602963"/>
    <w:rsid w:val="00602AB1"/>
    <w:rsid w:val="0060426A"/>
    <w:rsid w:val="0060513F"/>
    <w:rsid w:val="00605F9B"/>
    <w:rsid w:val="00606A95"/>
    <w:rsid w:val="006105A6"/>
    <w:rsid w:val="00613489"/>
    <w:rsid w:val="00615267"/>
    <w:rsid w:val="00615EC0"/>
    <w:rsid w:val="00617C37"/>
    <w:rsid w:val="0062250D"/>
    <w:rsid w:val="0062697E"/>
    <w:rsid w:val="0063246F"/>
    <w:rsid w:val="0063370F"/>
    <w:rsid w:val="00634935"/>
    <w:rsid w:val="00635B4A"/>
    <w:rsid w:val="006363ED"/>
    <w:rsid w:val="00636C92"/>
    <w:rsid w:val="006379FB"/>
    <w:rsid w:val="00643A66"/>
    <w:rsid w:val="00643C2B"/>
    <w:rsid w:val="00643D01"/>
    <w:rsid w:val="00650EFF"/>
    <w:rsid w:val="0065134D"/>
    <w:rsid w:val="00651A11"/>
    <w:rsid w:val="00651A8C"/>
    <w:rsid w:val="00653D4F"/>
    <w:rsid w:val="0066073D"/>
    <w:rsid w:val="00660FA0"/>
    <w:rsid w:val="00661E94"/>
    <w:rsid w:val="00662B77"/>
    <w:rsid w:val="006642BF"/>
    <w:rsid w:val="00665A68"/>
    <w:rsid w:val="0066691B"/>
    <w:rsid w:val="00667999"/>
    <w:rsid w:val="006701FF"/>
    <w:rsid w:val="00670AA7"/>
    <w:rsid w:val="00672690"/>
    <w:rsid w:val="00672807"/>
    <w:rsid w:val="006752D8"/>
    <w:rsid w:val="00675C4D"/>
    <w:rsid w:val="00677DC1"/>
    <w:rsid w:val="00681288"/>
    <w:rsid w:val="00684ABA"/>
    <w:rsid w:val="0068590E"/>
    <w:rsid w:val="00690649"/>
    <w:rsid w:val="00694051"/>
    <w:rsid w:val="00695961"/>
    <w:rsid w:val="00695B15"/>
    <w:rsid w:val="00697506"/>
    <w:rsid w:val="006A2821"/>
    <w:rsid w:val="006A5039"/>
    <w:rsid w:val="006A78F2"/>
    <w:rsid w:val="006B437D"/>
    <w:rsid w:val="006B615C"/>
    <w:rsid w:val="006C2CFD"/>
    <w:rsid w:val="006C349F"/>
    <w:rsid w:val="006C3890"/>
    <w:rsid w:val="006C4924"/>
    <w:rsid w:val="006C5A80"/>
    <w:rsid w:val="006C6296"/>
    <w:rsid w:val="006C76A1"/>
    <w:rsid w:val="006D0D5C"/>
    <w:rsid w:val="006D322E"/>
    <w:rsid w:val="006D375E"/>
    <w:rsid w:val="006D44A1"/>
    <w:rsid w:val="006D4FDA"/>
    <w:rsid w:val="006D5B42"/>
    <w:rsid w:val="006D7A12"/>
    <w:rsid w:val="006E3AE1"/>
    <w:rsid w:val="006E5ABA"/>
    <w:rsid w:val="006F380F"/>
    <w:rsid w:val="006F6133"/>
    <w:rsid w:val="006F6DA2"/>
    <w:rsid w:val="00700A49"/>
    <w:rsid w:val="00702E4C"/>
    <w:rsid w:val="00703A3D"/>
    <w:rsid w:val="00703CF6"/>
    <w:rsid w:val="00705726"/>
    <w:rsid w:val="0070695E"/>
    <w:rsid w:val="00706F16"/>
    <w:rsid w:val="0071210B"/>
    <w:rsid w:val="00713DF7"/>
    <w:rsid w:val="0071460E"/>
    <w:rsid w:val="00715A26"/>
    <w:rsid w:val="0071791C"/>
    <w:rsid w:val="00720A78"/>
    <w:rsid w:val="00724999"/>
    <w:rsid w:val="007265D3"/>
    <w:rsid w:val="00731AB7"/>
    <w:rsid w:val="00732ED6"/>
    <w:rsid w:val="00735636"/>
    <w:rsid w:val="00735AF4"/>
    <w:rsid w:val="0073670B"/>
    <w:rsid w:val="00737C01"/>
    <w:rsid w:val="00737D79"/>
    <w:rsid w:val="007433DE"/>
    <w:rsid w:val="00744136"/>
    <w:rsid w:val="00744297"/>
    <w:rsid w:val="00744B61"/>
    <w:rsid w:val="00744BF3"/>
    <w:rsid w:val="00746AF3"/>
    <w:rsid w:val="007479C6"/>
    <w:rsid w:val="007516DD"/>
    <w:rsid w:val="007525F3"/>
    <w:rsid w:val="0075287E"/>
    <w:rsid w:val="0075289A"/>
    <w:rsid w:val="00753759"/>
    <w:rsid w:val="00755525"/>
    <w:rsid w:val="0075574B"/>
    <w:rsid w:val="0075673E"/>
    <w:rsid w:val="007579A3"/>
    <w:rsid w:val="00763019"/>
    <w:rsid w:val="00763C8E"/>
    <w:rsid w:val="007640CE"/>
    <w:rsid w:val="0076664F"/>
    <w:rsid w:val="00766DCA"/>
    <w:rsid w:val="0076759B"/>
    <w:rsid w:val="0076788B"/>
    <w:rsid w:val="007707E5"/>
    <w:rsid w:val="0077169D"/>
    <w:rsid w:val="0077236D"/>
    <w:rsid w:val="00774570"/>
    <w:rsid w:val="007749EE"/>
    <w:rsid w:val="0077740A"/>
    <w:rsid w:val="007806C9"/>
    <w:rsid w:val="007826F2"/>
    <w:rsid w:val="00783859"/>
    <w:rsid w:val="00787533"/>
    <w:rsid w:val="00787F3B"/>
    <w:rsid w:val="00790D73"/>
    <w:rsid w:val="00791840"/>
    <w:rsid w:val="0079249C"/>
    <w:rsid w:val="00793526"/>
    <w:rsid w:val="007943E2"/>
    <w:rsid w:val="007A047C"/>
    <w:rsid w:val="007A129A"/>
    <w:rsid w:val="007A165F"/>
    <w:rsid w:val="007A19DB"/>
    <w:rsid w:val="007A5B7C"/>
    <w:rsid w:val="007A754E"/>
    <w:rsid w:val="007A76D1"/>
    <w:rsid w:val="007B0C26"/>
    <w:rsid w:val="007B1656"/>
    <w:rsid w:val="007B27AB"/>
    <w:rsid w:val="007C3DF9"/>
    <w:rsid w:val="007C491E"/>
    <w:rsid w:val="007D1403"/>
    <w:rsid w:val="007D31BB"/>
    <w:rsid w:val="007D340E"/>
    <w:rsid w:val="007D3D4A"/>
    <w:rsid w:val="007D61F3"/>
    <w:rsid w:val="007E36FB"/>
    <w:rsid w:val="007E49F5"/>
    <w:rsid w:val="007E526D"/>
    <w:rsid w:val="007E6019"/>
    <w:rsid w:val="007E76CD"/>
    <w:rsid w:val="007E7782"/>
    <w:rsid w:val="007F3658"/>
    <w:rsid w:val="007F7D8C"/>
    <w:rsid w:val="0080278E"/>
    <w:rsid w:val="0081161E"/>
    <w:rsid w:val="00812183"/>
    <w:rsid w:val="00815B1D"/>
    <w:rsid w:val="00824085"/>
    <w:rsid w:val="008241EA"/>
    <w:rsid w:val="00831C23"/>
    <w:rsid w:val="00832368"/>
    <w:rsid w:val="00834173"/>
    <w:rsid w:val="00834DD2"/>
    <w:rsid w:val="00836291"/>
    <w:rsid w:val="00836871"/>
    <w:rsid w:val="00840C0E"/>
    <w:rsid w:val="00842754"/>
    <w:rsid w:val="00844F16"/>
    <w:rsid w:val="00845130"/>
    <w:rsid w:val="00853FCC"/>
    <w:rsid w:val="00855A7C"/>
    <w:rsid w:val="00860959"/>
    <w:rsid w:val="00865DA6"/>
    <w:rsid w:val="00873279"/>
    <w:rsid w:val="0087337D"/>
    <w:rsid w:val="0087471A"/>
    <w:rsid w:val="00875D92"/>
    <w:rsid w:val="00876366"/>
    <w:rsid w:val="00880058"/>
    <w:rsid w:val="00881634"/>
    <w:rsid w:val="008838A6"/>
    <w:rsid w:val="0088395A"/>
    <w:rsid w:val="0088571D"/>
    <w:rsid w:val="008866D7"/>
    <w:rsid w:val="00892775"/>
    <w:rsid w:val="0089615F"/>
    <w:rsid w:val="008A74B0"/>
    <w:rsid w:val="008A7654"/>
    <w:rsid w:val="008A7E17"/>
    <w:rsid w:val="008B2E3D"/>
    <w:rsid w:val="008B336A"/>
    <w:rsid w:val="008B61B5"/>
    <w:rsid w:val="008B7792"/>
    <w:rsid w:val="008C1957"/>
    <w:rsid w:val="008C568F"/>
    <w:rsid w:val="008C5F27"/>
    <w:rsid w:val="008C7817"/>
    <w:rsid w:val="008C7A76"/>
    <w:rsid w:val="008D21AD"/>
    <w:rsid w:val="008D4166"/>
    <w:rsid w:val="008D5987"/>
    <w:rsid w:val="008E24D8"/>
    <w:rsid w:val="008E56B8"/>
    <w:rsid w:val="008F1223"/>
    <w:rsid w:val="008F16A1"/>
    <w:rsid w:val="008F41EA"/>
    <w:rsid w:val="008F6999"/>
    <w:rsid w:val="00900947"/>
    <w:rsid w:val="0090475E"/>
    <w:rsid w:val="00905019"/>
    <w:rsid w:val="00910B54"/>
    <w:rsid w:val="00916CBB"/>
    <w:rsid w:val="00917D3C"/>
    <w:rsid w:val="009220FC"/>
    <w:rsid w:val="00922EE9"/>
    <w:rsid w:val="00923833"/>
    <w:rsid w:val="009300B5"/>
    <w:rsid w:val="009318B3"/>
    <w:rsid w:val="0093263B"/>
    <w:rsid w:val="00933B45"/>
    <w:rsid w:val="009353E4"/>
    <w:rsid w:val="0094262A"/>
    <w:rsid w:val="00943A11"/>
    <w:rsid w:val="00943ADB"/>
    <w:rsid w:val="00945A35"/>
    <w:rsid w:val="009461BC"/>
    <w:rsid w:val="0094749D"/>
    <w:rsid w:val="00947832"/>
    <w:rsid w:val="00954A0F"/>
    <w:rsid w:val="00955057"/>
    <w:rsid w:val="009617E8"/>
    <w:rsid w:val="00962E1A"/>
    <w:rsid w:val="00964BB2"/>
    <w:rsid w:val="00970856"/>
    <w:rsid w:val="00971B91"/>
    <w:rsid w:val="0097258D"/>
    <w:rsid w:val="009731E0"/>
    <w:rsid w:val="00975B7D"/>
    <w:rsid w:val="009775EF"/>
    <w:rsid w:val="0098158F"/>
    <w:rsid w:val="00983423"/>
    <w:rsid w:val="00983754"/>
    <w:rsid w:val="009842E8"/>
    <w:rsid w:val="00984A38"/>
    <w:rsid w:val="00986358"/>
    <w:rsid w:val="00990558"/>
    <w:rsid w:val="009A1A17"/>
    <w:rsid w:val="009A3EBB"/>
    <w:rsid w:val="009A5E96"/>
    <w:rsid w:val="009A713A"/>
    <w:rsid w:val="009B00B6"/>
    <w:rsid w:val="009B0970"/>
    <w:rsid w:val="009B0F9E"/>
    <w:rsid w:val="009B5C58"/>
    <w:rsid w:val="009C55B4"/>
    <w:rsid w:val="009C6F18"/>
    <w:rsid w:val="009C74BF"/>
    <w:rsid w:val="009C782F"/>
    <w:rsid w:val="009D3461"/>
    <w:rsid w:val="009D590F"/>
    <w:rsid w:val="009D5FD1"/>
    <w:rsid w:val="009D62E7"/>
    <w:rsid w:val="009D69A7"/>
    <w:rsid w:val="009D69E7"/>
    <w:rsid w:val="009E1C33"/>
    <w:rsid w:val="009E358E"/>
    <w:rsid w:val="009E37AB"/>
    <w:rsid w:val="009E449E"/>
    <w:rsid w:val="009E4912"/>
    <w:rsid w:val="009E4E02"/>
    <w:rsid w:val="009E59C9"/>
    <w:rsid w:val="009E6D62"/>
    <w:rsid w:val="009F158C"/>
    <w:rsid w:val="00A03C35"/>
    <w:rsid w:val="00A10360"/>
    <w:rsid w:val="00A10836"/>
    <w:rsid w:val="00A12642"/>
    <w:rsid w:val="00A1315E"/>
    <w:rsid w:val="00A21603"/>
    <w:rsid w:val="00A21DF1"/>
    <w:rsid w:val="00A242EE"/>
    <w:rsid w:val="00A25931"/>
    <w:rsid w:val="00A2597E"/>
    <w:rsid w:val="00A35AEB"/>
    <w:rsid w:val="00A40B33"/>
    <w:rsid w:val="00A40FCF"/>
    <w:rsid w:val="00A4240E"/>
    <w:rsid w:val="00A44001"/>
    <w:rsid w:val="00A4508F"/>
    <w:rsid w:val="00A47686"/>
    <w:rsid w:val="00A54BA7"/>
    <w:rsid w:val="00A5570A"/>
    <w:rsid w:val="00A57CA4"/>
    <w:rsid w:val="00A6057E"/>
    <w:rsid w:val="00A70149"/>
    <w:rsid w:val="00A72281"/>
    <w:rsid w:val="00A738B7"/>
    <w:rsid w:val="00A73B7C"/>
    <w:rsid w:val="00A749D2"/>
    <w:rsid w:val="00A918D1"/>
    <w:rsid w:val="00A927F4"/>
    <w:rsid w:val="00A93452"/>
    <w:rsid w:val="00A93D25"/>
    <w:rsid w:val="00A94BF1"/>
    <w:rsid w:val="00A955F4"/>
    <w:rsid w:val="00AA09C8"/>
    <w:rsid w:val="00AA1569"/>
    <w:rsid w:val="00AA2ED0"/>
    <w:rsid w:val="00AA61D1"/>
    <w:rsid w:val="00AA7CBC"/>
    <w:rsid w:val="00AB04A0"/>
    <w:rsid w:val="00AB110A"/>
    <w:rsid w:val="00AB3971"/>
    <w:rsid w:val="00AB40E9"/>
    <w:rsid w:val="00AB4CAE"/>
    <w:rsid w:val="00AB58CF"/>
    <w:rsid w:val="00AB6401"/>
    <w:rsid w:val="00AC02F9"/>
    <w:rsid w:val="00AC1784"/>
    <w:rsid w:val="00AC1FFB"/>
    <w:rsid w:val="00AC210D"/>
    <w:rsid w:val="00AC2734"/>
    <w:rsid w:val="00AC3437"/>
    <w:rsid w:val="00AC5976"/>
    <w:rsid w:val="00AC598D"/>
    <w:rsid w:val="00AC65D0"/>
    <w:rsid w:val="00AC7EB9"/>
    <w:rsid w:val="00AD0808"/>
    <w:rsid w:val="00AD1F4E"/>
    <w:rsid w:val="00AD2B4D"/>
    <w:rsid w:val="00AD368A"/>
    <w:rsid w:val="00AD3C75"/>
    <w:rsid w:val="00AD660D"/>
    <w:rsid w:val="00AD6B6C"/>
    <w:rsid w:val="00AD79CE"/>
    <w:rsid w:val="00AD7C5D"/>
    <w:rsid w:val="00AE33D6"/>
    <w:rsid w:val="00AE52B8"/>
    <w:rsid w:val="00AE617B"/>
    <w:rsid w:val="00AE6357"/>
    <w:rsid w:val="00AE6F80"/>
    <w:rsid w:val="00AE7C18"/>
    <w:rsid w:val="00AF263D"/>
    <w:rsid w:val="00AF269C"/>
    <w:rsid w:val="00AF42E4"/>
    <w:rsid w:val="00AF4909"/>
    <w:rsid w:val="00AF66A2"/>
    <w:rsid w:val="00AF7F4E"/>
    <w:rsid w:val="00B01B0B"/>
    <w:rsid w:val="00B03D0F"/>
    <w:rsid w:val="00B06D5A"/>
    <w:rsid w:val="00B10E2A"/>
    <w:rsid w:val="00B127E8"/>
    <w:rsid w:val="00B1465A"/>
    <w:rsid w:val="00B15047"/>
    <w:rsid w:val="00B20BD3"/>
    <w:rsid w:val="00B2153D"/>
    <w:rsid w:val="00B21DCE"/>
    <w:rsid w:val="00B22344"/>
    <w:rsid w:val="00B241A5"/>
    <w:rsid w:val="00B24B58"/>
    <w:rsid w:val="00B26D41"/>
    <w:rsid w:val="00B27BA6"/>
    <w:rsid w:val="00B30F85"/>
    <w:rsid w:val="00B3102C"/>
    <w:rsid w:val="00B32189"/>
    <w:rsid w:val="00B34D41"/>
    <w:rsid w:val="00B3534A"/>
    <w:rsid w:val="00B3679A"/>
    <w:rsid w:val="00B36F87"/>
    <w:rsid w:val="00B407DA"/>
    <w:rsid w:val="00B479BB"/>
    <w:rsid w:val="00B53491"/>
    <w:rsid w:val="00B5671D"/>
    <w:rsid w:val="00B56CA3"/>
    <w:rsid w:val="00B57BEB"/>
    <w:rsid w:val="00B621AC"/>
    <w:rsid w:val="00B6391E"/>
    <w:rsid w:val="00B63C6C"/>
    <w:rsid w:val="00B644AD"/>
    <w:rsid w:val="00B644AE"/>
    <w:rsid w:val="00B66496"/>
    <w:rsid w:val="00B6768E"/>
    <w:rsid w:val="00B67AEF"/>
    <w:rsid w:val="00B7023E"/>
    <w:rsid w:val="00B725A2"/>
    <w:rsid w:val="00B73BF5"/>
    <w:rsid w:val="00B7413A"/>
    <w:rsid w:val="00B75DA2"/>
    <w:rsid w:val="00B773FC"/>
    <w:rsid w:val="00B77416"/>
    <w:rsid w:val="00B80A36"/>
    <w:rsid w:val="00B80C02"/>
    <w:rsid w:val="00B80CE7"/>
    <w:rsid w:val="00B815D3"/>
    <w:rsid w:val="00B8394E"/>
    <w:rsid w:val="00B90B57"/>
    <w:rsid w:val="00B923E5"/>
    <w:rsid w:val="00B92931"/>
    <w:rsid w:val="00B92D5D"/>
    <w:rsid w:val="00B935C8"/>
    <w:rsid w:val="00BA185E"/>
    <w:rsid w:val="00BA69FC"/>
    <w:rsid w:val="00BB1230"/>
    <w:rsid w:val="00BB1F53"/>
    <w:rsid w:val="00BB356E"/>
    <w:rsid w:val="00BB3EC6"/>
    <w:rsid w:val="00BC033B"/>
    <w:rsid w:val="00BC3064"/>
    <w:rsid w:val="00BC3E50"/>
    <w:rsid w:val="00BC3EAD"/>
    <w:rsid w:val="00BC4B85"/>
    <w:rsid w:val="00BC4E01"/>
    <w:rsid w:val="00BC53A7"/>
    <w:rsid w:val="00BD08EE"/>
    <w:rsid w:val="00BD1803"/>
    <w:rsid w:val="00BD1B9C"/>
    <w:rsid w:val="00BD26DC"/>
    <w:rsid w:val="00BD41A1"/>
    <w:rsid w:val="00BD4946"/>
    <w:rsid w:val="00BE5507"/>
    <w:rsid w:val="00BE6C52"/>
    <w:rsid w:val="00BE6E60"/>
    <w:rsid w:val="00BF6015"/>
    <w:rsid w:val="00BF70FA"/>
    <w:rsid w:val="00C0079F"/>
    <w:rsid w:val="00C023B2"/>
    <w:rsid w:val="00C02C9C"/>
    <w:rsid w:val="00C02FF8"/>
    <w:rsid w:val="00C04EDD"/>
    <w:rsid w:val="00C05066"/>
    <w:rsid w:val="00C051CB"/>
    <w:rsid w:val="00C05940"/>
    <w:rsid w:val="00C1011B"/>
    <w:rsid w:val="00C107AF"/>
    <w:rsid w:val="00C115C0"/>
    <w:rsid w:val="00C12B29"/>
    <w:rsid w:val="00C13B1F"/>
    <w:rsid w:val="00C144BD"/>
    <w:rsid w:val="00C16514"/>
    <w:rsid w:val="00C16F7A"/>
    <w:rsid w:val="00C20352"/>
    <w:rsid w:val="00C206E9"/>
    <w:rsid w:val="00C219EA"/>
    <w:rsid w:val="00C227EE"/>
    <w:rsid w:val="00C23E75"/>
    <w:rsid w:val="00C31350"/>
    <w:rsid w:val="00C31E47"/>
    <w:rsid w:val="00C31F94"/>
    <w:rsid w:val="00C3289B"/>
    <w:rsid w:val="00C3332C"/>
    <w:rsid w:val="00C34252"/>
    <w:rsid w:val="00C346D1"/>
    <w:rsid w:val="00C346F6"/>
    <w:rsid w:val="00C405CC"/>
    <w:rsid w:val="00C422BF"/>
    <w:rsid w:val="00C46243"/>
    <w:rsid w:val="00C4648E"/>
    <w:rsid w:val="00C47259"/>
    <w:rsid w:val="00C5285E"/>
    <w:rsid w:val="00C54911"/>
    <w:rsid w:val="00C55B83"/>
    <w:rsid w:val="00C56915"/>
    <w:rsid w:val="00C56BA4"/>
    <w:rsid w:val="00C5721E"/>
    <w:rsid w:val="00C608EF"/>
    <w:rsid w:val="00C6198C"/>
    <w:rsid w:val="00C71676"/>
    <w:rsid w:val="00C733D5"/>
    <w:rsid w:val="00C73A00"/>
    <w:rsid w:val="00C73C8B"/>
    <w:rsid w:val="00C74503"/>
    <w:rsid w:val="00C77527"/>
    <w:rsid w:val="00C7769A"/>
    <w:rsid w:val="00C778C6"/>
    <w:rsid w:val="00C83163"/>
    <w:rsid w:val="00C84750"/>
    <w:rsid w:val="00C85CCA"/>
    <w:rsid w:val="00C91AA8"/>
    <w:rsid w:val="00C94D0F"/>
    <w:rsid w:val="00CB4634"/>
    <w:rsid w:val="00CB5F21"/>
    <w:rsid w:val="00CB6DC2"/>
    <w:rsid w:val="00CB79C1"/>
    <w:rsid w:val="00CC0628"/>
    <w:rsid w:val="00CC1201"/>
    <w:rsid w:val="00CC2E55"/>
    <w:rsid w:val="00CC453E"/>
    <w:rsid w:val="00CC4E50"/>
    <w:rsid w:val="00CC54F5"/>
    <w:rsid w:val="00CC7B1D"/>
    <w:rsid w:val="00CD27C3"/>
    <w:rsid w:val="00CD4124"/>
    <w:rsid w:val="00CD5336"/>
    <w:rsid w:val="00CD6232"/>
    <w:rsid w:val="00CD71DA"/>
    <w:rsid w:val="00CE16A8"/>
    <w:rsid w:val="00CE1BC4"/>
    <w:rsid w:val="00CE24EA"/>
    <w:rsid w:val="00CE6BF9"/>
    <w:rsid w:val="00CF0D7D"/>
    <w:rsid w:val="00CF26B4"/>
    <w:rsid w:val="00CF4620"/>
    <w:rsid w:val="00CF4C53"/>
    <w:rsid w:val="00CF5926"/>
    <w:rsid w:val="00D04987"/>
    <w:rsid w:val="00D06C7A"/>
    <w:rsid w:val="00D06F54"/>
    <w:rsid w:val="00D239F8"/>
    <w:rsid w:val="00D2429D"/>
    <w:rsid w:val="00D248AC"/>
    <w:rsid w:val="00D25499"/>
    <w:rsid w:val="00D25C37"/>
    <w:rsid w:val="00D337B7"/>
    <w:rsid w:val="00D36520"/>
    <w:rsid w:val="00D42745"/>
    <w:rsid w:val="00D44DBA"/>
    <w:rsid w:val="00D45082"/>
    <w:rsid w:val="00D45944"/>
    <w:rsid w:val="00D463FC"/>
    <w:rsid w:val="00D52051"/>
    <w:rsid w:val="00D53434"/>
    <w:rsid w:val="00D563C5"/>
    <w:rsid w:val="00D56B75"/>
    <w:rsid w:val="00D62F46"/>
    <w:rsid w:val="00D655F0"/>
    <w:rsid w:val="00D66B3D"/>
    <w:rsid w:val="00D67F16"/>
    <w:rsid w:val="00D71A71"/>
    <w:rsid w:val="00D71BB9"/>
    <w:rsid w:val="00D75275"/>
    <w:rsid w:val="00D84175"/>
    <w:rsid w:val="00D85213"/>
    <w:rsid w:val="00D87CE5"/>
    <w:rsid w:val="00D90220"/>
    <w:rsid w:val="00D92EFA"/>
    <w:rsid w:val="00D933F5"/>
    <w:rsid w:val="00D94664"/>
    <w:rsid w:val="00DA172F"/>
    <w:rsid w:val="00DA1896"/>
    <w:rsid w:val="00DA4F85"/>
    <w:rsid w:val="00DA50CB"/>
    <w:rsid w:val="00DA67BA"/>
    <w:rsid w:val="00DB2F22"/>
    <w:rsid w:val="00DB617D"/>
    <w:rsid w:val="00DC2001"/>
    <w:rsid w:val="00DC3130"/>
    <w:rsid w:val="00DC3958"/>
    <w:rsid w:val="00DC41CC"/>
    <w:rsid w:val="00DC7859"/>
    <w:rsid w:val="00DD47E6"/>
    <w:rsid w:val="00DD488E"/>
    <w:rsid w:val="00DD6A3A"/>
    <w:rsid w:val="00DD6D71"/>
    <w:rsid w:val="00DE2546"/>
    <w:rsid w:val="00DF0FD4"/>
    <w:rsid w:val="00DF2FE3"/>
    <w:rsid w:val="00E03F2D"/>
    <w:rsid w:val="00E047E1"/>
    <w:rsid w:val="00E04C8E"/>
    <w:rsid w:val="00E04D42"/>
    <w:rsid w:val="00E068E3"/>
    <w:rsid w:val="00E1177A"/>
    <w:rsid w:val="00E12719"/>
    <w:rsid w:val="00E1394D"/>
    <w:rsid w:val="00E206DB"/>
    <w:rsid w:val="00E2160C"/>
    <w:rsid w:val="00E216B0"/>
    <w:rsid w:val="00E244F6"/>
    <w:rsid w:val="00E262B6"/>
    <w:rsid w:val="00E27079"/>
    <w:rsid w:val="00E3017A"/>
    <w:rsid w:val="00E30F8E"/>
    <w:rsid w:val="00E3262B"/>
    <w:rsid w:val="00E33EF1"/>
    <w:rsid w:val="00E34331"/>
    <w:rsid w:val="00E370E1"/>
    <w:rsid w:val="00E428E0"/>
    <w:rsid w:val="00E45EF2"/>
    <w:rsid w:val="00E45F08"/>
    <w:rsid w:val="00E46A1B"/>
    <w:rsid w:val="00E47D70"/>
    <w:rsid w:val="00E50F54"/>
    <w:rsid w:val="00E528DD"/>
    <w:rsid w:val="00E60C63"/>
    <w:rsid w:val="00E61DF5"/>
    <w:rsid w:val="00E638EC"/>
    <w:rsid w:val="00E6422F"/>
    <w:rsid w:val="00E71773"/>
    <w:rsid w:val="00E726F1"/>
    <w:rsid w:val="00E72D99"/>
    <w:rsid w:val="00E73797"/>
    <w:rsid w:val="00E77275"/>
    <w:rsid w:val="00E7773B"/>
    <w:rsid w:val="00E804EC"/>
    <w:rsid w:val="00E807B4"/>
    <w:rsid w:val="00E827B8"/>
    <w:rsid w:val="00E8516A"/>
    <w:rsid w:val="00E86FED"/>
    <w:rsid w:val="00E901B9"/>
    <w:rsid w:val="00E902BF"/>
    <w:rsid w:val="00E9223E"/>
    <w:rsid w:val="00EA2588"/>
    <w:rsid w:val="00EB0FE9"/>
    <w:rsid w:val="00EB49DA"/>
    <w:rsid w:val="00EB4EB2"/>
    <w:rsid w:val="00EB5C8C"/>
    <w:rsid w:val="00EB69FF"/>
    <w:rsid w:val="00EC1AFE"/>
    <w:rsid w:val="00EC24B8"/>
    <w:rsid w:val="00EC4165"/>
    <w:rsid w:val="00ED217C"/>
    <w:rsid w:val="00EE1801"/>
    <w:rsid w:val="00EE633D"/>
    <w:rsid w:val="00EE67C1"/>
    <w:rsid w:val="00EF064C"/>
    <w:rsid w:val="00EF24B6"/>
    <w:rsid w:val="00EF275C"/>
    <w:rsid w:val="00EF4157"/>
    <w:rsid w:val="00EF7069"/>
    <w:rsid w:val="00EF78A9"/>
    <w:rsid w:val="00F01F7F"/>
    <w:rsid w:val="00F10F7E"/>
    <w:rsid w:val="00F117D9"/>
    <w:rsid w:val="00F159FE"/>
    <w:rsid w:val="00F20D7C"/>
    <w:rsid w:val="00F214A4"/>
    <w:rsid w:val="00F271BD"/>
    <w:rsid w:val="00F27594"/>
    <w:rsid w:val="00F27EB3"/>
    <w:rsid w:val="00F300F0"/>
    <w:rsid w:val="00F32B5F"/>
    <w:rsid w:val="00F32CC8"/>
    <w:rsid w:val="00F335E8"/>
    <w:rsid w:val="00F35F6D"/>
    <w:rsid w:val="00F36FF6"/>
    <w:rsid w:val="00F3766E"/>
    <w:rsid w:val="00F411D5"/>
    <w:rsid w:val="00F417C3"/>
    <w:rsid w:val="00F4468B"/>
    <w:rsid w:val="00F446BB"/>
    <w:rsid w:val="00F46026"/>
    <w:rsid w:val="00F50711"/>
    <w:rsid w:val="00F50DD8"/>
    <w:rsid w:val="00F53084"/>
    <w:rsid w:val="00F57185"/>
    <w:rsid w:val="00F63689"/>
    <w:rsid w:val="00F650C2"/>
    <w:rsid w:val="00F65F6A"/>
    <w:rsid w:val="00F71DDD"/>
    <w:rsid w:val="00F8378B"/>
    <w:rsid w:val="00F87A83"/>
    <w:rsid w:val="00F9077F"/>
    <w:rsid w:val="00F90A59"/>
    <w:rsid w:val="00F9174E"/>
    <w:rsid w:val="00F917FA"/>
    <w:rsid w:val="00FB071B"/>
    <w:rsid w:val="00FB17C3"/>
    <w:rsid w:val="00FB2617"/>
    <w:rsid w:val="00FB39D2"/>
    <w:rsid w:val="00FB42E5"/>
    <w:rsid w:val="00FB4D8A"/>
    <w:rsid w:val="00FB5E7C"/>
    <w:rsid w:val="00FB5F01"/>
    <w:rsid w:val="00FB7A57"/>
    <w:rsid w:val="00FC2EB9"/>
    <w:rsid w:val="00FC4EA0"/>
    <w:rsid w:val="00FC629B"/>
    <w:rsid w:val="00FD2CCD"/>
    <w:rsid w:val="00FD3132"/>
    <w:rsid w:val="00FD3171"/>
    <w:rsid w:val="00FD3A1D"/>
    <w:rsid w:val="00FD4173"/>
    <w:rsid w:val="00FD639D"/>
    <w:rsid w:val="00FD655B"/>
    <w:rsid w:val="00FD77A0"/>
    <w:rsid w:val="00FD7EF3"/>
    <w:rsid w:val="00FE67C5"/>
    <w:rsid w:val="00FE71ED"/>
    <w:rsid w:val="00FE730A"/>
    <w:rsid w:val="00FE7BEF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68140"/>
  <w15:chartTrackingRefBased/>
  <w15:docId w15:val="{0F5CA02B-6BF1-43B1-9689-9200DE41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D92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C55B83"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Tekstpodstawowy"/>
    <w:link w:val="Nagwek2Znak"/>
    <w:qFormat/>
    <w:rsid w:val="00C55B83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Tekstpodstawowy"/>
    <w:link w:val="Nagwek3Znak"/>
    <w:qFormat/>
    <w:rsid w:val="00C55B83"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C55B83"/>
    <w:pPr>
      <w:keepNext/>
      <w:widowControl w:val="0"/>
      <w:numPr>
        <w:ilvl w:val="3"/>
        <w:numId w:val="1"/>
      </w:numPr>
      <w:jc w:val="right"/>
      <w:outlineLvl w:val="3"/>
    </w:pPr>
    <w:rPr>
      <w:rFonts w:ascii="Times New Roman" w:hAnsi="Times New Roman" w:cs="Times New Roman"/>
      <w:b/>
      <w:color w:val="000000"/>
    </w:rPr>
  </w:style>
  <w:style w:type="paragraph" w:styleId="Nagwek5">
    <w:name w:val="heading 5"/>
    <w:basedOn w:val="Normalny"/>
    <w:next w:val="Tekstpodstawowy"/>
    <w:link w:val="Nagwek5Znak"/>
    <w:qFormat/>
    <w:rsid w:val="00C55B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qFormat/>
    <w:rsid w:val="00C55B83"/>
    <w:pPr>
      <w:widowControl w:val="0"/>
      <w:tabs>
        <w:tab w:val="left" w:pos="708"/>
        <w:tab w:val="num" w:pos="1152"/>
      </w:tabs>
      <w:spacing w:before="240" w:after="60" w:line="100" w:lineRule="atLeast"/>
      <w:ind w:left="1152" w:hanging="432"/>
      <w:outlineLvl w:val="5"/>
    </w:pPr>
    <w:rPr>
      <w:rFonts w:ascii="Times New Roman" w:eastAsia="Lucida Sans Unicode" w:hAnsi="Times New Roman" w:cs="Tahoma"/>
      <w:b/>
      <w:bCs/>
      <w:color w:val="000000"/>
      <w:kern w:val="1"/>
      <w:lang w:eastAsia="en-US" w:bidi="en-US"/>
    </w:rPr>
  </w:style>
  <w:style w:type="paragraph" w:styleId="Nagwek7">
    <w:name w:val="heading 7"/>
    <w:basedOn w:val="Normalny"/>
    <w:next w:val="Tekstpodstawowy"/>
    <w:link w:val="Nagwek7Znak"/>
    <w:qFormat/>
    <w:rsid w:val="00C55B83"/>
    <w:pPr>
      <w:widowControl w:val="0"/>
      <w:tabs>
        <w:tab w:val="left" w:pos="708"/>
        <w:tab w:val="num" w:pos="1296"/>
      </w:tabs>
      <w:spacing w:before="240" w:after="60" w:line="100" w:lineRule="atLeast"/>
      <w:ind w:left="1296" w:hanging="288"/>
      <w:outlineLvl w:val="6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en-US" w:bidi="en-US"/>
    </w:rPr>
  </w:style>
  <w:style w:type="paragraph" w:styleId="Nagwek8">
    <w:name w:val="heading 8"/>
    <w:basedOn w:val="Normalny"/>
    <w:next w:val="Tekstpodstawowy"/>
    <w:link w:val="Nagwek8Znak"/>
    <w:qFormat/>
    <w:rsid w:val="00C55B83"/>
    <w:pPr>
      <w:widowControl w:val="0"/>
      <w:tabs>
        <w:tab w:val="left" w:pos="708"/>
        <w:tab w:val="num" w:pos="1440"/>
      </w:tabs>
      <w:spacing w:before="240" w:after="60" w:line="100" w:lineRule="atLeast"/>
      <w:ind w:left="1440" w:hanging="432"/>
      <w:outlineLvl w:val="7"/>
    </w:pPr>
    <w:rPr>
      <w:rFonts w:ascii="Times New Roman" w:eastAsia="Lucida Sans Unicode" w:hAnsi="Times New Roman" w:cs="Tahoma"/>
      <w:i/>
      <w:iCs/>
      <w:color w:val="000000"/>
      <w:kern w:val="1"/>
      <w:sz w:val="24"/>
      <w:szCs w:val="24"/>
      <w:lang w:eastAsia="en-US" w:bidi="en-US"/>
    </w:rPr>
  </w:style>
  <w:style w:type="paragraph" w:styleId="Nagwek9">
    <w:name w:val="heading 9"/>
    <w:basedOn w:val="Normalny"/>
    <w:next w:val="Tekstpodstawowy"/>
    <w:link w:val="Nagwek9Znak"/>
    <w:qFormat/>
    <w:rsid w:val="00C55B83"/>
    <w:pPr>
      <w:keepNext/>
      <w:numPr>
        <w:ilvl w:val="8"/>
        <w:numId w:val="1"/>
      </w:numPr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B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55B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C55B83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C55B83"/>
    <w:rPr>
      <w:rFonts w:ascii="Times New Roman" w:eastAsia="Times New Roman" w:hAnsi="Times New Roman" w:cs="Times New Roman"/>
      <w:b/>
      <w:color w:val="000000"/>
      <w:lang w:eastAsia="ar-SA"/>
    </w:rPr>
  </w:style>
  <w:style w:type="character" w:customStyle="1" w:styleId="Nagwek5Znak">
    <w:name w:val="Nagłówek 5 Znak"/>
    <w:basedOn w:val="Domylnaczcionkaakapitu"/>
    <w:link w:val="Nagwek5"/>
    <w:rsid w:val="00C55B83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C55B83"/>
    <w:rPr>
      <w:rFonts w:ascii="Times New Roman" w:eastAsia="Lucida Sans Unicode" w:hAnsi="Times New Roman" w:cs="Tahoma"/>
      <w:b/>
      <w:bCs/>
      <w:color w:val="000000"/>
      <w:kern w:val="1"/>
      <w:lang w:bidi="en-US"/>
    </w:rPr>
  </w:style>
  <w:style w:type="character" w:customStyle="1" w:styleId="Nagwek7Znak">
    <w:name w:val="Nagłówek 7 Znak"/>
    <w:basedOn w:val="Domylnaczcionkaakapitu"/>
    <w:link w:val="Nagwek7"/>
    <w:rsid w:val="00C55B83"/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character" w:customStyle="1" w:styleId="Nagwek8Znak">
    <w:name w:val="Nagłówek 8 Znak"/>
    <w:basedOn w:val="Domylnaczcionkaakapitu"/>
    <w:link w:val="Nagwek8"/>
    <w:rsid w:val="00C55B83"/>
    <w:rPr>
      <w:rFonts w:ascii="Times New Roman" w:eastAsia="Lucida Sans Unicode" w:hAnsi="Times New Roman" w:cs="Tahoma"/>
      <w:i/>
      <w:iCs/>
      <w:color w:val="000000"/>
      <w:kern w:val="1"/>
      <w:sz w:val="24"/>
      <w:szCs w:val="24"/>
      <w:lang w:bidi="en-US"/>
    </w:rPr>
  </w:style>
  <w:style w:type="character" w:customStyle="1" w:styleId="Nagwek9Znak">
    <w:name w:val="Nagłówek 9 Znak"/>
    <w:basedOn w:val="Domylnaczcionkaakapitu"/>
    <w:link w:val="Nagwek9"/>
    <w:rsid w:val="00C55B83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Domylnaczcionkaakapitu1">
    <w:name w:val="Domyślna czcionka akapitu1"/>
    <w:rsid w:val="00C55B83"/>
  </w:style>
  <w:style w:type="character" w:customStyle="1" w:styleId="WW8Num1z0">
    <w:name w:val="WW8Num1z0"/>
    <w:rsid w:val="00C55B83"/>
  </w:style>
  <w:style w:type="character" w:customStyle="1" w:styleId="WW8Num1z1">
    <w:name w:val="WW8Num1z1"/>
    <w:rsid w:val="00C55B83"/>
  </w:style>
  <w:style w:type="character" w:customStyle="1" w:styleId="WW8Num1z2">
    <w:name w:val="WW8Num1z2"/>
    <w:rsid w:val="00C55B83"/>
  </w:style>
  <w:style w:type="character" w:customStyle="1" w:styleId="WW8Num1z3">
    <w:name w:val="WW8Num1z3"/>
    <w:rsid w:val="00C55B83"/>
    <w:rPr>
      <w:rFonts w:ascii="Times New Roman" w:hAnsi="Times New Roman" w:cs="Times New Roman"/>
      <w:sz w:val="20"/>
      <w:szCs w:val="20"/>
    </w:rPr>
  </w:style>
  <w:style w:type="character" w:customStyle="1" w:styleId="WW8Num1z4">
    <w:name w:val="WW8Num1z4"/>
    <w:rsid w:val="00C55B83"/>
  </w:style>
  <w:style w:type="character" w:customStyle="1" w:styleId="WW8Num1z5">
    <w:name w:val="WW8Num1z5"/>
    <w:rsid w:val="00C55B83"/>
  </w:style>
  <w:style w:type="character" w:customStyle="1" w:styleId="WW8Num1z6">
    <w:name w:val="WW8Num1z6"/>
    <w:rsid w:val="00C55B83"/>
  </w:style>
  <w:style w:type="character" w:customStyle="1" w:styleId="WW8Num1z7">
    <w:name w:val="WW8Num1z7"/>
    <w:rsid w:val="00C55B83"/>
  </w:style>
  <w:style w:type="character" w:customStyle="1" w:styleId="WW8Num1z8">
    <w:name w:val="WW8Num1z8"/>
    <w:rsid w:val="00C55B83"/>
  </w:style>
  <w:style w:type="character" w:customStyle="1" w:styleId="WW8Num2z0">
    <w:name w:val="WW8Num2z0"/>
    <w:rsid w:val="00C55B83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rsid w:val="00C55B83"/>
    <w:rPr>
      <w:rFonts w:ascii="Times New Roman" w:hAnsi="Times New Roman" w:cs="Times New Roman"/>
      <w:i w:val="0"/>
      <w:sz w:val="24"/>
      <w:szCs w:val="24"/>
    </w:rPr>
  </w:style>
  <w:style w:type="character" w:customStyle="1" w:styleId="WW8Num2z2">
    <w:name w:val="WW8Num2z2"/>
    <w:rsid w:val="00C55B83"/>
  </w:style>
  <w:style w:type="character" w:customStyle="1" w:styleId="WW8Num3z0">
    <w:name w:val="WW8Num3z0"/>
    <w:rsid w:val="00C55B83"/>
    <w:rPr>
      <w:rFonts w:ascii="Calibri" w:hAnsi="Calibri" w:cs="Calibri"/>
      <w:b/>
      <w:bCs/>
      <w:sz w:val="24"/>
      <w:szCs w:val="24"/>
    </w:rPr>
  </w:style>
  <w:style w:type="character" w:customStyle="1" w:styleId="WW8Num3z1">
    <w:name w:val="WW8Num3z1"/>
    <w:rsid w:val="00C55B83"/>
    <w:rPr>
      <w:rFonts w:ascii="Calibri" w:eastAsia="Arial" w:hAnsi="Calibri" w:cs="Calibri"/>
      <w:b w:val="0"/>
      <w:bCs/>
      <w:i w:val="0"/>
      <w:color w:val="00000A"/>
      <w:sz w:val="24"/>
      <w:szCs w:val="24"/>
    </w:rPr>
  </w:style>
  <w:style w:type="character" w:customStyle="1" w:styleId="WW8Num3z2">
    <w:name w:val="WW8Num3z2"/>
    <w:rsid w:val="00C55B83"/>
    <w:rPr>
      <w:rFonts w:ascii="Calibri" w:eastAsia="Arial" w:hAnsi="Calibri" w:cs="Calibri"/>
      <w:b w:val="0"/>
      <w:bCs/>
      <w:i w:val="0"/>
      <w:color w:val="000000"/>
      <w:sz w:val="24"/>
      <w:szCs w:val="24"/>
    </w:rPr>
  </w:style>
  <w:style w:type="character" w:customStyle="1" w:styleId="WW8Num3z4">
    <w:name w:val="WW8Num3z4"/>
    <w:rsid w:val="00C55B83"/>
    <w:rPr>
      <w:rFonts w:ascii="Calibri" w:hAnsi="Calibri" w:cs="Calibri"/>
      <w:b w:val="0"/>
      <w:bCs/>
      <w:sz w:val="24"/>
      <w:szCs w:val="24"/>
    </w:rPr>
  </w:style>
  <w:style w:type="character" w:customStyle="1" w:styleId="WW8Num3z5">
    <w:name w:val="WW8Num3z5"/>
    <w:rsid w:val="00C55B83"/>
  </w:style>
  <w:style w:type="character" w:customStyle="1" w:styleId="WW8Num4z0">
    <w:name w:val="WW8Num4z0"/>
    <w:rsid w:val="00C55B83"/>
    <w:rPr>
      <w:rFonts w:ascii="Calibri" w:hAnsi="Calibri" w:cs="Calibri"/>
      <w:b/>
      <w:sz w:val="24"/>
      <w:szCs w:val="24"/>
    </w:rPr>
  </w:style>
  <w:style w:type="character" w:customStyle="1" w:styleId="WW8Num4z1">
    <w:name w:val="WW8Num4z1"/>
    <w:rsid w:val="00C55B83"/>
    <w:rPr>
      <w:rFonts w:ascii="Calibri" w:hAnsi="Calibri" w:cs="Calibri"/>
      <w:b w:val="0"/>
      <w:sz w:val="24"/>
      <w:szCs w:val="24"/>
    </w:rPr>
  </w:style>
  <w:style w:type="character" w:customStyle="1" w:styleId="WW8Num4z2">
    <w:name w:val="WW8Num4z2"/>
    <w:rsid w:val="00C55B83"/>
  </w:style>
  <w:style w:type="character" w:customStyle="1" w:styleId="WW8Num4z3">
    <w:name w:val="WW8Num4z3"/>
    <w:rsid w:val="00C55B83"/>
  </w:style>
  <w:style w:type="character" w:customStyle="1" w:styleId="WW8Num4z4">
    <w:name w:val="WW8Num4z4"/>
    <w:rsid w:val="00C55B83"/>
  </w:style>
  <w:style w:type="character" w:customStyle="1" w:styleId="WW8Num4z5">
    <w:name w:val="WW8Num4z5"/>
    <w:rsid w:val="00C55B83"/>
  </w:style>
  <w:style w:type="character" w:customStyle="1" w:styleId="WW8Num4z6">
    <w:name w:val="WW8Num4z6"/>
    <w:rsid w:val="00C55B83"/>
  </w:style>
  <w:style w:type="character" w:customStyle="1" w:styleId="WW8Num4z7">
    <w:name w:val="WW8Num4z7"/>
    <w:rsid w:val="00C55B83"/>
  </w:style>
  <w:style w:type="character" w:customStyle="1" w:styleId="WW8Num4z8">
    <w:name w:val="WW8Num4z8"/>
    <w:rsid w:val="00C55B83"/>
  </w:style>
  <w:style w:type="character" w:customStyle="1" w:styleId="WW8Num5z0">
    <w:name w:val="WW8Num5z0"/>
    <w:rsid w:val="00C55B83"/>
    <w:rPr>
      <w:b/>
      <w:color w:val="00000A"/>
    </w:rPr>
  </w:style>
  <w:style w:type="character" w:customStyle="1" w:styleId="WW8Num5z1">
    <w:name w:val="WW8Num5z1"/>
    <w:rsid w:val="00C55B83"/>
    <w:rPr>
      <w:rFonts w:ascii="Calibri" w:hAnsi="Calibri" w:cs="Calibri"/>
      <w:b w:val="0"/>
      <w:sz w:val="24"/>
      <w:szCs w:val="24"/>
    </w:rPr>
  </w:style>
  <w:style w:type="character" w:customStyle="1" w:styleId="WW8Num5z2">
    <w:name w:val="WW8Num5z2"/>
    <w:rsid w:val="00C55B83"/>
    <w:rPr>
      <w:rFonts w:ascii="Calibri" w:hAnsi="Calibri" w:cs="Calibri"/>
      <w:b w:val="0"/>
      <w:i w:val="0"/>
      <w:sz w:val="24"/>
      <w:szCs w:val="24"/>
    </w:rPr>
  </w:style>
  <w:style w:type="character" w:customStyle="1" w:styleId="WW8Num5z3">
    <w:name w:val="WW8Num5z3"/>
    <w:rsid w:val="00C55B83"/>
  </w:style>
  <w:style w:type="character" w:customStyle="1" w:styleId="WW8Num5z4">
    <w:name w:val="WW8Num5z4"/>
    <w:rsid w:val="00C55B83"/>
  </w:style>
  <w:style w:type="character" w:customStyle="1" w:styleId="WW8Num5z5">
    <w:name w:val="WW8Num5z5"/>
    <w:rsid w:val="00C55B83"/>
  </w:style>
  <w:style w:type="character" w:customStyle="1" w:styleId="WW8Num5z6">
    <w:name w:val="WW8Num5z6"/>
    <w:rsid w:val="00C55B83"/>
  </w:style>
  <w:style w:type="character" w:customStyle="1" w:styleId="WW8Num5z7">
    <w:name w:val="WW8Num5z7"/>
    <w:rsid w:val="00C55B83"/>
  </w:style>
  <w:style w:type="character" w:customStyle="1" w:styleId="WW8Num5z8">
    <w:name w:val="WW8Num5z8"/>
    <w:rsid w:val="00C55B83"/>
  </w:style>
  <w:style w:type="character" w:customStyle="1" w:styleId="WW8Num6z0">
    <w:name w:val="WW8Num6z0"/>
    <w:rsid w:val="00C55B83"/>
    <w:rPr>
      <w:rFonts w:ascii="Times New Roman" w:hAnsi="Times New Roman" w:cs="Times New Roman"/>
      <w:b/>
      <w:sz w:val="21"/>
      <w:szCs w:val="21"/>
    </w:rPr>
  </w:style>
  <w:style w:type="character" w:customStyle="1" w:styleId="WW8Num6z1">
    <w:name w:val="WW8Num6z1"/>
    <w:rsid w:val="00C55B83"/>
  </w:style>
  <w:style w:type="character" w:customStyle="1" w:styleId="WW8Num6z2">
    <w:name w:val="WW8Num6z2"/>
    <w:rsid w:val="00C55B83"/>
  </w:style>
  <w:style w:type="character" w:customStyle="1" w:styleId="WW8Num6z3">
    <w:name w:val="WW8Num6z3"/>
    <w:rsid w:val="00C55B83"/>
  </w:style>
  <w:style w:type="character" w:customStyle="1" w:styleId="WW8Num6z4">
    <w:name w:val="WW8Num6z4"/>
    <w:rsid w:val="00C55B83"/>
  </w:style>
  <w:style w:type="character" w:customStyle="1" w:styleId="WW8Num6z5">
    <w:name w:val="WW8Num6z5"/>
    <w:rsid w:val="00C55B83"/>
  </w:style>
  <w:style w:type="character" w:customStyle="1" w:styleId="WW8Num6z6">
    <w:name w:val="WW8Num6z6"/>
    <w:rsid w:val="00C55B83"/>
  </w:style>
  <w:style w:type="character" w:customStyle="1" w:styleId="WW8Num6z7">
    <w:name w:val="WW8Num6z7"/>
    <w:rsid w:val="00C55B83"/>
  </w:style>
  <w:style w:type="character" w:customStyle="1" w:styleId="WW8Num6z8">
    <w:name w:val="WW8Num6z8"/>
    <w:rsid w:val="00C55B83"/>
  </w:style>
  <w:style w:type="character" w:customStyle="1" w:styleId="WW8Num7z0">
    <w:name w:val="WW8Num7z0"/>
    <w:rsid w:val="00C55B83"/>
  </w:style>
  <w:style w:type="character" w:customStyle="1" w:styleId="WW8Num7z1">
    <w:name w:val="WW8Num7z1"/>
    <w:rsid w:val="00C55B83"/>
  </w:style>
  <w:style w:type="character" w:customStyle="1" w:styleId="WW8Num7z2">
    <w:name w:val="WW8Num7z2"/>
    <w:rsid w:val="00C55B83"/>
  </w:style>
  <w:style w:type="character" w:customStyle="1" w:styleId="WW8Num7z3">
    <w:name w:val="WW8Num7z3"/>
    <w:rsid w:val="00C55B83"/>
  </w:style>
  <w:style w:type="character" w:customStyle="1" w:styleId="WW8Num7z4">
    <w:name w:val="WW8Num7z4"/>
    <w:rsid w:val="00C55B83"/>
  </w:style>
  <w:style w:type="character" w:customStyle="1" w:styleId="WW8Num7z5">
    <w:name w:val="WW8Num7z5"/>
    <w:rsid w:val="00C55B83"/>
  </w:style>
  <w:style w:type="character" w:customStyle="1" w:styleId="WW8Num7z6">
    <w:name w:val="WW8Num7z6"/>
    <w:rsid w:val="00C55B83"/>
  </w:style>
  <w:style w:type="character" w:customStyle="1" w:styleId="WW8Num7z7">
    <w:name w:val="WW8Num7z7"/>
    <w:rsid w:val="00C55B83"/>
  </w:style>
  <w:style w:type="character" w:customStyle="1" w:styleId="WW8Num7z8">
    <w:name w:val="WW8Num7z8"/>
    <w:rsid w:val="00C55B83"/>
  </w:style>
  <w:style w:type="character" w:customStyle="1" w:styleId="Domylnaczcionkaakapitu10">
    <w:name w:val="Domyślna czcionka akapitu1"/>
    <w:rsid w:val="00C55B83"/>
  </w:style>
  <w:style w:type="character" w:styleId="Hipercze">
    <w:name w:val="Hyperlink"/>
    <w:rsid w:val="00C55B83"/>
    <w:rPr>
      <w:color w:val="0000FF"/>
      <w:u w:val="single"/>
    </w:rPr>
  </w:style>
  <w:style w:type="character" w:customStyle="1" w:styleId="nazwa">
    <w:name w:val="nazwa"/>
    <w:basedOn w:val="Domylnaczcionkaakapitu10"/>
    <w:rsid w:val="00C55B83"/>
  </w:style>
  <w:style w:type="character" w:customStyle="1" w:styleId="shl">
    <w:name w:val="shl"/>
    <w:basedOn w:val="Domylnaczcionkaakapitu10"/>
    <w:rsid w:val="00C55B83"/>
  </w:style>
  <w:style w:type="character" w:customStyle="1" w:styleId="Numerstrony1">
    <w:name w:val="Numer strony1"/>
    <w:basedOn w:val="Domylnaczcionkaakapitu10"/>
    <w:rsid w:val="00C55B83"/>
  </w:style>
  <w:style w:type="character" w:customStyle="1" w:styleId="Odwoaniedokomentarza1">
    <w:name w:val="Odwołanie do komentarza1"/>
    <w:rsid w:val="00C55B83"/>
    <w:rPr>
      <w:sz w:val="16"/>
      <w:szCs w:val="16"/>
    </w:rPr>
  </w:style>
  <w:style w:type="character" w:customStyle="1" w:styleId="ZnakZnak5">
    <w:name w:val="Znak Znak5"/>
    <w:rsid w:val="00C55B83"/>
    <w:rPr>
      <w:rFonts w:ascii="Arial" w:hAnsi="Arial" w:cs="Arial"/>
    </w:rPr>
  </w:style>
  <w:style w:type="character" w:customStyle="1" w:styleId="ZnakZnak4">
    <w:name w:val="Znak Znak4"/>
    <w:rsid w:val="00C55B83"/>
    <w:rPr>
      <w:rFonts w:ascii="Arial" w:hAnsi="Arial" w:cs="Arial"/>
      <w:b/>
      <w:bCs/>
    </w:rPr>
  </w:style>
  <w:style w:type="character" w:customStyle="1" w:styleId="ZnakZnak3">
    <w:name w:val="Znak Znak3"/>
    <w:rsid w:val="00C55B83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C55B83"/>
    <w:rPr>
      <w:rFonts w:ascii="Arial" w:hAnsi="Arial" w:cs="Arial"/>
      <w:sz w:val="22"/>
      <w:szCs w:val="22"/>
    </w:rPr>
  </w:style>
  <w:style w:type="character" w:customStyle="1" w:styleId="ZnakZnak1">
    <w:name w:val="Znak Znak1"/>
    <w:rsid w:val="00C55B83"/>
    <w:rPr>
      <w:rFonts w:ascii="Arial" w:hAnsi="Arial" w:cs="Arial"/>
    </w:rPr>
  </w:style>
  <w:style w:type="character" w:customStyle="1" w:styleId="Znakiprzypiswkocowych">
    <w:name w:val="Znaki przypisów końcowych"/>
    <w:rsid w:val="00C55B83"/>
    <w:rPr>
      <w:vertAlign w:val="superscript"/>
    </w:rPr>
  </w:style>
  <w:style w:type="character" w:customStyle="1" w:styleId="UyteHipercze1">
    <w:name w:val="UżyteHiperłącze1"/>
    <w:rsid w:val="00C55B83"/>
    <w:rPr>
      <w:color w:val="800080"/>
      <w:u w:val="single"/>
    </w:rPr>
  </w:style>
  <w:style w:type="character" w:customStyle="1" w:styleId="ZnakZnak">
    <w:name w:val="Znak Znak"/>
    <w:rsid w:val="00C55B83"/>
    <w:rPr>
      <w:rFonts w:ascii="Arial" w:hAnsi="Arial" w:cs="Arial"/>
      <w:sz w:val="22"/>
      <w:szCs w:val="22"/>
    </w:rPr>
  </w:style>
  <w:style w:type="character" w:customStyle="1" w:styleId="TekstdymkaZnak">
    <w:name w:val="Tekst dymka Znak"/>
    <w:rsid w:val="00C55B83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rsid w:val="00C55B83"/>
    <w:rPr>
      <w:rFonts w:ascii="Arial" w:hAnsi="Arial" w:cs="Arial"/>
      <w:sz w:val="16"/>
      <w:szCs w:val="16"/>
    </w:rPr>
  </w:style>
  <w:style w:type="character" w:customStyle="1" w:styleId="StopkaZnak">
    <w:name w:val="Stopka Znak"/>
    <w:uiPriority w:val="99"/>
    <w:rsid w:val="00C55B83"/>
    <w:rPr>
      <w:rFonts w:ascii="Arial" w:hAnsi="Arial" w:cs="Arial"/>
      <w:sz w:val="22"/>
      <w:szCs w:val="22"/>
    </w:rPr>
  </w:style>
  <w:style w:type="character" w:customStyle="1" w:styleId="TekstkomentarzaZnak">
    <w:name w:val="Tekst komentarza Znak"/>
    <w:uiPriority w:val="99"/>
    <w:rsid w:val="00C55B83"/>
    <w:rPr>
      <w:rFonts w:ascii="Arial" w:hAnsi="Arial" w:cs="Arial"/>
    </w:rPr>
  </w:style>
  <w:style w:type="character" w:customStyle="1" w:styleId="TematkomentarzaZnak">
    <w:name w:val="Temat komentarza Znak"/>
    <w:rsid w:val="00C55B83"/>
    <w:rPr>
      <w:rFonts w:ascii="Arial" w:hAnsi="Arial" w:cs="Arial"/>
      <w:b/>
      <w:bCs/>
    </w:rPr>
  </w:style>
  <w:style w:type="character" w:customStyle="1" w:styleId="Tekstpodstawowy2Znak">
    <w:name w:val="Tekst podstawowy 2 Znak"/>
    <w:rsid w:val="00C55B83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rsid w:val="00C55B83"/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rsid w:val="00C55B83"/>
    <w:rPr>
      <w:sz w:val="22"/>
      <w:szCs w:val="22"/>
    </w:rPr>
  </w:style>
  <w:style w:type="character" w:customStyle="1" w:styleId="Teksttreci">
    <w:name w:val="Tekst treści_"/>
    <w:rsid w:val="00C55B83"/>
    <w:rPr>
      <w:sz w:val="18"/>
      <w:szCs w:val="18"/>
    </w:rPr>
  </w:style>
  <w:style w:type="character" w:customStyle="1" w:styleId="TeksttreciPogrubienie">
    <w:name w:val="Tekst treści + Pogrubienie"/>
    <w:rsid w:val="00C55B8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5B83"/>
    <w:rPr>
      <w:sz w:val="24"/>
    </w:rPr>
  </w:style>
  <w:style w:type="character" w:customStyle="1" w:styleId="TytuZnak">
    <w:name w:val="Tytuł Znak"/>
    <w:rsid w:val="00C55B83"/>
    <w:rPr>
      <w:b/>
      <w:sz w:val="24"/>
    </w:rPr>
  </w:style>
  <w:style w:type="character" w:customStyle="1" w:styleId="PodtytuZnak">
    <w:name w:val="Podtytuł Znak"/>
    <w:rsid w:val="00C55B83"/>
    <w:rPr>
      <w:rFonts w:ascii="Cambria" w:eastAsia="Times New Roman" w:hAnsi="Cambria" w:cs="Times New Roman"/>
      <w:sz w:val="24"/>
      <w:szCs w:val="24"/>
    </w:rPr>
  </w:style>
  <w:style w:type="character" w:customStyle="1" w:styleId="Odwoaniedokomentarza2">
    <w:name w:val="Odwołanie do komentarza2"/>
    <w:rsid w:val="00C55B83"/>
    <w:rPr>
      <w:sz w:val="16"/>
      <w:szCs w:val="16"/>
    </w:rPr>
  </w:style>
  <w:style w:type="character" w:customStyle="1" w:styleId="TekstkomentarzaZnak1">
    <w:name w:val="Tekst komentarza Znak1"/>
    <w:uiPriority w:val="99"/>
    <w:rsid w:val="00C55B83"/>
    <w:rPr>
      <w:rFonts w:ascii="Arial" w:hAnsi="Arial" w:cs="Arial"/>
    </w:rPr>
  </w:style>
  <w:style w:type="character" w:customStyle="1" w:styleId="apple-converted-space">
    <w:name w:val="apple-converted-space"/>
    <w:basedOn w:val="Domylnaczcionkaakapitu1"/>
    <w:rsid w:val="00C55B83"/>
  </w:style>
  <w:style w:type="character" w:styleId="Pogrubienie">
    <w:name w:val="Strong"/>
    <w:uiPriority w:val="22"/>
    <w:qFormat/>
    <w:rsid w:val="00C55B83"/>
    <w:rPr>
      <w:b/>
      <w:bCs/>
    </w:rPr>
  </w:style>
  <w:style w:type="character" w:customStyle="1" w:styleId="Odwoanieprzypisudolnego1">
    <w:name w:val="Odwołanie przypisu dolnego1"/>
    <w:rsid w:val="00C55B83"/>
    <w:rPr>
      <w:vertAlign w:val="superscript"/>
    </w:rPr>
  </w:style>
  <w:style w:type="character" w:customStyle="1" w:styleId="Wzmianka1">
    <w:name w:val="Wzmianka1"/>
    <w:rsid w:val="00C55B83"/>
    <w:rPr>
      <w:color w:val="2B579A"/>
    </w:rPr>
  </w:style>
  <w:style w:type="character" w:customStyle="1" w:styleId="Odwoanieprzypisukocowego1">
    <w:name w:val="Odwołanie przypisu końcowego1"/>
    <w:rsid w:val="00C55B83"/>
    <w:rPr>
      <w:vertAlign w:val="superscript"/>
    </w:rPr>
  </w:style>
  <w:style w:type="character" w:customStyle="1" w:styleId="ListLabel1">
    <w:name w:val="ListLabel 1"/>
    <w:rsid w:val="00C55B83"/>
    <w:rPr>
      <w:rFonts w:cs="Times New Roman"/>
      <w:sz w:val="20"/>
      <w:szCs w:val="20"/>
    </w:rPr>
  </w:style>
  <w:style w:type="character" w:customStyle="1" w:styleId="ListLabel2">
    <w:name w:val="ListLabel 2"/>
    <w:rsid w:val="00C55B83"/>
    <w:rPr>
      <w:rFonts w:cs="Times New Roman"/>
      <w:sz w:val="24"/>
      <w:szCs w:val="24"/>
    </w:rPr>
  </w:style>
  <w:style w:type="character" w:customStyle="1" w:styleId="ListLabel3">
    <w:name w:val="ListLabel 3"/>
    <w:rsid w:val="00C55B83"/>
    <w:rPr>
      <w:rFonts w:cs="Times New Roman"/>
      <w:i w:val="0"/>
      <w:sz w:val="24"/>
      <w:szCs w:val="24"/>
    </w:rPr>
  </w:style>
  <w:style w:type="character" w:customStyle="1" w:styleId="ListLabel4">
    <w:name w:val="ListLabel 4"/>
    <w:rsid w:val="00C55B83"/>
    <w:rPr>
      <w:rFonts w:cs="Calibri"/>
      <w:b/>
      <w:bCs/>
      <w:sz w:val="24"/>
      <w:szCs w:val="24"/>
    </w:rPr>
  </w:style>
  <w:style w:type="character" w:customStyle="1" w:styleId="ListLabel5">
    <w:name w:val="ListLabel 5"/>
    <w:rsid w:val="00C55B83"/>
    <w:rPr>
      <w:rFonts w:eastAsia="Arial" w:cs="Calibri"/>
      <w:b w:val="0"/>
      <w:bCs/>
      <w:i w:val="0"/>
      <w:color w:val="00000A"/>
      <w:sz w:val="24"/>
      <w:szCs w:val="24"/>
    </w:rPr>
  </w:style>
  <w:style w:type="character" w:customStyle="1" w:styleId="ListLabel6">
    <w:name w:val="ListLabel 6"/>
    <w:rsid w:val="00C55B83"/>
    <w:rPr>
      <w:rFonts w:eastAsia="Arial" w:cs="Calibri"/>
      <w:b w:val="0"/>
      <w:bCs/>
      <w:i w:val="0"/>
      <w:color w:val="000000"/>
      <w:sz w:val="24"/>
      <w:szCs w:val="24"/>
    </w:rPr>
  </w:style>
  <w:style w:type="character" w:customStyle="1" w:styleId="ListLabel7">
    <w:name w:val="ListLabel 7"/>
    <w:rsid w:val="00C55B83"/>
    <w:rPr>
      <w:rFonts w:cs="Calibri"/>
      <w:b w:val="0"/>
      <w:bCs/>
      <w:sz w:val="24"/>
      <w:szCs w:val="24"/>
    </w:rPr>
  </w:style>
  <w:style w:type="character" w:customStyle="1" w:styleId="ListLabel8">
    <w:name w:val="ListLabel 8"/>
    <w:rsid w:val="00C55B83"/>
    <w:rPr>
      <w:rFonts w:cs="Times New Roman"/>
      <w:b/>
      <w:sz w:val="24"/>
      <w:szCs w:val="24"/>
    </w:rPr>
  </w:style>
  <w:style w:type="character" w:customStyle="1" w:styleId="ListLabel9">
    <w:name w:val="ListLabel 9"/>
    <w:rsid w:val="00C55B83"/>
    <w:rPr>
      <w:rFonts w:cs="Times New Roman"/>
      <w:b w:val="0"/>
      <w:sz w:val="24"/>
      <w:szCs w:val="24"/>
    </w:rPr>
  </w:style>
  <w:style w:type="character" w:customStyle="1" w:styleId="ListLabel10">
    <w:name w:val="ListLabel 10"/>
    <w:rsid w:val="00C55B83"/>
    <w:rPr>
      <w:b w:val="0"/>
    </w:rPr>
  </w:style>
  <w:style w:type="character" w:customStyle="1" w:styleId="ListLabel11">
    <w:name w:val="ListLabel 11"/>
    <w:rsid w:val="00C55B83"/>
    <w:rPr>
      <w:b/>
      <w:color w:val="00000A"/>
    </w:rPr>
  </w:style>
  <w:style w:type="character" w:customStyle="1" w:styleId="ListLabel12">
    <w:name w:val="ListLabel 12"/>
    <w:rsid w:val="00C55B83"/>
    <w:rPr>
      <w:rFonts w:cs="Calibri"/>
      <w:b w:val="0"/>
      <w:sz w:val="24"/>
      <w:szCs w:val="24"/>
    </w:rPr>
  </w:style>
  <w:style w:type="character" w:customStyle="1" w:styleId="ListLabel13">
    <w:name w:val="ListLabel 13"/>
    <w:rsid w:val="00C55B83"/>
    <w:rPr>
      <w:rFonts w:cs="Calibri"/>
      <w:b w:val="0"/>
      <w:i w:val="0"/>
      <w:sz w:val="24"/>
      <w:szCs w:val="24"/>
    </w:rPr>
  </w:style>
  <w:style w:type="character" w:customStyle="1" w:styleId="ListLabel14">
    <w:name w:val="ListLabel 14"/>
    <w:rsid w:val="00C55B83"/>
    <w:rPr>
      <w:rFonts w:cs="Times New Roman"/>
      <w:b/>
      <w:sz w:val="21"/>
      <w:szCs w:val="21"/>
    </w:rPr>
  </w:style>
  <w:style w:type="character" w:customStyle="1" w:styleId="ListLabel15">
    <w:name w:val="ListLabel 15"/>
    <w:rsid w:val="00C55B83"/>
    <w:rPr>
      <w:b/>
    </w:rPr>
  </w:style>
  <w:style w:type="character" w:customStyle="1" w:styleId="ListLabel16">
    <w:name w:val="ListLabel 16"/>
    <w:rsid w:val="00C55B83"/>
    <w:rPr>
      <w:b w:val="0"/>
      <w:i w:val="0"/>
      <w:color w:val="00000A"/>
    </w:rPr>
  </w:style>
  <w:style w:type="character" w:customStyle="1" w:styleId="ListLabel17">
    <w:name w:val="ListLabel 17"/>
    <w:rsid w:val="00C55B83"/>
    <w:rPr>
      <w:b w:val="0"/>
      <w:i w:val="0"/>
    </w:rPr>
  </w:style>
  <w:style w:type="character" w:customStyle="1" w:styleId="ListLabel18">
    <w:name w:val="ListLabel 18"/>
    <w:rsid w:val="00C55B83"/>
    <w:rPr>
      <w:rFonts w:cs="Calibri"/>
      <w:b/>
    </w:rPr>
  </w:style>
  <w:style w:type="character" w:customStyle="1" w:styleId="ListLabel19">
    <w:name w:val="ListLabel 19"/>
    <w:rsid w:val="00C55B83"/>
    <w:rPr>
      <w:rFonts w:cs="Calibri"/>
      <w:b w:val="0"/>
      <w:sz w:val="20"/>
      <w:szCs w:val="20"/>
    </w:rPr>
  </w:style>
  <w:style w:type="character" w:customStyle="1" w:styleId="ListLabel20">
    <w:name w:val="ListLabel 20"/>
    <w:rsid w:val="00C55B83"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21">
    <w:name w:val="ListLabel 21"/>
    <w:rsid w:val="00C55B83"/>
    <w:rPr>
      <w:b w:val="0"/>
      <w:sz w:val="20"/>
      <w:szCs w:val="20"/>
    </w:rPr>
  </w:style>
  <w:style w:type="character" w:customStyle="1" w:styleId="ListLabel22">
    <w:name w:val="ListLabel 22"/>
    <w:rsid w:val="00C55B83"/>
    <w:rPr>
      <w:rFonts w:cs="Courier New"/>
    </w:rPr>
  </w:style>
  <w:style w:type="character" w:customStyle="1" w:styleId="ListLabel23">
    <w:name w:val="ListLabel 23"/>
    <w:rsid w:val="00C55B83"/>
    <w:rPr>
      <w:rFonts w:cs="Calibri"/>
      <w:b/>
      <w:sz w:val="24"/>
      <w:szCs w:val="24"/>
    </w:rPr>
  </w:style>
  <w:style w:type="paragraph" w:customStyle="1" w:styleId="Nagwek20">
    <w:name w:val="Nagłówek2"/>
    <w:basedOn w:val="Normalny"/>
    <w:next w:val="Tekstpodstawowy"/>
    <w:rsid w:val="00C55B8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C55B8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C55B83"/>
    <w:rPr>
      <w:rFonts w:ascii="Arial" w:eastAsia="Times New Roman" w:hAnsi="Arial" w:cs="Arial"/>
      <w:lang w:eastAsia="ar-SA"/>
    </w:rPr>
  </w:style>
  <w:style w:type="paragraph" w:styleId="Lista">
    <w:name w:val="List"/>
    <w:basedOn w:val="Tekstpodstawowy"/>
    <w:rsid w:val="00C55B83"/>
    <w:rPr>
      <w:rFonts w:cs="Mangal"/>
    </w:rPr>
  </w:style>
  <w:style w:type="paragraph" w:customStyle="1" w:styleId="Podpis2">
    <w:name w:val="Podpis2"/>
    <w:basedOn w:val="Normalny"/>
    <w:rsid w:val="00C55B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55B83"/>
    <w:pPr>
      <w:suppressLineNumbers/>
    </w:pPr>
    <w:rPr>
      <w:rFonts w:cs="Mangal"/>
    </w:rPr>
  </w:style>
  <w:style w:type="paragraph" w:customStyle="1" w:styleId="Nagwek10">
    <w:name w:val="Nagłówek1"/>
    <w:basedOn w:val="Normalny"/>
    <w:rsid w:val="00C55B8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rsid w:val="00C55B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31">
    <w:name w:val="Tekst podstawowy 31"/>
    <w:basedOn w:val="Normalny"/>
    <w:rsid w:val="00C55B83"/>
    <w:pPr>
      <w:spacing w:before="240" w:line="360" w:lineRule="auto"/>
    </w:pPr>
    <w:rPr>
      <w:rFonts w:ascii="Times New Roman" w:hAnsi="Times New Roman" w:cs="Times New Roman"/>
    </w:rPr>
  </w:style>
  <w:style w:type="paragraph" w:customStyle="1" w:styleId="Zwykytekst1">
    <w:name w:val="Zwykły tekst1"/>
    <w:basedOn w:val="Normalny"/>
    <w:rsid w:val="00C55B83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rsid w:val="00C55B83"/>
    <w:pPr>
      <w:suppressLineNumbers/>
      <w:tabs>
        <w:tab w:val="center" w:pos="4819"/>
        <w:tab w:val="right" w:pos="9638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C55B83"/>
    <w:rPr>
      <w:rFonts w:ascii="Arial" w:eastAsia="Times New Roman" w:hAnsi="Arial" w:cs="Arial"/>
      <w:lang w:eastAsia="ar-SA"/>
    </w:rPr>
  </w:style>
  <w:style w:type="paragraph" w:customStyle="1" w:styleId="Tekstkomentarza1">
    <w:name w:val="Tekst komentarza1"/>
    <w:basedOn w:val="Normalny"/>
    <w:rsid w:val="00C55B83"/>
    <w:rPr>
      <w:sz w:val="20"/>
      <w:szCs w:val="20"/>
    </w:rPr>
  </w:style>
  <w:style w:type="paragraph" w:customStyle="1" w:styleId="CommentSubject">
    <w:name w:val="Comment Subject"/>
    <w:basedOn w:val="Tekstkomentarza1"/>
    <w:rsid w:val="00C55B83"/>
    <w:rPr>
      <w:b/>
      <w:bCs/>
    </w:rPr>
  </w:style>
  <w:style w:type="paragraph" w:customStyle="1" w:styleId="Tekstdymka1">
    <w:name w:val="Tekst dymka1"/>
    <w:basedOn w:val="Normalny"/>
    <w:rsid w:val="00C55B8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C55B83"/>
    <w:pPr>
      <w:ind w:left="708"/>
    </w:pPr>
  </w:style>
  <w:style w:type="paragraph" w:styleId="Nagwek">
    <w:name w:val="header"/>
    <w:basedOn w:val="Normalny"/>
    <w:link w:val="NagwekZnak1"/>
    <w:rsid w:val="00C55B8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rsid w:val="00C55B83"/>
    <w:rPr>
      <w:rFonts w:ascii="Arial" w:eastAsia="Times New Roman" w:hAnsi="Arial" w:cs="Arial"/>
      <w:lang w:eastAsia="ar-SA"/>
    </w:rPr>
  </w:style>
  <w:style w:type="paragraph" w:customStyle="1" w:styleId="Bezodstpw1">
    <w:name w:val="Bez odstępów1"/>
    <w:rsid w:val="00C55B8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rzypisukocowego1">
    <w:name w:val="Tekst przypisu końcowego1"/>
    <w:basedOn w:val="Normalny"/>
    <w:rsid w:val="00C55B83"/>
    <w:rPr>
      <w:sz w:val="20"/>
      <w:szCs w:val="20"/>
    </w:rPr>
  </w:style>
  <w:style w:type="paragraph" w:styleId="Tekstpodstawowywcity">
    <w:name w:val="Body Text Indent"/>
    <w:basedOn w:val="Normalny"/>
    <w:link w:val="TekstpodstawowywcityZnak1"/>
    <w:rsid w:val="00C55B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sid w:val="00C55B83"/>
    <w:rPr>
      <w:rFonts w:ascii="Arial" w:eastAsia="Times New Roman" w:hAnsi="Arial" w:cs="Arial"/>
      <w:lang w:eastAsia="ar-SA"/>
    </w:rPr>
  </w:style>
  <w:style w:type="paragraph" w:customStyle="1" w:styleId="Tekstdymka2">
    <w:name w:val="Tekst dymka2"/>
    <w:basedOn w:val="Normalny"/>
    <w:rsid w:val="00C55B83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C55B83"/>
    <w:pPr>
      <w:spacing w:after="120"/>
      <w:ind w:left="283"/>
    </w:pPr>
    <w:rPr>
      <w:sz w:val="16"/>
      <w:szCs w:val="16"/>
    </w:rPr>
  </w:style>
  <w:style w:type="paragraph" w:styleId="Spistreci4">
    <w:name w:val="toc 4"/>
    <w:basedOn w:val="Normalny"/>
    <w:rsid w:val="00C55B83"/>
    <w:pPr>
      <w:tabs>
        <w:tab w:val="right" w:leader="dot" w:pos="8789"/>
      </w:tabs>
      <w:spacing w:line="360" w:lineRule="auto"/>
      <w:ind w:left="709" w:hanging="709"/>
      <w:jc w:val="both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C55B83"/>
    <w:rPr>
      <w:b/>
      <w:bCs/>
    </w:rPr>
  </w:style>
  <w:style w:type="paragraph" w:customStyle="1" w:styleId="Tekstpodstawowy21">
    <w:name w:val="Tekst podstawowy 21"/>
    <w:basedOn w:val="Normalny"/>
    <w:rsid w:val="00C55B83"/>
    <w:pPr>
      <w:spacing w:after="120" w:line="480" w:lineRule="auto"/>
    </w:pPr>
  </w:style>
  <w:style w:type="paragraph" w:customStyle="1" w:styleId="Poprawka1">
    <w:name w:val="Poprawka1"/>
    <w:rsid w:val="00C55B83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Akapitzlist2">
    <w:name w:val="Akapit z listą2"/>
    <w:basedOn w:val="Normalny"/>
    <w:rsid w:val="00C55B83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NormalnyWeb1">
    <w:name w:val="Normalny (Web)1"/>
    <w:basedOn w:val="Normalny"/>
    <w:rsid w:val="00C55B83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WW-Tekstpodstawowywcity3">
    <w:name w:val="WW-Tekst podstawowy wcięty 3"/>
    <w:basedOn w:val="Normalny"/>
    <w:rsid w:val="00C55B83"/>
    <w:pPr>
      <w:ind w:left="567" w:hanging="567"/>
    </w:pPr>
    <w:rPr>
      <w:rFonts w:ascii="Times New Roman" w:hAnsi="Times New Roman" w:cs="Times New Roman"/>
      <w:b/>
      <w:sz w:val="24"/>
      <w:szCs w:val="20"/>
    </w:rPr>
  </w:style>
  <w:style w:type="paragraph" w:customStyle="1" w:styleId="Teksttreci0">
    <w:name w:val="Tekst treści"/>
    <w:basedOn w:val="Normalny"/>
    <w:rsid w:val="00C55B83"/>
    <w:pPr>
      <w:widowControl w:val="0"/>
      <w:shd w:val="clear" w:color="auto" w:fill="FFFFFF"/>
      <w:spacing w:before="60" w:after="360" w:line="0" w:lineRule="atLeast"/>
      <w:ind w:hanging="42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Tekstprzypisudolnego1">
    <w:name w:val="Tekst przypisu dolnego1"/>
    <w:basedOn w:val="Normalny"/>
    <w:rsid w:val="00C55B83"/>
    <w:rPr>
      <w:rFonts w:ascii="Times New Roman" w:hAnsi="Times New Roman" w:cs="Times New Roman"/>
      <w:sz w:val="24"/>
      <w:szCs w:val="20"/>
    </w:rPr>
  </w:style>
  <w:style w:type="paragraph" w:customStyle="1" w:styleId="WW-Tekstpodstawowy3">
    <w:name w:val="WW-Tekst podstawowy 3"/>
    <w:basedOn w:val="Normalny"/>
    <w:rsid w:val="00C55B83"/>
    <w:rPr>
      <w:rFonts w:ascii="Times New Roman" w:hAnsi="Times New Roman" w:cs="Times New Roman"/>
      <w:b/>
      <w:sz w:val="24"/>
      <w:szCs w:val="20"/>
    </w:rPr>
  </w:style>
  <w:style w:type="paragraph" w:customStyle="1" w:styleId="1">
    <w:name w:val="1."/>
    <w:basedOn w:val="Normalny"/>
    <w:rsid w:val="00C55B83"/>
    <w:pPr>
      <w:widowControl w:val="0"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sz w:val="19"/>
      <w:szCs w:val="20"/>
    </w:rPr>
  </w:style>
  <w:style w:type="paragraph" w:styleId="Tytu">
    <w:name w:val="Title"/>
    <w:basedOn w:val="Normalny"/>
    <w:next w:val="Podtytu"/>
    <w:link w:val="TytuZnak1"/>
    <w:qFormat/>
    <w:rsid w:val="00C55B83"/>
    <w:pPr>
      <w:spacing w:line="360" w:lineRule="auto"/>
      <w:jc w:val="center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TytuZnak1">
    <w:name w:val="Tytuł Znak1"/>
    <w:basedOn w:val="Domylnaczcionkaakapitu"/>
    <w:link w:val="Tytu"/>
    <w:rsid w:val="00C55B8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C55B83"/>
    <w:pPr>
      <w:spacing w:after="60"/>
      <w:jc w:val="center"/>
    </w:pPr>
    <w:rPr>
      <w:rFonts w:ascii="Cambria" w:hAnsi="Cambria" w:cs="Cambria"/>
      <w:i/>
      <w:iCs/>
      <w:sz w:val="24"/>
      <w:szCs w:val="24"/>
    </w:rPr>
  </w:style>
  <w:style w:type="character" w:customStyle="1" w:styleId="PodtytuZnak1">
    <w:name w:val="Podtytuł Znak1"/>
    <w:basedOn w:val="Domylnaczcionkaakapitu"/>
    <w:link w:val="Podtytu"/>
    <w:rsid w:val="00C55B83"/>
    <w:rPr>
      <w:rFonts w:ascii="Cambria" w:eastAsia="Times New Roman" w:hAnsi="Cambria" w:cs="Cambria"/>
      <w:i/>
      <w:iCs/>
      <w:sz w:val="24"/>
      <w:szCs w:val="24"/>
      <w:lang w:eastAsia="ar-SA"/>
    </w:rPr>
  </w:style>
  <w:style w:type="paragraph" w:customStyle="1" w:styleId="Bezodstpw2">
    <w:name w:val="Bez odstępów2"/>
    <w:rsid w:val="00C55B8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numerowana1">
    <w:name w:val="Lista numerowana1"/>
    <w:basedOn w:val="Normalny"/>
    <w:rsid w:val="00C55B83"/>
    <w:pPr>
      <w:tabs>
        <w:tab w:val="left" w:pos="360"/>
      </w:tabs>
      <w:ind w:left="360" w:hanging="360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ny"/>
    <w:rsid w:val="00C55B83"/>
    <w:pPr>
      <w:tabs>
        <w:tab w:val="left" w:pos="284"/>
      </w:tabs>
    </w:pPr>
    <w:rPr>
      <w:rFonts w:ascii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55B83"/>
    <w:pPr>
      <w:suppressLineNumbers/>
    </w:pPr>
  </w:style>
  <w:style w:type="paragraph" w:customStyle="1" w:styleId="Nagwektabeli">
    <w:name w:val="Nagłówek tabeli"/>
    <w:basedOn w:val="Zawartotabeli"/>
    <w:rsid w:val="00C55B8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55B83"/>
  </w:style>
  <w:style w:type="paragraph" w:customStyle="1" w:styleId="Tekstkomentarza2">
    <w:name w:val="Tekst komentarza2"/>
    <w:basedOn w:val="Normalny"/>
    <w:rsid w:val="00C55B83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55B83"/>
    <w:rPr>
      <w:rFonts w:ascii="Segoe UI" w:hAnsi="Segoe UI" w:cs="Times New Roman"/>
      <w:sz w:val="18"/>
      <w:szCs w:val="18"/>
      <w:lang w:val="x-none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55B83"/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styleId="Odwoaniedokomentarza">
    <w:name w:val="annotation reference"/>
    <w:uiPriority w:val="99"/>
    <w:unhideWhenUsed/>
    <w:rsid w:val="00C55B83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C55B83"/>
    <w:rPr>
      <w:rFonts w:cs="Times New Roman"/>
      <w:sz w:val="20"/>
      <w:szCs w:val="20"/>
      <w:lang w:val="x-none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C55B83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55B83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rsid w:val="00C55B83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customStyle="1" w:styleId="Wzmianka2">
    <w:name w:val="Wzmianka2"/>
    <w:uiPriority w:val="99"/>
    <w:semiHidden/>
    <w:unhideWhenUsed/>
    <w:rsid w:val="00C55B83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C55B83"/>
    <w:pPr>
      <w:ind w:left="720"/>
    </w:pPr>
  </w:style>
  <w:style w:type="character" w:customStyle="1" w:styleId="Nierozpoznanawzmianka1">
    <w:name w:val="Nierozpoznana wzmianka1"/>
    <w:uiPriority w:val="99"/>
    <w:semiHidden/>
    <w:unhideWhenUsed/>
    <w:rsid w:val="00C55B83"/>
    <w:rPr>
      <w:color w:val="808080"/>
      <w:shd w:val="clear" w:color="auto" w:fill="E6E6E6"/>
    </w:rPr>
  </w:style>
  <w:style w:type="character" w:customStyle="1" w:styleId="citation-line">
    <w:name w:val="citation-line"/>
    <w:rsid w:val="00C55B83"/>
  </w:style>
  <w:style w:type="table" w:styleId="Tabela-Siatka">
    <w:name w:val="Table Grid"/>
    <w:basedOn w:val="Standardowy"/>
    <w:uiPriority w:val="59"/>
    <w:rsid w:val="00C55B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B83"/>
    <w:pPr>
      <w:suppressAutoHyphens w:val="0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55B83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C55B83"/>
    <w:rPr>
      <w:vertAlign w:val="superscript"/>
    </w:rPr>
  </w:style>
  <w:style w:type="paragraph" w:customStyle="1" w:styleId="Akapitzlist3">
    <w:name w:val="Akapit z listą3"/>
    <w:basedOn w:val="Normalny"/>
    <w:rsid w:val="00C55B83"/>
    <w:pPr>
      <w:widowControl w:val="0"/>
      <w:tabs>
        <w:tab w:val="left" w:pos="708"/>
      </w:tabs>
      <w:spacing w:after="200" w:line="360" w:lineRule="auto"/>
      <w:ind w:left="720"/>
      <w:jc w:val="both"/>
    </w:pPr>
    <w:rPr>
      <w:rFonts w:ascii="Garamond" w:eastAsia="Lucida Sans Unicode" w:hAnsi="Garamond" w:cs="Tahoma"/>
      <w:color w:val="000000"/>
      <w:kern w:val="1"/>
      <w:sz w:val="24"/>
      <w:lang w:eastAsia="en-US" w:bidi="en-US"/>
    </w:rPr>
  </w:style>
  <w:style w:type="numbering" w:customStyle="1" w:styleId="Bezlisty1">
    <w:name w:val="Bez listy1"/>
    <w:next w:val="Bezlisty"/>
    <w:uiPriority w:val="99"/>
    <w:semiHidden/>
    <w:unhideWhenUsed/>
    <w:rsid w:val="00C55B83"/>
  </w:style>
  <w:style w:type="character" w:customStyle="1" w:styleId="Numerstrony10">
    <w:name w:val="Numer strony1"/>
    <w:rsid w:val="00C55B83"/>
  </w:style>
  <w:style w:type="character" w:customStyle="1" w:styleId="UyteHipercze10">
    <w:name w:val="UżyteHiperłącze1"/>
    <w:rsid w:val="00C55B83"/>
    <w:rPr>
      <w:color w:val="800080"/>
      <w:u w:val="single"/>
    </w:rPr>
  </w:style>
  <w:style w:type="character" w:customStyle="1" w:styleId="TekstprzypisukocowegoZnak">
    <w:name w:val="Tekst przypisu końcowego Znak"/>
    <w:rsid w:val="00C55B83"/>
    <w:rPr>
      <w:rFonts w:ascii="Calibri" w:eastAsia="Calibri" w:hAnsi="Calibri"/>
    </w:rPr>
  </w:style>
  <w:style w:type="character" w:customStyle="1" w:styleId="Odwoanieprzypisukocowego10">
    <w:name w:val="Odwołanie przypisu końcowego1"/>
    <w:rsid w:val="00C55B83"/>
    <w:rPr>
      <w:vertAlign w:val="superscript"/>
    </w:rPr>
  </w:style>
  <w:style w:type="character" w:customStyle="1" w:styleId="NagwekstronyZnak1">
    <w:name w:val="Nagłówek strony Znak1"/>
    <w:rsid w:val="00C55B83"/>
    <w:rPr>
      <w:rFonts w:eastAsia="Calibri"/>
      <w:lang w:val="pl-PL" w:eastAsia="ar-SA" w:bidi="ar-SA"/>
    </w:rPr>
  </w:style>
  <w:style w:type="character" w:customStyle="1" w:styleId="ustb">
    <w:name w:val="ustb"/>
    <w:rsid w:val="00C55B83"/>
  </w:style>
  <w:style w:type="character" w:customStyle="1" w:styleId="ac">
    <w:name w:val="ac"/>
    <w:rsid w:val="00C55B83"/>
  </w:style>
  <w:style w:type="character" w:customStyle="1" w:styleId="komentarztresc">
    <w:name w:val="komentarz_tresc"/>
    <w:rsid w:val="00C55B83"/>
  </w:style>
  <w:style w:type="character" w:customStyle="1" w:styleId="Znakinumeracji">
    <w:name w:val="Znaki numeracji"/>
    <w:rsid w:val="00C55B83"/>
  </w:style>
  <w:style w:type="character" w:customStyle="1" w:styleId="NagwekZnak1">
    <w:name w:val="Nagłówek Znak1"/>
    <w:link w:val="Nagwek"/>
    <w:rsid w:val="00C55B83"/>
    <w:rPr>
      <w:rFonts w:ascii="Arial" w:eastAsia="Times New Roman" w:hAnsi="Arial" w:cs="Arial"/>
      <w:lang w:eastAsia="ar-SA"/>
    </w:rPr>
  </w:style>
  <w:style w:type="character" w:customStyle="1" w:styleId="TekstpodstawowywcityZnak1">
    <w:name w:val="Tekst podstawowy wcięty Znak1"/>
    <w:link w:val="Tekstpodstawowywcity"/>
    <w:rsid w:val="00C55B83"/>
    <w:rPr>
      <w:rFonts w:ascii="Arial" w:eastAsia="Times New Roman" w:hAnsi="Arial" w:cs="Arial"/>
      <w:lang w:eastAsia="ar-SA"/>
    </w:rPr>
  </w:style>
  <w:style w:type="paragraph" w:customStyle="1" w:styleId="Default">
    <w:name w:val="Default"/>
    <w:rsid w:val="00C55B83"/>
    <w:pPr>
      <w:suppressAutoHyphens/>
      <w:spacing w:after="0" w:line="240" w:lineRule="auto"/>
    </w:pPr>
    <w:rPr>
      <w:rFonts w:ascii="Arial" w:eastAsia="Lucida Sans Unicode" w:hAnsi="Arial" w:cs="Arial"/>
      <w:color w:val="000000"/>
      <w:kern w:val="1"/>
      <w:sz w:val="24"/>
      <w:szCs w:val="24"/>
      <w:lang w:eastAsia="hi-IN" w:bidi="hi-IN"/>
    </w:rPr>
  </w:style>
  <w:style w:type="paragraph" w:customStyle="1" w:styleId="Tematkomentarza10">
    <w:name w:val="Temat komentarza1"/>
    <w:basedOn w:val="Tekstkomentarza1"/>
    <w:rsid w:val="00C55B83"/>
    <w:pPr>
      <w:widowControl w:val="0"/>
      <w:tabs>
        <w:tab w:val="left" w:pos="708"/>
      </w:tabs>
      <w:spacing w:line="100" w:lineRule="atLeast"/>
    </w:pPr>
    <w:rPr>
      <w:rFonts w:ascii="Times New Roman" w:eastAsia="Lucida Sans Unicode" w:hAnsi="Times New Roman" w:cs="Tahoma"/>
      <w:b/>
      <w:bCs/>
      <w:color w:val="000000"/>
      <w:kern w:val="1"/>
      <w:sz w:val="24"/>
      <w:szCs w:val="24"/>
      <w:lang w:val="en-US" w:eastAsia="en-US" w:bidi="en-US"/>
    </w:rPr>
  </w:style>
  <w:style w:type="paragraph" w:customStyle="1" w:styleId="NormalnyWeb10">
    <w:name w:val="Normalny (Web)1"/>
    <w:basedOn w:val="Normalny"/>
    <w:rsid w:val="00C55B83"/>
    <w:pPr>
      <w:widowControl w:val="0"/>
      <w:tabs>
        <w:tab w:val="left" w:pos="708"/>
      </w:tabs>
      <w:spacing w:before="28" w:after="28" w:line="100" w:lineRule="atLeast"/>
    </w:pPr>
    <w:rPr>
      <w:rFonts w:ascii="Arial Narrow" w:eastAsia="Calibri" w:hAnsi="Arial Narrow" w:cs="Arial Narrow"/>
      <w:color w:val="000000"/>
      <w:kern w:val="1"/>
      <w:sz w:val="24"/>
      <w:szCs w:val="24"/>
      <w:lang w:eastAsia="en-US" w:bidi="en-US"/>
    </w:rPr>
  </w:style>
  <w:style w:type="paragraph" w:customStyle="1" w:styleId="Akapitzlist11">
    <w:name w:val="Akapit z listą11"/>
    <w:basedOn w:val="Normalny"/>
    <w:rsid w:val="00C55B83"/>
    <w:pPr>
      <w:widowControl w:val="0"/>
      <w:tabs>
        <w:tab w:val="left" w:pos="708"/>
      </w:tabs>
      <w:spacing w:line="100" w:lineRule="atLeast"/>
      <w:ind w:left="708"/>
    </w:pPr>
    <w:rPr>
      <w:rFonts w:ascii="Times New Roman" w:eastAsia="Calibri" w:hAnsi="Times New Roman" w:cs="Tahoma"/>
      <w:color w:val="000000"/>
      <w:kern w:val="1"/>
      <w:sz w:val="24"/>
      <w:szCs w:val="24"/>
      <w:lang w:eastAsia="en-US" w:bidi="en-US"/>
    </w:rPr>
  </w:style>
  <w:style w:type="paragraph" w:customStyle="1" w:styleId="xl65">
    <w:name w:val="xl65"/>
    <w:basedOn w:val="Normalny"/>
    <w:rsid w:val="00C55B83"/>
    <w:pPr>
      <w:widowControl w:val="0"/>
      <w:tabs>
        <w:tab w:val="left" w:pos="708"/>
      </w:tabs>
      <w:spacing w:before="28" w:after="28" w:line="100" w:lineRule="atLeast"/>
      <w:jc w:val="center"/>
    </w:pPr>
    <w:rPr>
      <w:rFonts w:ascii="Times New Roman" w:eastAsia="Calibri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66">
    <w:name w:val="xl66"/>
    <w:basedOn w:val="Normalny"/>
    <w:rsid w:val="00C55B83"/>
    <w:pPr>
      <w:widowControl w:val="0"/>
      <w:tabs>
        <w:tab w:val="left" w:pos="708"/>
      </w:tabs>
      <w:spacing w:before="28" w:after="28" w:line="100" w:lineRule="atLeast"/>
    </w:pPr>
    <w:rPr>
      <w:rFonts w:ascii="Times New Roman" w:eastAsia="Calibri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67">
    <w:name w:val="xl67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Times New Roman" w:eastAsia="Calibri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68">
    <w:name w:val="xl68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</w:pPr>
    <w:rPr>
      <w:rFonts w:ascii="Times New Roman" w:eastAsia="Calibri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69">
    <w:name w:val="xl69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Times New Roman" w:eastAsia="Calibri" w:hAnsi="Times New Roman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xl70">
    <w:name w:val="xl70"/>
    <w:basedOn w:val="Normalny"/>
    <w:rsid w:val="00C55B83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Times New Roman" w:eastAsia="Calibri" w:hAnsi="Times New Roman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Tekstblokowy1">
    <w:name w:val="Tekst blokowy1"/>
    <w:basedOn w:val="Normalny"/>
    <w:rsid w:val="00C55B83"/>
    <w:pPr>
      <w:widowControl w:val="0"/>
      <w:tabs>
        <w:tab w:val="left" w:pos="708"/>
      </w:tabs>
      <w:spacing w:before="39" w:after="39" w:line="100" w:lineRule="atLeast"/>
      <w:ind w:left="519" w:right="39" w:hanging="480"/>
    </w:pPr>
    <w:rPr>
      <w:rFonts w:ascii="Times New Roman" w:eastAsia="Calibri" w:hAnsi="Times New Roman" w:cs="Tahoma"/>
      <w:color w:val="000000"/>
      <w:kern w:val="1"/>
      <w:sz w:val="24"/>
      <w:szCs w:val="24"/>
      <w:lang w:eastAsia="en-US" w:bidi="en-US"/>
    </w:rPr>
  </w:style>
  <w:style w:type="paragraph" w:customStyle="1" w:styleId="Tekstprzypisukocowego10">
    <w:name w:val="Tekst przypisu końcowego1"/>
    <w:basedOn w:val="Normalny"/>
    <w:rsid w:val="00C55B83"/>
    <w:pPr>
      <w:widowControl w:val="0"/>
      <w:tabs>
        <w:tab w:val="left" w:pos="708"/>
      </w:tabs>
      <w:spacing w:line="100" w:lineRule="atLeast"/>
    </w:pPr>
    <w:rPr>
      <w:rFonts w:ascii="Calibri" w:eastAsia="Calibri" w:hAnsi="Calibri" w:cs="Tahoma"/>
      <w:color w:val="000000"/>
      <w:kern w:val="1"/>
      <w:sz w:val="24"/>
      <w:szCs w:val="24"/>
      <w:lang w:val="en-US" w:eastAsia="en-US" w:bidi="en-US"/>
    </w:rPr>
  </w:style>
  <w:style w:type="paragraph" w:customStyle="1" w:styleId="xl71">
    <w:name w:val="xl71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xl72">
    <w:name w:val="xl72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xl73">
    <w:name w:val="xl73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color w:val="000000"/>
      <w:kern w:val="1"/>
      <w:sz w:val="16"/>
      <w:szCs w:val="16"/>
      <w:lang w:eastAsia="en-US" w:bidi="en-US"/>
    </w:rPr>
  </w:style>
  <w:style w:type="paragraph" w:customStyle="1" w:styleId="xl74">
    <w:name w:val="xl74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color w:val="000000"/>
      <w:kern w:val="1"/>
      <w:sz w:val="16"/>
      <w:szCs w:val="16"/>
      <w:lang w:eastAsia="en-US" w:bidi="en-US"/>
    </w:rPr>
  </w:style>
  <w:style w:type="paragraph" w:customStyle="1" w:styleId="xl75">
    <w:name w:val="xl75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color w:val="000000"/>
      <w:kern w:val="1"/>
      <w:sz w:val="16"/>
      <w:szCs w:val="16"/>
      <w:lang w:eastAsia="en-US" w:bidi="en-US"/>
    </w:rPr>
  </w:style>
  <w:style w:type="paragraph" w:customStyle="1" w:styleId="xl76">
    <w:name w:val="xl76"/>
    <w:basedOn w:val="Normalny"/>
    <w:rsid w:val="00C55B83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xl77">
    <w:name w:val="xl77"/>
    <w:basedOn w:val="Normalny"/>
    <w:rsid w:val="00C55B83"/>
    <w:pPr>
      <w:widowControl w:val="0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78">
    <w:name w:val="xl78"/>
    <w:basedOn w:val="Normalny"/>
    <w:rsid w:val="00C55B83"/>
    <w:pPr>
      <w:widowControl w:val="0"/>
      <w:tabs>
        <w:tab w:val="left" w:pos="708"/>
      </w:tabs>
      <w:spacing w:before="28" w:after="28" w:line="100" w:lineRule="atLeast"/>
    </w:pPr>
    <w:rPr>
      <w:rFonts w:ascii="Times New Roman" w:eastAsia="Lucida Sans Unicode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79">
    <w:name w:val="xl79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FF99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b/>
      <w:bCs/>
      <w:color w:val="000000"/>
      <w:kern w:val="1"/>
      <w:sz w:val="24"/>
      <w:szCs w:val="24"/>
      <w:lang w:eastAsia="en-US" w:bidi="en-US"/>
    </w:rPr>
  </w:style>
  <w:style w:type="paragraph" w:customStyle="1" w:styleId="xl80">
    <w:name w:val="xl80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FF99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b/>
      <w:bCs/>
      <w:color w:val="000000"/>
      <w:kern w:val="1"/>
      <w:sz w:val="24"/>
      <w:szCs w:val="24"/>
      <w:lang w:eastAsia="en-US" w:bidi="en-US"/>
    </w:rPr>
  </w:style>
  <w:style w:type="paragraph" w:customStyle="1" w:styleId="xl81">
    <w:name w:val="xl81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82">
    <w:name w:val="xl82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83">
    <w:name w:val="xl83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b/>
      <w:bCs/>
      <w:i/>
      <w:iCs/>
      <w:color w:val="000000"/>
      <w:kern w:val="1"/>
      <w:sz w:val="16"/>
      <w:szCs w:val="16"/>
      <w:lang w:eastAsia="en-US" w:bidi="en-US"/>
    </w:rPr>
  </w:style>
  <w:style w:type="paragraph" w:customStyle="1" w:styleId="xl84">
    <w:name w:val="xl84"/>
    <w:basedOn w:val="Normalny"/>
    <w:rsid w:val="00C55B83"/>
    <w:pPr>
      <w:widowControl w:val="0"/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color w:val="000000"/>
      <w:kern w:val="1"/>
      <w:sz w:val="16"/>
      <w:szCs w:val="16"/>
      <w:lang w:eastAsia="en-US" w:bidi="en-US"/>
    </w:rPr>
  </w:style>
  <w:style w:type="paragraph" w:customStyle="1" w:styleId="Akapitzlist20">
    <w:name w:val="Akapit z listą2"/>
    <w:basedOn w:val="Normalny"/>
    <w:rsid w:val="00C55B83"/>
    <w:pPr>
      <w:widowControl w:val="0"/>
      <w:tabs>
        <w:tab w:val="left" w:pos="708"/>
      </w:tabs>
      <w:spacing w:after="200" w:line="360" w:lineRule="auto"/>
      <w:ind w:left="720"/>
      <w:jc w:val="both"/>
    </w:pPr>
    <w:rPr>
      <w:rFonts w:ascii="Garamond" w:eastAsia="Lucida Sans Unicode" w:hAnsi="Garamond" w:cs="Tahoma"/>
      <w:color w:val="000000"/>
      <w:kern w:val="1"/>
      <w:sz w:val="24"/>
      <w:lang w:eastAsia="en-US" w:bidi="en-US"/>
    </w:rPr>
  </w:style>
  <w:style w:type="paragraph" w:customStyle="1" w:styleId="ustepwumowie">
    <w:name w:val="ustep w umowie"/>
    <w:basedOn w:val="Normalny"/>
    <w:rsid w:val="00C55B83"/>
    <w:pPr>
      <w:widowControl w:val="0"/>
      <w:tabs>
        <w:tab w:val="left" w:pos="360"/>
      </w:tabs>
      <w:spacing w:line="100" w:lineRule="atLeast"/>
      <w:ind w:left="357" w:hanging="357"/>
      <w:jc w:val="both"/>
    </w:pPr>
    <w:rPr>
      <w:rFonts w:ascii="Times New Roman" w:eastAsia="Lucida Sans Unicode" w:hAnsi="Times New Roman" w:cs="Tahoma"/>
      <w:color w:val="000000"/>
      <w:kern w:val="1"/>
      <w:sz w:val="24"/>
      <w:szCs w:val="14"/>
      <w:lang w:eastAsia="en-US" w:bidi="en-US"/>
    </w:rPr>
  </w:style>
  <w:style w:type="paragraph" w:customStyle="1" w:styleId="ZnakZnakZnak">
    <w:name w:val="Znak Znak Znak"/>
    <w:basedOn w:val="Normalny"/>
    <w:rsid w:val="00C55B83"/>
    <w:pPr>
      <w:widowControl w:val="0"/>
      <w:tabs>
        <w:tab w:val="left" w:pos="708"/>
      </w:tabs>
      <w:spacing w:line="100" w:lineRule="atLeast"/>
    </w:pPr>
    <w:rPr>
      <w:rFonts w:eastAsia="Lucida Sans Unicode"/>
      <w:color w:val="000000"/>
      <w:kern w:val="1"/>
      <w:sz w:val="24"/>
      <w:szCs w:val="24"/>
      <w:lang w:eastAsia="en-US" w:bidi="en-US"/>
    </w:rPr>
  </w:style>
  <w:style w:type="paragraph" w:customStyle="1" w:styleId="Tekstpodstawowywcity311">
    <w:name w:val="Tekst podstawowy wcięty 311"/>
    <w:basedOn w:val="Normalny"/>
    <w:rsid w:val="00C55B83"/>
    <w:pPr>
      <w:widowControl w:val="0"/>
      <w:tabs>
        <w:tab w:val="left" w:pos="720"/>
      </w:tabs>
      <w:spacing w:line="360" w:lineRule="auto"/>
      <w:ind w:left="180"/>
    </w:pPr>
    <w:rPr>
      <w:rFonts w:ascii="Times New Roman" w:eastAsia="Lucida Sans Unicode" w:hAnsi="Times New Roman" w:cs="Tahoma"/>
      <w:b/>
      <w:color w:val="000000"/>
      <w:kern w:val="1"/>
      <w:sz w:val="26"/>
      <w:szCs w:val="24"/>
      <w:lang w:eastAsia="en-US" w:bidi="en-US"/>
    </w:rPr>
  </w:style>
  <w:style w:type="paragraph" w:customStyle="1" w:styleId="Poprawka10">
    <w:name w:val="Poprawka1"/>
    <w:rsid w:val="00C55B83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Zwykytekst">
    <w:name w:val="Plain Text"/>
    <w:basedOn w:val="Normalny"/>
    <w:link w:val="ZwykytekstZnak"/>
    <w:rsid w:val="00C55B83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55B8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C55B83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5B83"/>
    <w:pPr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57D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57D00"/>
    <w:rPr>
      <w:rFonts w:ascii="Arial" w:eastAsia="Times New Roman" w:hAnsi="Arial" w:cs="Arial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7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6EEBA-E246-4297-9202-B178EC12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4548</Words>
  <Characters>27292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ZPI.3411.4.2019</vt:lpstr>
    </vt:vector>
  </TitlesOfParts>
  <Company/>
  <LinksUpToDate>false</LinksUpToDate>
  <CharactersWithSpaces>31777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ZPI.3411.4.2019</dc:title>
  <dc:subject/>
  <dc:creator>Maciej Gonera</dc:creator>
  <cp:keywords/>
  <dc:description/>
  <cp:lastModifiedBy>P. Kurczab</cp:lastModifiedBy>
  <cp:revision>55</cp:revision>
  <cp:lastPrinted>2020-10-02T10:35:00Z</cp:lastPrinted>
  <dcterms:created xsi:type="dcterms:W3CDTF">2020-10-02T10:19:00Z</dcterms:created>
  <dcterms:modified xsi:type="dcterms:W3CDTF">2020-10-22T12:18:00Z</dcterms:modified>
</cp:coreProperties>
</file>