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D58EEB" w14:textId="4AD44204" w:rsidR="00983423" w:rsidRPr="001A4A4B" w:rsidRDefault="00983423" w:rsidP="006D777D">
      <w:pPr>
        <w:spacing w:line="360" w:lineRule="auto"/>
        <w:ind w:left="792"/>
        <w:jc w:val="center"/>
        <w:rPr>
          <w:rFonts w:asciiTheme="minorHAnsi" w:eastAsia="Lucida Sans Unicode" w:hAnsiTheme="minorHAnsi" w:cstheme="minorHAnsi"/>
          <w:i/>
          <w:color w:val="000000"/>
          <w:kern w:val="1"/>
          <w:sz w:val="24"/>
          <w:szCs w:val="24"/>
          <w:lang w:eastAsia="en-US" w:bidi="en-US"/>
        </w:rPr>
      </w:pPr>
      <w:r w:rsidRPr="001A4A4B">
        <w:rPr>
          <w:rFonts w:asciiTheme="minorHAnsi" w:eastAsia="Lucida Sans Unicode" w:hAnsiTheme="minorHAnsi" w:cstheme="minorHAnsi"/>
          <w:i/>
          <w:color w:val="000000"/>
          <w:kern w:val="1"/>
          <w:sz w:val="24"/>
          <w:szCs w:val="24"/>
          <w:lang w:eastAsia="en-US" w:bidi="en-US"/>
        </w:rPr>
        <w:t>(</w:t>
      </w:r>
      <w:r w:rsidRPr="001A4A4B">
        <w:rPr>
          <w:rFonts w:asciiTheme="minorHAnsi" w:eastAsia="Lucida Sans Unicode" w:hAnsiTheme="minorHAnsi" w:cstheme="minorHAnsi"/>
          <w:i/>
          <w:color w:val="000000"/>
          <w:kern w:val="1"/>
          <w:sz w:val="20"/>
          <w:szCs w:val="20"/>
          <w:lang w:eastAsia="en-US" w:bidi="en-US"/>
        </w:rPr>
        <w:t>Dla każdego zadania zostanie zawarta odrębna umowa)</w:t>
      </w:r>
    </w:p>
    <w:p w14:paraId="17C8935E" w14:textId="77777777" w:rsidR="00001A96" w:rsidRPr="001A4A4B" w:rsidRDefault="00001A96" w:rsidP="00C23CD9">
      <w:pPr>
        <w:spacing w:line="360" w:lineRule="auto"/>
        <w:ind w:left="792"/>
        <w:jc w:val="right"/>
        <w:rPr>
          <w:rFonts w:asciiTheme="minorHAnsi" w:eastAsia="Lucida Sans Unicode" w:hAnsiTheme="minorHAnsi" w:cstheme="minorHAnsi"/>
          <w:i/>
          <w:color w:val="000000"/>
          <w:kern w:val="1"/>
          <w:sz w:val="24"/>
          <w:szCs w:val="24"/>
          <w:lang w:eastAsia="en-US" w:bidi="en-US"/>
        </w:rPr>
      </w:pPr>
    </w:p>
    <w:p w14:paraId="2D8F456D" w14:textId="62600BF7" w:rsidR="00DD47E6" w:rsidRPr="001A4A4B" w:rsidRDefault="00D2429D" w:rsidP="00C23CD9">
      <w:pPr>
        <w:widowControl w:val="0"/>
        <w:tabs>
          <w:tab w:val="left" w:pos="360"/>
        </w:tabs>
        <w:spacing w:line="360" w:lineRule="auto"/>
        <w:jc w:val="center"/>
        <w:rPr>
          <w:rFonts w:asciiTheme="minorHAnsi" w:eastAsia="Lucida Sans Unicode" w:hAnsiTheme="minorHAnsi" w:cstheme="minorHAnsi"/>
          <w:b/>
          <w:color w:val="00B050"/>
          <w:kern w:val="1"/>
          <w:sz w:val="24"/>
          <w:szCs w:val="24"/>
          <w:lang w:eastAsia="en-US" w:bidi="en-US"/>
        </w:rPr>
      </w:pPr>
      <w:r w:rsidRPr="001A4A4B">
        <w:rPr>
          <w:rFonts w:asciiTheme="minorHAnsi" w:eastAsia="Lucida Sans Unicode" w:hAnsiTheme="minorHAnsi" w:cstheme="minorHAnsi"/>
          <w:b/>
          <w:kern w:val="1"/>
          <w:sz w:val="24"/>
          <w:szCs w:val="24"/>
          <w:lang w:eastAsia="en-US" w:bidi="en-US"/>
        </w:rPr>
        <w:t>Wzór umowy</w:t>
      </w:r>
    </w:p>
    <w:p w14:paraId="063840AF" w14:textId="6E660FEB" w:rsidR="00672807" w:rsidRPr="001A4A4B" w:rsidRDefault="00544DAF" w:rsidP="00C23CD9">
      <w:pPr>
        <w:widowControl w:val="0"/>
        <w:tabs>
          <w:tab w:val="left" w:pos="708"/>
        </w:tabs>
        <w:spacing w:line="360" w:lineRule="auto"/>
        <w:jc w:val="center"/>
        <w:rPr>
          <w:rFonts w:asciiTheme="minorHAnsi" w:eastAsia="Lucida Sans Unicode" w:hAnsiTheme="minorHAnsi" w:cstheme="minorHAnsi"/>
          <w:b/>
          <w:bCs/>
          <w:color w:val="000000"/>
          <w:kern w:val="1"/>
          <w:sz w:val="24"/>
          <w:szCs w:val="24"/>
          <w:lang w:eastAsia="en-US" w:bidi="en-US"/>
        </w:rPr>
      </w:pPr>
      <w:r w:rsidRPr="001A4A4B">
        <w:rPr>
          <w:rFonts w:asciiTheme="minorHAnsi" w:eastAsia="Lucida Sans Unicode" w:hAnsiTheme="minorHAnsi" w:cstheme="minorHAnsi"/>
          <w:b/>
          <w:bCs/>
          <w:color w:val="000000"/>
          <w:kern w:val="1"/>
          <w:sz w:val="24"/>
          <w:szCs w:val="24"/>
          <w:lang w:eastAsia="en-US" w:bidi="en-US"/>
        </w:rPr>
        <w:t>UMOWA NR …/…/………</w:t>
      </w:r>
    </w:p>
    <w:p w14:paraId="210CED1F" w14:textId="77777777" w:rsidR="00672807" w:rsidRPr="001A4A4B" w:rsidRDefault="00672807" w:rsidP="00C23CD9">
      <w:pPr>
        <w:widowControl w:val="0"/>
        <w:tabs>
          <w:tab w:val="left" w:pos="708"/>
        </w:tabs>
        <w:spacing w:line="360" w:lineRule="auto"/>
        <w:jc w:val="both"/>
        <w:rPr>
          <w:rFonts w:asciiTheme="minorHAnsi" w:eastAsia="Lucida Sans Unicode" w:hAnsiTheme="minorHAnsi" w:cstheme="minorHAnsi"/>
          <w:bCs/>
          <w:color w:val="000000"/>
          <w:kern w:val="2"/>
          <w:sz w:val="20"/>
          <w:szCs w:val="20"/>
          <w:lang w:eastAsia="en-US" w:bidi="en-US"/>
        </w:rPr>
      </w:pPr>
      <w:r w:rsidRPr="001A4A4B">
        <w:rPr>
          <w:rFonts w:asciiTheme="minorHAnsi" w:eastAsia="Lucida Sans Unicode" w:hAnsiTheme="minorHAnsi" w:cstheme="minorHAnsi"/>
          <w:color w:val="000000"/>
          <w:kern w:val="2"/>
          <w:sz w:val="20"/>
          <w:szCs w:val="20"/>
          <w:lang w:eastAsia="en-US" w:bidi="en-US"/>
        </w:rPr>
        <w:t xml:space="preserve">zawarta w dniu ………… roku w Kleszczowie pomiędzy Gminnym Ośrodkiem Kultury w Kleszczowie, z/s przy ulicy Głównej 74, 97-410 Kleszczów, </w:t>
      </w:r>
      <w:r w:rsidRPr="001A4A4B">
        <w:rPr>
          <w:rFonts w:asciiTheme="minorHAnsi" w:eastAsia="Lucida Sans Unicode" w:hAnsiTheme="minorHAnsi" w:cstheme="minorHAnsi"/>
          <w:bCs/>
          <w:color w:val="000000"/>
          <w:kern w:val="2"/>
          <w:sz w:val="20"/>
          <w:szCs w:val="20"/>
          <w:lang w:eastAsia="en-US" w:bidi="en-US"/>
        </w:rPr>
        <w:t>NIP: 769-21-67-546, reprezentowanym przez:</w:t>
      </w:r>
    </w:p>
    <w:p w14:paraId="07F1939C" w14:textId="77777777" w:rsidR="00672807" w:rsidRPr="001A4A4B" w:rsidRDefault="00672807" w:rsidP="00C23CD9">
      <w:pPr>
        <w:widowControl w:val="0"/>
        <w:tabs>
          <w:tab w:val="left" w:pos="708"/>
        </w:tabs>
        <w:spacing w:line="360" w:lineRule="auto"/>
        <w:jc w:val="both"/>
        <w:rPr>
          <w:rFonts w:asciiTheme="minorHAnsi" w:eastAsia="Lucida Sans Unicode" w:hAnsiTheme="minorHAnsi" w:cstheme="minorHAnsi"/>
          <w:bCs/>
          <w:color w:val="000000"/>
          <w:kern w:val="2"/>
          <w:sz w:val="20"/>
          <w:szCs w:val="20"/>
          <w:lang w:eastAsia="en-US" w:bidi="en-US"/>
        </w:rPr>
      </w:pPr>
      <w:r w:rsidRPr="001A4A4B">
        <w:rPr>
          <w:rFonts w:asciiTheme="minorHAnsi" w:eastAsia="Lucida Sans Unicode" w:hAnsiTheme="minorHAnsi" w:cstheme="minorHAnsi"/>
          <w:bCs/>
          <w:color w:val="000000"/>
          <w:kern w:val="2"/>
          <w:sz w:val="20"/>
          <w:szCs w:val="20"/>
          <w:lang w:eastAsia="en-US" w:bidi="en-US"/>
        </w:rPr>
        <w:t xml:space="preserve">……………………………………………… </w:t>
      </w:r>
    </w:p>
    <w:p w14:paraId="59B876E0" w14:textId="77777777" w:rsidR="00672807" w:rsidRPr="001A4A4B" w:rsidRDefault="00672807" w:rsidP="00C23CD9">
      <w:pPr>
        <w:widowControl w:val="0"/>
        <w:tabs>
          <w:tab w:val="left" w:pos="708"/>
        </w:tabs>
        <w:spacing w:line="360" w:lineRule="auto"/>
        <w:jc w:val="both"/>
        <w:rPr>
          <w:rFonts w:asciiTheme="minorHAnsi" w:eastAsia="Lucida Sans Unicode" w:hAnsiTheme="minorHAnsi" w:cstheme="minorHAnsi"/>
          <w:bCs/>
          <w:color w:val="000000"/>
          <w:kern w:val="2"/>
          <w:sz w:val="20"/>
          <w:szCs w:val="20"/>
          <w:lang w:eastAsia="en-US" w:bidi="en-US"/>
        </w:rPr>
      </w:pPr>
      <w:r w:rsidRPr="001A4A4B">
        <w:rPr>
          <w:rFonts w:asciiTheme="minorHAnsi" w:eastAsia="Lucida Sans Unicode" w:hAnsiTheme="minorHAnsi" w:cstheme="minorHAnsi"/>
          <w:bCs/>
          <w:color w:val="000000"/>
          <w:kern w:val="2"/>
          <w:sz w:val="20"/>
          <w:szCs w:val="20"/>
          <w:lang w:eastAsia="en-US" w:bidi="en-US"/>
        </w:rPr>
        <w:t>zwanym dalej „</w:t>
      </w:r>
      <w:r w:rsidRPr="001A4A4B">
        <w:rPr>
          <w:rFonts w:asciiTheme="minorHAnsi" w:eastAsia="Lucida Sans Unicode" w:hAnsiTheme="minorHAnsi" w:cstheme="minorHAnsi"/>
          <w:bCs/>
          <w:i/>
          <w:color w:val="000000"/>
          <w:kern w:val="2"/>
          <w:sz w:val="20"/>
          <w:szCs w:val="20"/>
          <w:lang w:eastAsia="en-US" w:bidi="en-US"/>
        </w:rPr>
        <w:t>Zamawiającym</w:t>
      </w:r>
      <w:r w:rsidRPr="001A4A4B">
        <w:rPr>
          <w:rFonts w:asciiTheme="minorHAnsi" w:eastAsia="Lucida Sans Unicode" w:hAnsiTheme="minorHAnsi" w:cstheme="minorHAnsi"/>
          <w:bCs/>
          <w:color w:val="000000"/>
          <w:kern w:val="2"/>
          <w:sz w:val="20"/>
          <w:szCs w:val="20"/>
          <w:lang w:eastAsia="en-US" w:bidi="en-US"/>
        </w:rPr>
        <w:t>”</w:t>
      </w:r>
    </w:p>
    <w:p w14:paraId="14B559DA" w14:textId="77777777" w:rsidR="00672807" w:rsidRPr="001A4A4B" w:rsidRDefault="00672807" w:rsidP="00C23CD9">
      <w:pPr>
        <w:widowControl w:val="0"/>
        <w:tabs>
          <w:tab w:val="left" w:pos="708"/>
        </w:tabs>
        <w:spacing w:line="360" w:lineRule="auto"/>
        <w:jc w:val="both"/>
        <w:rPr>
          <w:rFonts w:asciiTheme="minorHAnsi" w:eastAsia="Lucida Sans Unicode" w:hAnsiTheme="minorHAnsi" w:cstheme="minorHAnsi"/>
          <w:bCs/>
          <w:color w:val="000000"/>
          <w:kern w:val="2"/>
          <w:sz w:val="20"/>
          <w:szCs w:val="20"/>
          <w:lang w:eastAsia="en-US" w:bidi="en-US"/>
        </w:rPr>
      </w:pPr>
      <w:r w:rsidRPr="001A4A4B">
        <w:rPr>
          <w:rFonts w:asciiTheme="minorHAnsi" w:eastAsia="Lucida Sans Unicode" w:hAnsiTheme="minorHAnsi" w:cstheme="minorHAnsi"/>
          <w:bCs/>
          <w:color w:val="000000"/>
          <w:kern w:val="2"/>
          <w:sz w:val="20"/>
          <w:szCs w:val="20"/>
          <w:lang w:eastAsia="en-US" w:bidi="en-US"/>
        </w:rPr>
        <w:t>a</w:t>
      </w:r>
    </w:p>
    <w:p w14:paraId="0C44B7F2" w14:textId="6243484F" w:rsidR="00672807" w:rsidRPr="001A4A4B" w:rsidRDefault="00672807" w:rsidP="00C23CD9">
      <w:pPr>
        <w:widowControl w:val="0"/>
        <w:tabs>
          <w:tab w:val="left" w:pos="708"/>
        </w:tabs>
        <w:spacing w:line="360" w:lineRule="auto"/>
        <w:jc w:val="both"/>
        <w:rPr>
          <w:rFonts w:asciiTheme="minorHAnsi" w:eastAsia="Lucida Sans Unicode" w:hAnsiTheme="minorHAnsi" w:cstheme="minorHAnsi"/>
          <w:color w:val="000000"/>
          <w:kern w:val="2"/>
          <w:sz w:val="20"/>
          <w:szCs w:val="20"/>
          <w:lang w:eastAsia="en-US" w:bidi="en-US"/>
        </w:rPr>
      </w:pPr>
      <w:r w:rsidRPr="001A4A4B">
        <w:rPr>
          <w:rFonts w:asciiTheme="minorHAnsi" w:eastAsia="Lucida Sans Unicode" w:hAnsiTheme="minorHAnsi" w:cstheme="minorHAnsi"/>
          <w:bCs/>
          <w:color w:val="000000"/>
          <w:kern w:val="2"/>
          <w:sz w:val="20"/>
          <w:szCs w:val="20"/>
          <w:lang w:eastAsia="en-US" w:bidi="en-US"/>
        </w:rPr>
        <w:t>………………………………………………………………………………</w:t>
      </w:r>
      <w:r w:rsidR="00AD6B6C" w:rsidRPr="001A4A4B">
        <w:rPr>
          <w:rFonts w:asciiTheme="minorHAnsi" w:eastAsia="Lucida Sans Unicode" w:hAnsiTheme="minorHAnsi" w:cstheme="minorHAnsi"/>
          <w:bCs/>
          <w:color w:val="000000"/>
          <w:kern w:val="2"/>
          <w:sz w:val="20"/>
          <w:szCs w:val="20"/>
          <w:lang w:eastAsia="en-US" w:bidi="en-US"/>
        </w:rPr>
        <w:t>.</w:t>
      </w:r>
      <w:r w:rsidRPr="001A4A4B">
        <w:rPr>
          <w:rFonts w:asciiTheme="minorHAnsi" w:eastAsia="Lucida Sans Unicode" w:hAnsiTheme="minorHAnsi" w:cstheme="minorHAnsi"/>
          <w:bCs/>
          <w:color w:val="000000"/>
          <w:kern w:val="2"/>
          <w:sz w:val="20"/>
          <w:szCs w:val="20"/>
          <w:lang w:eastAsia="en-US" w:bidi="en-US"/>
        </w:rPr>
        <w:t>………………………..</w:t>
      </w:r>
    </w:p>
    <w:p w14:paraId="435177C9" w14:textId="77777777" w:rsidR="00672807" w:rsidRPr="001A4A4B" w:rsidRDefault="00672807" w:rsidP="00C23CD9">
      <w:pPr>
        <w:widowControl w:val="0"/>
        <w:tabs>
          <w:tab w:val="left" w:pos="708"/>
        </w:tabs>
        <w:spacing w:line="360" w:lineRule="auto"/>
        <w:jc w:val="both"/>
        <w:rPr>
          <w:rFonts w:asciiTheme="minorHAnsi" w:eastAsia="Lucida Sans Unicode" w:hAnsiTheme="minorHAnsi" w:cstheme="minorHAnsi"/>
          <w:bCs/>
          <w:color w:val="000000"/>
          <w:kern w:val="2"/>
          <w:sz w:val="20"/>
          <w:szCs w:val="20"/>
          <w:lang w:eastAsia="en-US" w:bidi="en-US"/>
        </w:rPr>
      </w:pPr>
      <w:r w:rsidRPr="001A4A4B">
        <w:rPr>
          <w:rFonts w:asciiTheme="minorHAnsi" w:eastAsia="Lucida Sans Unicode" w:hAnsiTheme="minorHAnsi" w:cstheme="minorHAnsi"/>
          <w:bCs/>
          <w:color w:val="000000"/>
          <w:kern w:val="2"/>
          <w:sz w:val="20"/>
          <w:szCs w:val="20"/>
          <w:lang w:eastAsia="en-US" w:bidi="en-US"/>
        </w:rPr>
        <w:t>…………………………………………………………………………………………………………</w:t>
      </w:r>
    </w:p>
    <w:p w14:paraId="276D2EB1" w14:textId="77777777" w:rsidR="00672807" w:rsidRPr="001A4A4B" w:rsidRDefault="00672807" w:rsidP="00C23CD9">
      <w:pPr>
        <w:widowControl w:val="0"/>
        <w:tabs>
          <w:tab w:val="left" w:pos="708"/>
        </w:tabs>
        <w:spacing w:line="360" w:lineRule="auto"/>
        <w:jc w:val="both"/>
        <w:rPr>
          <w:rFonts w:asciiTheme="minorHAnsi" w:eastAsia="Lucida Sans Unicode" w:hAnsiTheme="minorHAnsi" w:cstheme="minorHAnsi"/>
          <w:bCs/>
          <w:color w:val="000000"/>
          <w:kern w:val="2"/>
          <w:sz w:val="20"/>
          <w:szCs w:val="20"/>
          <w:lang w:eastAsia="en-US" w:bidi="en-US"/>
        </w:rPr>
      </w:pPr>
      <w:r w:rsidRPr="001A4A4B">
        <w:rPr>
          <w:rFonts w:asciiTheme="minorHAnsi" w:eastAsia="Lucida Sans Unicode" w:hAnsiTheme="minorHAnsi" w:cstheme="minorHAnsi"/>
          <w:bCs/>
          <w:color w:val="000000"/>
          <w:kern w:val="2"/>
          <w:sz w:val="20"/>
          <w:szCs w:val="20"/>
          <w:lang w:eastAsia="en-US" w:bidi="en-US"/>
        </w:rPr>
        <w:t>zwanym dalej „</w:t>
      </w:r>
      <w:r w:rsidRPr="001A4A4B">
        <w:rPr>
          <w:rFonts w:asciiTheme="minorHAnsi" w:eastAsia="Lucida Sans Unicode" w:hAnsiTheme="minorHAnsi" w:cstheme="minorHAnsi"/>
          <w:bCs/>
          <w:i/>
          <w:color w:val="000000"/>
          <w:kern w:val="2"/>
          <w:sz w:val="20"/>
          <w:szCs w:val="20"/>
          <w:lang w:eastAsia="en-US" w:bidi="en-US"/>
        </w:rPr>
        <w:t>Wykonawcą</w:t>
      </w:r>
      <w:r w:rsidRPr="001A4A4B">
        <w:rPr>
          <w:rFonts w:asciiTheme="minorHAnsi" w:eastAsia="Lucida Sans Unicode" w:hAnsiTheme="minorHAnsi" w:cstheme="minorHAnsi"/>
          <w:bCs/>
          <w:color w:val="000000"/>
          <w:kern w:val="2"/>
          <w:sz w:val="20"/>
          <w:szCs w:val="20"/>
          <w:lang w:eastAsia="en-US" w:bidi="en-US"/>
        </w:rPr>
        <w:t>”, o następującej treści:</w:t>
      </w:r>
    </w:p>
    <w:p w14:paraId="22A4F985" w14:textId="77777777" w:rsidR="00672807" w:rsidRPr="001A4A4B" w:rsidRDefault="00672807" w:rsidP="00C23CD9">
      <w:pPr>
        <w:widowControl w:val="0"/>
        <w:tabs>
          <w:tab w:val="left" w:pos="708"/>
        </w:tabs>
        <w:spacing w:line="360" w:lineRule="auto"/>
        <w:jc w:val="both"/>
        <w:rPr>
          <w:rFonts w:asciiTheme="minorHAnsi" w:eastAsia="Lucida Sans Unicode" w:hAnsiTheme="minorHAnsi" w:cstheme="minorHAnsi"/>
          <w:bCs/>
          <w:i/>
          <w:color w:val="000000"/>
          <w:kern w:val="2"/>
          <w:sz w:val="20"/>
          <w:szCs w:val="20"/>
          <w:lang w:eastAsia="en-US" w:bidi="en-US"/>
        </w:rPr>
      </w:pPr>
      <w:r w:rsidRPr="001A4A4B">
        <w:rPr>
          <w:rFonts w:asciiTheme="minorHAnsi" w:eastAsia="Lucida Sans Unicode" w:hAnsiTheme="minorHAnsi" w:cstheme="minorHAnsi"/>
          <w:bCs/>
          <w:color w:val="000000"/>
          <w:kern w:val="2"/>
          <w:sz w:val="20"/>
          <w:szCs w:val="20"/>
          <w:lang w:eastAsia="en-US" w:bidi="en-US"/>
        </w:rPr>
        <w:t xml:space="preserve">zwane dalej łącznie: </w:t>
      </w:r>
      <w:r w:rsidRPr="001A4A4B">
        <w:rPr>
          <w:rFonts w:asciiTheme="minorHAnsi" w:eastAsia="Lucida Sans Unicode" w:hAnsiTheme="minorHAnsi" w:cstheme="minorHAnsi"/>
          <w:bCs/>
          <w:i/>
          <w:color w:val="000000"/>
          <w:kern w:val="2"/>
          <w:sz w:val="20"/>
          <w:szCs w:val="20"/>
          <w:lang w:eastAsia="en-US" w:bidi="en-US"/>
        </w:rPr>
        <w:t>„Stronami”</w:t>
      </w:r>
    </w:p>
    <w:p w14:paraId="2E052627" w14:textId="12606041" w:rsidR="00672807" w:rsidRPr="001A4A4B" w:rsidRDefault="00672807" w:rsidP="00C23CD9">
      <w:pPr>
        <w:widowControl w:val="0"/>
        <w:tabs>
          <w:tab w:val="left" w:pos="708"/>
        </w:tabs>
        <w:spacing w:line="360" w:lineRule="auto"/>
        <w:jc w:val="both"/>
        <w:rPr>
          <w:rFonts w:asciiTheme="minorHAnsi" w:eastAsia="Lucida Sans Unicode" w:hAnsiTheme="minorHAnsi" w:cstheme="minorHAnsi"/>
          <w:bCs/>
          <w:i/>
          <w:color w:val="000000"/>
          <w:kern w:val="2"/>
          <w:sz w:val="20"/>
          <w:szCs w:val="20"/>
          <w:lang w:eastAsia="en-US" w:bidi="en-US"/>
        </w:rPr>
      </w:pPr>
      <w:r w:rsidRPr="001A4A4B">
        <w:rPr>
          <w:rFonts w:asciiTheme="minorHAnsi" w:eastAsia="Lucida Sans Unicode" w:hAnsiTheme="minorHAnsi" w:cstheme="minorHAnsi"/>
          <w:bCs/>
          <w:color w:val="000000"/>
          <w:kern w:val="2"/>
          <w:sz w:val="20"/>
          <w:szCs w:val="20"/>
          <w:lang w:eastAsia="en-US" w:bidi="en-US"/>
        </w:rPr>
        <w:t xml:space="preserve">zwana dalej: </w:t>
      </w:r>
      <w:r w:rsidR="00AD6B6C" w:rsidRPr="001A4A4B">
        <w:rPr>
          <w:rFonts w:asciiTheme="minorHAnsi" w:eastAsia="Lucida Sans Unicode" w:hAnsiTheme="minorHAnsi" w:cstheme="minorHAnsi"/>
          <w:bCs/>
          <w:i/>
          <w:color w:val="000000"/>
          <w:kern w:val="2"/>
          <w:sz w:val="20"/>
          <w:szCs w:val="20"/>
          <w:lang w:eastAsia="en-US" w:bidi="en-US"/>
        </w:rPr>
        <w:t>„</w:t>
      </w:r>
      <w:r w:rsidRPr="001A4A4B">
        <w:rPr>
          <w:rFonts w:asciiTheme="minorHAnsi" w:eastAsia="Lucida Sans Unicode" w:hAnsiTheme="minorHAnsi" w:cstheme="minorHAnsi"/>
          <w:bCs/>
          <w:i/>
          <w:color w:val="000000"/>
          <w:kern w:val="2"/>
          <w:sz w:val="20"/>
          <w:szCs w:val="20"/>
          <w:lang w:eastAsia="en-US" w:bidi="en-US"/>
        </w:rPr>
        <w:t>Umową”</w:t>
      </w:r>
    </w:p>
    <w:p w14:paraId="169580E9" w14:textId="77777777" w:rsidR="00672807" w:rsidRPr="001A4A4B" w:rsidRDefault="00672807" w:rsidP="00C23CD9">
      <w:pPr>
        <w:widowControl w:val="0"/>
        <w:tabs>
          <w:tab w:val="left" w:pos="708"/>
        </w:tabs>
        <w:spacing w:line="360" w:lineRule="auto"/>
        <w:jc w:val="both"/>
        <w:rPr>
          <w:rFonts w:asciiTheme="minorHAnsi" w:eastAsia="Lucida Sans Unicode" w:hAnsiTheme="minorHAnsi" w:cstheme="minorHAnsi"/>
          <w:bCs/>
          <w:color w:val="000000"/>
          <w:kern w:val="2"/>
          <w:sz w:val="20"/>
          <w:szCs w:val="20"/>
          <w:lang w:eastAsia="en-US" w:bidi="en-US"/>
        </w:rPr>
      </w:pPr>
    </w:p>
    <w:p w14:paraId="007F1CDA" w14:textId="2EE36B48" w:rsidR="00672807" w:rsidRDefault="00672807" w:rsidP="00C23CD9">
      <w:pPr>
        <w:widowControl w:val="0"/>
        <w:tabs>
          <w:tab w:val="left" w:pos="708"/>
        </w:tabs>
        <w:spacing w:line="360" w:lineRule="auto"/>
        <w:jc w:val="both"/>
        <w:rPr>
          <w:rFonts w:asciiTheme="minorHAnsi" w:eastAsia="Lucida Sans Unicode" w:hAnsiTheme="minorHAnsi" w:cstheme="minorHAnsi"/>
          <w:color w:val="000000"/>
          <w:kern w:val="2"/>
          <w:sz w:val="20"/>
          <w:szCs w:val="20"/>
          <w:lang w:eastAsia="en-US" w:bidi="en-US"/>
        </w:rPr>
      </w:pPr>
      <w:r w:rsidRPr="001A4A4B">
        <w:rPr>
          <w:rFonts w:asciiTheme="minorHAnsi" w:eastAsia="Lucida Sans Unicode" w:hAnsiTheme="minorHAnsi" w:cstheme="minorHAnsi"/>
          <w:color w:val="000000"/>
          <w:kern w:val="2"/>
          <w:sz w:val="20"/>
          <w:szCs w:val="20"/>
          <w:lang w:eastAsia="en-US" w:bidi="en-US"/>
        </w:rPr>
        <w:t>Niniejsza umowa została zawarta w wyniku wyboru przez Zamawiającego oferty Wykonawcy jako oferty najkorzystniejszej w postepowaniu prowadzonym w trybie przetargu nieograniczonego na podstawie ustawy Prawo zamówie</w:t>
      </w:r>
      <w:r w:rsidRPr="001A4A4B">
        <w:rPr>
          <w:rFonts w:asciiTheme="minorHAnsi" w:eastAsia="TTE19DCE98t00" w:hAnsiTheme="minorHAnsi" w:cstheme="minorHAnsi"/>
          <w:color w:val="000000"/>
          <w:kern w:val="2"/>
          <w:sz w:val="20"/>
          <w:szCs w:val="20"/>
          <w:lang w:eastAsia="en-US" w:bidi="en-US"/>
        </w:rPr>
        <w:t>ń</w:t>
      </w:r>
      <w:r w:rsidRPr="001A4A4B">
        <w:rPr>
          <w:rFonts w:asciiTheme="minorHAnsi" w:eastAsia="Lucida Sans Unicode" w:hAnsiTheme="minorHAnsi" w:cstheme="minorHAnsi"/>
          <w:color w:val="000000"/>
          <w:kern w:val="2"/>
          <w:sz w:val="20"/>
          <w:szCs w:val="20"/>
          <w:lang w:eastAsia="en-US" w:bidi="en-US"/>
        </w:rPr>
        <w:t xml:space="preserve"> publicznych z dnia 29 stycznia 2004 r. (Dz.U.201</w:t>
      </w:r>
      <w:r w:rsidR="00940028">
        <w:rPr>
          <w:rFonts w:asciiTheme="minorHAnsi" w:eastAsia="Lucida Sans Unicode" w:hAnsiTheme="minorHAnsi" w:cstheme="minorHAnsi"/>
          <w:color w:val="000000"/>
          <w:kern w:val="2"/>
          <w:sz w:val="20"/>
          <w:szCs w:val="20"/>
          <w:lang w:eastAsia="en-US" w:bidi="en-US"/>
        </w:rPr>
        <w:t xml:space="preserve">9.1843 j.t. </w:t>
      </w:r>
      <w:r w:rsidRPr="001A4A4B">
        <w:rPr>
          <w:rFonts w:asciiTheme="minorHAnsi" w:eastAsia="Lucida Sans Unicode" w:hAnsiTheme="minorHAnsi" w:cstheme="minorHAnsi"/>
          <w:color w:val="000000"/>
          <w:kern w:val="2"/>
          <w:sz w:val="20"/>
          <w:szCs w:val="20"/>
          <w:lang w:eastAsia="en-US" w:bidi="en-US"/>
        </w:rPr>
        <w:t xml:space="preserve">z </w:t>
      </w:r>
      <w:proofErr w:type="spellStart"/>
      <w:r w:rsidRPr="001A4A4B">
        <w:rPr>
          <w:rFonts w:asciiTheme="minorHAnsi" w:eastAsia="Lucida Sans Unicode" w:hAnsiTheme="minorHAnsi" w:cstheme="minorHAnsi"/>
          <w:color w:val="000000"/>
          <w:kern w:val="2"/>
          <w:sz w:val="20"/>
          <w:szCs w:val="20"/>
          <w:lang w:eastAsia="en-US" w:bidi="en-US"/>
        </w:rPr>
        <w:t>późn</w:t>
      </w:r>
      <w:proofErr w:type="spellEnd"/>
      <w:r w:rsidRPr="001A4A4B">
        <w:rPr>
          <w:rFonts w:asciiTheme="minorHAnsi" w:eastAsia="Lucida Sans Unicode" w:hAnsiTheme="minorHAnsi" w:cstheme="minorHAnsi"/>
          <w:color w:val="000000"/>
          <w:kern w:val="2"/>
          <w:sz w:val="20"/>
          <w:szCs w:val="20"/>
          <w:lang w:eastAsia="en-US" w:bidi="en-US"/>
        </w:rPr>
        <w:t xml:space="preserve">. zm.), dalej: </w:t>
      </w:r>
      <w:r w:rsidRPr="001A4A4B">
        <w:rPr>
          <w:rFonts w:asciiTheme="minorHAnsi" w:eastAsia="Lucida Sans Unicode" w:hAnsiTheme="minorHAnsi" w:cstheme="minorHAnsi"/>
          <w:i/>
          <w:color w:val="000000"/>
          <w:kern w:val="2"/>
          <w:sz w:val="20"/>
          <w:szCs w:val="20"/>
          <w:lang w:eastAsia="en-US" w:bidi="en-US"/>
        </w:rPr>
        <w:t>„</w:t>
      </w:r>
      <w:proofErr w:type="spellStart"/>
      <w:r w:rsidRPr="001A4A4B">
        <w:rPr>
          <w:rFonts w:asciiTheme="minorHAnsi" w:eastAsia="Lucida Sans Unicode" w:hAnsiTheme="minorHAnsi" w:cstheme="minorHAnsi"/>
          <w:i/>
          <w:color w:val="000000"/>
          <w:kern w:val="2"/>
          <w:sz w:val="20"/>
          <w:szCs w:val="20"/>
          <w:lang w:eastAsia="en-US" w:bidi="en-US"/>
        </w:rPr>
        <w:t>Pzp</w:t>
      </w:r>
      <w:proofErr w:type="spellEnd"/>
      <w:r w:rsidRPr="001A4A4B">
        <w:rPr>
          <w:rFonts w:asciiTheme="minorHAnsi" w:eastAsia="Lucida Sans Unicode" w:hAnsiTheme="minorHAnsi" w:cstheme="minorHAnsi"/>
          <w:i/>
          <w:color w:val="000000"/>
          <w:kern w:val="2"/>
          <w:sz w:val="20"/>
          <w:szCs w:val="20"/>
          <w:lang w:eastAsia="en-US" w:bidi="en-US"/>
        </w:rPr>
        <w:t>”</w:t>
      </w:r>
      <w:r w:rsidRPr="001A4A4B">
        <w:rPr>
          <w:rFonts w:asciiTheme="minorHAnsi" w:eastAsia="Lucida Sans Unicode" w:hAnsiTheme="minorHAnsi" w:cstheme="minorHAnsi"/>
          <w:color w:val="000000"/>
          <w:kern w:val="2"/>
          <w:sz w:val="20"/>
          <w:szCs w:val="20"/>
          <w:lang w:eastAsia="en-US" w:bidi="en-US"/>
        </w:rPr>
        <w:t>.</w:t>
      </w:r>
    </w:p>
    <w:p w14:paraId="65978158" w14:textId="77777777" w:rsidR="00562279" w:rsidRPr="001A4A4B" w:rsidRDefault="00562279" w:rsidP="00C23CD9">
      <w:pPr>
        <w:widowControl w:val="0"/>
        <w:tabs>
          <w:tab w:val="left" w:pos="708"/>
        </w:tabs>
        <w:spacing w:line="360" w:lineRule="auto"/>
        <w:jc w:val="both"/>
        <w:rPr>
          <w:rFonts w:asciiTheme="minorHAnsi" w:eastAsia="Lucida Sans Unicode" w:hAnsiTheme="minorHAnsi" w:cstheme="minorHAnsi"/>
          <w:color w:val="000000"/>
          <w:kern w:val="2"/>
          <w:sz w:val="20"/>
          <w:szCs w:val="20"/>
          <w:lang w:eastAsia="en-US" w:bidi="en-US"/>
        </w:rPr>
      </w:pPr>
    </w:p>
    <w:p w14:paraId="27827F22" w14:textId="77777777" w:rsidR="00672807" w:rsidRPr="001A4A4B" w:rsidRDefault="00672807" w:rsidP="00C23CD9">
      <w:pPr>
        <w:widowControl w:val="0"/>
        <w:tabs>
          <w:tab w:val="left" w:pos="708"/>
        </w:tabs>
        <w:spacing w:line="360" w:lineRule="auto"/>
        <w:jc w:val="center"/>
        <w:rPr>
          <w:rFonts w:asciiTheme="minorHAnsi" w:eastAsia="Lucida Sans Unicode" w:hAnsiTheme="minorHAnsi" w:cstheme="minorHAnsi"/>
          <w:b/>
          <w:bCs/>
          <w:color w:val="000000"/>
          <w:kern w:val="2"/>
          <w:sz w:val="20"/>
          <w:szCs w:val="20"/>
          <w:lang w:eastAsia="en-US" w:bidi="en-US"/>
        </w:rPr>
      </w:pPr>
      <w:bookmarkStart w:id="0" w:name="_Hlk53651881"/>
      <w:r w:rsidRPr="001A4A4B">
        <w:rPr>
          <w:rFonts w:asciiTheme="minorHAnsi" w:eastAsia="Lucida Sans Unicode" w:hAnsiTheme="minorHAnsi" w:cstheme="minorHAnsi"/>
          <w:b/>
          <w:bCs/>
          <w:color w:val="000000"/>
          <w:kern w:val="2"/>
          <w:sz w:val="20"/>
          <w:szCs w:val="20"/>
          <w:lang w:eastAsia="en-US" w:bidi="en-US"/>
        </w:rPr>
        <w:t>§1</w:t>
      </w:r>
    </w:p>
    <w:bookmarkEnd w:id="0"/>
    <w:p w14:paraId="54540E13" w14:textId="77777777" w:rsidR="00672807" w:rsidRPr="001A4A4B" w:rsidRDefault="00672807" w:rsidP="00C23CD9">
      <w:pPr>
        <w:widowControl w:val="0"/>
        <w:tabs>
          <w:tab w:val="left" w:pos="708"/>
        </w:tabs>
        <w:spacing w:line="360" w:lineRule="auto"/>
        <w:jc w:val="center"/>
        <w:rPr>
          <w:rFonts w:asciiTheme="minorHAnsi" w:eastAsia="Lucida Sans Unicode" w:hAnsiTheme="minorHAnsi" w:cstheme="minorHAnsi"/>
          <w:b/>
          <w:color w:val="000000"/>
          <w:kern w:val="2"/>
          <w:sz w:val="20"/>
          <w:szCs w:val="20"/>
          <w:lang w:eastAsia="en-US" w:bidi="en-US"/>
        </w:rPr>
      </w:pPr>
      <w:r w:rsidRPr="001A4A4B">
        <w:rPr>
          <w:rFonts w:asciiTheme="minorHAnsi" w:eastAsia="Lucida Sans Unicode" w:hAnsiTheme="minorHAnsi" w:cstheme="minorHAnsi"/>
          <w:b/>
          <w:color w:val="000000"/>
          <w:kern w:val="2"/>
          <w:sz w:val="20"/>
          <w:szCs w:val="20"/>
          <w:lang w:eastAsia="en-US" w:bidi="en-US"/>
        </w:rPr>
        <w:t>Przedmiot Umowy</w:t>
      </w:r>
    </w:p>
    <w:p w14:paraId="501AB763" w14:textId="54D585B0" w:rsidR="00283F44" w:rsidRPr="00C23CD9" w:rsidRDefault="00672807" w:rsidP="00F839A2">
      <w:pPr>
        <w:pStyle w:val="Akapitzlist"/>
        <w:widowControl w:val="0"/>
        <w:numPr>
          <w:ilvl w:val="0"/>
          <w:numId w:val="14"/>
        </w:numPr>
        <w:tabs>
          <w:tab w:val="left" w:pos="708"/>
        </w:tabs>
        <w:spacing w:line="360" w:lineRule="auto"/>
        <w:jc w:val="both"/>
        <w:rPr>
          <w:rFonts w:asciiTheme="minorHAnsi" w:eastAsia="Lucida Sans Unicode" w:hAnsiTheme="minorHAnsi" w:cstheme="minorHAnsi"/>
          <w:kern w:val="1"/>
          <w:sz w:val="20"/>
          <w:szCs w:val="20"/>
          <w:lang w:eastAsia="en-US" w:bidi="en-US"/>
        </w:rPr>
      </w:pPr>
      <w:r w:rsidRPr="001A4A4B">
        <w:rPr>
          <w:rFonts w:asciiTheme="minorHAnsi" w:eastAsia="Lucida Sans Unicode" w:hAnsiTheme="minorHAnsi" w:cstheme="minorHAnsi"/>
          <w:kern w:val="1"/>
          <w:sz w:val="20"/>
          <w:szCs w:val="20"/>
          <w:lang w:eastAsia="en-US" w:bidi="en-US"/>
        </w:rPr>
        <w:t xml:space="preserve">Przedmiotem umowy jest organizacja </w:t>
      </w:r>
      <w:r w:rsidR="00E25DEC" w:rsidRPr="00E25DEC">
        <w:rPr>
          <w:rFonts w:asciiTheme="minorHAnsi" w:eastAsia="Lucida Sans Unicode" w:hAnsiTheme="minorHAnsi" w:cstheme="minorHAnsi"/>
          <w:kern w:val="1"/>
          <w:sz w:val="20"/>
          <w:szCs w:val="20"/>
          <w:lang w:eastAsia="en-US" w:bidi="en-US"/>
        </w:rPr>
        <w:t>7-dniowego obozu szkoleniowo – rekreacyjnego w górach dla dzieci i młodzieży z terenu Gminy Kleszczów w 2021 roku z podziałem na 5 zadań</w:t>
      </w:r>
      <w:r w:rsidRPr="00E25DEC">
        <w:rPr>
          <w:rFonts w:asciiTheme="minorHAnsi" w:eastAsia="Lucida Sans Unicode" w:hAnsiTheme="minorHAnsi" w:cstheme="minorHAnsi"/>
          <w:kern w:val="1"/>
          <w:sz w:val="20"/>
          <w:szCs w:val="20"/>
          <w:lang w:eastAsia="en-US" w:bidi="en-US"/>
        </w:rPr>
        <w:t>, zgodnie z Rozporządzeniem Ministra Edukacji Narodowej z dnia 30 marca 2016 roku w sprawie wypoczynku dzieci i młodzieży (Dz.U.2016</w:t>
      </w:r>
      <w:r w:rsidR="00056683">
        <w:rPr>
          <w:rFonts w:asciiTheme="minorHAnsi" w:eastAsia="Lucida Sans Unicode" w:hAnsiTheme="minorHAnsi" w:cstheme="minorHAnsi"/>
          <w:kern w:val="1"/>
          <w:sz w:val="20"/>
          <w:szCs w:val="20"/>
          <w:lang w:eastAsia="en-US" w:bidi="en-US"/>
        </w:rPr>
        <w:t>.</w:t>
      </w:r>
      <w:r w:rsidRPr="00E25DEC">
        <w:rPr>
          <w:rFonts w:asciiTheme="minorHAnsi" w:eastAsia="Lucida Sans Unicode" w:hAnsiTheme="minorHAnsi" w:cstheme="minorHAnsi"/>
          <w:kern w:val="1"/>
          <w:sz w:val="20"/>
          <w:szCs w:val="20"/>
          <w:lang w:eastAsia="en-US" w:bidi="en-US"/>
        </w:rPr>
        <w:t>452)</w:t>
      </w:r>
      <w:r w:rsidR="00E25DEC">
        <w:rPr>
          <w:rFonts w:asciiTheme="minorHAnsi" w:eastAsia="Lucida Sans Unicode" w:hAnsiTheme="minorHAnsi" w:cstheme="minorHAnsi"/>
          <w:kern w:val="1"/>
          <w:sz w:val="20"/>
          <w:szCs w:val="20"/>
          <w:lang w:eastAsia="en-US" w:bidi="en-US"/>
        </w:rPr>
        <w:t>,</w:t>
      </w:r>
      <w:r w:rsidRPr="00E25DEC">
        <w:rPr>
          <w:rFonts w:asciiTheme="minorHAnsi" w:eastAsia="Lucida Sans Unicode" w:hAnsiTheme="minorHAnsi" w:cstheme="minorHAnsi"/>
          <w:kern w:val="1"/>
          <w:sz w:val="20"/>
          <w:szCs w:val="20"/>
          <w:lang w:eastAsia="en-US" w:bidi="en-US"/>
        </w:rPr>
        <w:t xml:space="preserve"> tj.:</w:t>
      </w:r>
    </w:p>
    <w:p w14:paraId="6A5F966F" w14:textId="2F1EE64A" w:rsidR="00010674" w:rsidRPr="00010674" w:rsidRDefault="00672807" w:rsidP="00F839A2">
      <w:pPr>
        <w:pStyle w:val="Akapitzlist"/>
        <w:widowControl w:val="0"/>
        <w:numPr>
          <w:ilvl w:val="1"/>
          <w:numId w:val="2"/>
        </w:numPr>
        <w:tabs>
          <w:tab w:val="left" w:pos="708"/>
        </w:tabs>
        <w:suppressAutoHyphens w:val="0"/>
        <w:spacing w:line="360" w:lineRule="auto"/>
        <w:contextualSpacing/>
        <w:jc w:val="both"/>
        <w:rPr>
          <w:rFonts w:asciiTheme="minorHAnsi" w:hAnsiTheme="minorHAnsi" w:cstheme="minorHAnsi"/>
          <w:b/>
          <w:bCs/>
          <w:noProof/>
          <w:sz w:val="20"/>
          <w:szCs w:val="20"/>
          <w:lang w:eastAsia="en-US"/>
        </w:rPr>
      </w:pPr>
      <w:r w:rsidRPr="001A4A4B">
        <w:rPr>
          <w:rFonts w:asciiTheme="minorHAnsi" w:hAnsiTheme="minorHAnsi" w:cstheme="minorHAnsi"/>
          <w:b/>
          <w:noProof/>
          <w:sz w:val="20"/>
          <w:szCs w:val="20"/>
          <w:u w:val="single"/>
          <w:lang w:eastAsia="en-US"/>
        </w:rPr>
        <w:t xml:space="preserve">Zadanie </w:t>
      </w:r>
      <w:r w:rsidR="00651A11" w:rsidRPr="001A4A4B">
        <w:rPr>
          <w:rFonts w:asciiTheme="minorHAnsi" w:hAnsiTheme="minorHAnsi" w:cstheme="minorHAnsi"/>
          <w:b/>
          <w:noProof/>
          <w:sz w:val="20"/>
          <w:szCs w:val="20"/>
          <w:u w:val="single"/>
          <w:lang w:eastAsia="en-US"/>
        </w:rPr>
        <w:t xml:space="preserve">nr </w:t>
      </w:r>
      <w:r w:rsidRPr="001A4A4B">
        <w:rPr>
          <w:rFonts w:asciiTheme="minorHAnsi" w:hAnsiTheme="minorHAnsi" w:cstheme="minorHAnsi"/>
          <w:b/>
          <w:noProof/>
          <w:sz w:val="20"/>
          <w:szCs w:val="20"/>
          <w:u w:val="single"/>
          <w:lang w:eastAsia="en-US"/>
        </w:rPr>
        <w:t>1*</w:t>
      </w:r>
      <w:r w:rsidRPr="002D0EBA">
        <w:rPr>
          <w:rFonts w:asciiTheme="minorHAnsi" w:hAnsiTheme="minorHAnsi" w:cstheme="minorHAnsi"/>
          <w:b/>
          <w:noProof/>
          <w:sz w:val="20"/>
          <w:szCs w:val="20"/>
          <w:lang w:eastAsia="en-US"/>
        </w:rPr>
        <w:t>:</w:t>
      </w:r>
      <w:r w:rsidRPr="001A4A4B">
        <w:rPr>
          <w:rFonts w:asciiTheme="minorHAnsi" w:hAnsiTheme="minorHAnsi" w:cstheme="minorHAnsi"/>
          <w:b/>
          <w:noProof/>
          <w:sz w:val="20"/>
          <w:szCs w:val="20"/>
          <w:lang w:eastAsia="en-US"/>
        </w:rPr>
        <w:t xml:space="preserve"> </w:t>
      </w:r>
      <w:r w:rsidR="002D0EBA" w:rsidRPr="00FD05A3">
        <w:rPr>
          <w:rFonts w:asciiTheme="minorHAnsi" w:hAnsiTheme="minorHAnsi" w:cstheme="minorHAnsi"/>
          <w:bCs/>
          <w:noProof/>
          <w:sz w:val="20"/>
          <w:szCs w:val="20"/>
          <w:lang w:eastAsia="en-US"/>
        </w:rPr>
        <w:t xml:space="preserve">7-dniowy (6 noclegów) obóz szkoleniowo - rekreacyjny dla uczniów szkół podstawowych z klas I-III, połączony z nauką i doskonaleniem umiejętności jazdy na nartach, </w:t>
      </w:r>
      <w:r w:rsidR="002D0EBA" w:rsidRPr="00010674">
        <w:rPr>
          <w:rFonts w:asciiTheme="minorHAnsi" w:hAnsiTheme="minorHAnsi" w:cstheme="minorHAnsi"/>
          <w:b/>
          <w:noProof/>
          <w:sz w:val="20"/>
          <w:szCs w:val="20"/>
          <w:lang w:eastAsia="en-US"/>
        </w:rPr>
        <w:t>dla 4</w:t>
      </w:r>
      <w:r w:rsidR="006D777D">
        <w:rPr>
          <w:rFonts w:asciiTheme="minorHAnsi" w:hAnsiTheme="minorHAnsi" w:cstheme="minorHAnsi"/>
          <w:b/>
          <w:noProof/>
          <w:sz w:val="20"/>
          <w:szCs w:val="20"/>
          <w:lang w:eastAsia="en-US"/>
        </w:rPr>
        <w:t>5</w:t>
      </w:r>
      <w:r w:rsidR="002D0EBA" w:rsidRPr="00010674">
        <w:rPr>
          <w:rFonts w:asciiTheme="minorHAnsi" w:hAnsiTheme="minorHAnsi" w:cstheme="minorHAnsi"/>
          <w:b/>
          <w:noProof/>
          <w:sz w:val="20"/>
          <w:szCs w:val="20"/>
          <w:lang w:eastAsia="en-US"/>
        </w:rPr>
        <w:t xml:space="preserve"> osób w jednym</w:t>
      </w:r>
      <w:r w:rsidR="00010674">
        <w:rPr>
          <w:rFonts w:asciiTheme="minorHAnsi" w:hAnsiTheme="minorHAnsi" w:cstheme="minorHAnsi"/>
          <w:b/>
          <w:noProof/>
          <w:sz w:val="20"/>
          <w:szCs w:val="20"/>
          <w:lang w:eastAsia="en-US"/>
        </w:rPr>
        <w:t>*</w:t>
      </w:r>
      <w:r w:rsidR="002D0EBA" w:rsidRPr="00010674">
        <w:rPr>
          <w:rFonts w:asciiTheme="minorHAnsi" w:hAnsiTheme="minorHAnsi" w:cstheme="minorHAnsi"/>
          <w:b/>
          <w:noProof/>
          <w:sz w:val="20"/>
          <w:szCs w:val="20"/>
          <w:lang w:eastAsia="en-US"/>
        </w:rPr>
        <w:t xml:space="preserve"> lub dwóch turnusach</w:t>
      </w:r>
      <w:r w:rsidR="00010674">
        <w:rPr>
          <w:rFonts w:asciiTheme="minorHAnsi" w:hAnsiTheme="minorHAnsi" w:cstheme="minorHAnsi"/>
          <w:b/>
          <w:noProof/>
          <w:sz w:val="20"/>
          <w:szCs w:val="20"/>
          <w:lang w:eastAsia="en-US"/>
        </w:rPr>
        <w:t>*</w:t>
      </w:r>
      <w:r w:rsidR="002D0EBA" w:rsidRPr="00FD05A3">
        <w:rPr>
          <w:rFonts w:asciiTheme="minorHAnsi" w:hAnsiTheme="minorHAnsi" w:cstheme="minorHAnsi"/>
          <w:bCs/>
          <w:noProof/>
          <w:sz w:val="20"/>
          <w:szCs w:val="20"/>
          <w:lang w:eastAsia="en-US"/>
        </w:rPr>
        <w:t xml:space="preserve"> </w:t>
      </w:r>
    </w:p>
    <w:p w14:paraId="55AB1872" w14:textId="5212841F" w:rsidR="00672807" w:rsidRPr="00010674" w:rsidRDefault="00672807" w:rsidP="00F839A2">
      <w:pPr>
        <w:pStyle w:val="Akapitzlist"/>
        <w:widowControl w:val="0"/>
        <w:numPr>
          <w:ilvl w:val="0"/>
          <w:numId w:val="25"/>
        </w:numPr>
        <w:tabs>
          <w:tab w:val="left" w:pos="708"/>
        </w:tabs>
        <w:suppressAutoHyphens w:val="0"/>
        <w:spacing w:line="360" w:lineRule="auto"/>
        <w:contextualSpacing/>
        <w:jc w:val="both"/>
        <w:rPr>
          <w:rFonts w:asciiTheme="minorHAnsi" w:hAnsiTheme="minorHAnsi" w:cstheme="minorHAnsi"/>
          <w:b/>
          <w:bCs/>
          <w:noProof/>
          <w:sz w:val="20"/>
          <w:szCs w:val="20"/>
          <w:lang w:eastAsia="en-US"/>
        </w:rPr>
      </w:pPr>
      <w:r w:rsidRPr="00010674">
        <w:rPr>
          <w:rFonts w:asciiTheme="minorHAnsi" w:hAnsiTheme="minorHAnsi" w:cstheme="minorHAnsi"/>
          <w:i/>
          <w:noProof/>
          <w:sz w:val="20"/>
          <w:szCs w:val="20"/>
          <w:lang w:eastAsia="en-US"/>
        </w:rPr>
        <w:t>w terminie ……………</w:t>
      </w:r>
      <w:r w:rsidR="00010674">
        <w:rPr>
          <w:rFonts w:asciiTheme="minorHAnsi" w:hAnsiTheme="minorHAnsi" w:cstheme="minorHAnsi"/>
          <w:i/>
          <w:noProof/>
          <w:sz w:val="20"/>
          <w:szCs w:val="20"/>
          <w:lang w:eastAsia="en-US"/>
        </w:rPr>
        <w:t>…….</w:t>
      </w:r>
      <w:r w:rsidRPr="00010674">
        <w:rPr>
          <w:rFonts w:asciiTheme="minorHAnsi" w:hAnsiTheme="minorHAnsi" w:cstheme="minorHAnsi"/>
          <w:i/>
          <w:noProof/>
          <w:sz w:val="20"/>
          <w:szCs w:val="20"/>
          <w:lang w:eastAsia="en-US"/>
        </w:rPr>
        <w:t>……….</w:t>
      </w:r>
    </w:p>
    <w:p w14:paraId="1FD5B2CB" w14:textId="77777777" w:rsidR="00672807" w:rsidRPr="001A4A4B" w:rsidRDefault="00672807" w:rsidP="00F839A2">
      <w:pPr>
        <w:pStyle w:val="Akapitzlist"/>
        <w:widowControl w:val="0"/>
        <w:numPr>
          <w:ilvl w:val="0"/>
          <w:numId w:val="25"/>
        </w:numPr>
        <w:tabs>
          <w:tab w:val="left" w:pos="708"/>
        </w:tabs>
        <w:suppressAutoHyphens w:val="0"/>
        <w:spacing w:line="360" w:lineRule="auto"/>
        <w:contextualSpacing/>
        <w:jc w:val="both"/>
        <w:rPr>
          <w:rFonts w:asciiTheme="minorHAnsi" w:hAnsiTheme="minorHAnsi" w:cstheme="minorHAnsi"/>
          <w:b/>
          <w:bCs/>
          <w:i/>
          <w:noProof/>
          <w:sz w:val="20"/>
          <w:szCs w:val="20"/>
          <w:lang w:eastAsia="en-US"/>
        </w:rPr>
      </w:pPr>
      <w:r w:rsidRPr="001A4A4B">
        <w:rPr>
          <w:rFonts w:asciiTheme="minorHAnsi" w:hAnsiTheme="minorHAnsi" w:cstheme="minorHAnsi"/>
          <w:i/>
          <w:noProof/>
          <w:sz w:val="20"/>
          <w:szCs w:val="20"/>
          <w:lang w:eastAsia="en-US"/>
        </w:rPr>
        <w:t>w miejscowości ……………………</w:t>
      </w:r>
    </w:p>
    <w:p w14:paraId="6438E65E" w14:textId="77777777" w:rsidR="00672807" w:rsidRPr="001A4A4B" w:rsidRDefault="00672807" w:rsidP="00F839A2">
      <w:pPr>
        <w:pStyle w:val="Akapitzlist"/>
        <w:widowControl w:val="0"/>
        <w:numPr>
          <w:ilvl w:val="0"/>
          <w:numId w:val="25"/>
        </w:numPr>
        <w:tabs>
          <w:tab w:val="left" w:pos="708"/>
        </w:tabs>
        <w:suppressAutoHyphens w:val="0"/>
        <w:spacing w:line="360" w:lineRule="auto"/>
        <w:contextualSpacing/>
        <w:jc w:val="both"/>
        <w:rPr>
          <w:rFonts w:asciiTheme="minorHAnsi" w:hAnsiTheme="minorHAnsi" w:cstheme="minorHAnsi"/>
          <w:b/>
          <w:bCs/>
          <w:i/>
          <w:noProof/>
          <w:sz w:val="20"/>
          <w:szCs w:val="20"/>
          <w:lang w:eastAsia="en-US"/>
        </w:rPr>
      </w:pPr>
      <w:r w:rsidRPr="001A4A4B">
        <w:rPr>
          <w:rFonts w:asciiTheme="minorHAnsi" w:eastAsia="Lucida Sans Unicode" w:hAnsiTheme="minorHAnsi" w:cstheme="minorHAnsi"/>
          <w:bCs/>
          <w:i/>
          <w:color w:val="000000"/>
          <w:kern w:val="2"/>
          <w:sz w:val="20"/>
          <w:szCs w:val="20"/>
          <w:lang w:eastAsia="en-US" w:bidi="en-US"/>
        </w:rPr>
        <w:t xml:space="preserve">w obiekcie </w:t>
      </w:r>
      <w:r w:rsidRPr="001A4A4B">
        <w:rPr>
          <w:rFonts w:asciiTheme="minorHAnsi" w:hAnsiTheme="minorHAnsi" w:cstheme="minorHAnsi"/>
          <w:i/>
          <w:noProof/>
          <w:sz w:val="20"/>
          <w:szCs w:val="20"/>
          <w:lang w:eastAsia="en-US"/>
        </w:rPr>
        <w:t>……………………  w pokojach ……… osobowych</w:t>
      </w:r>
    </w:p>
    <w:p w14:paraId="38D2DCEE" w14:textId="77777777" w:rsidR="00010674" w:rsidRDefault="00672807" w:rsidP="00F839A2">
      <w:pPr>
        <w:pStyle w:val="Akapitzlist"/>
        <w:widowControl w:val="0"/>
        <w:numPr>
          <w:ilvl w:val="0"/>
          <w:numId w:val="25"/>
        </w:numPr>
        <w:tabs>
          <w:tab w:val="left" w:pos="708"/>
        </w:tabs>
        <w:suppressAutoHyphens w:val="0"/>
        <w:spacing w:line="360" w:lineRule="auto"/>
        <w:contextualSpacing/>
        <w:jc w:val="both"/>
        <w:rPr>
          <w:rFonts w:asciiTheme="minorHAnsi" w:hAnsiTheme="minorHAnsi" w:cstheme="minorHAnsi"/>
          <w:bCs/>
          <w:i/>
          <w:noProof/>
          <w:sz w:val="20"/>
          <w:szCs w:val="20"/>
          <w:lang w:eastAsia="en-US"/>
        </w:rPr>
      </w:pPr>
      <w:r w:rsidRPr="001A4A4B">
        <w:rPr>
          <w:rFonts w:asciiTheme="minorHAnsi" w:hAnsiTheme="minorHAnsi" w:cstheme="minorHAnsi"/>
          <w:bCs/>
          <w:i/>
          <w:noProof/>
          <w:sz w:val="20"/>
          <w:szCs w:val="20"/>
          <w:lang w:eastAsia="en-US"/>
        </w:rPr>
        <w:t xml:space="preserve">wyjazd o godz. ………, powrót ok. godz. …………. </w:t>
      </w:r>
    </w:p>
    <w:p w14:paraId="316E90BE" w14:textId="2BAC24AD" w:rsidR="00672807" w:rsidRPr="00C23CD9" w:rsidRDefault="00672807" w:rsidP="00C23CD9">
      <w:pPr>
        <w:pStyle w:val="Akapitzlist"/>
        <w:widowControl w:val="0"/>
        <w:tabs>
          <w:tab w:val="left" w:pos="708"/>
        </w:tabs>
        <w:suppressAutoHyphens w:val="0"/>
        <w:spacing w:line="360" w:lineRule="auto"/>
        <w:ind w:left="1570"/>
        <w:contextualSpacing/>
        <w:jc w:val="both"/>
        <w:rPr>
          <w:rFonts w:asciiTheme="minorHAnsi" w:hAnsiTheme="minorHAnsi" w:cstheme="minorHAnsi"/>
          <w:bCs/>
          <w:i/>
          <w:noProof/>
          <w:sz w:val="20"/>
          <w:szCs w:val="20"/>
          <w:lang w:eastAsia="en-US"/>
        </w:rPr>
      </w:pPr>
      <w:r w:rsidRPr="00010674">
        <w:rPr>
          <w:rFonts w:asciiTheme="minorHAnsi" w:eastAsia="Lucida Sans Unicode" w:hAnsiTheme="minorHAnsi" w:cstheme="minorHAnsi"/>
          <w:bCs/>
          <w:color w:val="000000"/>
          <w:kern w:val="2"/>
          <w:sz w:val="20"/>
          <w:szCs w:val="20"/>
          <w:lang w:eastAsia="en-US" w:bidi="en-US"/>
        </w:rPr>
        <w:t>(</w:t>
      </w:r>
      <w:r w:rsidRPr="00010674">
        <w:rPr>
          <w:rFonts w:asciiTheme="minorHAnsi" w:eastAsia="Lucida Sans Unicode" w:hAnsiTheme="minorHAnsi" w:cstheme="minorHAnsi"/>
          <w:bCs/>
          <w:i/>
          <w:color w:val="000000"/>
          <w:kern w:val="2"/>
          <w:sz w:val="20"/>
          <w:szCs w:val="20"/>
          <w:lang w:eastAsia="en-US" w:bidi="en-US"/>
        </w:rPr>
        <w:t>zostanie uzupełnione zgodnie ze złożoną przez wykonawcę ofertą)</w:t>
      </w:r>
    </w:p>
    <w:p w14:paraId="517C7B8C" w14:textId="77777777" w:rsidR="00DD714C" w:rsidRPr="00DD714C" w:rsidRDefault="00672807" w:rsidP="00F839A2">
      <w:pPr>
        <w:pStyle w:val="Akapitzlist"/>
        <w:widowControl w:val="0"/>
        <w:numPr>
          <w:ilvl w:val="1"/>
          <w:numId w:val="2"/>
        </w:numPr>
        <w:tabs>
          <w:tab w:val="left" w:pos="708"/>
        </w:tabs>
        <w:suppressAutoHyphens w:val="0"/>
        <w:spacing w:line="360" w:lineRule="auto"/>
        <w:contextualSpacing/>
        <w:jc w:val="both"/>
        <w:rPr>
          <w:rFonts w:asciiTheme="minorHAnsi" w:hAnsiTheme="minorHAnsi" w:cstheme="minorHAnsi"/>
          <w:b/>
          <w:bCs/>
          <w:noProof/>
          <w:sz w:val="20"/>
          <w:szCs w:val="20"/>
          <w:lang w:eastAsia="en-US"/>
        </w:rPr>
      </w:pPr>
      <w:r w:rsidRPr="001A4A4B">
        <w:rPr>
          <w:rFonts w:asciiTheme="minorHAnsi" w:hAnsiTheme="minorHAnsi" w:cstheme="minorHAnsi"/>
          <w:b/>
          <w:noProof/>
          <w:sz w:val="20"/>
          <w:szCs w:val="20"/>
          <w:u w:val="single"/>
          <w:lang w:eastAsia="en-US"/>
        </w:rPr>
        <w:t xml:space="preserve">Zadanie </w:t>
      </w:r>
      <w:r w:rsidR="00651A11" w:rsidRPr="001A4A4B">
        <w:rPr>
          <w:rFonts w:asciiTheme="minorHAnsi" w:hAnsiTheme="minorHAnsi" w:cstheme="minorHAnsi"/>
          <w:b/>
          <w:noProof/>
          <w:sz w:val="20"/>
          <w:szCs w:val="20"/>
          <w:u w:val="single"/>
          <w:lang w:eastAsia="en-US"/>
        </w:rPr>
        <w:t xml:space="preserve">nr </w:t>
      </w:r>
      <w:r w:rsidRPr="001A4A4B">
        <w:rPr>
          <w:rFonts w:asciiTheme="minorHAnsi" w:hAnsiTheme="minorHAnsi" w:cstheme="minorHAnsi"/>
          <w:b/>
          <w:noProof/>
          <w:sz w:val="20"/>
          <w:szCs w:val="20"/>
          <w:u w:val="single"/>
          <w:lang w:eastAsia="en-US"/>
        </w:rPr>
        <w:t>2*</w:t>
      </w:r>
      <w:r w:rsidRPr="00010674">
        <w:rPr>
          <w:rFonts w:asciiTheme="minorHAnsi" w:hAnsiTheme="minorHAnsi" w:cstheme="minorHAnsi"/>
          <w:b/>
          <w:noProof/>
          <w:sz w:val="20"/>
          <w:szCs w:val="20"/>
          <w:lang w:eastAsia="en-US"/>
        </w:rPr>
        <w:t>:</w:t>
      </w:r>
      <w:r w:rsidRPr="001A4A4B">
        <w:rPr>
          <w:rFonts w:asciiTheme="minorHAnsi" w:hAnsiTheme="minorHAnsi" w:cstheme="minorHAnsi"/>
          <w:noProof/>
          <w:sz w:val="20"/>
          <w:szCs w:val="20"/>
          <w:lang w:eastAsia="en-US"/>
        </w:rPr>
        <w:t xml:space="preserve"> </w:t>
      </w:r>
      <w:r w:rsidR="009465DE" w:rsidRPr="009465DE">
        <w:rPr>
          <w:rFonts w:asciiTheme="minorHAnsi" w:hAnsiTheme="minorHAnsi" w:cstheme="minorHAnsi"/>
          <w:bCs/>
          <w:noProof/>
          <w:sz w:val="20"/>
          <w:szCs w:val="20"/>
          <w:lang w:eastAsia="en-US"/>
        </w:rPr>
        <w:t xml:space="preserve">7-dniowy (6 noclegów) obóz szkoleniowo - rekreacyjny dla uczniów szkół podstawowych z klas IV-VI, połączony z nauką i doskonaleniem umiejętności jazdy na nartach, </w:t>
      </w:r>
      <w:r w:rsidR="009465DE" w:rsidRPr="00C23CD9">
        <w:rPr>
          <w:rFonts w:asciiTheme="minorHAnsi" w:hAnsiTheme="minorHAnsi" w:cstheme="minorHAnsi"/>
          <w:b/>
          <w:noProof/>
          <w:sz w:val="20"/>
          <w:szCs w:val="20"/>
          <w:lang w:eastAsia="en-US"/>
        </w:rPr>
        <w:t>dla 49 osób</w:t>
      </w:r>
      <w:r w:rsidR="009465DE" w:rsidRPr="009465DE">
        <w:rPr>
          <w:rFonts w:asciiTheme="minorHAnsi" w:hAnsiTheme="minorHAnsi" w:cstheme="minorHAnsi"/>
          <w:bCs/>
          <w:noProof/>
          <w:sz w:val="20"/>
          <w:szCs w:val="20"/>
          <w:lang w:eastAsia="en-US"/>
        </w:rPr>
        <w:t xml:space="preserve"> </w:t>
      </w:r>
      <w:r w:rsidR="009465DE" w:rsidRPr="009465DE">
        <w:rPr>
          <w:rFonts w:asciiTheme="minorHAnsi" w:hAnsiTheme="minorHAnsi" w:cstheme="minorHAnsi"/>
          <w:b/>
          <w:noProof/>
          <w:sz w:val="20"/>
          <w:szCs w:val="20"/>
          <w:lang w:eastAsia="en-US"/>
        </w:rPr>
        <w:t>w jednym* lub dwóch turnusach*</w:t>
      </w:r>
      <w:r w:rsidR="009465DE" w:rsidRPr="009465DE">
        <w:rPr>
          <w:rFonts w:asciiTheme="minorHAnsi" w:hAnsiTheme="minorHAnsi" w:cstheme="minorHAnsi"/>
          <w:bCs/>
          <w:noProof/>
          <w:sz w:val="20"/>
          <w:szCs w:val="20"/>
          <w:lang w:eastAsia="en-US"/>
        </w:rPr>
        <w:t xml:space="preserve"> </w:t>
      </w:r>
    </w:p>
    <w:p w14:paraId="144E3AC1" w14:textId="77777777" w:rsidR="00DD714C" w:rsidRPr="00DD714C" w:rsidRDefault="00DD714C" w:rsidP="00F839A2">
      <w:pPr>
        <w:pStyle w:val="Akapitzlist"/>
        <w:widowControl w:val="0"/>
        <w:numPr>
          <w:ilvl w:val="0"/>
          <w:numId w:val="29"/>
        </w:numPr>
        <w:tabs>
          <w:tab w:val="left" w:pos="708"/>
        </w:tabs>
        <w:suppressAutoHyphens w:val="0"/>
        <w:spacing w:line="360" w:lineRule="auto"/>
        <w:contextualSpacing/>
        <w:jc w:val="both"/>
        <w:rPr>
          <w:rFonts w:asciiTheme="minorHAnsi" w:hAnsiTheme="minorHAnsi" w:cstheme="minorHAnsi"/>
          <w:b/>
          <w:bCs/>
          <w:noProof/>
          <w:sz w:val="20"/>
          <w:szCs w:val="20"/>
          <w:lang w:eastAsia="en-US"/>
        </w:rPr>
      </w:pPr>
      <w:r w:rsidRPr="00DD714C">
        <w:rPr>
          <w:rFonts w:asciiTheme="minorHAnsi" w:hAnsiTheme="minorHAnsi" w:cstheme="minorHAnsi"/>
          <w:i/>
          <w:noProof/>
          <w:sz w:val="20"/>
          <w:szCs w:val="20"/>
          <w:lang w:eastAsia="en-US"/>
        </w:rPr>
        <w:t>w terminie ………………….……….</w:t>
      </w:r>
    </w:p>
    <w:p w14:paraId="0F3B9783" w14:textId="77777777" w:rsidR="00DD714C" w:rsidRPr="00DD714C" w:rsidRDefault="00DD714C" w:rsidP="00F839A2">
      <w:pPr>
        <w:pStyle w:val="Akapitzlist"/>
        <w:widowControl w:val="0"/>
        <w:numPr>
          <w:ilvl w:val="0"/>
          <w:numId w:val="29"/>
        </w:numPr>
        <w:tabs>
          <w:tab w:val="left" w:pos="708"/>
        </w:tabs>
        <w:suppressAutoHyphens w:val="0"/>
        <w:spacing w:line="360" w:lineRule="auto"/>
        <w:contextualSpacing/>
        <w:jc w:val="both"/>
        <w:rPr>
          <w:rFonts w:asciiTheme="minorHAnsi" w:hAnsiTheme="minorHAnsi" w:cstheme="minorHAnsi"/>
          <w:b/>
          <w:bCs/>
          <w:noProof/>
          <w:sz w:val="20"/>
          <w:szCs w:val="20"/>
          <w:lang w:eastAsia="en-US"/>
        </w:rPr>
      </w:pPr>
      <w:r w:rsidRPr="00DD714C">
        <w:rPr>
          <w:rFonts w:asciiTheme="minorHAnsi" w:hAnsiTheme="minorHAnsi" w:cstheme="minorHAnsi"/>
          <w:i/>
          <w:noProof/>
          <w:sz w:val="20"/>
          <w:szCs w:val="20"/>
          <w:lang w:eastAsia="en-US"/>
        </w:rPr>
        <w:t>w miejscowości ……………………</w:t>
      </w:r>
    </w:p>
    <w:p w14:paraId="5ACBBF7B" w14:textId="77777777" w:rsidR="00DD714C" w:rsidRPr="00DD714C" w:rsidRDefault="00DD714C" w:rsidP="00F839A2">
      <w:pPr>
        <w:pStyle w:val="Akapitzlist"/>
        <w:widowControl w:val="0"/>
        <w:numPr>
          <w:ilvl w:val="0"/>
          <w:numId w:val="29"/>
        </w:numPr>
        <w:tabs>
          <w:tab w:val="left" w:pos="708"/>
        </w:tabs>
        <w:suppressAutoHyphens w:val="0"/>
        <w:spacing w:line="360" w:lineRule="auto"/>
        <w:contextualSpacing/>
        <w:jc w:val="both"/>
        <w:rPr>
          <w:rFonts w:asciiTheme="minorHAnsi" w:hAnsiTheme="minorHAnsi" w:cstheme="minorHAnsi"/>
          <w:b/>
          <w:bCs/>
          <w:noProof/>
          <w:sz w:val="20"/>
          <w:szCs w:val="20"/>
          <w:lang w:eastAsia="en-US"/>
        </w:rPr>
      </w:pPr>
      <w:r w:rsidRPr="00DD714C">
        <w:rPr>
          <w:rFonts w:asciiTheme="minorHAnsi" w:eastAsia="Lucida Sans Unicode" w:hAnsiTheme="minorHAnsi" w:cstheme="minorHAnsi"/>
          <w:bCs/>
          <w:i/>
          <w:color w:val="000000"/>
          <w:kern w:val="2"/>
          <w:sz w:val="20"/>
          <w:szCs w:val="20"/>
          <w:lang w:eastAsia="en-US" w:bidi="en-US"/>
        </w:rPr>
        <w:t xml:space="preserve">w obiekcie </w:t>
      </w:r>
      <w:r w:rsidRPr="00DD714C">
        <w:rPr>
          <w:rFonts w:asciiTheme="minorHAnsi" w:hAnsiTheme="minorHAnsi" w:cstheme="minorHAnsi"/>
          <w:i/>
          <w:noProof/>
          <w:sz w:val="20"/>
          <w:szCs w:val="20"/>
          <w:lang w:eastAsia="en-US"/>
        </w:rPr>
        <w:t>……………………  w pokojach ……… osobowych</w:t>
      </w:r>
    </w:p>
    <w:p w14:paraId="17CE3E68" w14:textId="77777777" w:rsidR="00DD714C" w:rsidRPr="00DD714C" w:rsidRDefault="00DD714C" w:rsidP="00F839A2">
      <w:pPr>
        <w:pStyle w:val="Akapitzlist"/>
        <w:widowControl w:val="0"/>
        <w:numPr>
          <w:ilvl w:val="0"/>
          <w:numId w:val="29"/>
        </w:numPr>
        <w:tabs>
          <w:tab w:val="left" w:pos="708"/>
        </w:tabs>
        <w:suppressAutoHyphens w:val="0"/>
        <w:spacing w:line="360" w:lineRule="auto"/>
        <w:contextualSpacing/>
        <w:jc w:val="both"/>
        <w:rPr>
          <w:rFonts w:asciiTheme="minorHAnsi" w:hAnsiTheme="minorHAnsi" w:cstheme="minorHAnsi"/>
          <w:b/>
          <w:bCs/>
          <w:noProof/>
          <w:sz w:val="20"/>
          <w:szCs w:val="20"/>
          <w:lang w:eastAsia="en-US"/>
        </w:rPr>
      </w:pPr>
      <w:r w:rsidRPr="00DD714C">
        <w:rPr>
          <w:rFonts w:asciiTheme="minorHAnsi" w:hAnsiTheme="minorHAnsi" w:cstheme="minorHAnsi"/>
          <w:bCs/>
          <w:i/>
          <w:noProof/>
          <w:sz w:val="20"/>
          <w:szCs w:val="20"/>
          <w:lang w:eastAsia="en-US"/>
        </w:rPr>
        <w:t xml:space="preserve">wyjazd o godz. ………, powrót ok. godz. …………. </w:t>
      </w:r>
    </w:p>
    <w:p w14:paraId="516CAB05" w14:textId="2E1308E8" w:rsidR="00010674" w:rsidRPr="00C23CD9" w:rsidRDefault="00DD714C" w:rsidP="00C23CD9">
      <w:pPr>
        <w:pStyle w:val="Akapitzlist"/>
        <w:widowControl w:val="0"/>
        <w:tabs>
          <w:tab w:val="left" w:pos="708"/>
        </w:tabs>
        <w:suppressAutoHyphens w:val="0"/>
        <w:spacing w:line="360" w:lineRule="auto"/>
        <w:ind w:left="1512"/>
        <w:contextualSpacing/>
        <w:jc w:val="both"/>
        <w:rPr>
          <w:rFonts w:asciiTheme="minorHAnsi" w:hAnsiTheme="minorHAnsi" w:cstheme="minorHAnsi"/>
          <w:b/>
          <w:bCs/>
          <w:noProof/>
          <w:sz w:val="20"/>
          <w:szCs w:val="20"/>
          <w:lang w:eastAsia="en-US"/>
        </w:rPr>
      </w:pPr>
      <w:r w:rsidRPr="00DD714C">
        <w:rPr>
          <w:rFonts w:asciiTheme="minorHAnsi" w:eastAsia="Lucida Sans Unicode" w:hAnsiTheme="minorHAnsi" w:cstheme="minorHAnsi"/>
          <w:bCs/>
          <w:color w:val="000000"/>
          <w:kern w:val="2"/>
          <w:sz w:val="20"/>
          <w:szCs w:val="20"/>
          <w:lang w:eastAsia="en-US" w:bidi="en-US"/>
        </w:rPr>
        <w:t>(</w:t>
      </w:r>
      <w:r w:rsidRPr="00DD714C">
        <w:rPr>
          <w:rFonts w:asciiTheme="minorHAnsi" w:eastAsia="Lucida Sans Unicode" w:hAnsiTheme="minorHAnsi" w:cstheme="minorHAnsi"/>
          <w:bCs/>
          <w:i/>
          <w:color w:val="000000"/>
          <w:kern w:val="2"/>
          <w:sz w:val="20"/>
          <w:szCs w:val="20"/>
          <w:lang w:eastAsia="en-US" w:bidi="en-US"/>
        </w:rPr>
        <w:t>zostanie uzupełnione zgodnie ze złożoną przez wykonawcę ofertą)</w:t>
      </w:r>
    </w:p>
    <w:p w14:paraId="7E671398" w14:textId="19111B1E" w:rsidR="008C26CB" w:rsidRPr="00DD714C" w:rsidRDefault="00672807" w:rsidP="00F839A2">
      <w:pPr>
        <w:pStyle w:val="Akapitzlist"/>
        <w:widowControl w:val="0"/>
        <w:numPr>
          <w:ilvl w:val="1"/>
          <w:numId w:val="2"/>
        </w:numPr>
        <w:tabs>
          <w:tab w:val="left" w:pos="708"/>
        </w:tabs>
        <w:suppressAutoHyphens w:val="0"/>
        <w:spacing w:line="360" w:lineRule="auto"/>
        <w:contextualSpacing/>
        <w:jc w:val="both"/>
        <w:rPr>
          <w:rFonts w:asciiTheme="minorHAnsi" w:hAnsiTheme="minorHAnsi" w:cstheme="minorHAnsi"/>
          <w:b/>
          <w:bCs/>
          <w:noProof/>
          <w:sz w:val="20"/>
          <w:szCs w:val="20"/>
          <w:lang w:eastAsia="en-US"/>
        </w:rPr>
      </w:pPr>
      <w:r w:rsidRPr="001A4A4B">
        <w:rPr>
          <w:rFonts w:asciiTheme="minorHAnsi" w:hAnsiTheme="minorHAnsi" w:cstheme="minorHAnsi"/>
          <w:b/>
          <w:noProof/>
          <w:sz w:val="20"/>
          <w:szCs w:val="20"/>
          <w:u w:val="single"/>
          <w:lang w:eastAsia="en-US"/>
        </w:rPr>
        <w:t xml:space="preserve">Zadanie </w:t>
      </w:r>
      <w:r w:rsidR="00651A11" w:rsidRPr="001A4A4B">
        <w:rPr>
          <w:rFonts w:asciiTheme="minorHAnsi" w:hAnsiTheme="minorHAnsi" w:cstheme="minorHAnsi"/>
          <w:b/>
          <w:noProof/>
          <w:sz w:val="20"/>
          <w:szCs w:val="20"/>
          <w:u w:val="single"/>
          <w:lang w:eastAsia="en-US"/>
        </w:rPr>
        <w:t xml:space="preserve">nr </w:t>
      </w:r>
      <w:r w:rsidRPr="001A4A4B">
        <w:rPr>
          <w:rFonts w:asciiTheme="minorHAnsi" w:hAnsiTheme="minorHAnsi" w:cstheme="minorHAnsi"/>
          <w:b/>
          <w:noProof/>
          <w:sz w:val="20"/>
          <w:szCs w:val="20"/>
          <w:u w:val="single"/>
          <w:lang w:eastAsia="en-US"/>
        </w:rPr>
        <w:t>3*</w:t>
      </w:r>
      <w:r w:rsidRPr="008215CE">
        <w:rPr>
          <w:rFonts w:asciiTheme="minorHAnsi" w:hAnsiTheme="minorHAnsi" w:cstheme="minorHAnsi"/>
          <w:b/>
          <w:noProof/>
          <w:sz w:val="20"/>
          <w:szCs w:val="20"/>
          <w:lang w:eastAsia="en-US"/>
        </w:rPr>
        <w:t>:</w:t>
      </w:r>
      <w:r w:rsidRPr="001A4A4B">
        <w:rPr>
          <w:rFonts w:asciiTheme="minorHAnsi" w:hAnsiTheme="minorHAnsi" w:cstheme="minorHAnsi"/>
          <w:noProof/>
          <w:sz w:val="20"/>
          <w:szCs w:val="20"/>
          <w:lang w:eastAsia="en-US"/>
        </w:rPr>
        <w:t xml:space="preserve"> </w:t>
      </w:r>
      <w:r w:rsidR="00D914D3" w:rsidRPr="00D914D3">
        <w:rPr>
          <w:rFonts w:asciiTheme="minorHAnsi" w:hAnsiTheme="minorHAnsi" w:cstheme="minorHAnsi"/>
          <w:bCs/>
          <w:noProof/>
          <w:sz w:val="20"/>
          <w:szCs w:val="20"/>
          <w:lang w:eastAsia="en-US"/>
        </w:rPr>
        <w:t xml:space="preserve">7-dniowy (6 noclegów) obóz szkoleniowo - rekreacyjny dla uczniów klas I-VI, połączony z nauką i doskonaleniem umiejętności jazdy na nartach, </w:t>
      </w:r>
      <w:r w:rsidR="00D914D3" w:rsidRPr="00C23CD9">
        <w:rPr>
          <w:rFonts w:asciiTheme="minorHAnsi" w:hAnsiTheme="minorHAnsi" w:cstheme="minorHAnsi"/>
          <w:b/>
          <w:noProof/>
          <w:sz w:val="20"/>
          <w:szCs w:val="20"/>
          <w:lang w:eastAsia="en-US"/>
        </w:rPr>
        <w:t>dla 51 osób</w:t>
      </w:r>
      <w:r w:rsidR="008C26CB" w:rsidRPr="008C26CB">
        <w:rPr>
          <w:rFonts w:asciiTheme="minorHAnsi" w:hAnsiTheme="minorHAnsi" w:cstheme="minorHAnsi"/>
          <w:b/>
          <w:noProof/>
          <w:sz w:val="20"/>
          <w:szCs w:val="20"/>
          <w:lang w:eastAsia="en-US"/>
        </w:rPr>
        <w:t xml:space="preserve"> </w:t>
      </w:r>
      <w:r w:rsidR="008C26CB" w:rsidRPr="009465DE">
        <w:rPr>
          <w:rFonts w:asciiTheme="minorHAnsi" w:hAnsiTheme="minorHAnsi" w:cstheme="minorHAnsi"/>
          <w:b/>
          <w:noProof/>
          <w:sz w:val="20"/>
          <w:szCs w:val="20"/>
          <w:lang w:eastAsia="en-US"/>
        </w:rPr>
        <w:t>w jednym* lub dwóch turnusach*</w:t>
      </w:r>
      <w:r w:rsidR="008C26CB" w:rsidRPr="009465DE">
        <w:rPr>
          <w:rFonts w:asciiTheme="minorHAnsi" w:hAnsiTheme="minorHAnsi" w:cstheme="minorHAnsi"/>
          <w:bCs/>
          <w:noProof/>
          <w:sz w:val="20"/>
          <w:szCs w:val="20"/>
          <w:lang w:eastAsia="en-US"/>
        </w:rPr>
        <w:t xml:space="preserve"> </w:t>
      </w:r>
    </w:p>
    <w:p w14:paraId="5367B204" w14:textId="77777777" w:rsidR="008C26CB" w:rsidRPr="00DD714C" w:rsidRDefault="008C26CB" w:rsidP="00F839A2">
      <w:pPr>
        <w:pStyle w:val="Akapitzlist"/>
        <w:widowControl w:val="0"/>
        <w:numPr>
          <w:ilvl w:val="0"/>
          <w:numId w:val="29"/>
        </w:numPr>
        <w:tabs>
          <w:tab w:val="left" w:pos="708"/>
        </w:tabs>
        <w:suppressAutoHyphens w:val="0"/>
        <w:spacing w:line="360" w:lineRule="auto"/>
        <w:contextualSpacing/>
        <w:jc w:val="both"/>
        <w:rPr>
          <w:rFonts w:asciiTheme="minorHAnsi" w:hAnsiTheme="minorHAnsi" w:cstheme="minorHAnsi"/>
          <w:b/>
          <w:bCs/>
          <w:noProof/>
          <w:sz w:val="20"/>
          <w:szCs w:val="20"/>
          <w:lang w:eastAsia="en-US"/>
        </w:rPr>
      </w:pPr>
      <w:r w:rsidRPr="00DD714C">
        <w:rPr>
          <w:rFonts w:asciiTheme="minorHAnsi" w:hAnsiTheme="minorHAnsi" w:cstheme="minorHAnsi"/>
          <w:i/>
          <w:noProof/>
          <w:sz w:val="20"/>
          <w:szCs w:val="20"/>
          <w:lang w:eastAsia="en-US"/>
        </w:rPr>
        <w:t>w terminie ………………….……….</w:t>
      </w:r>
    </w:p>
    <w:p w14:paraId="4C2530C6" w14:textId="77777777" w:rsidR="008C26CB" w:rsidRPr="00DD714C" w:rsidRDefault="008C26CB" w:rsidP="00F839A2">
      <w:pPr>
        <w:pStyle w:val="Akapitzlist"/>
        <w:widowControl w:val="0"/>
        <w:numPr>
          <w:ilvl w:val="0"/>
          <w:numId w:val="29"/>
        </w:numPr>
        <w:tabs>
          <w:tab w:val="left" w:pos="708"/>
        </w:tabs>
        <w:suppressAutoHyphens w:val="0"/>
        <w:spacing w:line="360" w:lineRule="auto"/>
        <w:contextualSpacing/>
        <w:jc w:val="both"/>
        <w:rPr>
          <w:rFonts w:asciiTheme="minorHAnsi" w:hAnsiTheme="minorHAnsi" w:cstheme="minorHAnsi"/>
          <w:b/>
          <w:bCs/>
          <w:noProof/>
          <w:sz w:val="20"/>
          <w:szCs w:val="20"/>
          <w:lang w:eastAsia="en-US"/>
        </w:rPr>
      </w:pPr>
      <w:r w:rsidRPr="00DD714C">
        <w:rPr>
          <w:rFonts w:asciiTheme="minorHAnsi" w:hAnsiTheme="minorHAnsi" w:cstheme="minorHAnsi"/>
          <w:i/>
          <w:noProof/>
          <w:sz w:val="20"/>
          <w:szCs w:val="20"/>
          <w:lang w:eastAsia="en-US"/>
        </w:rPr>
        <w:t>w miejscowości ……………………</w:t>
      </w:r>
    </w:p>
    <w:p w14:paraId="49CCF64B" w14:textId="77777777" w:rsidR="008C26CB" w:rsidRPr="00DD714C" w:rsidRDefault="008C26CB" w:rsidP="00F839A2">
      <w:pPr>
        <w:pStyle w:val="Akapitzlist"/>
        <w:widowControl w:val="0"/>
        <w:numPr>
          <w:ilvl w:val="0"/>
          <w:numId w:val="29"/>
        </w:numPr>
        <w:tabs>
          <w:tab w:val="left" w:pos="708"/>
        </w:tabs>
        <w:suppressAutoHyphens w:val="0"/>
        <w:spacing w:line="360" w:lineRule="auto"/>
        <w:contextualSpacing/>
        <w:jc w:val="both"/>
        <w:rPr>
          <w:rFonts w:asciiTheme="minorHAnsi" w:hAnsiTheme="minorHAnsi" w:cstheme="minorHAnsi"/>
          <w:b/>
          <w:bCs/>
          <w:noProof/>
          <w:sz w:val="20"/>
          <w:szCs w:val="20"/>
          <w:lang w:eastAsia="en-US"/>
        </w:rPr>
      </w:pPr>
      <w:r w:rsidRPr="00DD714C">
        <w:rPr>
          <w:rFonts w:asciiTheme="minorHAnsi" w:eastAsia="Lucida Sans Unicode" w:hAnsiTheme="minorHAnsi" w:cstheme="minorHAnsi"/>
          <w:bCs/>
          <w:i/>
          <w:color w:val="000000"/>
          <w:kern w:val="2"/>
          <w:sz w:val="20"/>
          <w:szCs w:val="20"/>
          <w:lang w:eastAsia="en-US" w:bidi="en-US"/>
        </w:rPr>
        <w:t xml:space="preserve">w obiekcie </w:t>
      </w:r>
      <w:r w:rsidRPr="00DD714C">
        <w:rPr>
          <w:rFonts w:asciiTheme="minorHAnsi" w:hAnsiTheme="minorHAnsi" w:cstheme="minorHAnsi"/>
          <w:i/>
          <w:noProof/>
          <w:sz w:val="20"/>
          <w:szCs w:val="20"/>
          <w:lang w:eastAsia="en-US"/>
        </w:rPr>
        <w:t>……………………  w pokojach ……… osobowych</w:t>
      </w:r>
    </w:p>
    <w:p w14:paraId="57117755" w14:textId="77777777" w:rsidR="008C26CB" w:rsidRPr="00DD714C" w:rsidRDefault="008C26CB" w:rsidP="00F839A2">
      <w:pPr>
        <w:pStyle w:val="Akapitzlist"/>
        <w:widowControl w:val="0"/>
        <w:numPr>
          <w:ilvl w:val="0"/>
          <w:numId w:val="29"/>
        </w:numPr>
        <w:tabs>
          <w:tab w:val="left" w:pos="708"/>
        </w:tabs>
        <w:suppressAutoHyphens w:val="0"/>
        <w:spacing w:line="360" w:lineRule="auto"/>
        <w:contextualSpacing/>
        <w:jc w:val="both"/>
        <w:rPr>
          <w:rFonts w:asciiTheme="minorHAnsi" w:hAnsiTheme="minorHAnsi" w:cstheme="minorHAnsi"/>
          <w:b/>
          <w:bCs/>
          <w:noProof/>
          <w:sz w:val="20"/>
          <w:szCs w:val="20"/>
          <w:lang w:eastAsia="en-US"/>
        </w:rPr>
      </w:pPr>
      <w:r w:rsidRPr="00DD714C">
        <w:rPr>
          <w:rFonts w:asciiTheme="minorHAnsi" w:hAnsiTheme="minorHAnsi" w:cstheme="minorHAnsi"/>
          <w:bCs/>
          <w:i/>
          <w:noProof/>
          <w:sz w:val="20"/>
          <w:szCs w:val="20"/>
          <w:lang w:eastAsia="en-US"/>
        </w:rPr>
        <w:t xml:space="preserve">wyjazd o godz. ………, powrót ok. godz. …………. </w:t>
      </w:r>
    </w:p>
    <w:p w14:paraId="621344AC" w14:textId="4D5C8677" w:rsidR="00283F44" w:rsidRPr="00C23CD9" w:rsidRDefault="008C26CB" w:rsidP="00C23CD9">
      <w:pPr>
        <w:pStyle w:val="Akapitzlist"/>
        <w:widowControl w:val="0"/>
        <w:tabs>
          <w:tab w:val="left" w:pos="708"/>
        </w:tabs>
        <w:suppressAutoHyphens w:val="0"/>
        <w:spacing w:line="360" w:lineRule="auto"/>
        <w:ind w:left="1512"/>
        <w:contextualSpacing/>
        <w:jc w:val="both"/>
        <w:rPr>
          <w:rFonts w:asciiTheme="minorHAnsi" w:eastAsia="Lucida Sans Unicode" w:hAnsiTheme="minorHAnsi" w:cstheme="minorHAnsi"/>
          <w:bCs/>
          <w:i/>
          <w:color w:val="000000"/>
          <w:kern w:val="2"/>
          <w:sz w:val="20"/>
          <w:szCs w:val="20"/>
          <w:lang w:eastAsia="en-US" w:bidi="en-US"/>
        </w:rPr>
      </w:pPr>
      <w:r w:rsidRPr="00DD714C">
        <w:rPr>
          <w:rFonts w:asciiTheme="minorHAnsi" w:eastAsia="Lucida Sans Unicode" w:hAnsiTheme="minorHAnsi" w:cstheme="minorHAnsi"/>
          <w:bCs/>
          <w:color w:val="000000"/>
          <w:kern w:val="2"/>
          <w:sz w:val="20"/>
          <w:szCs w:val="20"/>
          <w:lang w:eastAsia="en-US" w:bidi="en-US"/>
        </w:rPr>
        <w:t>(</w:t>
      </w:r>
      <w:r w:rsidRPr="00DD714C">
        <w:rPr>
          <w:rFonts w:asciiTheme="minorHAnsi" w:eastAsia="Lucida Sans Unicode" w:hAnsiTheme="minorHAnsi" w:cstheme="minorHAnsi"/>
          <w:bCs/>
          <w:i/>
          <w:color w:val="000000"/>
          <w:kern w:val="2"/>
          <w:sz w:val="20"/>
          <w:szCs w:val="20"/>
          <w:lang w:eastAsia="en-US" w:bidi="en-US"/>
        </w:rPr>
        <w:t>zostanie uzupełnione zgodnie ze złożoną przez wykonawcę ofertą)</w:t>
      </w:r>
    </w:p>
    <w:p w14:paraId="01AA7DC6" w14:textId="54573B90" w:rsidR="00C23CD9" w:rsidRPr="00C23CD9" w:rsidRDefault="00672807" w:rsidP="00F839A2">
      <w:pPr>
        <w:pStyle w:val="Akapitzlist"/>
        <w:widowControl w:val="0"/>
        <w:numPr>
          <w:ilvl w:val="1"/>
          <w:numId w:val="2"/>
        </w:numPr>
        <w:tabs>
          <w:tab w:val="left" w:pos="708"/>
        </w:tabs>
        <w:suppressAutoHyphens w:val="0"/>
        <w:spacing w:line="360" w:lineRule="auto"/>
        <w:contextualSpacing/>
        <w:jc w:val="both"/>
        <w:rPr>
          <w:rFonts w:asciiTheme="minorHAnsi" w:hAnsiTheme="minorHAnsi" w:cstheme="minorHAnsi"/>
          <w:b/>
          <w:bCs/>
          <w:noProof/>
          <w:sz w:val="20"/>
          <w:szCs w:val="20"/>
          <w:lang w:eastAsia="en-US"/>
        </w:rPr>
      </w:pPr>
      <w:r w:rsidRPr="001A4A4B">
        <w:rPr>
          <w:rFonts w:asciiTheme="minorHAnsi" w:hAnsiTheme="minorHAnsi" w:cstheme="minorHAnsi"/>
          <w:b/>
          <w:noProof/>
          <w:sz w:val="20"/>
          <w:szCs w:val="20"/>
          <w:u w:val="single"/>
          <w:lang w:eastAsia="en-US"/>
        </w:rPr>
        <w:t xml:space="preserve">Zadanie </w:t>
      </w:r>
      <w:r w:rsidR="00651A11" w:rsidRPr="001A4A4B">
        <w:rPr>
          <w:rFonts w:asciiTheme="minorHAnsi" w:hAnsiTheme="minorHAnsi" w:cstheme="minorHAnsi"/>
          <w:b/>
          <w:noProof/>
          <w:sz w:val="20"/>
          <w:szCs w:val="20"/>
          <w:u w:val="single"/>
          <w:lang w:eastAsia="en-US"/>
        </w:rPr>
        <w:t xml:space="preserve">nr </w:t>
      </w:r>
      <w:r w:rsidRPr="001A4A4B">
        <w:rPr>
          <w:rFonts w:asciiTheme="minorHAnsi" w:hAnsiTheme="minorHAnsi" w:cstheme="minorHAnsi"/>
          <w:b/>
          <w:noProof/>
          <w:sz w:val="20"/>
          <w:szCs w:val="20"/>
          <w:u w:val="single"/>
          <w:lang w:eastAsia="en-US"/>
        </w:rPr>
        <w:t>4*</w:t>
      </w:r>
      <w:r w:rsidRPr="00283F44">
        <w:rPr>
          <w:rFonts w:asciiTheme="minorHAnsi" w:hAnsiTheme="minorHAnsi" w:cstheme="minorHAnsi"/>
          <w:b/>
          <w:noProof/>
          <w:sz w:val="20"/>
          <w:szCs w:val="20"/>
          <w:lang w:eastAsia="en-US"/>
        </w:rPr>
        <w:t>:</w:t>
      </w:r>
      <w:r w:rsidRPr="00283F44">
        <w:rPr>
          <w:rFonts w:asciiTheme="minorHAnsi" w:hAnsiTheme="minorHAnsi" w:cstheme="minorHAnsi"/>
          <w:noProof/>
          <w:sz w:val="20"/>
          <w:szCs w:val="20"/>
          <w:lang w:eastAsia="en-US"/>
        </w:rPr>
        <w:t xml:space="preserve"> </w:t>
      </w:r>
      <w:r w:rsidR="00C23CD9" w:rsidRPr="00C23CD9">
        <w:rPr>
          <w:rFonts w:asciiTheme="minorHAnsi" w:hAnsiTheme="minorHAnsi" w:cstheme="minorHAnsi"/>
          <w:noProof/>
          <w:sz w:val="20"/>
          <w:szCs w:val="20"/>
          <w:lang w:eastAsia="en-US"/>
        </w:rPr>
        <w:t xml:space="preserve">7-dniowy (6 noclegów) obóz szkoleniowo - rekreacyjny dla uczniów klas VII-VIII, połączony z nauką i doskonaleniem umiejętności jazdy na nartach i snowboardzie, </w:t>
      </w:r>
      <w:r w:rsidR="00C23CD9" w:rsidRPr="00C23CD9">
        <w:rPr>
          <w:rFonts w:asciiTheme="minorHAnsi" w:hAnsiTheme="minorHAnsi" w:cstheme="minorHAnsi"/>
          <w:b/>
          <w:bCs/>
          <w:noProof/>
          <w:sz w:val="20"/>
          <w:szCs w:val="20"/>
          <w:lang w:eastAsia="en-US"/>
        </w:rPr>
        <w:t>dla 49 osób</w:t>
      </w:r>
      <w:r w:rsidR="00C23CD9">
        <w:rPr>
          <w:rFonts w:asciiTheme="minorHAnsi" w:hAnsiTheme="minorHAnsi" w:cstheme="minorHAnsi"/>
          <w:b/>
          <w:bCs/>
          <w:noProof/>
          <w:sz w:val="20"/>
          <w:szCs w:val="20"/>
          <w:lang w:eastAsia="en-US"/>
        </w:rPr>
        <w:t xml:space="preserve"> </w:t>
      </w:r>
      <w:r w:rsidR="00C23CD9" w:rsidRPr="00C23CD9">
        <w:rPr>
          <w:rFonts w:asciiTheme="minorHAnsi" w:hAnsiTheme="minorHAnsi" w:cstheme="minorHAnsi"/>
          <w:b/>
          <w:noProof/>
          <w:sz w:val="20"/>
          <w:szCs w:val="20"/>
          <w:lang w:eastAsia="en-US"/>
        </w:rPr>
        <w:t>w jednym* lub dwóch turnusach*</w:t>
      </w:r>
      <w:r w:rsidR="00C23CD9" w:rsidRPr="00C23CD9">
        <w:rPr>
          <w:rFonts w:asciiTheme="minorHAnsi" w:hAnsiTheme="minorHAnsi" w:cstheme="minorHAnsi"/>
          <w:bCs/>
          <w:noProof/>
          <w:sz w:val="20"/>
          <w:szCs w:val="20"/>
          <w:lang w:eastAsia="en-US"/>
        </w:rPr>
        <w:t xml:space="preserve"> </w:t>
      </w:r>
    </w:p>
    <w:p w14:paraId="04A7C94F" w14:textId="77777777" w:rsidR="00C23CD9" w:rsidRPr="00DD714C" w:rsidRDefault="00C23CD9" w:rsidP="00F839A2">
      <w:pPr>
        <w:pStyle w:val="Akapitzlist"/>
        <w:widowControl w:val="0"/>
        <w:numPr>
          <w:ilvl w:val="0"/>
          <w:numId w:val="29"/>
        </w:numPr>
        <w:tabs>
          <w:tab w:val="left" w:pos="708"/>
        </w:tabs>
        <w:suppressAutoHyphens w:val="0"/>
        <w:spacing w:line="360" w:lineRule="auto"/>
        <w:contextualSpacing/>
        <w:jc w:val="both"/>
        <w:rPr>
          <w:rFonts w:asciiTheme="minorHAnsi" w:hAnsiTheme="minorHAnsi" w:cstheme="minorHAnsi"/>
          <w:b/>
          <w:bCs/>
          <w:noProof/>
          <w:sz w:val="20"/>
          <w:szCs w:val="20"/>
          <w:lang w:eastAsia="en-US"/>
        </w:rPr>
      </w:pPr>
      <w:r w:rsidRPr="00DD714C">
        <w:rPr>
          <w:rFonts w:asciiTheme="minorHAnsi" w:hAnsiTheme="minorHAnsi" w:cstheme="minorHAnsi"/>
          <w:i/>
          <w:noProof/>
          <w:sz w:val="20"/>
          <w:szCs w:val="20"/>
          <w:lang w:eastAsia="en-US"/>
        </w:rPr>
        <w:t>w terminie ………………….……….</w:t>
      </w:r>
    </w:p>
    <w:p w14:paraId="33E28DE8" w14:textId="77777777" w:rsidR="00C23CD9" w:rsidRPr="00DD714C" w:rsidRDefault="00C23CD9" w:rsidP="00F839A2">
      <w:pPr>
        <w:pStyle w:val="Akapitzlist"/>
        <w:widowControl w:val="0"/>
        <w:numPr>
          <w:ilvl w:val="0"/>
          <w:numId w:val="29"/>
        </w:numPr>
        <w:tabs>
          <w:tab w:val="left" w:pos="708"/>
        </w:tabs>
        <w:suppressAutoHyphens w:val="0"/>
        <w:spacing w:line="360" w:lineRule="auto"/>
        <w:contextualSpacing/>
        <w:jc w:val="both"/>
        <w:rPr>
          <w:rFonts w:asciiTheme="minorHAnsi" w:hAnsiTheme="minorHAnsi" w:cstheme="minorHAnsi"/>
          <w:b/>
          <w:bCs/>
          <w:noProof/>
          <w:sz w:val="20"/>
          <w:szCs w:val="20"/>
          <w:lang w:eastAsia="en-US"/>
        </w:rPr>
      </w:pPr>
      <w:r w:rsidRPr="00DD714C">
        <w:rPr>
          <w:rFonts w:asciiTheme="minorHAnsi" w:hAnsiTheme="minorHAnsi" w:cstheme="minorHAnsi"/>
          <w:i/>
          <w:noProof/>
          <w:sz w:val="20"/>
          <w:szCs w:val="20"/>
          <w:lang w:eastAsia="en-US"/>
        </w:rPr>
        <w:t>w miejscowości ……………………</w:t>
      </w:r>
    </w:p>
    <w:p w14:paraId="156ABC37" w14:textId="77777777" w:rsidR="00C23CD9" w:rsidRPr="00DD714C" w:rsidRDefault="00C23CD9" w:rsidP="00F839A2">
      <w:pPr>
        <w:pStyle w:val="Akapitzlist"/>
        <w:widowControl w:val="0"/>
        <w:numPr>
          <w:ilvl w:val="0"/>
          <w:numId w:val="29"/>
        </w:numPr>
        <w:tabs>
          <w:tab w:val="left" w:pos="708"/>
        </w:tabs>
        <w:suppressAutoHyphens w:val="0"/>
        <w:spacing w:line="360" w:lineRule="auto"/>
        <w:contextualSpacing/>
        <w:jc w:val="both"/>
        <w:rPr>
          <w:rFonts w:asciiTheme="minorHAnsi" w:hAnsiTheme="minorHAnsi" w:cstheme="minorHAnsi"/>
          <w:b/>
          <w:bCs/>
          <w:noProof/>
          <w:sz w:val="20"/>
          <w:szCs w:val="20"/>
          <w:lang w:eastAsia="en-US"/>
        </w:rPr>
      </w:pPr>
      <w:r w:rsidRPr="00DD714C">
        <w:rPr>
          <w:rFonts w:asciiTheme="minorHAnsi" w:eastAsia="Lucida Sans Unicode" w:hAnsiTheme="minorHAnsi" w:cstheme="minorHAnsi"/>
          <w:bCs/>
          <w:i/>
          <w:color w:val="000000"/>
          <w:kern w:val="2"/>
          <w:sz w:val="20"/>
          <w:szCs w:val="20"/>
          <w:lang w:eastAsia="en-US" w:bidi="en-US"/>
        </w:rPr>
        <w:t xml:space="preserve">w obiekcie </w:t>
      </w:r>
      <w:r w:rsidRPr="00DD714C">
        <w:rPr>
          <w:rFonts w:asciiTheme="minorHAnsi" w:hAnsiTheme="minorHAnsi" w:cstheme="minorHAnsi"/>
          <w:i/>
          <w:noProof/>
          <w:sz w:val="20"/>
          <w:szCs w:val="20"/>
          <w:lang w:eastAsia="en-US"/>
        </w:rPr>
        <w:t>……………………  w pokojach ……… osobowych</w:t>
      </w:r>
    </w:p>
    <w:p w14:paraId="3AC34463" w14:textId="77777777" w:rsidR="00C23CD9" w:rsidRPr="00DD714C" w:rsidRDefault="00C23CD9" w:rsidP="00F839A2">
      <w:pPr>
        <w:pStyle w:val="Akapitzlist"/>
        <w:widowControl w:val="0"/>
        <w:numPr>
          <w:ilvl w:val="0"/>
          <w:numId w:val="29"/>
        </w:numPr>
        <w:tabs>
          <w:tab w:val="left" w:pos="708"/>
        </w:tabs>
        <w:suppressAutoHyphens w:val="0"/>
        <w:spacing w:line="360" w:lineRule="auto"/>
        <w:contextualSpacing/>
        <w:jc w:val="both"/>
        <w:rPr>
          <w:rFonts w:asciiTheme="minorHAnsi" w:hAnsiTheme="minorHAnsi" w:cstheme="minorHAnsi"/>
          <w:b/>
          <w:bCs/>
          <w:noProof/>
          <w:sz w:val="20"/>
          <w:szCs w:val="20"/>
          <w:lang w:eastAsia="en-US"/>
        </w:rPr>
      </w:pPr>
      <w:r w:rsidRPr="00DD714C">
        <w:rPr>
          <w:rFonts w:asciiTheme="minorHAnsi" w:hAnsiTheme="minorHAnsi" w:cstheme="minorHAnsi"/>
          <w:bCs/>
          <w:i/>
          <w:noProof/>
          <w:sz w:val="20"/>
          <w:szCs w:val="20"/>
          <w:lang w:eastAsia="en-US"/>
        </w:rPr>
        <w:t xml:space="preserve">wyjazd o godz. ………, powrót ok. godz. …………. </w:t>
      </w:r>
    </w:p>
    <w:p w14:paraId="20801359" w14:textId="09B35C9A" w:rsidR="00C23CD9" w:rsidRPr="00C23CD9" w:rsidRDefault="00C23CD9" w:rsidP="00C23CD9">
      <w:pPr>
        <w:pStyle w:val="Akapitzlist"/>
        <w:widowControl w:val="0"/>
        <w:tabs>
          <w:tab w:val="left" w:pos="708"/>
        </w:tabs>
        <w:suppressAutoHyphens w:val="0"/>
        <w:spacing w:line="360" w:lineRule="auto"/>
        <w:ind w:left="1512"/>
        <w:contextualSpacing/>
        <w:jc w:val="both"/>
        <w:rPr>
          <w:rFonts w:asciiTheme="minorHAnsi" w:eastAsia="Lucida Sans Unicode" w:hAnsiTheme="minorHAnsi" w:cstheme="minorHAnsi"/>
          <w:bCs/>
          <w:i/>
          <w:color w:val="000000"/>
          <w:kern w:val="2"/>
          <w:sz w:val="20"/>
          <w:szCs w:val="20"/>
          <w:lang w:eastAsia="en-US" w:bidi="en-US"/>
        </w:rPr>
      </w:pPr>
      <w:r w:rsidRPr="00DD714C">
        <w:rPr>
          <w:rFonts w:asciiTheme="minorHAnsi" w:eastAsia="Lucida Sans Unicode" w:hAnsiTheme="minorHAnsi" w:cstheme="minorHAnsi"/>
          <w:bCs/>
          <w:color w:val="000000"/>
          <w:kern w:val="2"/>
          <w:sz w:val="20"/>
          <w:szCs w:val="20"/>
          <w:lang w:eastAsia="en-US" w:bidi="en-US"/>
        </w:rPr>
        <w:t>(</w:t>
      </w:r>
      <w:r w:rsidRPr="00DD714C">
        <w:rPr>
          <w:rFonts w:asciiTheme="minorHAnsi" w:eastAsia="Lucida Sans Unicode" w:hAnsiTheme="minorHAnsi" w:cstheme="minorHAnsi"/>
          <w:bCs/>
          <w:i/>
          <w:color w:val="000000"/>
          <w:kern w:val="2"/>
          <w:sz w:val="20"/>
          <w:szCs w:val="20"/>
          <w:lang w:eastAsia="en-US" w:bidi="en-US"/>
        </w:rPr>
        <w:t>zostanie uzupełnione zgodnie ze złożoną przez wykonawcę ofertą)</w:t>
      </w:r>
    </w:p>
    <w:p w14:paraId="43AF6641" w14:textId="15C80741" w:rsidR="00C23CD9" w:rsidRPr="00C23CD9" w:rsidRDefault="00672807" w:rsidP="00F839A2">
      <w:pPr>
        <w:pStyle w:val="Akapitzlist"/>
        <w:widowControl w:val="0"/>
        <w:numPr>
          <w:ilvl w:val="1"/>
          <w:numId w:val="2"/>
        </w:numPr>
        <w:tabs>
          <w:tab w:val="left" w:pos="708"/>
        </w:tabs>
        <w:suppressAutoHyphens w:val="0"/>
        <w:spacing w:line="360" w:lineRule="auto"/>
        <w:contextualSpacing/>
        <w:jc w:val="both"/>
        <w:rPr>
          <w:rFonts w:asciiTheme="minorHAnsi" w:hAnsiTheme="minorHAnsi" w:cstheme="minorHAnsi"/>
          <w:b/>
          <w:bCs/>
          <w:noProof/>
          <w:sz w:val="20"/>
          <w:szCs w:val="20"/>
          <w:lang w:eastAsia="en-US"/>
        </w:rPr>
      </w:pPr>
      <w:r w:rsidRPr="001A4A4B">
        <w:rPr>
          <w:rFonts w:asciiTheme="minorHAnsi" w:hAnsiTheme="minorHAnsi" w:cstheme="minorHAnsi"/>
          <w:b/>
          <w:noProof/>
          <w:sz w:val="20"/>
          <w:szCs w:val="20"/>
          <w:u w:val="single"/>
          <w:lang w:eastAsia="en-US"/>
        </w:rPr>
        <w:t xml:space="preserve">Zadanie </w:t>
      </w:r>
      <w:r w:rsidR="00651A11" w:rsidRPr="001A4A4B">
        <w:rPr>
          <w:rFonts w:asciiTheme="minorHAnsi" w:hAnsiTheme="minorHAnsi" w:cstheme="minorHAnsi"/>
          <w:b/>
          <w:noProof/>
          <w:sz w:val="20"/>
          <w:szCs w:val="20"/>
          <w:u w:val="single"/>
          <w:lang w:eastAsia="en-US"/>
        </w:rPr>
        <w:t xml:space="preserve">nr </w:t>
      </w:r>
      <w:r w:rsidRPr="001A4A4B">
        <w:rPr>
          <w:rFonts w:asciiTheme="minorHAnsi" w:hAnsiTheme="minorHAnsi" w:cstheme="minorHAnsi"/>
          <w:b/>
          <w:noProof/>
          <w:sz w:val="20"/>
          <w:szCs w:val="20"/>
          <w:u w:val="single"/>
          <w:lang w:eastAsia="en-US"/>
        </w:rPr>
        <w:t>5*</w:t>
      </w:r>
      <w:r w:rsidRPr="00C23CD9">
        <w:rPr>
          <w:rFonts w:asciiTheme="minorHAnsi" w:hAnsiTheme="minorHAnsi" w:cstheme="minorHAnsi"/>
          <w:b/>
          <w:noProof/>
          <w:sz w:val="20"/>
          <w:szCs w:val="20"/>
          <w:lang w:eastAsia="en-US"/>
        </w:rPr>
        <w:t>:</w:t>
      </w:r>
      <w:r w:rsidR="00C23CD9">
        <w:rPr>
          <w:rFonts w:asciiTheme="minorHAnsi" w:hAnsiTheme="minorHAnsi" w:cstheme="minorHAnsi"/>
          <w:noProof/>
          <w:sz w:val="20"/>
          <w:szCs w:val="20"/>
          <w:lang w:eastAsia="en-US"/>
        </w:rPr>
        <w:t xml:space="preserve"> </w:t>
      </w:r>
      <w:r w:rsidR="00C23CD9" w:rsidRPr="00C23CD9">
        <w:rPr>
          <w:rFonts w:asciiTheme="minorHAnsi" w:hAnsiTheme="minorHAnsi" w:cstheme="minorHAnsi"/>
          <w:bCs/>
          <w:noProof/>
          <w:sz w:val="20"/>
          <w:szCs w:val="20"/>
          <w:lang w:eastAsia="en-US"/>
        </w:rPr>
        <w:t xml:space="preserve">7-dniowy (6 noclegów) obóz szkoleniowo - rekreacyjny dla uczniów szkół ponadpodstawowych i studentów, połączony z nauką i doskonaleniem umiejętności jazdy na nartach i snowboardzie, </w:t>
      </w:r>
      <w:r w:rsidR="00C23CD9" w:rsidRPr="00C23CD9">
        <w:rPr>
          <w:rFonts w:asciiTheme="minorHAnsi" w:hAnsiTheme="minorHAnsi" w:cstheme="minorHAnsi"/>
          <w:b/>
          <w:noProof/>
          <w:sz w:val="20"/>
          <w:szCs w:val="20"/>
          <w:lang w:eastAsia="en-US"/>
        </w:rPr>
        <w:t>dla 47 osób</w:t>
      </w:r>
      <w:r w:rsidR="00C23CD9">
        <w:rPr>
          <w:rFonts w:asciiTheme="minorHAnsi" w:hAnsiTheme="minorHAnsi" w:cstheme="minorHAnsi"/>
          <w:b/>
          <w:noProof/>
          <w:sz w:val="20"/>
          <w:szCs w:val="20"/>
          <w:lang w:eastAsia="en-US"/>
        </w:rPr>
        <w:t xml:space="preserve"> </w:t>
      </w:r>
      <w:r w:rsidR="00C23CD9" w:rsidRPr="00C23CD9">
        <w:rPr>
          <w:rFonts w:asciiTheme="minorHAnsi" w:hAnsiTheme="minorHAnsi" w:cstheme="minorHAnsi"/>
          <w:b/>
          <w:noProof/>
          <w:sz w:val="20"/>
          <w:szCs w:val="20"/>
          <w:lang w:eastAsia="en-US"/>
        </w:rPr>
        <w:t>w jednym* lub dwóch turnusach*</w:t>
      </w:r>
      <w:r w:rsidR="00C23CD9" w:rsidRPr="00C23CD9">
        <w:rPr>
          <w:rFonts w:asciiTheme="minorHAnsi" w:hAnsiTheme="minorHAnsi" w:cstheme="minorHAnsi"/>
          <w:bCs/>
          <w:noProof/>
          <w:sz w:val="20"/>
          <w:szCs w:val="20"/>
          <w:lang w:eastAsia="en-US"/>
        </w:rPr>
        <w:t xml:space="preserve"> </w:t>
      </w:r>
    </w:p>
    <w:p w14:paraId="3AF2AC92" w14:textId="77777777" w:rsidR="00C23CD9" w:rsidRPr="00DD714C" w:rsidRDefault="00C23CD9" w:rsidP="00F839A2">
      <w:pPr>
        <w:pStyle w:val="Akapitzlist"/>
        <w:widowControl w:val="0"/>
        <w:numPr>
          <w:ilvl w:val="0"/>
          <w:numId w:val="29"/>
        </w:numPr>
        <w:tabs>
          <w:tab w:val="left" w:pos="708"/>
        </w:tabs>
        <w:suppressAutoHyphens w:val="0"/>
        <w:spacing w:line="360" w:lineRule="auto"/>
        <w:contextualSpacing/>
        <w:jc w:val="both"/>
        <w:rPr>
          <w:rFonts w:asciiTheme="minorHAnsi" w:hAnsiTheme="minorHAnsi" w:cstheme="minorHAnsi"/>
          <w:b/>
          <w:bCs/>
          <w:noProof/>
          <w:sz w:val="20"/>
          <w:szCs w:val="20"/>
          <w:lang w:eastAsia="en-US"/>
        </w:rPr>
      </w:pPr>
      <w:r w:rsidRPr="00DD714C">
        <w:rPr>
          <w:rFonts w:asciiTheme="minorHAnsi" w:hAnsiTheme="minorHAnsi" w:cstheme="minorHAnsi"/>
          <w:i/>
          <w:noProof/>
          <w:sz w:val="20"/>
          <w:szCs w:val="20"/>
          <w:lang w:eastAsia="en-US"/>
        </w:rPr>
        <w:t>w terminie ………………….……….</w:t>
      </w:r>
    </w:p>
    <w:p w14:paraId="0AD33888" w14:textId="77777777" w:rsidR="00C23CD9" w:rsidRPr="00DD714C" w:rsidRDefault="00C23CD9" w:rsidP="00F839A2">
      <w:pPr>
        <w:pStyle w:val="Akapitzlist"/>
        <w:widowControl w:val="0"/>
        <w:numPr>
          <w:ilvl w:val="0"/>
          <w:numId w:val="29"/>
        </w:numPr>
        <w:tabs>
          <w:tab w:val="left" w:pos="708"/>
        </w:tabs>
        <w:suppressAutoHyphens w:val="0"/>
        <w:spacing w:line="360" w:lineRule="auto"/>
        <w:contextualSpacing/>
        <w:jc w:val="both"/>
        <w:rPr>
          <w:rFonts w:asciiTheme="minorHAnsi" w:hAnsiTheme="minorHAnsi" w:cstheme="minorHAnsi"/>
          <w:b/>
          <w:bCs/>
          <w:noProof/>
          <w:sz w:val="20"/>
          <w:szCs w:val="20"/>
          <w:lang w:eastAsia="en-US"/>
        </w:rPr>
      </w:pPr>
      <w:r w:rsidRPr="00DD714C">
        <w:rPr>
          <w:rFonts w:asciiTheme="minorHAnsi" w:hAnsiTheme="minorHAnsi" w:cstheme="minorHAnsi"/>
          <w:i/>
          <w:noProof/>
          <w:sz w:val="20"/>
          <w:szCs w:val="20"/>
          <w:lang w:eastAsia="en-US"/>
        </w:rPr>
        <w:t>w miejscowości ……………………</w:t>
      </w:r>
    </w:p>
    <w:p w14:paraId="642C6490" w14:textId="77777777" w:rsidR="00C23CD9" w:rsidRPr="00DD714C" w:rsidRDefault="00C23CD9" w:rsidP="00F839A2">
      <w:pPr>
        <w:pStyle w:val="Akapitzlist"/>
        <w:widowControl w:val="0"/>
        <w:numPr>
          <w:ilvl w:val="0"/>
          <w:numId w:val="29"/>
        </w:numPr>
        <w:tabs>
          <w:tab w:val="left" w:pos="708"/>
        </w:tabs>
        <w:suppressAutoHyphens w:val="0"/>
        <w:spacing w:line="360" w:lineRule="auto"/>
        <w:contextualSpacing/>
        <w:jc w:val="both"/>
        <w:rPr>
          <w:rFonts w:asciiTheme="minorHAnsi" w:hAnsiTheme="minorHAnsi" w:cstheme="minorHAnsi"/>
          <w:b/>
          <w:bCs/>
          <w:noProof/>
          <w:sz w:val="20"/>
          <w:szCs w:val="20"/>
          <w:lang w:eastAsia="en-US"/>
        </w:rPr>
      </w:pPr>
      <w:r w:rsidRPr="00DD714C">
        <w:rPr>
          <w:rFonts w:asciiTheme="minorHAnsi" w:eastAsia="Lucida Sans Unicode" w:hAnsiTheme="minorHAnsi" w:cstheme="minorHAnsi"/>
          <w:bCs/>
          <w:i/>
          <w:color w:val="000000"/>
          <w:kern w:val="2"/>
          <w:sz w:val="20"/>
          <w:szCs w:val="20"/>
          <w:lang w:eastAsia="en-US" w:bidi="en-US"/>
        </w:rPr>
        <w:t xml:space="preserve">w obiekcie </w:t>
      </w:r>
      <w:r w:rsidRPr="00DD714C">
        <w:rPr>
          <w:rFonts w:asciiTheme="minorHAnsi" w:hAnsiTheme="minorHAnsi" w:cstheme="minorHAnsi"/>
          <w:i/>
          <w:noProof/>
          <w:sz w:val="20"/>
          <w:szCs w:val="20"/>
          <w:lang w:eastAsia="en-US"/>
        </w:rPr>
        <w:t>……………………  w pokojach ……… osobowych</w:t>
      </w:r>
    </w:p>
    <w:p w14:paraId="161ADA22" w14:textId="77777777" w:rsidR="00C23CD9" w:rsidRPr="00DD714C" w:rsidRDefault="00C23CD9" w:rsidP="00F839A2">
      <w:pPr>
        <w:pStyle w:val="Akapitzlist"/>
        <w:widowControl w:val="0"/>
        <w:numPr>
          <w:ilvl w:val="0"/>
          <w:numId w:val="29"/>
        </w:numPr>
        <w:tabs>
          <w:tab w:val="left" w:pos="708"/>
        </w:tabs>
        <w:suppressAutoHyphens w:val="0"/>
        <w:spacing w:line="360" w:lineRule="auto"/>
        <w:contextualSpacing/>
        <w:jc w:val="both"/>
        <w:rPr>
          <w:rFonts w:asciiTheme="minorHAnsi" w:hAnsiTheme="minorHAnsi" w:cstheme="minorHAnsi"/>
          <w:b/>
          <w:bCs/>
          <w:noProof/>
          <w:sz w:val="20"/>
          <w:szCs w:val="20"/>
          <w:lang w:eastAsia="en-US"/>
        </w:rPr>
      </w:pPr>
      <w:r w:rsidRPr="00DD714C">
        <w:rPr>
          <w:rFonts w:asciiTheme="minorHAnsi" w:hAnsiTheme="minorHAnsi" w:cstheme="minorHAnsi"/>
          <w:bCs/>
          <w:i/>
          <w:noProof/>
          <w:sz w:val="20"/>
          <w:szCs w:val="20"/>
          <w:lang w:eastAsia="en-US"/>
        </w:rPr>
        <w:t xml:space="preserve">wyjazd o godz. ………, powrót ok. godz. …………. </w:t>
      </w:r>
    </w:p>
    <w:p w14:paraId="71E7F69F" w14:textId="35CAFEF0" w:rsidR="00C23CD9" w:rsidRPr="00C23CD9" w:rsidRDefault="00C23CD9" w:rsidP="00C23CD9">
      <w:pPr>
        <w:pStyle w:val="Akapitzlist"/>
        <w:widowControl w:val="0"/>
        <w:tabs>
          <w:tab w:val="left" w:pos="708"/>
        </w:tabs>
        <w:suppressAutoHyphens w:val="0"/>
        <w:spacing w:line="360" w:lineRule="auto"/>
        <w:ind w:left="1512"/>
        <w:contextualSpacing/>
        <w:jc w:val="both"/>
        <w:rPr>
          <w:rFonts w:asciiTheme="minorHAnsi" w:eastAsia="Lucida Sans Unicode" w:hAnsiTheme="minorHAnsi" w:cstheme="minorHAnsi"/>
          <w:bCs/>
          <w:i/>
          <w:color w:val="000000"/>
          <w:kern w:val="2"/>
          <w:sz w:val="20"/>
          <w:szCs w:val="20"/>
          <w:lang w:eastAsia="en-US" w:bidi="en-US"/>
        </w:rPr>
      </w:pPr>
      <w:r w:rsidRPr="00DD714C">
        <w:rPr>
          <w:rFonts w:asciiTheme="minorHAnsi" w:eastAsia="Lucida Sans Unicode" w:hAnsiTheme="minorHAnsi" w:cstheme="minorHAnsi"/>
          <w:bCs/>
          <w:color w:val="000000"/>
          <w:kern w:val="2"/>
          <w:sz w:val="20"/>
          <w:szCs w:val="20"/>
          <w:lang w:eastAsia="en-US" w:bidi="en-US"/>
        </w:rPr>
        <w:t>(</w:t>
      </w:r>
      <w:r w:rsidRPr="00DD714C">
        <w:rPr>
          <w:rFonts w:asciiTheme="minorHAnsi" w:eastAsia="Lucida Sans Unicode" w:hAnsiTheme="minorHAnsi" w:cstheme="minorHAnsi"/>
          <w:bCs/>
          <w:i/>
          <w:color w:val="000000"/>
          <w:kern w:val="2"/>
          <w:sz w:val="20"/>
          <w:szCs w:val="20"/>
          <w:lang w:eastAsia="en-US" w:bidi="en-US"/>
        </w:rPr>
        <w:t>zostanie uzupełnione zgodnie ze złożoną przez wykonawcę ofertą)</w:t>
      </w:r>
    </w:p>
    <w:p w14:paraId="46F16A8C" w14:textId="77777777" w:rsidR="00672807" w:rsidRPr="001A4A4B" w:rsidRDefault="00672807" w:rsidP="00C23CD9">
      <w:pPr>
        <w:widowControl w:val="0"/>
        <w:suppressAutoHyphens w:val="0"/>
        <w:spacing w:line="360" w:lineRule="auto"/>
        <w:ind w:left="567"/>
        <w:jc w:val="both"/>
        <w:rPr>
          <w:rFonts w:asciiTheme="minorHAnsi" w:eastAsia="Lucida Sans Unicode" w:hAnsiTheme="minorHAnsi" w:cstheme="minorHAnsi"/>
          <w:kern w:val="2"/>
          <w:sz w:val="20"/>
          <w:szCs w:val="20"/>
          <w:lang w:eastAsia="en-US" w:bidi="en-US"/>
        </w:rPr>
      </w:pPr>
      <w:r w:rsidRPr="001A4A4B">
        <w:rPr>
          <w:rFonts w:asciiTheme="minorHAnsi" w:hAnsiTheme="minorHAnsi" w:cstheme="minorHAnsi"/>
          <w:i/>
          <w:noProof/>
          <w:sz w:val="20"/>
          <w:szCs w:val="20"/>
          <w:lang w:eastAsia="en-US"/>
        </w:rPr>
        <w:t>*niepotrzebne skreślić/usunąć.</w:t>
      </w:r>
    </w:p>
    <w:p w14:paraId="36916516" w14:textId="77777777" w:rsidR="00672807" w:rsidRPr="001A4A4B" w:rsidRDefault="00672807" w:rsidP="00F839A2">
      <w:pPr>
        <w:widowControl w:val="0"/>
        <w:numPr>
          <w:ilvl w:val="0"/>
          <w:numId w:val="4"/>
        </w:numPr>
        <w:suppressAutoHyphens w:val="0"/>
        <w:spacing w:line="360" w:lineRule="auto"/>
        <w:jc w:val="both"/>
        <w:rPr>
          <w:rFonts w:asciiTheme="minorHAnsi" w:eastAsia="Lucida Sans Unicode" w:hAnsiTheme="minorHAnsi" w:cstheme="minorHAnsi"/>
          <w:kern w:val="2"/>
          <w:sz w:val="20"/>
          <w:szCs w:val="20"/>
          <w:lang w:eastAsia="en-US" w:bidi="en-US"/>
        </w:rPr>
      </w:pPr>
      <w:r w:rsidRPr="001A4A4B">
        <w:rPr>
          <w:rFonts w:asciiTheme="minorHAnsi" w:eastAsia="Lucida Sans Unicode" w:hAnsiTheme="minorHAnsi" w:cstheme="minorHAnsi"/>
          <w:bCs/>
          <w:color w:val="000000"/>
          <w:kern w:val="2"/>
          <w:sz w:val="20"/>
          <w:szCs w:val="20"/>
          <w:lang w:eastAsia="en-US" w:bidi="en-US"/>
        </w:rPr>
        <w:t>Integralną częścią Umowy są:</w:t>
      </w:r>
    </w:p>
    <w:p w14:paraId="16AE69A6" w14:textId="77777777" w:rsidR="00A25544" w:rsidRDefault="00A25544" w:rsidP="00F839A2">
      <w:pPr>
        <w:widowControl w:val="0"/>
        <w:numPr>
          <w:ilvl w:val="1"/>
          <w:numId w:val="4"/>
        </w:numPr>
        <w:suppressAutoHyphens w:val="0"/>
        <w:spacing w:line="360" w:lineRule="auto"/>
        <w:ind w:left="1134" w:hanging="567"/>
        <w:jc w:val="both"/>
        <w:rPr>
          <w:rFonts w:asciiTheme="minorHAnsi" w:eastAsia="Lucida Sans Unicode" w:hAnsiTheme="minorHAnsi" w:cstheme="minorHAnsi"/>
          <w:kern w:val="2"/>
          <w:sz w:val="20"/>
          <w:szCs w:val="20"/>
          <w:lang w:eastAsia="en-US" w:bidi="en-US"/>
        </w:rPr>
      </w:pPr>
      <w:r w:rsidRPr="00A25544">
        <w:rPr>
          <w:rFonts w:asciiTheme="minorHAnsi" w:eastAsia="Lucida Sans Unicode" w:hAnsiTheme="minorHAnsi" w:cstheme="minorHAnsi"/>
          <w:kern w:val="2"/>
          <w:sz w:val="20"/>
          <w:szCs w:val="20"/>
          <w:lang w:eastAsia="en-US" w:bidi="en-US"/>
        </w:rPr>
        <w:t>Harmonogram zajęć (dzień po dniu), stanowiący załącznik nr 1 do Umowy</w:t>
      </w:r>
      <w:r>
        <w:rPr>
          <w:rFonts w:asciiTheme="minorHAnsi" w:eastAsia="Lucida Sans Unicode" w:hAnsiTheme="minorHAnsi" w:cstheme="minorHAnsi"/>
          <w:kern w:val="2"/>
          <w:sz w:val="20"/>
          <w:szCs w:val="20"/>
          <w:lang w:eastAsia="en-US" w:bidi="en-US"/>
        </w:rPr>
        <w:t>,</w:t>
      </w:r>
    </w:p>
    <w:p w14:paraId="2D923DA7" w14:textId="5A2FA648" w:rsidR="00A25544" w:rsidRPr="00A25544" w:rsidRDefault="00A25544" w:rsidP="00F839A2">
      <w:pPr>
        <w:widowControl w:val="0"/>
        <w:numPr>
          <w:ilvl w:val="1"/>
          <w:numId w:val="4"/>
        </w:numPr>
        <w:suppressAutoHyphens w:val="0"/>
        <w:spacing w:line="360" w:lineRule="auto"/>
        <w:ind w:left="1134" w:hanging="567"/>
        <w:jc w:val="both"/>
        <w:rPr>
          <w:rFonts w:asciiTheme="minorHAnsi" w:eastAsia="Lucida Sans Unicode" w:hAnsiTheme="minorHAnsi" w:cstheme="minorHAnsi"/>
          <w:kern w:val="2"/>
          <w:sz w:val="20"/>
          <w:szCs w:val="20"/>
          <w:lang w:eastAsia="en-US" w:bidi="en-US"/>
        </w:rPr>
      </w:pPr>
      <w:r>
        <w:rPr>
          <w:rFonts w:asciiTheme="minorHAnsi" w:eastAsia="Lucida Sans Unicode" w:hAnsiTheme="minorHAnsi" w:cstheme="minorHAnsi"/>
          <w:kern w:val="2"/>
          <w:sz w:val="20"/>
          <w:szCs w:val="20"/>
          <w:lang w:eastAsia="en-US" w:bidi="en-US"/>
        </w:rPr>
        <w:t>U</w:t>
      </w:r>
      <w:r w:rsidRPr="00A25544">
        <w:rPr>
          <w:rFonts w:asciiTheme="minorHAnsi" w:eastAsia="Lucida Sans Unicode" w:hAnsiTheme="minorHAnsi" w:cstheme="minorHAnsi"/>
          <w:kern w:val="2"/>
          <w:sz w:val="20"/>
          <w:szCs w:val="20"/>
          <w:lang w:eastAsia="en-US" w:bidi="en-US"/>
        </w:rPr>
        <w:t>mow</w:t>
      </w:r>
      <w:r>
        <w:rPr>
          <w:rFonts w:asciiTheme="minorHAnsi" w:eastAsia="Lucida Sans Unicode" w:hAnsiTheme="minorHAnsi" w:cstheme="minorHAnsi"/>
          <w:kern w:val="2"/>
          <w:sz w:val="20"/>
          <w:szCs w:val="20"/>
          <w:lang w:eastAsia="en-US" w:bidi="en-US"/>
        </w:rPr>
        <w:t>a</w:t>
      </w:r>
      <w:r w:rsidRPr="00A25544">
        <w:rPr>
          <w:rFonts w:asciiTheme="minorHAnsi" w:eastAsia="Lucida Sans Unicode" w:hAnsiTheme="minorHAnsi" w:cstheme="minorHAnsi"/>
          <w:kern w:val="2"/>
          <w:sz w:val="20"/>
          <w:szCs w:val="20"/>
          <w:lang w:eastAsia="en-US" w:bidi="en-US"/>
        </w:rPr>
        <w:t xml:space="preserve"> powierzenia przetwarzania danych osobowych</w:t>
      </w:r>
      <w:r>
        <w:rPr>
          <w:rFonts w:asciiTheme="minorHAnsi" w:eastAsia="Lucida Sans Unicode" w:hAnsiTheme="minorHAnsi" w:cstheme="minorHAnsi"/>
          <w:kern w:val="2"/>
          <w:sz w:val="20"/>
          <w:szCs w:val="20"/>
          <w:lang w:eastAsia="en-US" w:bidi="en-US"/>
        </w:rPr>
        <w:t xml:space="preserve">, stanowiąca </w:t>
      </w:r>
      <w:r w:rsidRPr="00A25544">
        <w:rPr>
          <w:rFonts w:asciiTheme="minorHAnsi" w:eastAsia="Lucida Sans Unicode" w:hAnsiTheme="minorHAnsi" w:cstheme="minorHAnsi"/>
          <w:kern w:val="2"/>
          <w:sz w:val="20"/>
          <w:szCs w:val="20"/>
          <w:lang w:eastAsia="en-US" w:bidi="en-US"/>
        </w:rPr>
        <w:t xml:space="preserve">załącznik nr </w:t>
      </w:r>
      <w:r>
        <w:rPr>
          <w:rFonts w:asciiTheme="minorHAnsi" w:eastAsia="Lucida Sans Unicode" w:hAnsiTheme="minorHAnsi" w:cstheme="minorHAnsi"/>
          <w:kern w:val="2"/>
          <w:sz w:val="20"/>
          <w:szCs w:val="20"/>
          <w:lang w:eastAsia="en-US" w:bidi="en-US"/>
        </w:rPr>
        <w:t>2</w:t>
      </w:r>
      <w:r w:rsidRPr="00A25544">
        <w:rPr>
          <w:rFonts w:asciiTheme="minorHAnsi" w:eastAsia="Lucida Sans Unicode" w:hAnsiTheme="minorHAnsi" w:cstheme="minorHAnsi"/>
          <w:kern w:val="2"/>
          <w:sz w:val="20"/>
          <w:szCs w:val="20"/>
          <w:lang w:eastAsia="en-US" w:bidi="en-US"/>
        </w:rPr>
        <w:t xml:space="preserve"> do Umowy</w:t>
      </w:r>
      <w:r>
        <w:rPr>
          <w:rFonts w:asciiTheme="minorHAnsi" w:eastAsia="Lucida Sans Unicode" w:hAnsiTheme="minorHAnsi" w:cstheme="minorHAnsi"/>
          <w:kern w:val="2"/>
          <w:sz w:val="20"/>
          <w:szCs w:val="20"/>
          <w:lang w:eastAsia="en-US" w:bidi="en-US"/>
        </w:rPr>
        <w:t>,</w:t>
      </w:r>
    </w:p>
    <w:p w14:paraId="2DD760BC" w14:textId="47830A04" w:rsidR="00C23CD9" w:rsidRPr="00C23CD9" w:rsidRDefault="00672807" w:rsidP="00F839A2">
      <w:pPr>
        <w:widowControl w:val="0"/>
        <w:numPr>
          <w:ilvl w:val="1"/>
          <w:numId w:val="4"/>
        </w:numPr>
        <w:suppressAutoHyphens w:val="0"/>
        <w:spacing w:line="360" w:lineRule="auto"/>
        <w:ind w:left="1134" w:hanging="567"/>
        <w:jc w:val="both"/>
        <w:rPr>
          <w:rFonts w:asciiTheme="minorHAnsi" w:eastAsia="Lucida Sans Unicode" w:hAnsiTheme="minorHAnsi" w:cstheme="minorHAnsi"/>
          <w:kern w:val="2"/>
          <w:sz w:val="20"/>
          <w:szCs w:val="20"/>
          <w:lang w:eastAsia="en-US" w:bidi="en-US"/>
        </w:rPr>
      </w:pPr>
      <w:r w:rsidRPr="001A4A4B">
        <w:rPr>
          <w:rFonts w:asciiTheme="minorHAnsi" w:eastAsia="Lucida Sans Unicode" w:hAnsiTheme="minorHAnsi" w:cstheme="minorHAnsi"/>
          <w:bCs/>
          <w:color w:val="000000"/>
          <w:kern w:val="2"/>
          <w:sz w:val="20"/>
          <w:szCs w:val="20"/>
          <w:lang w:eastAsia="en-US" w:bidi="en-US"/>
        </w:rPr>
        <w:t>Specyfikacja Istotnych Warunków Zamówienia (SIWZ)</w:t>
      </w:r>
      <w:r w:rsidR="00C23CD9">
        <w:rPr>
          <w:rFonts w:asciiTheme="minorHAnsi" w:eastAsia="Lucida Sans Unicode" w:hAnsiTheme="minorHAnsi" w:cstheme="minorHAnsi"/>
          <w:bCs/>
          <w:color w:val="000000"/>
          <w:kern w:val="2"/>
          <w:sz w:val="20"/>
          <w:szCs w:val="20"/>
          <w:lang w:eastAsia="en-US" w:bidi="en-US"/>
        </w:rPr>
        <w:t xml:space="preserve">, stanowiąca </w:t>
      </w:r>
      <w:r w:rsidRPr="00C23CD9">
        <w:rPr>
          <w:rFonts w:asciiTheme="minorHAnsi" w:eastAsia="Lucida Sans Unicode" w:hAnsiTheme="minorHAnsi" w:cstheme="minorHAnsi"/>
          <w:bCs/>
          <w:kern w:val="2"/>
          <w:sz w:val="20"/>
          <w:szCs w:val="20"/>
          <w:lang w:eastAsia="en-US" w:bidi="en-US"/>
        </w:rPr>
        <w:t xml:space="preserve">załącznik nr 3 </w:t>
      </w:r>
      <w:r w:rsidRPr="00C23CD9">
        <w:rPr>
          <w:rFonts w:asciiTheme="minorHAnsi" w:eastAsia="Lucida Sans Unicode" w:hAnsiTheme="minorHAnsi" w:cstheme="minorHAnsi"/>
          <w:bCs/>
          <w:color w:val="000000"/>
          <w:kern w:val="2"/>
          <w:sz w:val="20"/>
          <w:szCs w:val="20"/>
          <w:lang w:eastAsia="en-US" w:bidi="en-US"/>
        </w:rPr>
        <w:t>do Umowy</w:t>
      </w:r>
      <w:r w:rsidR="00C23CD9">
        <w:rPr>
          <w:rFonts w:asciiTheme="minorHAnsi" w:eastAsia="Lucida Sans Unicode" w:hAnsiTheme="minorHAnsi" w:cstheme="minorHAnsi"/>
          <w:bCs/>
          <w:color w:val="000000"/>
          <w:kern w:val="2"/>
          <w:sz w:val="20"/>
          <w:szCs w:val="20"/>
          <w:lang w:eastAsia="en-US" w:bidi="en-US"/>
        </w:rPr>
        <w:t>,</w:t>
      </w:r>
    </w:p>
    <w:p w14:paraId="3FE97142" w14:textId="22142A94" w:rsidR="00C23CD9" w:rsidRPr="00A25544" w:rsidRDefault="006D777D" w:rsidP="00F839A2">
      <w:pPr>
        <w:widowControl w:val="0"/>
        <w:numPr>
          <w:ilvl w:val="1"/>
          <w:numId w:val="4"/>
        </w:numPr>
        <w:suppressAutoHyphens w:val="0"/>
        <w:spacing w:line="360" w:lineRule="auto"/>
        <w:ind w:left="1134" w:hanging="567"/>
        <w:jc w:val="both"/>
        <w:rPr>
          <w:rFonts w:asciiTheme="minorHAnsi" w:eastAsia="Lucida Sans Unicode" w:hAnsiTheme="minorHAnsi" w:cstheme="minorHAnsi"/>
          <w:kern w:val="2"/>
          <w:sz w:val="20"/>
          <w:szCs w:val="20"/>
          <w:lang w:eastAsia="en-US" w:bidi="en-US"/>
        </w:rPr>
      </w:pPr>
      <w:r>
        <w:rPr>
          <w:rFonts w:asciiTheme="minorHAnsi" w:eastAsia="Lucida Sans Unicode" w:hAnsiTheme="minorHAnsi" w:cstheme="minorHAnsi"/>
          <w:bCs/>
          <w:color w:val="000000"/>
          <w:kern w:val="2"/>
          <w:sz w:val="20"/>
          <w:szCs w:val="20"/>
          <w:lang w:eastAsia="en-US" w:bidi="en-US"/>
        </w:rPr>
        <w:t>O</w:t>
      </w:r>
      <w:r w:rsidR="00672807" w:rsidRPr="00C23CD9">
        <w:rPr>
          <w:rFonts w:asciiTheme="minorHAnsi" w:eastAsia="Lucida Sans Unicode" w:hAnsiTheme="minorHAnsi" w:cstheme="minorHAnsi"/>
          <w:bCs/>
          <w:color w:val="000000"/>
          <w:kern w:val="2"/>
          <w:sz w:val="20"/>
          <w:szCs w:val="20"/>
          <w:lang w:eastAsia="en-US" w:bidi="en-US"/>
        </w:rPr>
        <w:t>ferta Wykonawcy</w:t>
      </w:r>
      <w:r w:rsidR="00C23CD9">
        <w:rPr>
          <w:rFonts w:asciiTheme="minorHAnsi" w:eastAsia="Lucida Sans Unicode" w:hAnsiTheme="minorHAnsi" w:cstheme="minorHAnsi"/>
          <w:bCs/>
          <w:color w:val="000000"/>
          <w:kern w:val="2"/>
          <w:sz w:val="20"/>
          <w:szCs w:val="20"/>
          <w:lang w:eastAsia="en-US" w:bidi="en-US"/>
        </w:rPr>
        <w:t xml:space="preserve">, stanowiąca </w:t>
      </w:r>
      <w:r w:rsidR="00672807" w:rsidRPr="00C23CD9">
        <w:rPr>
          <w:rFonts w:asciiTheme="minorHAnsi" w:eastAsia="Lucida Sans Unicode" w:hAnsiTheme="minorHAnsi" w:cstheme="minorHAnsi"/>
          <w:bCs/>
          <w:color w:val="000000"/>
          <w:kern w:val="2"/>
          <w:sz w:val="20"/>
          <w:szCs w:val="20"/>
          <w:lang w:eastAsia="en-US" w:bidi="en-US"/>
        </w:rPr>
        <w:t>załącznik nr 4 do Umowy,</w:t>
      </w:r>
    </w:p>
    <w:p w14:paraId="31519B85" w14:textId="7DC5B64F" w:rsidR="001948AD" w:rsidRPr="001A4A4B" w:rsidRDefault="007E49F5" w:rsidP="00F839A2">
      <w:pPr>
        <w:widowControl w:val="0"/>
        <w:numPr>
          <w:ilvl w:val="1"/>
          <w:numId w:val="4"/>
        </w:numPr>
        <w:suppressAutoHyphens w:val="0"/>
        <w:spacing w:line="360" w:lineRule="auto"/>
        <w:ind w:left="1134" w:hanging="567"/>
        <w:jc w:val="both"/>
        <w:rPr>
          <w:rFonts w:asciiTheme="minorHAnsi" w:eastAsia="Lucida Sans Unicode" w:hAnsiTheme="minorHAnsi" w:cstheme="minorHAnsi"/>
          <w:kern w:val="2"/>
          <w:sz w:val="20"/>
          <w:szCs w:val="20"/>
          <w:lang w:eastAsia="en-US" w:bidi="en-US"/>
        </w:rPr>
      </w:pPr>
      <w:r w:rsidRPr="001A4A4B">
        <w:rPr>
          <w:rFonts w:asciiTheme="minorHAnsi" w:eastAsia="Lucida Sans Unicode" w:hAnsiTheme="minorHAnsi" w:cstheme="minorHAnsi"/>
          <w:kern w:val="2"/>
          <w:sz w:val="20"/>
          <w:szCs w:val="20"/>
          <w:lang w:eastAsia="en-US" w:bidi="en-US"/>
        </w:rPr>
        <w:t>Szczegółowy opis przedmiotu zamówienia, stanowiący załącznik nr 5 do Umowy</w:t>
      </w:r>
      <w:r w:rsidR="00D35080">
        <w:rPr>
          <w:rFonts w:asciiTheme="minorHAnsi" w:eastAsia="Lucida Sans Unicode" w:hAnsiTheme="minorHAnsi" w:cstheme="minorHAnsi"/>
          <w:kern w:val="2"/>
          <w:sz w:val="20"/>
          <w:szCs w:val="20"/>
          <w:lang w:eastAsia="en-US" w:bidi="en-US"/>
        </w:rPr>
        <w:t>.</w:t>
      </w:r>
    </w:p>
    <w:p w14:paraId="660E195B" w14:textId="77777777" w:rsidR="00612ABA" w:rsidRDefault="00672807" w:rsidP="00612ABA">
      <w:pPr>
        <w:widowControl w:val="0"/>
        <w:numPr>
          <w:ilvl w:val="0"/>
          <w:numId w:val="4"/>
        </w:numPr>
        <w:suppressAutoHyphens w:val="0"/>
        <w:spacing w:line="360" w:lineRule="auto"/>
        <w:ind w:left="567" w:hanging="567"/>
        <w:jc w:val="both"/>
        <w:rPr>
          <w:rFonts w:asciiTheme="minorHAnsi" w:eastAsia="Lucida Sans Unicode" w:hAnsiTheme="minorHAnsi" w:cstheme="minorHAnsi"/>
          <w:kern w:val="2"/>
          <w:sz w:val="20"/>
          <w:szCs w:val="20"/>
          <w:lang w:eastAsia="en-US" w:bidi="en-US"/>
        </w:rPr>
      </w:pPr>
      <w:r w:rsidRPr="001A4A4B">
        <w:rPr>
          <w:rFonts w:asciiTheme="minorHAnsi" w:eastAsia="Lucida Sans Unicode" w:hAnsiTheme="minorHAnsi" w:cstheme="minorHAnsi"/>
          <w:bCs/>
          <w:color w:val="000000"/>
          <w:kern w:val="2"/>
          <w:sz w:val="20"/>
          <w:szCs w:val="20"/>
          <w:lang w:eastAsia="en-US" w:bidi="en-US"/>
        </w:rPr>
        <w:t>Zamawiający zastrzega</w:t>
      </w:r>
      <w:r w:rsidR="00612ABA">
        <w:rPr>
          <w:rFonts w:asciiTheme="minorHAnsi" w:eastAsia="Lucida Sans Unicode" w:hAnsiTheme="minorHAnsi" w:cstheme="minorHAnsi"/>
          <w:bCs/>
          <w:color w:val="000000"/>
          <w:kern w:val="2"/>
          <w:sz w:val="20"/>
          <w:szCs w:val="20"/>
          <w:lang w:eastAsia="en-US" w:bidi="en-US"/>
        </w:rPr>
        <w:t xml:space="preserve">, że </w:t>
      </w:r>
      <w:r w:rsidRPr="001A4A4B">
        <w:rPr>
          <w:rFonts w:asciiTheme="minorHAnsi" w:eastAsia="Lucida Sans Unicode" w:hAnsiTheme="minorHAnsi" w:cstheme="minorHAnsi"/>
          <w:bCs/>
          <w:color w:val="000000"/>
          <w:kern w:val="2"/>
          <w:sz w:val="20"/>
          <w:szCs w:val="20"/>
          <w:lang w:eastAsia="en-US" w:bidi="en-US"/>
        </w:rPr>
        <w:t xml:space="preserve"> </w:t>
      </w:r>
      <w:r w:rsidR="00612ABA">
        <w:rPr>
          <w:rFonts w:asciiTheme="minorHAnsi" w:eastAsia="Lucida Sans Unicode" w:hAnsiTheme="minorHAnsi" w:cstheme="minorHAnsi"/>
          <w:kern w:val="2"/>
          <w:sz w:val="20"/>
          <w:szCs w:val="20"/>
          <w:lang w:eastAsia="en-US" w:bidi="en-US"/>
        </w:rPr>
        <w:t>l</w:t>
      </w:r>
      <w:r w:rsidR="00612ABA" w:rsidRPr="00612ABA">
        <w:rPr>
          <w:rFonts w:asciiTheme="minorHAnsi" w:eastAsia="Lucida Sans Unicode" w:hAnsiTheme="minorHAnsi" w:cstheme="minorHAnsi"/>
          <w:bCs/>
          <w:color w:val="000000"/>
          <w:kern w:val="2"/>
          <w:sz w:val="20"/>
          <w:szCs w:val="20"/>
          <w:lang w:eastAsia="en-US" w:bidi="en-US"/>
        </w:rPr>
        <w:t>iczba uczestników w każdym z zadań może się zmniejszyć o 5 osób, o czym Zamawiający niezwłocznie powiadomi Wykonawcę.</w:t>
      </w:r>
    </w:p>
    <w:p w14:paraId="64E05EC0" w14:textId="66865B93" w:rsidR="00612ABA" w:rsidRPr="00612ABA" w:rsidRDefault="00612ABA" w:rsidP="00612ABA">
      <w:pPr>
        <w:widowControl w:val="0"/>
        <w:numPr>
          <w:ilvl w:val="0"/>
          <w:numId w:val="4"/>
        </w:numPr>
        <w:suppressAutoHyphens w:val="0"/>
        <w:spacing w:line="360" w:lineRule="auto"/>
        <w:ind w:left="567" w:hanging="567"/>
        <w:jc w:val="both"/>
        <w:rPr>
          <w:rFonts w:asciiTheme="minorHAnsi" w:eastAsia="Lucida Sans Unicode" w:hAnsiTheme="minorHAnsi" w:cstheme="minorHAnsi"/>
          <w:kern w:val="2"/>
          <w:sz w:val="20"/>
          <w:szCs w:val="20"/>
          <w:lang w:eastAsia="en-US" w:bidi="en-US"/>
        </w:rPr>
      </w:pPr>
      <w:r w:rsidRPr="00612ABA">
        <w:rPr>
          <w:rFonts w:asciiTheme="minorHAnsi" w:eastAsia="Lucida Sans Unicode" w:hAnsiTheme="minorHAnsi" w:cstheme="minorHAnsi"/>
          <w:bCs/>
          <w:color w:val="000000"/>
          <w:kern w:val="2"/>
          <w:sz w:val="20"/>
          <w:szCs w:val="20"/>
          <w:lang w:eastAsia="en-US" w:bidi="en-US"/>
        </w:rPr>
        <w:t xml:space="preserve">Wykonawca nie obciąży Zamawiającego kosztem obozu w przypadku niewykorzystania z przyczyn losowych wszystkich miejsc objętych </w:t>
      </w:r>
      <w:r>
        <w:rPr>
          <w:rFonts w:asciiTheme="minorHAnsi" w:eastAsia="Lucida Sans Unicode" w:hAnsiTheme="minorHAnsi" w:cstheme="minorHAnsi"/>
          <w:bCs/>
          <w:color w:val="000000"/>
          <w:kern w:val="2"/>
          <w:sz w:val="20"/>
          <w:szCs w:val="20"/>
          <w:lang w:eastAsia="en-US" w:bidi="en-US"/>
        </w:rPr>
        <w:t>przedmiotem umowy</w:t>
      </w:r>
      <w:r w:rsidRPr="00612ABA">
        <w:rPr>
          <w:rFonts w:asciiTheme="minorHAnsi" w:eastAsia="Lucida Sans Unicode" w:hAnsiTheme="minorHAnsi" w:cstheme="minorHAnsi"/>
          <w:bCs/>
          <w:color w:val="000000"/>
          <w:kern w:val="2"/>
          <w:sz w:val="20"/>
          <w:szCs w:val="20"/>
          <w:lang w:eastAsia="en-US" w:bidi="en-US"/>
        </w:rPr>
        <w:t xml:space="preserve">, zgodnie z </w:t>
      </w:r>
      <w:r>
        <w:rPr>
          <w:rFonts w:asciiTheme="minorHAnsi" w:eastAsia="Lucida Sans Unicode" w:hAnsiTheme="minorHAnsi" w:cstheme="minorHAnsi"/>
          <w:bCs/>
          <w:color w:val="000000"/>
          <w:kern w:val="2"/>
          <w:sz w:val="20"/>
          <w:szCs w:val="20"/>
          <w:lang w:eastAsia="en-US" w:bidi="en-US"/>
        </w:rPr>
        <w:t>ust. 3 powyżej</w:t>
      </w:r>
      <w:r w:rsidRPr="00612ABA">
        <w:rPr>
          <w:rFonts w:asciiTheme="minorHAnsi" w:eastAsia="Lucida Sans Unicode" w:hAnsiTheme="minorHAnsi" w:cstheme="minorHAnsi"/>
          <w:bCs/>
          <w:color w:val="000000"/>
          <w:kern w:val="2"/>
          <w:sz w:val="20"/>
          <w:szCs w:val="20"/>
          <w:lang w:eastAsia="en-US" w:bidi="en-US"/>
        </w:rPr>
        <w:t>.</w:t>
      </w:r>
    </w:p>
    <w:p w14:paraId="4E63530D" w14:textId="1CFA38A4" w:rsidR="00672807" w:rsidRPr="001A4A4B" w:rsidRDefault="00672807" w:rsidP="00F839A2">
      <w:pPr>
        <w:widowControl w:val="0"/>
        <w:numPr>
          <w:ilvl w:val="0"/>
          <w:numId w:val="4"/>
        </w:numPr>
        <w:suppressAutoHyphens w:val="0"/>
        <w:spacing w:line="360" w:lineRule="auto"/>
        <w:ind w:left="567" w:hanging="567"/>
        <w:jc w:val="both"/>
        <w:rPr>
          <w:rFonts w:asciiTheme="minorHAnsi" w:eastAsia="Lucida Sans Unicode" w:hAnsiTheme="minorHAnsi" w:cstheme="minorHAnsi"/>
          <w:kern w:val="2"/>
          <w:sz w:val="20"/>
          <w:szCs w:val="20"/>
          <w:lang w:eastAsia="en-US" w:bidi="en-US"/>
        </w:rPr>
      </w:pPr>
      <w:r w:rsidRPr="001A4A4B">
        <w:rPr>
          <w:rFonts w:asciiTheme="minorHAnsi" w:hAnsiTheme="minorHAnsi" w:cstheme="minorHAnsi"/>
          <w:sz w:val="20"/>
          <w:szCs w:val="20"/>
        </w:rPr>
        <w:t xml:space="preserve">Zgodnie z art. 29 ust. 3a </w:t>
      </w:r>
      <w:proofErr w:type="spellStart"/>
      <w:r w:rsidRPr="001A4A4B">
        <w:rPr>
          <w:rFonts w:asciiTheme="minorHAnsi" w:hAnsiTheme="minorHAnsi" w:cstheme="minorHAnsi"/>
          <w:sz w:val="20"/>
          <w:szCs w:val="20"/>
        </w:rPr>
        <w:t>Pzp</w:t>
      </w:r>
      <w:proofErr w:type="spellEnd"/>
      <w:r w:rsidR="001006B7">
        <w:rPr>
          <w:rFonts w:asciiTheme="minorHAnsi" w:hAnsiTheme="minorHAnsi" w:cstheme="minorHAnsi"/>
          <w:sz w:val="20"/>
          <w:szCs w:val="20"/>
        </w:rPr>
        <w:t>,</w:t>
      </w:r>
      <w:r w:rsidRPr="001A4A4B">
        <w:rPr>
          <w:rFonts w:asciiTheme="minorHAnsi" w:hAnsiTheme="minorHAnsi" w:cstheme="minorHAnsi"/>
          <w:sz w:val="20"/>
          <w:szCs w:val="20"/>
        </w:rPr>
        <w:t xml:space="preserve"> Zamawiający wymaga od Wykonawcy (lub podwykonawcy w rozumieniu art. 2 pkt 9b </w:t>
      </w:r>
      <w:proofErr w:type="spellStart"/>
      <w:r w:rsidRPr="001A4A4B">
        <w:rPr>
          <w:rFonts w:asciiTheme="minorHAnsi" w:hAnsiTheme="minorHAnsi" w:cstheme="minorHAnsi"/>
          <w:sz w:val="20"/>
          <w:szCs w:val="20"/>
        </w:rPr>
        <w:t>Pzp</w:t>
      </w:r>
      <w:proofErr w:type="spellEnd"/>
      <w:r w:rsidRPr="001A4A4B">
        <w:rPr>
          <w:rFonts w:asciiTheme="minorHAnsi" w:hAnsiTheme="minorHAnsi" w:cstheme="minorHAnsi"/>
          <w:sz w:val="20"/>
          <w:szCs w:val="20"/>
        </w:rPr>
        <w:t>) zatrudnienia na podstawie umowy o pracę osób odpowiedzialnych za utrzymanie czystości w obiekcie hotelarskim, w którym będzie świadczona usługa</w:t>
      </w:r>
      <w:r w:rsidR="001006B7">
        <w:rPr>
          <w:rFonts w:asciiTheme="minorHAnsi" w:hAnsiTheme="minorHAnsi" w:cstheme="minorHAnsi"/>
          <w:sz w:val="20"/>
          <w:szCs w:val="20"/>
        </w:rPr>
        <w:t>.</w:t>
      </w:r>
    </w:p>
    <w:p w14:paraId="537609D1" w14:textId="56B6EEC6" w:rsidR="00672807" w:rsidRPr="001A4A4B" w:rsidRDefault="00672807" w:rsidP="00F839A2">
      <w:pPr>
        <w:widowControl w:val="0"/>
        <w:numPr>
          <w:ilvl w:val="1"/>
          <w:numId w:val="4"/>
        </w:numPr>
        <w:suppressAutoHyphens w:val="0"/>
        <w:spacing w:line="360" w:lineRule="auto"/>
        <w:ind w:left="1134" w:hanging="567"/>
        <w:jc w:val="both"/>
        <w:rPr>
          <w:rFonts w:asciiTheme="minorHAnsi" w:eastAsia="Lucida Sans Unicode" w:hAnsiTheme="minorHAnsi" w:cstheme="minorHAnsi"/>
          <w:kern w:val="2"/>
          <w:sz w:val="20"/>
          <w:szCs w:val="20"/>
          <w:lang w:eastAsia="en-US" w:bidi="en-US"/>
        </w:rPr>
      </w:pPr>
      <w:r w:rsidRPr="001A4A4B">
        <w:rPr>
          <w:rFonts w:asciiTheme="minorHAnsi" w:hAnsiTheme="minorHAnsi" w:cstheme="minorHAnsi"/>
          <w:sz w:val="20"/>
          <w:szCs w:val="20"/>
        </w:rPr>
        <w:t xml:space="preserve">W trakcie realizacji umowy Zamawiający uprawniony jest do wykonywania czynności kontrolnych wobec Wykonawcy odnośnie spełniania przez Wykonawcę lub podwykonawcę wymogu zatrudnienia na podstawie umowy o pracę osób wykonujących wskazane </w:t>
      </w:r>
      <w:r w:rsidR="001006B7">
        <w:rPr>
          <w:rFonts w:asciiTheme="minorHAnsi" w:hAnsiTheme="minorHAnsi" w:cstheme="minorHAnsi"/>
          <w:sz w:val="20"/>
          <w:szCs w:val="20"/>
        </w:rPr>
        <w:t xml:space="preserve">w ust. 5 </w:t>
      </w:r>
      <w:r w:rsidRPr="001A4A4B">
        <w:rPr>
          <w:rFonts w:asciiTheme="minorHAnsi" w:hAnsiTheme="minorHAnsi" w:cstheme="minorHAnsi"/>
          <w:sz w:val="20"/>
          <w:szCs w:val="20"/>
        </w:rPr>
        <w:t xml:space="preserve">powyżej czynności. Zamawiający uprawniony jest w szczególności do: </w:t>
      </w:r>
    </w:p>
    <w:p w14:paraId="72636692" w14:textId="77777777" w:rsidR="00672807" w:rsidRPr="00AA4B5F" w:rsidRDefault="00672807" w:rsidP="00F839A2">
      <w:pPr>
        <w:widowControl w:val="0"/>
        <w:numPr>
          <w:ilvl w:val="2"/>
          <w:numId w:val="4"/>
        </w:numPr>
        <w:suppressAutoHyphens w:val="0"/>
        <w:spacing w:line="360" w:lineRule="auto"/>
        <w:ind w:left="1843" w:hanging="709"/>
        <w:jc w:val="both"/>
        <w:rPr>
          <w:rFonts w:asciiTheme="minorHAnsi" w:eastAsia="Lucida Sans Unicode" w:hAnsiTheme="minorHAnsi" w:cstheme="minorHAnsi"/>
          <w:kern w:val="2"/>
          <w:sz w:val="20"/>
          <w:szCs w:val="20"/>
          <w:lang w:eastAsia="en-US" w:bidi="en-US"/>
        </w:rPr>
      </w:pPr>
      <w:r w:rsidRPr="001A4A4B">
        <w:rPr>
          <w:rFonts w:asciiTheme="minorHAnsi" w:hAnsiTheme="minorHAnsi" w:cstheme="minorHAnsi"/>
          <w:sz w:val="20"/>
          <w:szCs w:val="20"/>
        </w:rPr>
        <w:t xml:space="preserve">żądania </w:t>
      </w:r>
      <w:r w:rsidRPr="00AA4B5F">
        <w:rPr>
          <w:rFonts w:asciiTheme="minorHAnsi" w:hAnsiTheme="minorHAnsi" w:cstheme="minorHAnsi"/>
          <w:sz w:val="20"/>
          <w:szCs w:val="20"/>
        </w:rPr>
        <w:t xml:space="preserve">oświadczeń i dokumentów w zakresie potwierdzenia spełniania ww. wymogów i dokonywania ich oceny, </w:t>
      </w:r>
    </w:p>
    <w:p w14:paraId="6A62F276" w14:textId="77777777" w:rsidR="00672807" w:rsidRPr="00AA4B5F" w:rsidRDefault="00672807" w:rsidP="00F839A2">
      <w:pPr>
        <w:widowControl w:val="0"/>
        <w:numPr>
          <w:ilvl w:val="2"/>
          <w:numId w:val="4"/>
        </w:numPr>
        <w:suppressAutoHyphens w:val="0"/>
        <w:spacing w:line="360" w:lineRule="auto"/>
        <w:ind w:left="1843" w:hanging="709"/>
        <w:jc w:val="both"/>
        <w:rPr>
          <w:rFonts w:asciiTheme="minorHAnsi" w:eastAsia="Lucida Sans Unicode" w:hAnsiTheme="minorHAnsi" w:cstheme="minorHAnsi"/>
          <w:kern w:val="2"/>
          <w:sz w:val="20"/>
          <w:szCs w:val="20"/>
          <w:lang w:eastAsia="en-US" w:bidi="en-US"/>
        </w:rPr>
      </w:pPr>
      <w:r w:rsidRPr="00AA4B5F">
        <w:rPr>
          <w:rFonts w:asciiTheme="minorHAnsi" w:hAnsiTheme="minorHAnsi" w:cstheme="minorHAnsi"/>
          <w:sz w:val="20"/>
          <w:szCs w:val="20"/>
        </w:rPr>
        <w:t>żądania wyjaśnień w przypadku wątpliwości w zakresie potwierdzenia spełniania ww. wymogów,</w:t>
      </w:r>
    </w:p>
    <w:p w14:paraId="70FC89C8" w14:textId="77777777" w:rsidR="00672807" w:rsidRPr="001A4A4B" w:rsidRDefault="00672807" w:rsidP="00F839A2">
      <w:pPr>
        <w:widowControl w:val="0"/>
        <w:numPr>
          <w:ilvl w:val="2"/>
          <w:numId w:val="4"/>
        </w:numPr>
        <w:suppressAutoHyphens w:val="0"/>
        <w:spacing w:line="360" w:lineRule="auto"/>
        <w:ind w:left="1843" w:hanging="709"/>
        <w:jc w:val="both"/>
        <w:rPr>
          <w:rFonts w:asciiTheme="minorHAnsi" w:eastAsia="Lucida Sans Unicode" w:hAnsiTheme="minorHAnsi" w:cstheme="minorHAnsi"/>
          <w:kern w:val="2"/>
          <w:sz w:val="20"/>
          <w:szCs w:val="20"/>
          <w:lang w:eastAsia="en-US" w:bidi="en-US"/>
        </w:rPr>
      </w:pPr>
      <w:r w:rsidRPr="001A4A4B">
        <w:rPr>
          <w:rFonts w:asciiTheme="minorHAnsi" w:hAnsiTheme="minorHAnsi" w:cstheme="minorHAnsi"/>
          <w:sz w:val="20"/>
          <w:szCs w:val="20"/>
        </w:rPr>
        <w:t>przeprowadzania kontroli na miejscu wykonywania świadczenia.</w:t>
      </w:r>
    </w:p>
    <w:p w14:paraId="233EB398" w14:textId="08843294" w:rsidR="00672807" w:rsidRPr="001A4A4B" w:rsidRDefault="00672807" w:rsidP="00F839A2">
      <w:pPr>
        <w:pStyle w:val="Akapitzlist"/>
        <w:widowControl w:val="0"/>
        <w:numPr>
          <w:ilvl w:val="1"/>
          <w:numId w:val="4"/>
        </w:numPr>
        <w:tabs>
          <w:tab w:val="clear" w:pos="0"/>
          <w:tab w:val="num" w:pos="1134"/>
        </w:tabs>
        <w:suppressAutoHyphens w:val="0"/>
        <w:spacing w:line="360" w:lineRule="auto"/>
        <w:ind w:left="1134" w:hanging="567"/>
        <w:jc w:val="both"/>
        <w:rPr>
          <w:rFonts w:asciiTheme="minorHAnsi" w:eastAsia="Lucida Sans Unicode" w:hAnsiTheme="minorHAnsi" w:cstheme="minorHAnsi"/>
          <w:kern w:val="2"/>
          <w:sz w:val="20"/>
          <w:szCs w:val="20"/>
          <w:lang w:eastAsia="en-US" w:bidi="en-US"/>
        </w:rPr>
      </w:pPr>
      <w:r w:rsidRPr="001A4A4B">
        <w:rPr>
          <w:rFonts w:asciiTheme="minorHAnsi" w:hAnsiTheme="minorHAnsi" w:cstheme="minorHAnsi"/>
          <w:sz w:val="20"/>
          <w:szCs w:val="20"/>
        </w:rPr>
        <w:t xml:space="preserve">W trakcie realizacji Umowy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5 </w:t>
      </w:r>
      <w:r w:rsidR="00ED1BA7">
        <w:rPr>
          <w:rFonts w:asciiTheme="minorHAnsi" w:hAnsiTheme="minorHAnsi" w:cstheme="minorHAnsi"/>
          <w:sz w:val="20"/>
          <w:szCs w:val="20"/>
        </w:rPr>
        <w:t>powyżej</w:t>
      </w:r>
      <w:r w:rsidRPr="001A4A4B">
        <w:rPr>
          <w:rFonts w:asciiTheme="minorHAnsi" w:hAnsiTheme="minorHAnsi" w:cstheme="minorHAnsi"/>
          <w:sz w:val="20"/>
          <w:szCs w:val="20"/>
        </w:rPr>
        <w:t xml:space="preserve"> czynności w trakcie realizacji Umowy</w:t>
      </w:r>
      <w:r w:rsidR="00ED1BA7">
        <w:rPr>
          <w:rFonts w:asciiTheme="minorHAnsi" w:hAnsiTheme="minorHAnsi" w:cstheme="minorHAnsi"/>
          <w:sz w:val="20"/>
          <w:szCs w:val="20"/>
        </w:rPr>
        <w:t>,</w:t>
      </w:r>
      <w:r w:rsidRPr="001A4A4B">
        <w:rPr>
          <w:rFonts w:asciiTheme="minorHAnsi" w:hAnsiTheme="minorHAnsi" w:cstheme="minorHAnsi"/>
          <w:sz w:val="20"/>
          <w:szCs w:val="20"/>
        </w:rPr>
        <w:t xml:space="preserve"> tj.: </w:t>
      </w:r>
    </w:p>
    <w:p w14:paraId="377CA476" w14:textId="68A834EA" w:rsidR="00672807" w:rsidRPr="001A4A4B" w:rsidRDefault="00672807" w:rsidP="00F839A2">
      <w:pPr>
        <w:pStyle w:val="Akapitzlist"/>
        <w:widowControl w:val="0"/>
        <w:numPr>
          <w:ilvl w:val="2"/>
          <w:numId w:val="4"/>
        </w:numPr>
        <w:tabs>
          <w:tab w:val="clear" w:pos="0"/>
          <w:tab w:val="num" w:pos="1701"/>
        </w:tabs>
        <w:suppressAutoHyphens w:val="0"/>
        <w:spacing w:line="360" w:lineRule="auto"/>
        <w:ind w:left="1701" w:hanging="567"/>
        <w:jc w:val="both"/>
        <w:rPr>
          <w:rFonts w:asciiTheme="minorHAnsi" w:eastAsia="Lucida Sans Unicode" w:hAnsiTheme="minorHAnsi" w:cstheme="minorHAnsi"/>
          <w:kern w:val="2"/>
          <w:sz w:val="20"/>
          <w:szCs w:val="20"/>
          <w:lang w:eastAsia="en-US" w:bidi="en-US"/>
        </w:rPr>
      </w:pPr>
      <w:r w:rsidRPr="001A4A4B">
        <w:rPr>
          <w:rFonts w:asciiTheme="minorHAnsi" w:hAnsiTheme="minorHAnsi" w:cstheme="minorHAnsi"/>
          <w:sz w:val="20"/>
          <w:szCs w:val="20"/>
        </w:rPr>
        <w:t xml:space="preserve">oświadczenie Wykonawcy lub podwykonawcy o zatrudnieniu na podstawie umowy o pracę osób wykonujących czynności, wskazane w ust. 5 </w:t>
      </w:r>
      <w:r w:rsidR="00ED1BA7">
        <w:rPr>
          <w:rFonts w:asciiTheme="minorHAnsi" w:hAnsiTheme="minorHAnsi" w:cstheme="minorHAnsi"/>
          <w:sz w:val="20"/>
          <w:szCs w:val="20"/>
        </w:rPr>
        <w:t>powyżej</w:t>
      </w:r>
      <w:r w:rsidRPr="001A4A4B">
        <w:rPr>
          <w:rFonts w:asciiTheme="minorHAnsi" w:hAnsiTheme="minorHAnsi" w:cstheme="minorHAnsi"/>
          <w:sz w:val="20"/>
          <w:szCs w:val="20"/>
        </w:rPr>
        <w:t xml:space="preserve">.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oraz podpis osoby uprawnionej do złożenia oświadczenia w imieniu Wykonawcy lub podwykonawcy, </w:t>
      </w:r>
    </w:p>
    <w:p w14:paraId="43BE1F54" w14:textId="34A022BB" w:rsidR="00672807" w:rsidRPr="001A4A4B" w:rsidRDefault="00672807" w:rsidP="00F839A2">
      <w:pPr>
        <w:pStyle w:val="Akapitzlist"/>
        <w:widowControl w:val="0"/>
        <w:numPr>
          <w:ilvl w:val="2"/>
          <w:numId w:val="4"/>
        </w:numPr>
        <w:tabs>
          <w:tab w:val="clear" w:pos="0"/>
          <w:tab w:val="num" w:pos="1701"/>
        </w:tabs>
        <w:suppressAutoHyphens w:val="0"/>
        <w:spacing w:line="360" w:lineRule="auto"/>
        <w:ind w:left="1701" w:hanging="567"/>
        <w:jc w:val="both"/>
        <w:rPr>
          <w:rFonts w:asciiTheme="minorHAnsi" w:eastAsia="Lucida Sans Unicode" w:hAnsiTheme="minorHAnsi" w:cstheme="minorHAnsi"/>
          <w:kern w:val="2"/>
          <w:sz w:val="20"/>
          <w:szCs w:val="20"/>
          <w:lang w:eastAsia="en-US" w:bidi="en-US"/>
        </w:rPr>
      </w:pPr>
      <w:r w:rsidRPr="001A4A4B">
        <w:rPr>
          <w:rFonts w:asciiTheme="minorHAnsi" w:hAnsiTheme="minorHAnsi" w:cstheme="minorHAnsi"/>
          <w:sz w:val="20"/>
          <w:szCs w:val="20"/>
        </w:rPr>
        <w:t xml:space="preserve">poświadczoną za zgodność z oryginałem odpowiednio przez Wykonawcę lub podwykonawcę kopię umowy/umów o pracę osób wykonujących w trakcie realizacji </w:t>
      </w:r>
      <w:r w:rsidR="00ED1BA7">
        <w:rPr>
          <w:rFonts w:asciiTheme="minorHAnsi" w:hAnsiTheme="minorHAnsi" w:cstheme="minorHAnsi"/>
          <w:sz w:val="20"/>
          <w:szCs w:val="20"/>
        </w:rPr>
        <w:t>Umowy</w:t>
      </w:r>
      <w:r w:rsidRPr="001A4A4B">
        <w:rPr>
          <w:rFonts w:asciiTheme="minorHAnsi" w:hAnsiTheme="minorHAnsi" w:cstheme="minorHAnsi"/>
          <w:sz w:val="20"/>
          <w:szCs w:val="20"/>
        </w:rPr>
        <w:t xml:space="preserve"> czynności, których dotyczy oświadczenie Wykonawcy lub podwykonawcy</w:t>
      </w:r>
      <w:r w:rsidR="00ED1BA7">
        <w:rPr>
          <w:rFonts w:asciiTheme="minorHAnsi" w:hAnsiTheme="minorHAnsi" w:cstheme="minorHAnsi"/>
          <w:sz w:val="20"/>
          <w:szCs w:val="20"/>
        </w:rPr>
        <w:t>, o którym mowa w pkt. 5.2.1. powyżej</w:t>
      </w:r>
      <w:r w:rsidRPr="001A4A4B">
        <w:rPr>
          <w:rFonts w:asciiTheme="minorHAnsi" w:hAnsiTheme="minorHAnsi" w:cstheme="minorHAnsi"/>
          <w:sz w:val="20"/>
          <w:szCs w:val="20"/>
        </w:rPr>
        <w:t xml:space="preserve"> (wraz z dokumentem regulującym zakres obowiązków, jeżeli został sporządzony). Kopia umowy/umów powinna zostać zanonimizowana w sposób zapewniający ochronę danych osobowych pracowników, zgodnie z przepisami ustawy z dnia 10 maja 2018 r. o ochronie danych osobowych (tj. w szczególności bez adresów, nr PESEL pracowników). Informacje takie jak: data zawarcia umowy, rodzaj umowy o pracę powinny być możliwe do zidentyfikowania,</w:t>
      </w:r>
    </w:p>
    <w:p w14:paraId="6FC4B8E6" w14:textId="77777777" w:rsidR="00672807" w:rsidRPr="001A4A4B" w:rsidRDefault="00672807" w:rsidP="00F839A2">
      <w:pPr>
        <w:pStyle w:val="Akapitzlist"/>
        <w:widowControl w:val="0"/>
        <w:numPr>
          <w:ilvl w:val="2"/>
          <w:numId w:val="4"/>
        </w:numPr>
        <w:tabs>
          <w:tab w:val="clear" w:pos="0"/>
          <w:tab w:val="num" w:pos="1701"/>
        </w:tabs>
        <w:suppressAutoHyphens w:val="0"/>
        <w:spacing w:line="360" w:lineRule="auto"/>
        <w:ind w:left="1701" w:hanging="567"/>
        <w:jc w:val="both"/>
        <w:rPr>
          <w:rFonts w:asciiTheme="minorHAnsi" w:eastAsia="Lucida Sans Unicode" w:hAnsiTheme="minorHAnsi" w:cstheme="minorHAnsi"/>
          <w:kern w:val="2"/>
          <w:sz w:val="20"/>
          <w:szCs w:val="20"/>
          <w:lang w:eastAsia="en-US" w:bidi="en-US"/>
        </w:rPr>
      </w:pPr>
      <w:r w:rsidRPr="001A4A4B">
        <w:rPr>
          <w:rFonts w:asciiTheme="minorHAnsi" w:hAnsiTheme="minorHAnsi" w:cstheme="minorHAnsi"/>
          <w:sz w:val="20"/>
          <w:szCs w:val="20"/>
        </w:rPr>
        <w:t>zaświadczenie właściwego oddziału ZUS, potwierdzające opłacanie przez Wykonawcę lub podwykonawcę składek na ubezpieczenia społeczne i zdrowotne z tytułu zatrudnienia na podstawie umów o pracę za ostatni okres rozliczeniowy,</w:t>
      </w:r>
    </w:p>
    <w:p w14:paraId="2E1F728E" w14:textId="7E612A7C" w:rsidR="004F5494" w:rsidRPr="001A4A4B" w:rsidRDefault="00672807" w:rsidP="00F839A2">
      <w:pPr>
        <w:pStyle w:val="Akapitzlist"/>
        <w:widowControl w:val="0"/>
        <w:numPr>
          <w:ilvl w:val="2"/>
          <w:numId w:val="4"/>
        </w:numPr>
        <w:tabs>
          <w:tab w:val="clear" w:pos="0"/>
          <w:tab w:val="num" w:pos="1701"/>
        </w:tabs>
        <w:suppressAutoHyphens w:val="0"/>
        <w:spacing w:line="360" w:lineRule="auto"/>
        <w:ind w:left="1701" w:hanging="567"/>
        <w:jc w:val="both"/>
        <w:rPr>
          <w:rFonts w:asciiTheme="minorHAnsi" w:eastAsia="Lucida Sans Unicode" w:hAnsiTheme="minorHAnsi" w:cstheme="minorHAnsi"/>
          <w:kern w:val="2"/>
          <w:sz w:val="20"/>
          <w:szCs w:val="20"/>
          <w:lang w:eastAsia="en-US" w:bidi="en-US"/>
        </w:rPr>
      </w:pPr>
      <w:r w:rsidRPr="001A4A4B">
        <w:rPr>
          <w:rFonts w:asciiTheme="minorHAnsi" w:hAnsiTheme="minorHAnsi" w:cstheme="minorHAnsi"/>
          <w:sz w:val="20"/>
          <w:szCs w:val="20"/>
        </w:rPr>
        <w:t>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10 maja 2018 r. o ochronie danych osobowych.</w:t>
      </w:r>
    </w:p>
    <w:p w14:paraId="76E60B57" w14:textId="5CEEA5C6" w:rsidR="004F5494" w:rsidRPr="001A4A4B" w:rsidRDefault="004F5494" w:rsidP="00F839A2">
      <w:pPr>
        <w:pStyle w:val="Akapitzlist"/>
        <w:widowControl w:val="0"/>
        <w:numPr>
          <w:ilvl w:val="1"/>
          <w:numId w:val="4"/>
        </w:numPr>
        <w:suppressAutoHyphens w:val="0"/>
        <w:spacing w:line="360" w:lineRule="auto"/>
        <w:jc w:val="both"/>
        <w:rPr>
          <w:rFonts w:asciiTheme="minorHAnsi" w:eastAsia="Lucida Sans Unicode" w:hAnsiTheme="minorHAnsi" w:cstheme="minorHAnsi"/>
          <w:kern w:val="2"/>
          <w:sz w:val="20"/>
          <w:szCs w:val="20"/>
          <w:lang w:eastAsia="en-US" w:bidi="en-US"/>
        </w:rPr>
      </w:pPr>
      <w:r w:rsidRPr="001A4A4B">
        <w:rPr>
          <w:rFonts w:asciiTheme="minorHAnsi" w:eastAsia="Lucida Sans Unicode" w:hAnsiTheme="minorHAnsi" w:cstheme="minorHAnsi"/>
          <w:kern w:val="2"/>
          <w:sz w:val="20"/>
          <w:szCs w:val="20"/>
          <w:lang w:eastAsia="en-US" w:bidi="en-US"/>
        </w:rPr>
        <w:t xml:space="preserve">Strony ustalają, że niezłożenie przez Wykonawcę, w terminie wyznaczonym przez Zamawiającego, żądanych dowodów w celu potwierdzenia spełnienia przez Wykonawcę, wymogu zatrudnienia na podstawie umowy o pracę zostanie uznane za niespełnienie przez Wykonawcę, wymogu zatrudnienia na podstawie umowy o pracę osób wykonujących czynności określone w ust. 5 </w:t>
      </w:r>
      <w:r w:rsidR="00ED1BA7">
        <w:rPr>
          <w:rFonts w:asciiTheme="minorHAnsi" w:eastAsia="Lucida Sans Unicode" w:hAnsiTheme="minorHAnsi" w:cstheme="minorHAnsi"/>
          <w:kern w:val="2"/>
          <w:sz w:val="20"/>
          <w:szCs w:val="20"/>
          <w:lang w:eastAsia="en-US" w:bidi="en-US"/>
        </w:rPr>
        <w:t>powyżej</w:t>
      </w:r>
      <w:r w:rsidRPr="001A4A4B">
        <w:rPr>
          <w:rFonts w:asciiTheme="minorHAnsi" w:eastAsia="Lucida Sans Unicode" w:hAnsiTheme="minorHAnsi" w:cstheme="minorHAnsi"/>
          <w:kern w:val="2"/>
          <w:sz w:val="20"/>
          <w:szCs w:val="20"/>
          <w:lang w:eastAsia="en-US" w:bidi="en-US"/>
        </w:rPr>
        <w:t>.</w:t>
      </w:r>
    </w:p>
    <w:p w14:paraId="36C8DE1E" w14:textId="162574EB" w:rsidR="004F5494" w:rsidRPr="001A4A4B" w:rsidRDefault="004F5494" w:rsidP="00F839A2">
      <w:pPr>
        <w:pStyle w:val="Akapitzlist"/>
        <w:widowControl w:val="0"/>
        <w:numPr>
          <w:ilvl w:val="1"/>
          <w:numId w:val="4"/>
        </w:numPr>
        <w:suppressAutoHyphens w:val="0"/>
        <w:spacing w:line="360" w:lineRule="auto"/>
        <w:jc w:val="both"/>
        <w:rPr>
          <w:rFonts w:asciiTheme="minorHAnsi" w:eastAsia="Lucida Sans Unicode" w:hAnsiTheme="minorHAnsi" w:cstheme="minorHAnsi"/>
          <w:kern w:val="2"/>
          <w:sz w:val="20"/>
          <w:szCs w:val="20"/>
          <w:lang w:eastAsia="en-US" w:bidi="en-US"/>
        </w:rPr>
      </w:pPr>
      <w:r w:rsidRPr="001A4A4B">
        <w:rPr>
          <w:rFonts w:asciiTheme="minorHAnsi" w:eastAsia="Lucida Sans Unicode" w:hAnsiTheme="minorHAnsi" w:cstheme="minorHAnsi"/>
          <w:kern w:val="2"/>
          <w:sz w:val="20"/>
          <w:szCs w:val="20"/>
          <w:lang w:eastAsia="en-US" w:bidi="en-US"/>
        </w:rPr>
        <w:t xml:space="preserve">W przypadku ujawnienia niespełnienia wymogu zatrudnienia przez Wykonawcę na podstawie umowy o pracę wszystkich osób wykonujących czynności określone w ust. 5 </w:t>
      </w:r>
      <w:r w:rsidR="00384412">
        <w:rPr>
          <w:rFonts w:asciiTheme="minorHAnsi" w:eastAsia="Lucida Sans Unicode" w:hAnsiTheme="minorHAnsi" w:cstheme="minorHAnsi"/>
          <w:kern w:val="2"/>
          <w:sz w:val="20"/>
          <w:szCs w:val="20"/>
          <w:lang w:eastAsia="en-US" w:bidi="en-US"/>
        </w:rPr>
        <w:t>powyżej</w:t>
      </w:r>
      <w:r w:rsidRPr="001A4A4B">
        <w:rPr>
          <w:rFonts w:asciiTheme="minorHAnsi" w:eastAsia="Lucida Sans Unicode" w:hAnsiTheme="minorHAnsi" w:cstheme="minorHAnsi"/>
          <w:kern w:val="2"/>
          <w:sz w:val="20"/>
          <w:szCs w:val="20"/>
          <w:lang w:eastAsia="en-US" w:bidi="en-US"/>
        </w:rPr>
        <w:t>, Wykonawca zobowiązany jest, poza zapłatą kary umownej,  do zatrudnienia na umowę o pracę osoby/osób, której/których dotyczy uchybienie w terminie nie dłuższym niż 2 dni robocze od daty ujawnienia uchybienia i do przekazania Zamawiającemu dokumentów potwierdzających zatrudnienie powyższej osoby/powyższych osób na umowę o pracę w postaci kopii umów o pracę zawierających imię i nazwisko osób, które świadczyć będą czynności na rzecz Zamawiającego, datę zawarcia umowy, rodzaj umowy o pracę. Inne dane, niż wskazane w zdaniu poprzedzającym, Wykonawca zobowiązuje się zakryć na przekazanych kopiach.</w:t>
      </w:r>
    </w:p>
    <w:p w14:paraId="41592CF3" w14:textId="582125B4" w:rsidR="00075B81" w:rsidRDefault="004F5494" w:rsidP="00F839A2">
      <w:pPr>
        <w:pStyle w:val="Akapitzlist"/>
        <w:widowControl w:val="0"/>
        <w:numPr>
          <w:ilvl w:val="1"/>
          <w:numId w:val="4"/>
        </w:numPr>
        <w:suppressAutoHyphens w:val="0"/>
        <w:spacing w:line="360" w:lineRule="auto"/>
        <w:jc w:val="both"/>
        <w:rPr>
          <w:rFonts w:asciiTheme="minorHAnsi" w:eastAsia="Lucida Sans Unicode" w:hAnsiTheme="minorHAnsi" w:cstheme="minorHAnsi"/>
          <w:kern w:val="2"/>
          <w:sz w:val="20"/>
          <w:szCs w:val="20"/>
          <w:lang w:eastAsia="en-US" w:bidi="en-US"/>
        </w:rPr>
      </w:pPr>
      <w:r w:rsidRPr="001A4A4B">
        <w:rPr>
          <w:rFonts w:asciiTheme="minorHAnsi" w:eastAsia="Lucida Sans Unicode" w:hAnsiTheme="minorHAnsi" w:cstheme="minorHAnsi"/>
          <w:kern w:val="2"/>
          <w:sz w:val="20"/>
          <w:szCs w:val="20"/>
          <w:lang w:eastAsia="en-US" w:bidi="en-US"/>
        </w:rPr>
        <w:t xml:space="preserve">W przypadku niedopełnienia obowiązku, o którym mowa w </w:t>
      </w:r>
      <w:r w:rsidR="00C74503" w:rsidRPr="001A4A4B">
        <w:rPr>
          <w:rFonts w:asciiTheme="minorHAnsi" w:eastAsia="Lucida Sans Unicode" w:hAnsiTheme="minorHAnsi" w:cstheme="minorHAnsi"/>
          <w:kern w:val="2"/>
          <w:sz w:val="20"/>
          <w:szCs w:val="20"/>
          <w:lang w:eastAsia="en-US" w:bidi="en-US"/>
        </w:rPr>
        <w:t>pk</w:t>
      </w:r>
      <w:r w:rsidRPr="001A4A4B">
        <w:rPr>
          <w:rFonts w:asciiTheme="minorHAnsi" w:eastAsia="Lucida Sans Unicode" w:hAnsiTheme="minorHAnsi" w:cstheme="minorHAnsi"/>
          <w:kern w:val="2"/>
          <w:sz w:val="20"/>
          <w:szCs w:val="20"/>
          <w:lang w:eastAsia="en-US" w:bidi="en-US"/>
        </w:rPr>
        <w:t xml:space="preserve">t. </w:t>
      </w:r>
      <w:r w:rsidR="00B7023E" w:rsidRPr="001A4A4B">
        <w:rPr>
          <w:rFonts w:asciiTheme="minorHAnsi" w:eastAsia="Lucida Sans Unicode" w:hAnsiTheme="minorHAnsi" w:cstheme="minorHAnsi"/>
          <w:kern w:val="2"/>
          <w:sz w:val="20"/>
          <w:szCs w:val="20"/>
          <w:lang w:eastAsia="en-US" w:bidi="en-US"/>
        </w:rPr>
        <w:t xml:space="preserve">5.4. </w:t>
      </w:r>
      <w:r w:rsidR="00384412">
        <w:rPr>
          <w:rFonts w:asciiTheme="minorHAnsi" w:eastAsia="Lucida Sans Unicode" w:hAnsiTheme="minorHAnsi" w:cstheme="minorHAnsi"/>
          <w:kern w:val="2"/>
          <w:sz w:val="20"/>
          <w:szCs w:val="20"/>
          <w:lang w:eastAsia="en-US" w:bidi="en-US"/>
        </w:rPr>
        <w:t>powyżej</w:t>
      </w:r>
      <w:r w:rsidRPr="001A4A4B">
        <w:rPr>
          <w:rFonts w:asciiTheme="minorHAnsi" w:eastAsia="Lucida Sans Unicode" w:hAnsiTheme="minorHAnsi" w:cstheme="minorHAnsi"/>
          <w:kern w:val="2"/>
          <w:sz w:val="20"/>
          <w:szCs w:val="20"/>
          <w:lang w:eastAsia="en-US" w:bidi="en-US"/>
        </w:rPr>
        <w:t xml:space="preserve"> po upływie </w:t>
      </w:r>
      <w:r w:rsidR="00752EDC">
        <w:rPr>
          <w:rFonts w:asciiTheme="minorHAnsi" w:eastAsia="Lucida Sans Unicode" w:hAnsiTheme="minorHAnsi" w:cstheme="minorHAnsi"/>
          <w:kern w:val="2"/>
          <w:sz w:val="20"/>
          <w:szCs w:val="20"/>
          <w:lang w:eastAsia="en-US" w:bidi="en-US"/>
        </w:rPr>
        <w:t>2</w:t>
      </w:r>
      <w:r w:rsidR="00752EDC" w:rsidRPr="001A4A4B">
        <w:rPr>
          <w:rFonts w:asciiTheme="minorHAnsi" w:eastAsia="Lucida Sans Unicode" w:hAnsiTheme="minorHAnsi" w:cstheme="minorHAnsi"/>
          <w:kern w:val="2"/>
          <w:sz w:val="20"/>
          <w:szCs w:val="20"/>
          <w:lang w:eastAsia="en-US" w:bidi="en-US"/>
        </w:rPr>
        <w:t xml:space="preserve"> </w:t>
      </w:r>
      <w:r w:rsidRPr="001A4A4B">
        <w:rPr>
          <w:rFonts w:asciiTheme="minorHAnsi" w:eastAsia="Lucida Sans Unicode" w:hAnsiTheme="minorHAnsi" w:cstheme="minorHAnsi"/>
          <w:kern w:val="2"/>
          <w:sz w:val="20"/>
          <w:szCs w:val="20"/>
          <w:lang w:eastAsia="en-US" w:bidi="en-US"/>
        </w:rPr>
        <w:t>dni od dnia zaistnienia zdarzenia w nich wskazanego, Zamawiający będzie uprawniony do odstąpienia od realizacji Umowy z przyczyn leżących po stronie Wykonawcy i naliczenia z tego tytułu kar umownych.</w:t>
      </w:r>
    </w:p>
    <w:p w14:paraId="537B2307" w14:textId="77777777" w:rsidR="00384412" w:rsidRPr="001A4A4B" w:rsidRDefault="00384412" w:rsidP="00384412">
      <w:pPr>
        <w:pStyle w:val="Akapitzlist"/>
        <w:widowControl w:val="0"/>
        <w:suppressAutoHyphens w:val="0"/>
        <w:spacing w:line="360" w:lineRule="auto"/>
        <w:ind w:left="744"/>
        <w:jc w:val="both"/>
        <w:rPr>
          <w:rFonts w:asciiTheme="minorHAnsi" w:eastAsia="Lucida Sans Unicode" w:hAnsiTheme="minorHAnsi" w:cstheme="minorHAnsi"/>
          <w:kern w:val="2"/>
          <w:sz w:val="20"/>
          <w:szCs w:val="20"/>
          <w:lang w:eastAsia="en-US" w:bidi="en-US"/>
        </w:rPr>
      </w:pPr>
    </w:p>
    <w:p w14:paraId="47EF2A3B" w14:textId="77777777" w:rsidR="00672807" w:rsidRPr="001A4A4B" w:rsidRDefault="00672807" w:rsidP="00C23CD9">
      <w:pPr>
        <w:widowControl w:val="0"/>
        <w:tabs>
          <w:tab w:val="left" w:pos="708"/>
        </w:tabs>
        <w:spacing w:line="360" w:lineRule="auto"/>
        <w:jc w:val="center"/>
        <w:rPr>
          <w:rFonts w:asciiTheme="minorHAnsi" w:eastAsia="Lucida Sans Unicode" w:hAnsiTheme="minorHAnsi" w:cstheme="minorHAnsi"/>
          <w:b/>
          <w:bCs/>
          <w:color w:val="000000"/>
          <w:kern w:val="2"/>
          <w:sz w:val="20"/>
          <w:szCs w:val="20"/>
          <w:lang w:eastAsia="en-US" w:bidi="en-US"/>
        </w:rPr>
      </w:pPr>
      <w:r w:rsidRPr="001A4A4B">
        <w:rPr>
          <w:rFonts w:asciiTheme="minorHAnsi" w:eastAsia="Lucida Sans Unicode" w:hAnsiTheme="minorHAnsi" w:cstheme="minorHAnsi"/>
          <w:b/>
          <w:bCs/>
          <w:color w:val="000000"/>
          <w:kern w:val="2"/>
          <w:sz w:val="20"/>
          <w:szCs w:val="20"/>
          <w:lang w:eastAsia="en-US" w:bidi="en-US"/>
        </w:rPr>
        <w:t>§2</w:t>
      </w:r>
    </w:p>
    <w:p w14:paraId="3D340362" w14:textId="77777777" w:rsidR="00672807" w:rsidRPr="001A4A4B" w:rsidRDefault="00672807" w:rsidP="00C23CD9">
      <w:pPr>
        <w:widowControl w:val="0"/>
        <w:tabs>
          <w:tab w:val="left" w:pos="708"/>
        </w:tabs>
        <w:spacing w:line="360" w:lineRule="auto"/>
        <w:jc w:val="center"/>
        <w:rPr>
          <w:rFonts w:asciiTheme="minorHAnsi" w:eastAsia="Lucida Sans Unicode" w:hAnsiTheme="minorHAnsi" w:cstheme="minorHAnsi"/>
          <w:b/>
          <w:bCs/>
          <w:color w:val="000000"/>
          <w:kern w:val="2"/>
          <w:sz w:val="20"/>
          <w:szCs w:val="20"/>
          <w:lang w:eastAsia="en-US" w:bidi="en-US"/>
        </w:rPr>
      </w:pPr>
      <w:r w:rsidRPr="001A4A4B">
        <w:rPr>
          <w:rFonts w:asciiTheme="minorHAnsi" w:eastAsia="Lucida Sans Unicode" w:hAnsiTheme="minorHAnsi" w:cstheme="minorHAnsi"/>
          <w:b/>
          <w:bCs/>
          <w:color w:val="000000"/>
          <w:kern w:val="2"/>
          <w:sz w:val="20"/>
          <w:szCs w:val="20"/>
          <w:lang w:eastAsia="en-US" w:bidi="en-US"/>
        </w:rPr>
        <w:t xml:space="preserve">Obowiązki Stron </w:t>
      </w:r>
    </w:p>
    <w:p w14:paraId="0F729A4D" w14:textId="77777777" w:rsidR="00672807" w:rsidRPr="001A4A4B" w:rsidRDefault="00672807" w:rsidP="00F839A2">
      <w:pPr>
        <w:pStyle w:val="Akapitzlist"/>
        <w:widowControl w:val="0"/>
        <w:numPr>
          <w:ilvl w:val="0"/>
          <w:numId w:val="5"/>
        </w:numPr>
        <w:tabs>
          <w:tab w:val="left" w:pos="708"/>
        </w:tabs>
        <w:spacing w:line="360" w:lineRule="auto"/>
        <w:ind w:left="567" w:hanging="567"/>
        <w:jc w:val="both"/>
        <w:rPr>
          <w:rFonts w:asciiTheme="minorHAnsi" w:eastAsia="Lucida Sans Unicode" w:hAnsiTheme="minorHAnsi" w:cstheme="minorHAnsi"/>
          <w:b/>
          <w:sz w:val="20"/>
          <w:szCs w:val="20"/>
          <w:lang w:eastAsia="en-US" w:bidi="en-US"/>
        </w:rPr>
      </w:pPr>
      <w:r w:rsidRPr="001A4A4B">
        <w:rPr>
          <w:rFonts w:asciiTheme="minorHAnsi" w:eastAsia="Lucida Sans Unicode" w:hAnsiTheme="minorHAnsi" w:cstheme="minorHAnsi"/>
          <w:sz w:val="20"/>
          <w:szCs w:val="20"/>
          <w:lang w:eastAsia="en-US" w:bidi="en-US"/>
        </w:rPr>
        <w:t>Do obowiązków Wykonawcy należy w szczególności:</w:t>
      </w:r>
    </w:p>
    <w:p w14:paraId="3A962B54" w14:textId="2FC46E31" w:rsidR="00672807" w:rsidRPr="00384412" w:rsidRDefault="00672807" w:rsidP="00F839A2">
      <w:pPr>
        <w:pStyle w:val="Akapitzlist"/>
        <w:widowControl w:val="0"/>
        <w:numPr>
          <w:ilvl w:val="1"/>
          <w:numId w:val="5"/>
        </w:numPr>
        <w:tabs>
          <w:tab w:val="left" w:pos="708"/>
        </w:tabs>
        <w:spacing w:line="360" w:lineRule="auto"/>
        <w:ind w:left="1134" w:hanging="567"/>
        <w:jc w:val="both"/>
        <w:rPr>
          <w:rFonts w:asciiTheme="minorHAnsi" w:eastAsia="Lucida Sans Unicode" w:hAnsiTheme="minorHAnsi" w:cstheme="minorHAnsi"/>
          <w:b/>
          <w:bCs/>
          <w:sz w:val="20"/>
          <w:szCs w:val="20"/>
          <w:lang w:eastAsia="en-US" w:bidi="en-US"/>
        </w:rPr>
      </w:pPr>
      <w:r w:rsidRPr="001A4A4B">
        <w:rPr>
          <w:rFonts w:asciiTheme="minorHAnsi" w:eastAsia="Lucida Sans Unicode" w:hAnsiTheme="minorHAnsi" w:cstheme="minorHAnsi"/>
          <w:sz w:val="20"/>
          <w:szCs w:val="20"/>
          <w:lang w:eastAsia="en-US" w:bidi="en-US"/>
        </w:rPr>
        <w:t>Ponoszenie pełnej odpowiedzialności za należyte wykonanie usługi oraz bezpieczeństwo uczestników w czasie trwania obozu</w:t>
      </w:r>
      <w:r w:rsidR="00384412">
        <w:rPr>
          <w:rFonts w:asciiTheme="minorHAnsi" w:eastAsia="Lucida Sans Unicode" w:hAnsiTheme="minorHAnsi" w:cstheme="minorHAnsi"/>
          <w:sz w:val="20"/>
          <w:szCs w:val="20"/>
          <w:lang w:eastAsia="en-US" w:bidi="en-US"/>
        </w:rPr>
        <w:t>, w tym:</w:t>
      </w:r>
    </w:p>
    <w:p w14:paraId="52C28BF2" w14:textId="7122DBEA" w:rsidR="00384412" w:rsidRDefault="00384412" w:rsidP="00F839A2">
      <w:pPr>
        <w:pStyle w:val="Akapitzlist"/>
        <w:widowControl w:val="0"/>
        <w:numPr>
          <w:ilvl w:val="2"/>
          <w:numId w:val="5"/>
        </w:numPr>
        <w:tabs>
          <w:tab w:val="left" w:pos="708"/>
        </w:tabs>
        <w:spacing w:line="360" w:lineRule="auto"/>
        <w:jc w:val="both"/>
        <w:rPr>
          <w:rFonts w:asciiTheme="minorHAnsi" w:eastAsia="Lucida Sans Unicode" w:hAnsiTheme="minorHAnsi" w:cstheme="minorHAnsi"/>
          <w:b/>
          <w:bCs/>
          <w:sz w:val="20"/>
          <w:szCs w:val="20"/>
          <w:lang w:eastAsia="en-US" w:bidi="en-US"/>
        </w:rPr>
      </w:pPr>
      <w:r w:rsidRPr="00384412">
        <w:rPr>
          <w:rFonts w:asciiTheme="minorHAnsi" w:eastAsia="Lucida Sans Unicode" w:hAnsiTheme="minorHAnsi" w:cstheme="minorHAnsi"/>
          <w:b/>
          <w:bCs/>
          <w:sz w:val="20"/>
          <w:szCs w:val="20"/>
          <w:lang w:eastAsia="en-US" w:bidi="en-US"/>
        </w:rPr>
        <w:t>Wykonawca zobowiązany jest zapewnić organizację obozu wg wytycznych G</w:t>
      </w:r>
      <w:r w:rsidR="00D40307">
        <w:rPr>
          <w:rFonts w:asciiTheme="minorHAnsi" w:eastAsia="Lucida Sans Unicode" w:hAnsiTheme="minorHAnsi" w:cstheme="minorHAnsi"/>
          <w:b/>
          <w:bCs/>
          <w:sz w:val="20"/>
          <w:szCs w:val="20"/>
          <w:lang w:eastAsia="en-US" w:bidi="en-US"/>
        </w:rPr>
        <w:t xml:space="preserve">łównego </w:t>
      </w:r>
      <w:r w:rsidRPr="00384412">
        <w:rPr>
          <w:rFonts w:asciiTheme="minorHAnsi" w:eastAsia="Lucida Sans Unicode" w:hAnsiTheme="minorHAnsi" w:cstheme="minorHAnsi"/>
          <w:b/>
          <w:bCs/>
          <w:sz w:val="20"/>
          <w:szCs w:val="20"/>
          <w:lang w:eastAsia="en-US" w:bidi="en-US"/>
        </w:rPr>
        <w:t>I</w:t>
      </w:r>
      <w:r w:rsidR="00D40307">
        <w:rPr>
          <w:rFonts w:asciiTheme="minorHAnsi" w:eastAsia="Lucida Sans Unicode" w:hAnsiTheme="minorHAnsi" w:cstheme="minorHAnsi"/>
          <w:b/>
          <w:bCs/>
          <w:sz w:val="20"/>
          <w:szCs w:val="20"/>
          <w:lang w:eastAsia="en-US" w:bidi="en-US"/>
        </w:rPr>
        <w:t xml:space="preserve">nspektoratu </w:t>
      </w:r>
      <w:r w:rsidRPr="00384412">
        <w:rPr>
          <w:rFonts w:asciiTheme="minorHAnsi" w:eastAsia="Lucida Sans Unicode" w:hAnsiTheme="minorHAnsi" w:cstheme="minorHAnsi"/>
          <w:b/>
          <w:bCs/>
          <w:sz w:val="20"/>
          <w:szCs w:val="20"/>
          <w:lang w:eastAsia="en-US" w:bidi="en-US"/>
        </w:rPr>
        <w:t>S</w:t>
      </w:r>
      <w:r w:rsidR="00D40307">
        <w:rPr>
          <w:rFonts w:asciiTheme="minorHAnsi" w:eastAsia="Lucida Sans Unicode" w:hAnsiTheme="minorHAnsi" w:cstheme="minorHAnsi"/>
          <w:b/>
          <w:bCs/>
          <w:sz w:val="20"/>
          <w:szCs w:val="20"/>
          <w:lang w:eastAsia="en-US" w:bidi="en-US"/>
        </w:rPr>
        <w:t>anitarnego</w:t>
      </w:r>
      <w:r w:rsidRPr="00384412">
        <w:rPr>
          <w:rFonts w:asciiTheme="minorHAnsi" w:eastAsia="Lucida Sans Unicode" w:hAnsiTheme="minorHAnsi" w:cstheme="minorHAnsi"/>
          <w:b/>
          <w:bCs/>
          <w:sz w:val="20"/>
          <w:szCs w:val="20"/>
          <w:lang w:eastAsia="en-US" w:bidi="en-US"/>
        </w:rPr>
        <w:t>, M</w:t>
      </w:r>
      <w:r w:rsidR="00D40307">
        <w:rPr>
          <w:rFonts w:asciiTheme="minorHAnsi" w:eastAsia="Lucida Sans Unicode" w:hAnsiTheme="minorHAnsi" w:cstheme="minorHAnsi"/>
          <w:b/>
          <w:bCs/>
          <w:sz w:val="20"/>
          <w:szCs w:val="20"/>
          <w:lang w:eastAsia="en-US" w:bidi="en-US"/>
        </w:rPr>
        <w:t xml:space="preserve">inisterstwa </w:t>
      </w:r>
      <w:r w:rsidRPr="00384412">
        <w:rPr>
          <w:rFonts w:asciiTheme="minorHAnsi" w:eastAsia="Lucida Sans Unicode" w:hAnsiTheme="minorHAnsi" w:cstheme="minorHAnsi"/>
          <w:b/>
          <w:bCs/>
          <w:sz w:val="20"/>
          <w:szCs w:val="20"/>
          <w:lang w:eastAsia="en-US" w:bidi="en-US"/>
        </w:rPr>
        <w:t>Z</w:t>
      </w:r>
      <w:r w:rsidR="00D40307">
        <w:rPr>
          <w:rFonts w:asciiTheme="minorHAnsi" w:eastAsia="Lucida Sans Unicode" w:hAnsiTheme="minorHAnsi" w:cstheme="minorHAnsi"/>
          <w:b/>
          <w:bCs/>
          <w:sz w:val="20"/>
          <w:szCs w:val="20"/>
          <w:lang w:eastAsia="en-US" w:bidi="en-US"/>
        </w:rPr>
        <w:t>drowia,</w:t>
      </w:r>
      <w:r w:rsidRPr="00384412">
        <w:rPr>
          <w:rFonts w:asciiTheme="minorHAnsi" w:eastAsia="Lucida Sans Unicode" w:hAnsiTheme="minorHAnsi" w:cstheme="minorHAnsi"/>
          <w:b/>
          <w:bCs/>
          <w:sz w:val="20"/>
          <w:szCs w:val="20"/>
          <w:lang w:eastAsia="en-US" w:bidi="en-US"/>
        </w:rPr>
        <w:t xml:space="preserve"> M</w:t>
      </w:r>
      <w:r w:rsidR="00D40307">
        <w:rPr>
          <w:rFonts w:asciiTheme="minorHAnsi" w:eastAsia="Lucida Sans Unicode" w:hAnsiTheme="minorHAnsi" w:cstheme="minorHAnsi"/>
          <w:b/>
          <w:bCs/>
          <w:sz w:val="20"/>
          <w:szCs w:val="20"/>
          <w:lang w:eastAsia="en-US" w:bidi="en-US"/>
        </w:rPr>
        <w:t xml:space="preserve">inisterstwa </w:t>
      </w:r>
      <w:r w:rsidRPr="00384412">
        <w:rPr>
          <w:rFonts w:asciiTheme="minorHAnsi" w:eastAsia="Lucida Sans Unicode" w:hAnsiTheme="minorHAnsi" w:cstheme="minorHAnsi"/>
          <w:b/>
          <w:bCs/>
          <w:sz w:val="20"/>
          <w:szCs w:val="20"/>
          <w:lang w:eastAsia="en-US" w:bidi="en-US"/>
        </w:rPr>
        <w:t>E</w:t>
      </w:r>
      <w:r w:rsidR="00D40307">
        <w:rPr>
          <w:rFonts w:asciiTheme="minorHAnsi" w:eastAsia="Lucida Sans Unicode" w:hAnsiTheme="minorHAnsi" w:cstheme="minorHAnsi"/>
          <w:b/>
          <w:bCs/>
          <w:sz w:val="20"/>
          <w:szCs w:val="20"/>
          <w:lang w:eastAsia="en-US" w:bidi="en-US"/>
        </w:rPr>
        <w:t xml:space="preserve">dukacji </w:t>
      </w:r>
      <w:r w:rsidRPr="00384412">
        <w:rPr>
          <w:rFonts w:asciiTheme="minorHAnsi" w:eastAsia="Lucida Sans Unicode" w:hAnsiTheme="minorHAnsi" w:cstheme="minorHAnsi"/>
          <w:b/>
          <w:bCs/>
          <w:sz w:val="20"/>
          <w:szCs w:val="20"/>
          <w:lang w:eastAsia="en-US" w:bidi="en-US"/>
        </w:rPr>
        <w:t>N</w:t>
      </w:r>
      <w:r w:rsidR="00D40307">
        <w:rPr>
          <w:rFonts w:asciiTheme="minorHAnsi" w:eastAsia="Lucida Sans Unicode" w:hAnsiTheme="minorHAnsi" w:cstheme="minorHAnsi"/>
          <w:b/>
          <w:bCs/>
          <w:sz w:val="20"/>
          <w:szCs w:val="20"/>
          <w:lang w:eastAsia="en-US" w:bidi="en-US"/>
        </w:rPr>
        <w:t>arodowej</w:t>
      </w:r>
      <w:r w:rsidRPr="00384412">
        <w:rPr>
          <w:rFonts w:asciiTheme="minorHAnsi" w:eastAsia="Lucida Sans Unicode" w:hAnsiTheme="minorHAnsi" w:cstheme="minorHAnsi"/>
          <w:b/>
          <w:bCs/>
          <w:sz w:val="20"/>
          <w:szCs w:val="20"/>
          <w:lang w:eastAsia="en-US" w:bidi="en-US"/>
        </w:rPr>
        <w:t xml:space="preserve">  </w:t>
      </w:r>
      <w:r w:rsidR="001C0B41">
        <w:rPr>
          <w:rFonts w:asciiTheme="minorHAnsi" w:eastAsia="Lucida Sans Unicode" w:hAnsiTheme="minorHAnsi" w:cstheme="minorHAnsi"/>
          <w:b/>
          <w:bCs/>
          <w:sz w:val="20"/>
          <w:szCs w:val="20"/>
          <w:lang w:eastAsia="en-US" w:bidi="en-US"/>
        </w:rPr>
        <w:t xml:space="preserve">i </w:t>
      </w:r>
      <w:r w:rsidR="001C0B41" w:rsidRPr="001C0B41">
        <w:rPr>
          <w:rFonts w:asciiTheme="minorHAnsi" w:eastAsia="Lucida Sans Unicode" w:hAnsiTheme="minorHAnsi" w:cstheme="minorHAnsi"/>
          <w:b/>
          <w:bCs/>
          <w:sz w:val="20"/>
          <w:szCs w:val="20"/>
          <w:lang w:eastAsia="en-US" w:bidi="en-US"/>
        </w:rPr>
        <w:t xml:space="preserve">innych właściwych organów </w:t>
      </w:r>
      <w:r w:rsidRPr="00384412">
        <w:rPr>
          <w:rFonts w:asciiTheme="minorHAnsi" w:eastAsia="Lucida Sans Unicode" w:hAnsiTheme="minorHAnsi" w:cstheme="minorHAnsi"/>
          <w:b/>
          <w:bCs/>
          <w:sz w:val="20"/>
          <w:szCs w:val="20"/>
          <w:lang w:eastAsia="en-US" w:bidi="en-US"/>
        </w:rPr>
        <w:t xml:space="preserve">dotyczących zmniejszenia ryzyka zakażenia dzieci i młodzieży podczas pobytu na obozie </w:t>
      </w:r>
      <w:r w:rsidR="00E53E78">
        <w:rPr>
          <w:rFonts w:asciiTheme="minorHAnsi" w:eastAsia="Lucida Sans Unicode" w:hAnsiTheme="minorHAnsi" w:cstheme="minorHAnsi"/>
          <w:b/>
          <w:bCs/>
          <w:sz w:val="20"/>
          <w:szCs w:val="20"/>
          <w:lang w:eastAsia="en-US" w:bidi="en-US"/>
        </w:rPr>
        <w:t>COVID-19</w:t>
      </w:r>
      <w:r w:rsidRPr="00384412">
        <w:rPr>
          <w:rFonts w:asciiTheme="minorHAnsi" w:eastAsia="Lucida Sans Unicode" w:hAnsiTheme="minorHAnsi" w:cstheme="minorHAnsi"/>
          <w:b/>
          <w:bCs/>
          <w:sz w:val="20"/>
          <w:szCs w:val="20"/>
          <w:lang w:eastAsia="en-US" w:bidi="en-US"/>
        </w:rPr>
        <w:t>.</w:t>
      </w:r>
    </w:p>
    <w:p w14:paraId="6E66C541" w14:textId="3AED7EDE" w:rsidR="00AF5A0C" w:rsidRPr="00A55102" w:rsidRDefault="00A55102" w:rsidP="00AF5A0C">
      <w:pPr>
        <w:pStyle w:val="Akapitzlist"/>
        <w:widowControl w:val="0"/>
        <w:numPr>
          <w:ilvl w:val="2"/>
          <w:numId w:val="5"/>
        </w:numPr>
        <w:tabs>
          <w:tab w:val="left" w:pos="708"/>
        </w:tabs>
        <w:spacing w:line="360" w:lineRule="auto"/>
        <w:jc w:val="both"/>
        <w:rPr>
          <w:rFonts w:asciiTheme="minorHAnsi" w:eastAsia="Lucida Sans Unicode" w:hAnsiTheme="minorHAnsi" w:cstheme="minorHAnsi"/>
          <w:b/>
          <w:bCs/>
          <w:sz w:val="20"/>
          <w:szCs w:val="20"/>
          <w:lang w:eastAsia="en-US" w:bidi="en-US"/>
        </w:rPr>
      </w:pPr>
      <w:r w:rsidRPr="00A55102">
        <w:rPr>
          <w:rFonts w:asciiTheme="minorHAnsi" w:eastAsia="Lucida Sans Unicode" w:hAnsiTheme="minorHAnsi" w:cstheme="minorHAnsi"/>
          <w:b/>
          <w:bCs/>
          <w:sz w:val="20"/>
          <w:szCs w:val="20"/>
          <w:lang w:eastAsia="en-US" w:bidi="en-US"/>
        </w:rPr>
        <w:t xml:space="preserve">W przypadku nałożenia na Zamawiającego jakichkolwiek kar w związku z naruszeniem obowiązków przez Wykonawcę określonych w pkt 1.1.1. powyżej, Zamawiający obciąży nimi Wykonawcę, na co Wykonawca poprzez zawarcie niniejszej umowy wyraża zgodę.  </w:t>
      </w:r>
    </w:p>
    <w:p w14:paraId="2E090790" w14:textId="5746A523" w:rsidR="00672807" w:rsidRPr="001A4A4B" w:rsidRDefault="00672807" w:rsidP="00F839A2">
      <w:pPr>
        <w:pStyle w:val="Akapitzlist"/>
        <w:numPr>
          <w:ilvl w:val="1"/>
          <w:numId w:val="5"/>
        </w:numPr>
        <w:spacing w:line="360" w:lineRule="auto"/>
        <w:ind w:left="1134" w:hanging="567"/>
        <w:jc w:val="both"/>
        <w:rPr>
          <w:rFonts w:asciiTheme="minorHAnsi" w:eastAsia="Lucida Sans Unicode" w:hAnsiTheme="minorHAnsi" w:cstheme="minorHAnsi"/>
          <w:bCs/>
          <w:color w:val="000000"/>
          <w:kern w:val="2"/>
          <w:sz w:val="20"/>
          <w:szCs w:val="20"/>
          <w:lang w:eastAsia="en-US" w:bidi="en-US"/>
        </w:rPr>
      </w:pPr>
      <w:r w:rsidRPr="001A4A4B">
        <w:rPr>
          <w:rFonts w:asciiTheme="minorHAnsi" w:eastAsia="Lucida Sans Unicode" w:hAnsiTheme="minorHAnsi" w:cstheme="minorHAnsi"/>
          <w:bCs/>
          <w:color w:val="000000"/>
          <w:kern w:val="2"/>
          <w:sz w:val="20"/>
          <w:szCs w:val="20"/>
          <w:lang w:eastAsia="en-US" w:bidi="en-US"/>
        </w:rPr>
        <w:t xml:space="preserve">Realizacji umowy zgodnie z wymaganiami </w:t>
      </w:r>
      <w:r w:rsidR="00384412">
        <w:rPr>
          <w:rFonts w:asciiTheme="minorHAnsi" w:eastAsia="Lucida Sans Unicode" w:hAnsiTheme="minorHAnsi" w:cstheme="minorHAnsi"/>
          <w:bCs/>
          <w:color w:val="000000"/>
          <w:kern w:val="2"/>
          <w:sz w:val="20"/>
          <w:szCs w:val="20"/>
          <w:lang w:eastAsia="en-US" w:bidi="en-US"/>
        </w:rPr>
        <w:t>SIWZ</w:t>
      </w:r>
      <w:r w:rsidRPr="001A4A4B">
        <w:rPr>
          <w:rFonts w:asciiTheme="minorHAnsi" w:eastAsia="Lucida Sans Unicode" w:hAnsiTheme="minorHAnsi" w:cstheme="minorHAnsi"/>
          <w:bCs/>
          <w:color w:val="000000"/>
          <w:kern w:val="2"/>
          <w:sz w:val="20"/>
          <w:szCs w:val="20"/>
          <w:lang w:eastAsia="en-US" w:bidi="en-US"/>
        </w:rPr>
        <w:t xml:space="preserve">, w szczególności zgodnie z </w:t>
      </w:r>
      <w:r w:rsidR="00384412">
        <w:rPr>
          <w:rFonts w:asciiTheme="minorHAnsi" w:eastAsia="Lucida Sans Unicode" w:hAnsiTheme="minorHAnsi" w:cstheme="minorHAnsi"/>
          <w:bCs/>
          <w:color w:val="000000"/>
          <w:kern w:val="2"/>
          <w:sz w:val="20"/>
          <w:szCs w:val="20"/>
          <w:lang w:eastAsia="en-US" w:bidi="en-US"/>
        </w:rPr>
        <w:t>z</w:t>
      </w:r>
      <w:r w:rsidRPr="001A4A4B">
        <w:rPr>
          <w:rFonts w:asciiTheme="minorHAnsi" w:eastAsia="Lucida Sans Unicode" w:hAnsiTheme="minorHAnsi" w:cstheme="minorHAnsi"/>
          <w:bCs/>
          <w:color w:val="000000"/>
          <w:kern w:val="2"/>
          <w:sz w:val="20"/>
          <w:szCs w:val="20"/>
          <w:lang w:eastAsia="en-US" w:bidi="en-US"/>
        </w:rPr>
        <w:t xml:space="preserve">ałącznikiem nr 1 do SIWZ </w:t>
      </w:r>
      <w:r w:rsidR="00384412">
        <w:rPr>
          <w:rFonts w:asciiTheme="minorHAnsi" w:eastAsia="Lucida Sans Unicode" w:hAnsiTheme="minorHAnsi" w:cstheme="minorHAnsi"/>
          <w:bCs/>
          <w:color w:val="000000"/>
          <w:kern w:val="2"/>
          <w:sz w:val="20"/>
          <w:szCs w:val="20"/>
          <w:lang w:eastAsia="en-US" w:bidi="en-US"/>
        </w:rPr>
        <w:t>stanowiący załącznik nr 5 do Umowy -</w:t>
      </w:r>
      <w:r w:rsidRPr="001A4A4B">
        <w:rPr>
          <w:rFonts w:asciiTheme="minorHAnsi" w:eastAsia="Lucida Sans Unicode" w:hAnsiTheme="minorHAnsi" w:cstheme="minorHAnsi"/>
          <w:bCs/>
          <w:color w:val="000000"/>
          <w:kern w:val="2"/>
          <w:sz w:val="20"/>
          <w:szCs w:val="20"/>
          <w:lang w:eastAsia="en-US" w:bidi="en-US"/>
        </w:rPr>
        <w:t xml:space="preserve"> Szczegółowy opis przedmiotu zamówienia.</w:t>
      </w:r>
    </w:p>
    <w:p w14:paraId="2B73F52F" w14:textId="77777777" w:rsidR="00672807" w:rsidRPr="001A4A4B" w:rsidRDefault="00672807" w:rsidP="00F839A2">
      <w:pPr>
        <w:pStyle w:val="Akapitzlist"/>
        <w:widowControl w:val="0"/>
        <w:numPr>
          <w:ilvl w:val="1"/>
          <w:numId w:val="5"/>
        </w:numPr>
        <w:tabs>
          <w:tab w:val="left" w:pos="708"/>
        </w:tabs>
        <w:spacing w:line="360" w:lineRule="auto"/>
        <w:ind w:left="1134" w:hanging="567"/>
        <w:jc w:val="both"/>
        <w:rPr>
          <w:rFonts w:asciiTheme="minorHAnsi" w:eastAsia="Lucida Sans Unicode" w:hAnsiTheme="minorHAnsi" w:cstheme="minorHAnsi"/>
          <w:b/>
          <w:bCs/>
          <w:color w:val="000000"/>
          <w:kern w:val="2"/>
          <w:sz w:val="20"/>
          <w:szCs w:val="20"/>
          <w:lang w:eastAsia="en-US" w:bidi="en-US"/>
        </w:rPr>
      </w:pPr>
      <w:r w:rsidRPr="001A4A4B">
        <w:rPr>
          <w:rFonts w:asciiTheme="minorHAnsi" w:eastAsia="Lucida Sans Unicode" w:hAnsiTheme="minorHAnsi" w:cstheme="minorHAnsi"/>
          <w:color w:val="000000"/>
          <w:kern w:val="2"/>
          <w:sz w:val="20"/>
          <w:szCs w:val="20"/>
          <w:lang w:eastAsia="en-US" w:bidi="en-US"/>
        </w:rPr>
        <w:t>Pokrycie wszystkich kosztów związanych z organizacją i przebiegiem obozu dla każdego uczestnika i przedstawiciela Zamawiającego.</w:t>
      </w:r>
    </w:p>
    <w:p w14:paraId="1A91C5B2" w14:textId="5CAFBA27" w:rsidR="00672807" w:rsidRPr="00384412" w:rsidRDefault="00672807" w:rsidP="00F839A2">
      <w:pPr>
        <w:pStyle w:val="Akapitzlist"/>
        <w:widowControl w:val="0"/>
        <w:numPr>
          <w:ilvl w:val="1"/>
          <w:numId w:val="5"/>
        </w:numPr>
        <w:tabs>
          <w:tab w:val="left" w:pos="708"/>
        </w:tabs>
        <w:spacing w:line="360" w:lineRule="auto"/>
        <w:ind w:left="1134" w:hanging="567"/>
        <w:jc w:val="both"/>
        <w:rPr>
          <w:rFonts w:asciiTheme="minorHAnsi" w:eastAsia="Lucida Sans Unicode" w:hAnsiTheme="minorHAnsi" w:cstheme="minorHAnsi"/>
          <w:b/>
          <w:bCs/>
          <w:color w:val="000000"/>
          <w:kern w:val="2"/>
          <w:sz w:val="20"/>
          <w:szCs w:val="20"/>
          <w:lang w:eastAsia="en-US" w:bidi="en-US"/>
        </w:rPr>
      </w:pPr>
      <w:r w:rsidRPr="001A4A4B">
        <w:rPr>
          <w:rFonts w:asciiTheme="minorHAnsi" w:eastAsia="Lucida Sans Unicode" w:hAnsiTheme="minorHAnsi" w:cstheme="minorHAnsi"/>
          <w:bCs/>
          <w:color w:val="000000"/>
          <w:kern w:val="2"/>
          <w:sz w:val="20"/>
          <w:szCs w:val="20"/>
          <w:lang w:eastAsia="en-US" w:bidi="en-US"/>
        </w:rPr>
        <w:t xml:space="preserve">Zapewnienie realizacji programu obozu zgodnie ze złożonym „Formularzem </w:t>
      </w:r>
      <w:r w:rsidR="00F87A83" w:rsidRPr="001A4A4B">
        <w:rPr>
          <w:rFonts w:asciiTheme="minorHAnsi" w:eastAsia="Lucida Sans Unicode" w:hAnsiTheme="minorHAnsi" w:cstheme="minorHAnsi"/>
          <w:bCs/>
          <w:color w:val="000000"/>
          <w:kern w:val="2"/>
          <w:sz w:val="20"/>
          <w:szCs w:val="20"/>
          <w:lang w:eastAsia="en-US" w:bidi="en-US"/>
        </w:rPr>
        <w:t>oferty</w:t>
      </w:r>
      <w:r w:rsidRPr="001A4A4B">
        <w:rPr>
          <w:rFonts w:asciiTheme="minorHAnsi" w:eastAsia="Lucida Sans Unicode" w:hAnsiTheme="minorHAnsi" w:cstheme="minorHAnsi"/>
          <w:bCs/>
          <w:color w:val="000000"/>
          <w:kern w:val="2"/>
          <w:sz w:val="20"/>
          <w:szCs w:val="20"/>
          <w:lang w:eastAsia="en-US" w:bidi="en-US"/>
        </w:rPr>
        <w:t>”, „Harmonogram</w:t>
      </w:r>
      <w:r w:rsidR="00384412">
        <w:rPr>
          <w:rFonts w:asciiTheme="minorHAnsi" w:eastAsia="Lucida Sans Unicode" w:hAnsiTheme="minorHAnsi" w:cstheme="minorHAnsi"/>
          <w:bCs/>
          <w:color w:val="000000"/>
          <w:kern w:val="2"/>
          <w:sz w:val="20"/>
          <w:szCs w:val="20"/>
          <w:lang w:eastAsia="en-US" w:bidi="en-US"/>
        </w:rPr>
        <w:t>em</w:t>
      </w:r>
      <w:r w:rsidRPr="001A4A4B">
        <w:rPr>
          <w:rFonts w:asciiTheme="minorHAnsi" w:eastAsia="Lucida Sans Unicode" w:hAnsiTheme="minorHAnsi" w:cstheme="minorHAnsi"/>
          <w:bCs/>
          <w:color w:val="000000"/>
          <w:kern w:val="2"/>
          <w:sz w:val="20"/>
          <w:szCs w:val="20"/>
          <w:lang w:eastAsia="en-US" w:bidi="en-US"/>
        </w:rPr>
        <w:t xml:space="preserve"> zajęć” - stanowiących integralną część Umowy</w:t>
      </w:r>
      <w:r w:rsidR="00384412">
        <w:rPr>
          <w:rFonts w:asciiTheme="minorHAnsi" w:eastAsia="Lucida Sans Unicode" w:hAnsiTheme="minorHAnsi" w:cstheme="minorHAnsi"/>
          <w:bCs/>
          <w:color w:val="000000"/>
          <w:kern w:val="2"/>
          <w:sz w:val="20"/>
          <w:szCs w:val="20"/>
          <w:lang w:eastAsia="en-US" w:bidi="en-US"/>
        </w:rPr>
        <w:t xml:space="preserve"> (załącznik nr 1 i 4 do Umowy)</w:t>
      </w:r>
      <w:r w:rsidRPr="00384412">
        <w:rPr>
          <w:rFonts w:asciiTheme="minorHAnsi" w:eastAsia="Lucida Sans Unicode" w:hAnsiTheme="minorHAnsi" w:cstheme="minorHAnsi"/>
          <w:bCs/>
          <w:color w:val="000000"/>
          <w:kern w:val="2"/>
          <w:sz w:val="20"/>
          <w:szCs w:val="20"/>
          <w:lang w:eastAsia="en-US" w:bidi="en-US"/>
        </w:rPr>
        <w:t>,</w:t>
      </w:r>
      <w:r w:rsidR="00F87A83" w:rsidRPr="00384412">
        <w:rPr>
          <w:rFonts w:asciiTheme="minorHAnsi" w:eastAsia="Lucida Sans Unicode" w:hAnsiTheme="minorHAnsi" w:cstheme="minorHAnsi"/>
          <w:bCs/>
          <w:color w:val="000000"/>
          <w:kern w:val="2"/>
          <w:sz w:val="20"/>
          <w:szCs w:val="20"/>
          <w:lang w:eastAsia="en-US" w:bidi="en-US"/>
        </w:rPr>
        <w:t xml:space="preserve"> z zastrzeżeniem pkt. 1.2. powyżej</w:t>
      </w:r>
      <w:r w:rsidR="00215094" w:rsidRPr="00384412">
        <w:rPr>
          <w:rFonts w:asciiTheme="minorHAnsi" w:eastAsia="Lucida Sans Unicode" w:hAnsiTheme="minorHAnsi" w:cstheme="minorHAnsi"/>
          <w:bCs/>
          <w:color w:val="000000"/>
          <w:kern w:val="2"/>
          <w:sz w:val="20"/>
          <w:szCs w:val="20"/>
          <w:lang w:eastAsia="en-US" w:bidi="en-US"/>
        </w:rPr>
        <w:t>.</w:t>
      </w:r>
    </w:p>
    <w:p w14:paraId="655A0B4A" w14:textId="77777777" w:rsidR="00672807" w:rsidRPr="001A4A4B" w:rsidRDefault="00672807" w:rsidP="00F839A2">
      <w:pPr>
        <w:pStyle w:val="Akapitzlist"/>
        <w:widowControl w:val="0"/>
        <w:numPr>
          <w:ilvl w:val="1"/>
          <w:numId w:val="5"/>
        </w:numPr>
        <w:tabs>
          <w:tab w:val="left" w:pos="708"/>
        </w:tabs>
        <w:spacing w:line="360" w:lineRule="auto"/>
        <w:ind w:left="1134" w:hanging="567"/>
        <w:jc w:val="both"/>
        <w:rPr>
          <w:rFonts w:asciiTheme="minorHAnsi" w:eastAsia="Lucida Sans Unicode" w:hAnsiTheme="minorHAnsi" w:cstheme="minorHAnsi"/>
          <w:b/>
          <w:bCs/>
          <w:color w:val="000000"/>
          <w:kern w:val="2"/>
          <w:sz w:val="20"/>
          <w:szCs w:val="20"/>
          <w:lang w:eastAsia="en-US" w:bidi="en-US"/>
        </w:rPr>
      </w:pPr>
      <w:r w:rsidRPr="001A4A4B">
        <w:rPr>
          <w:rFonts w:asciiTheme="minorHAnsi" w:eastAsia="Lucida Sans Unicode" w:hAnsiTheme="minorHAnsi" w:cstheme="minorHAnsi"/>
          <w:bCs/>
          <w:color w:val="000000"/>
          <w:kern w:val="2"/>
          <w:sz w:val="20"/>
          <w:szCs w:val="20"/>
          <w:lang w:eastAsia="en-US" w:bidi="en-US"/>
        </w:rPr>
        <w:t>Niezwłocznego reagowania na wszelkie zgłaszane zastrzeżenia i informowania Zamawiającego o podjętych działaniach.</w:t>
      </w:r>
    </w:p>
    <w:p w14:paraId="23DB8D31" w14:textId="4B9B8BEE" w:rsidR="000C45F9" w:rsidRPr="004A0122" w:rsidRDefault="0018356F" w:rsidP="00F839A2">
      <w:pPr>
        <w:pStyle w:val="Akapitzlist"/>
        <w:widowControl w:val="0"/>
        <w:numPr>
          <w:ilvl w:val="1"/>
          <w:numId w:val="5"/>
        </w:numPr>
        <w:spacing w:line="360" w:lineRule="auto"/>
        <w:ind w:left="1134" w:hanging="567"/>
        <w:jc w:val="both"/>
        <w:rPr>
          <w:rFonts w:asciiTheme="minorHAnsi" w:eastAsia="Lucida Sans Unicode" w:hAnsiTheme="minorHAnsi" w:cstheme="minorHAnsi"/>
          <w:bCs/>
          <w:color w:val="000000"/>
          <w:kern w:val="2"/>
          <w:sz w:val="20"/>
          <w:szCs w:val="20"/>
          <w:lang w:eastAsia="en-US" w:bidi="en-US"/>
        </w:rPr>
      </w:pPr>
      <w:bookmarkStart w:id="1" w:name="_Hlk19106961"/>
      <w:r w:rsidRPr="004A0122">
        <w:rPr>
          <w:rFonts w:asciiTheme="minorHAnsi" w:eastAsia="Lucida Sans Unicode" w:hAnsiTheme="minorHAnsi" w:cstheme="minorHAnsi"/>
          <w:bCs/>
          <w:color w:val="000000"/>
          <w:kern w:val="2"/>
          <w:sz w:val="20"/>
          <w:szCs w:val="20"/>
          <w:lang w:eastAsia="en-US" w:bidi="en-US"/>
        </w:rPr>
        <w:t xml:space="preserve">Ubezpieczenie uczestników obozu oraz przedstawiciela Zamawiającego w zakresie i na zasadach określonych w Szczegółowym opisie przedmiotu zamówienia stanowiącym załącznik nr 5 do Umowy oraz przedłożenie poświadczonej za zgodność z oryginałem </w:t>
      </w:r>
      <w:r w:rsidR="00C74503" w:rsidRPr="004A0122">
        <w:rPr>
          <w:rFonts w:asciiTheme="minorHAnsi" w:eastAsia="Lucida Sans Unicode" w:hAnsiTheme="minorHAnsi" w:cstheme="minorHAnsi"/>
          <w:bCs/>
          <w:color w:val="000000"/>
          <w:kern w:val="2"/>
          <w:sz w:val="20"/>
          <w:szCs w:val="20"/>
          <w:lang w:eastAsia="en-US" w:bidi="en-US"/>
        </w:rPr>
        <w:t xml:space="preserve">przez Wykonawcę </w:t>
      </w:r>
      <w:r w:rsidRPr="004A0122">
        <w:rPr>
          <w:rFonts w:asciiTheme="minorHAnsi" w:eastAsia="Lucida Sans Unicode" w:hAnsiTheme="minorHAnsi" w:cstheme="minorHAnsi"/>
          <w:bCs/>
          <w:color w:val="000000"/>
          <w:kern w:val="2"/>
          <w:sz w:val="20"/>
          <w:szCs w:val="20"/>
          <w:lang w:eastAsia="en-US" w:bidi="en-US"/>
        </w:rPr>
        <w:t>kopii</w:t>
      </w:r>
      <w:r w:rsidR="00114C45" w:rsidRPr="004A0122">
        <w:rPr>
          <w:rFonts w:asciiTheme="minorHAnsi" w:eastAsia="Lucida Sans Unicode" w:hAnsiTheme="minorHAnsi" w:cstheme="minorHAnsi"/>
          <w:bCs/>
          <w:color w:val="000000"/>
          <w:kern w:val="2"/>
          <w:sz w:val="20"/>
          <w:szCs w:val="20"/>
          <w:lang w:eastAsia="en-US" w:bidi="en-US"/>
        </w:rPr>
        <w:t xml:space="preserve"> opłaconej</w:t>
      </w:r>
      <w:r w:rsidRPr="004A0122">
        <w:rPr>
          <w:rFonts w:asciiTheme="minorHAnsi" w:eastAsia="Lucida Sans Unicode" w:hAnsiTheme="minorHAnsi" w:cstheme="minorHAnsi"/>
          <w:bCs/>
          <w:color w:val="000000"/>
          <w:kern w:val="2"/>
          <w:sz w:val="20"/>
          <w:szCs w:val="20"/>
          <w:lang w:eastAsia="en-US" w:bidi="en-US"/>
        </w:rPr>
        <w:t xml:space="preserve"> polisy ubezpieczenia NNW uczestników,</w:t>
      </w:r>
      <w:r w:rsidR="00550F16" w:rsidRPr="004A0122">
        <w:rPr>
          <w:rFonts w:asciiTheme="minorHAnsi" w:eastAsia="Lucida Sans Unicode" w:hAnsiTheme="minorHAnsi" w:cstheme="minorHAnsi"/>
          <w:bCs/>
          <w:color w:val="000000"/>
          <w:kern w:val="2"/>
          <w:sz w:val="20"/>
          <w:szCs w:val="20"/>
          <w:lang w:eastAsia="en-US" w:bidi="en-US"/>
        </w:rPr>
        <w:t xml:space="preserve"> najpóźniej</w:t>
      </w:r>
      <w:r w:rsidRPr="004A0122">
        <w:rPr>
          <w:rFonts w:asciiTheme="minorHAnsi" w:eastAsia="Lucida Sans Unicode" w:hAnsiTheme="minorHAnsi" w:cstheme="minorHAnsi"/>
          <w:bCs/>
          <w:color w:val="000000"/>
          <w:kern w:val="2"/>
          <w:sz w:val="20"/>
          <w:szCs w:val="20"/>
          <w:lang w:eastAsia="en-US" w:bidi="en-US"/>
        </w:rPr>
        <w:t xml:space="preserve"> w dniu wyjazdu </w:t>
      </w:r>
      <w:r w:rsidR="00145CC6" w:rsidRPr="004A0122">
        <w:rPr>
          <w:rFonts w:asciiTheme="minorHAnsi" w:eastAsia="Lucida Sans Unicode" w:hAnsiTheme="minorHAnsi" w:cstheme="minorHAnsi"/>
          <w:bCs/>
          <w:color w:val="000000"/>
          <w:kern w:val="2"/>
          <w:sz w:val="20"/>
          <w:szCs w:val="20"/>
          <w:lang w:eastAsia="en-US" w:bidi="en-US"/>
        </w:rPr>
        <w:t xml:space="preserve">(na miejscu zbiórki) </w:t>
      </w:r>
      <w:r w:rsidRPr="004A0122">
        <w:rPr>
          <w:rFonts w:asciiTheme="minorHAnsi" w:eastAsia="Lucida Sans Unicode" w:hAnsiTheme="minorHAnsi" w:cstheme="minorHAnsi"/>
          <w:bCs/>
          <w:color w:val="000000"/>
          <w:kern w:val="2"/>
          <w:sz w:val="20"/>
          <w:szCs w:val="20"/>
          <w:lang w:eastAsia="en-US" w:bidi="en-US"/>
        </w:rPr>
        <w:t>uczestników na obóz</w:t>
      </w:r>
      <w:r w:rsidR="000C45F9" w:rsidRPr="004A0122">
        <w:rPr>
          <w:rFonts w:asciiTheme="minorHAnsi" w:eastAsia="Lucida Sans Unicode" w:hAnsiTheme="minorHAnsi" w:cstheme="minorHAnsi"/>
          <w:bCs/>
          <w:color w:val="000000"/>
          <w:kern w:val="2"/>
          <w:sz w:val="20"/>
          <w:szCs w:val="20"/>
          <w:lang w:eastAsia="en-US" w:bidi="en-US"/>
        </w:rPr>
        <w:t>/turnus</w:t>
      </w:r>
      <w:r w:rsidRPr="004A0122">
        <w:rPr>
          <w:rFonts w:asciiTheme="minorHAnsi" w:eastAsia="Lucida Sans Unicode" w:hAnsiTheme="minorHAnsi" w:cstheme="minorHAnsi"/>
          <w:bCs/>
          <w:color w:val="000000"/>
          <w:kern w:val="2"/>
          <w:sz w:val="20"/>
          <w:szCs w:val="20"/>
          <w:lang w:eastAsia="en-US" w:bidi="en-US"/>
        </w:rPr>
        <w:t>.</w:t>
      </w:r>
    </w:p>
    <w:p w14:paraId="57A2460C" w14:textId="762FA02B" w:rsidR="00F67076" w:rsidRPr="004A0122" w:rsidRDefault="0018356F" w:rsidP="00F839A2">
      <w:pPr>
        <w:pStyle w:val="Akapitzlist"/>
        <w:widowControl w:val="0"/>
        <w:numPr>
          <w:ilvl w:val="1"/>
          <w:numId w:val="5"/>
        </w:numPr>
        <w:spacing w:line="360" w:lineRule="auto"/>
        <w:ind w:left="1134" w:hanging="567"/>
        <w:jc w:val="both"/>
        <w:rPr>
          <w:rFonts w:asciiTheme="minorHAnsi" w:eastAsia="Lucida Sans Unicode" w:hAnsiTheme="minorHAnsi" w:cstheme="minorHAnsi"/>
          <w:bCs/>
          <w:color w:val="000000"/>
          <w:kern w:val="2"/>
          <w:sz w:val="20"/>
          <w:szCs w:val="20"/>
          <w:lang w:eastAsia="en-US" w:bidi="en-US"/>
        </w:rPr>
      </w:pPr>
      <w:r w:rsidRPr="004A0122">
        <w:rPr>
          <w:rFonts w:asciiTheme="minorHAnsi" w:eastAsia="Lucida Sans Unicode" w:hAnsiTheme="minorHAnsi" w:cstheme="minorHAnsi"/>
          <w:bCs/>
          <w:color w:val="000000"/>
          <w:kern w:val="2"/>
          <w:sz w:val="20"/>
          <w:szCs w:val="20"/>
          <w:lang w:eastAsia="en-US" w:bidi="en-US"/>
        </w:rPr>
        <w:t xml:space="preserve">Ubezpieczenie OC za </w:t>
      </w:r>
      <w:r w:rsidR="00F67076" w:rsidRPr="004A0122">
        <w:rPr>
          <w:rFonts w:asciiTheme="minorHAnsi" w:eastAsia="Lucida Sans Unicode" w:hAnsiTheme="minorHAnsi" w:cstheme="minorHAnsi"/>
          <w:bCs/>
          <w:color w:val="000000"/>
          <w:kern w:val="2"/>
          <w:sz w:val="20"/>
          <w:szCs w:val="20"/>
          <w:lang w:eastAsia="en-US" w:bidi="en-US"/>
        </w:rPr>
        <w:t xml:space="preserve">wszelkie </w:t>
      </w:r>
      <w:r w:rsidRPr="004A0122">
        <w:rPr>
          <w:rFonts w:asciiTheme="minorHAnsi" w:eastAsia="Lucida Sans Unicode" w:hAnsiTheme="minorHAnsi" w:cstheme="minorHAnsi"/>
          <w:bCs/>
          <w:color w:val="000000"/>
          <w:kern w:val="2"/>
          <w:sz w:val="20"/>
          <w:szCs w:val="20"/>
          <w:lang w:eastAsia="en-US" w:bidi="en-US"/>
        </w:rPr>
        <w:t>szkody wyrządzone przez uczestników</w:t>
      </w:r>
      <w:r w:rsidR="00F67076" w:rsidRPr="004A0122">
        <w:rPr>
          <w:rFonts w:asciiTheme="minorHAnsi" w:eastAsia="Lucida Sans Unicode" w:hAnsiTheme="minorHAnsi" w:cstheme="minorHAnsi"/>
          <w:bCs/>
          <w:color w:val="000000"/>
          <w:kern w:val="2"/>
          <w:sz w:val="20"/>
          <w:szCs w:val="20"/>
          <w:lang w:eastAsia="en-US" w:bidi="en-US"/>
        </w:rPr>
        <w:t xml:space="preserve"> obozu oraz przedstawiciela Zamawiającego</w:t>
      </w:r>
      <w:r w:rsidRPr="004A0122">
        <w:rPr>
          <w:rFonts w:asciiTheme="minorHAnsi" w:eastAsia="Lucida Sans Unicode" w:hAnsiTheme="minorHAnsi" w:cstheme="minorHAnsi"/>
          <w:bCs/>
          <w:color w:val="000000"/>
          <w:kern w:val="2"/>
          <w:sz w:val="20"/>
          <w:szCs w:val="20"/>
          <w:lang w:eastAsia="en-US" w:bidi="en-US"/>
        </w:rPr>
        <w:t xml:space="preserve">, w zakresie i na zasadach </w:t>
      </w:r>
      <w:r w:rsidR="00550F16" w:rsidRPr="004A0122">
        <w:rPr>
          <w:rFonts w:asciiTheme="minorHAnsi" w:eastAsia="Lucida Sans Unicode" w:hAnsiTheme="minorHAnsi" w:cstheme="minorHAnsi"/>
          <w:bCs/>
          <w:color w:val="000000"/>
          <w:kern w:val="2"/>
          <w:sz w:val="20"/>
          <w:szCs w:val="20"/>
          <w:lang w:eastAsia="en-US" w:bidi="en-US"/>
        </w:rPr>
        <w:t>określonych</w:t>
      </w:r>
      <w:r w:rsidRPr="004A0122">
        <w:rPr>
          <w:rFonts w:asciiTheme="minorHAnsi" w:eastAsia="Lucida Sans Unicode" w:hAnsiTheme="minorHAnsi" w:cstheme="minorHAnsi"/>
          <w:bCs/>
          <w:color w:val="000000"/>
          <w:kern w:val="2"/>
          <w:sz w:val="20"/>
          <w:szCs w:val="20"/>
          <w:lang w:eastAsia="en-US" w:bidi="en-US"/>
        </w:rPr>
        <w:t xml:space="preserve"> w Szczegółowym opisie przedmiotu zamówienia stanowiącym załącznik nr </w:t>
      </w:r>
      <w:r w:rsidR="00550F16" w:rsidRPr="004A0122">
        <w:rPr>
          <w:rFonts w:asciiTheme="minorHAnsi" w:eastAsia="Lucida Sans Unicode" w:hAnsiTheme="minorHAnsi" w:cstheme="minorHAnsi"/>
          <w:bCs/>
          <w:color w:val="000000"/>
          <w:kern w:val="2"/>
          <w:sz w:val="20"/>
          <w:szCs w:val="20"/>
          <w:lang w:eastAsia="en-US" w:bidi="en-US"/>
        </w:rPr>
        <w:t>5</w:t>
      </w:r>
      <w:r w:rsidRPr="004A0122">
        <w:rPr>
          <w:rFonts w:asciiTheme="minorHAnsi" w:eastAsia="Lucida Sans Unicode" w:hAnsiTheme="minorHAnsi" w:cstheme="minorHAnsi"/>
          <w:bCs/>
          <w:color w:val="000000"/>
          <w:kern w:val="2"/>
          <w:sz w:val="20"/>
          <w:szCs w:val="20"/>
          <w:lang w:eastAsia="en-US" w:bidi="en-US"/>
        </w:rPr>
        <w:t xml:space="preserve"> do </w:t>
      </w:r>
      <w:r w:rsidR="00550F16" w:rsidRPr="004A0122">
        <w:rPr>
          <w:rFonts w:asciiTheme="minorHAnsi" w:eastAsia="Lucida Sans Unicode" w:hAnsiTheme="minorHAnsi" w:cstheme="minorHAnsi"/>
          <w:bCs/>
          <w:color w:val="000000"/>
          <w:kern w:val="2"/>
          <w:sz w:val="20"/>
          <w:szCs w:val="20"/>
          <w:lang w:eastAsia="en-US" w:bidi="en-US"/>
        </w:rPr>
        <w:t>Umowy</w:t>
      </w:r>
      <w:r w:rsidRPr="004A0122">
        <w:rPr>
          <w:rFonts w:asciiTheme="minorHAnsi" w:eastAsia="Lucida Sans Unicode" w:hAnsiTheme="minorHAnsi" w:cstheme="minorHAnsi"/>
          <w:bCs/>
          <w:color w:val="000000"/>
          <w:kern w:val="2"/>
          <w:sz w:val="20"/>
          <w:szCs w:val="20"/>
          <w:lang w:eastAsia="en-US" w:bidi="en-US"/>
        </w:rPr>
        <w:t xml:space="preserve"> oraz przedłożenie</w:t>
      </w:r>
      <w:r w:rsidR="00BB4A75" w:rsidRPr="004A0122">
        <w:rPr>
          <w:rFonts w:asciiTheme="minorHAnsi" w:eastAsia="Lucida Sans Unicode" w:hAnsiTheme="minorHAnsi" w:cstheme="minorHAnsi"/>
          <w:bCs/>
          <w:color w:val="000000"/>
          <w:kern w:val="2"/>
          <w:sz w:val="20"/>
          <w:szCs w:val="20"/>
          <w:lang w:eastAsia="en-US" w:bidi="en-US"/>
        </w:rPr>
        <w:t xml:space="preserve"> opłaconej </w:t>
      </w:r>
      <w:r w:rsidRPr="004A0122">
        <w:rPr>
          <w:rFonts w:asciiTheme="minorHAnsi" w:eastAsia="Lucida Sans Unicode" w:hAnsiTheme="minorHAnsi" w:cstheme="minorHAnsi"/>
          <w:bCs/>
          <w:color w:val="000000"/>
          <w:kern w:val="2"/>
          <w:sz w:val="20"/>
          <w:szCs w:val="20"/>
          <w:lang w:eastAsia="en-US" w:bidi="en-US"/>
        </w:rPr>
        <w:t xml:space="preserve"> poświadczonej za zgodność z oryginałem </w:t>
      </w:r>
      <w:r w:rsidR="00C74503" w:rsidRPr="004A0122">
        <w:rPr>
          <w:rFonts w:asciiTheme="minorHAnsi" w:eastAsia="Lucida Sans Unicode" w:hAnsiTheme="minorHAnsi" w:cstheme="minorHAnsi"/>
          <w:bCs/>
          <w:color w:val="000000"/>
          <w:kern w:val="2"/>
          <w:sz w:val="20"/>
          <w:szCs w:val="20"/>
          <w:lang w:eastAsia="en-US" w:bidi="en-US"/>
        </w:rPr>
        <w:t xml:space="preserve">przez Wykonawcę </w:t>
      </w:r>
      <w:r w:rsidRPr="004A0122">
        <w:rPr>
          <w:rFonts w:asciiTheme="minorHAnsi" w:eastAsia="Lucida Sans Unicode" w:hAnsiTheme="minorHAnsi" w:cstheme="minorHAnsi"/>
          <w:bCs/>
          <w:color w:val="000000"/>
          <w:kern w:val="2"/>
          <w:sz w:val="20"/>
          <w:szCs w:val="20"/>
          <w:lang w:eastAsia="en-US" w:bidi="en-US"/>
        </w:rPr>
        <w:t>kopii polisy ubezpieczenia OC,</w:t>
      </w:r>
      <w:r w:rsidR="00550F16" w:rsidRPr="004A0122">
        <w:rPr>
          <w:rFonts w:asciiTheme="minorHAnsi" w:eastAsia="Lucida Sans Unicode" w:hAnsiTheme="minorHAnsi" w:cstheme="minorHAnsi"/>
          <w:bCs/>
          <w:color w:val="000000"/>
          <w:kern w:val="2"/>
          <w:sz w:val="20"/>
          <w:szCs w:val="20"/>
          <w:lang w:eastAsia="en-US" w:bidi="en-US"/>
        </w:rPr>
        <w:t xml:space="preserve"> najpóźniej</w:t>
      </w:r>
      <w:r w:rsidRPr="004A0122">
        <w:rPr>
          <w:rFonts w:asciiTheme="minorHAnsi" w:eastAsia="Lucida Sans Unicode" w:hAnsiTheme="minorHAnsi" w:cstheme="minorHAnsi"/>
          <w:bCs/>
          <w:color w:val="000000"/>
          <w:kern w:val="2"/>
          <w:sz w:val="20"/>
          <w:szCs w:val="20"/>
          <w:lang w:eastAsia="en-US" w:bidi="en-US"/>
        </w:rPr>
        <w:t xml:space="preserve"> w dniu wyjazdu </w:t>
      </w:r>
      <w:r w:rsidR="004E54E4" w:rsidRPr="004A0122">
        <w:rPr>
          <w:rFonts w:asciiTheme="minorHAnsi" w:eastAsia="Lucida Sans Unicode" w:hAnsiTheme="minorHAnsi" w:cstheme="minorHAnsi"/>
          <w:bCs/>
          <w:color w:val="000000"/>
          <w:kern w:val="2"/>
          <w:sz w:val="20"/>
          <w:szCs w:val="20"/>
          <w:lang w:eastAsia="en-US" w:bidi="en-US"/>
        </w:rPr>
        <w:t xml:space="preserve">(na miejscu zbiórki) </w:t>
      </w:r>
      <w:r w:rsidRPr="004A0122">
        <w:rPr>
          <w:rFonts w:asciiTheme="minorHAnsi" w:eastAsia="Lucida Sans Unicode" w:hAnsiTheme="minorHAnsi" w:cstheme="minorHAnsi"/>
          <w:bCs/>
          <w:color w:val="000000"/>
          <w:kern w:val="2"/>
          <w:sz w:val="20"/>
          <w:szCs w:val="20"/>
          <w:lang w:eastAsia="en-US" w:bidi="en-US"/>
        </w:rPr>
        <w:t>uczestników na obóz</w:t>
      </w:r>
      <w:r w:rsidR="00F67076" w:rsidRPr="004A0122">
        <w:rPr>
          <w:rFonts w:asciiTheme="minorHAnsi" w:eastAsia="Lucida Sans Unicode" w:hAnsiTheme="minorHAnsi" w:cstheme="minorHAnsi"/>
          <w:bCs/>
          <w:color w:val="000000"/>
          <w:kern w:val="2"/>
          <w:sz w:val="20"/>
          <w:szCs w:val="20"/>
          <w:lang w:eastAsia="en-US" w:bidi="en-US"/>
        </w:rPr>
        <w:t>/turnus</w:t>
      </w:r>
      <w:r w:rsidRPr="004A0122">
        <w:rPr>
          <w:rFonts w:asciiTheme="minorHAnsi" w:eastAsia="Lucida Sans Unicode" w:hAnsiTheme="minorHAnsi" w:cstheme="minorHAnsi"/>
          <w:bCs/>
          <w:color w:val="000000"/>
          <w:kern w:val="2"/>
          <w:sz w:val="20"/>
          <w:szCs w:val="20"/>
          <w:lang w:eastAsia="en-US" w:bidi="en-US"/>
        </w:rPr>
        <w:t>.</w:t>
      </w:r>
    </w:p>
    <w:bookmarkEnd w:id="1"/>
    <w:p w14:paraId="4A6FF69D" w14:textId="27382D99" w:rsidR="00672807" w:rsidRPr="001A4A4B" w:rsidRDefault="001D010D" w:rsidP="00F839A2">
      <w:pPr>
        <w:pStyle w:val="Akapitzlist"/>
        <w:widowControl w:val="0"/>
        <w:numPr>
          <w:ilvl w:val="1"/>
          <w:numId w:val="5"/>
        </w:numPr>
        <w:tabs>
          <w:tab w:val="left" w:pos="708"/>
        </w:tabs>
        <w:spacing w:line="360" w:lineRule="auto"/>
        <w:ind w:left="1134" w:hanging="567"/>
        <w:jc w:val="both"/>
        <w:rPr>
          <w:rFonts w:asciiTheme="minorHAnsi" w:eastAsia="Lucida Sans Unicode" w:hAnsiTheme="minorHAnsi" w:cstheme="minorHAnsi"/>
          <w:bCs/>
          <w:color w:val="000000"/>
          <w:kern w:val="2"/>
          <w:sz w:val="20"/>
          <w:szCs w:val="20"/>
          <w:u w:val="single"/>
          <w:lang w:eastAsia="en-US" w:bidi="en-US"/>
        </w:rPr>
      </w:pPr>
      <w:r w:rsidRPr="001A4A4B">
        <w:rPr>
          <w:rFonts w:asciiTheme="minorHAnsi" w:eastAsia="Lucida Sans Unicode" w:hAnsiTheme="minorHAnsi" w:cstheme="minorHAnsi"/>
          <w:color w:val="000000"/>
          <w:kern w:val="1"/>
          <w:sz w:val="20"/>
          <w:szCs w:val="20"/>
          <w:u w:val="single"/>
          <w:lang w:eastAsia="en-US" w:bidi="en-US"/>
        </w:rPr>
        <w:t xml:space="preserve">Podanie </w:t>
      </w:r>
      <w:r w:rsidR="00672807" w:rsidRPr="001A4A4B">
        <w:rPr>
          <w:rFonts w:asciiTheme="minorHAnsi" w:eastAsia="Lucida Sans Unicode" w:hAnsiTheme="minorHAnsi" w:cstheme="minorHAnsi"/>
          <w:color w:val="000000"/>
          <w:kern w:val="1"/>
          <w:sz w:val="20"/>
          <w:szCs w:val="20"/>
          <w:u w:val="single"/>
          <w:lang w:eastAsia="en-US" w:bidi="en-US"/>
        </w:rPr>
        <w:t xml:space="preserve">rodzicom oraz Zamawiającemu, podczas odprawy grupy na miejscu zbiórki, w dniu wyjazdu na obóz służbowego numeru telefonu kontaktowego do </w:t>
      </w:r>
      <w:r w:rsidR="008F5E0B">
        <w:rPr>
          <w:rFonts w:asciiTheme="minorHAnsi" w:eastAsia="Lucida Sans Unicode" w:hAnsiTheme="minorHAnsi" w:cstheme="minorHAnsi"/>
          <w:color w:val="000000"/>
          <w:kern w:val="1"/>
          <w:sz w:val="20"/>
          <w:szCs w:val="20"/>
          <w:u w:val="single"/>
          <w:lang w:eastAsia="en-US" w:bidi="en-US"/>
        </w:rPr>
        <w:t>K</w:t>
      </w:r>
      <w:r w:rsidR="00672807" w:rsidRPr="001A4A4B">
        <w:rPr>
          <w:rFonts w:asciiTheme="minorHAnsi" w:eastAsia="Lucida Sans Unicode" w:hAnsiTheme="minorHAnsi" w:cstheme="minorHAnsi"/>
          <w:color w:val="000000"/>
          <w:kern w:val="1"/>
          <w:sz w:val="20"/>
          <w:szCs w:val="20"/>
          <w:u w:val="single"/>
          <w:lang w:eastAsia="en-US" w:bidi="en-US"/>
        </w:rPr>
        <w:t>ierownika obozu.</w:t>
      </w:r>
    </w:p>
    <w:p w14:paraId="70082210" w14:textId="51CB54D6" w:rsidR="001D010D" w:rsidRPr="001A4A4B" w:rsidRDefault="001D010D" w:rsidP="00F839A2">
      <w:pPr>
        <w:pStyle w:val="Akapitzlist"/>
        <w:widowControl w:val="0"/>
        <w:numPr>
          <w:ilvl w:val="1"/>
          <w:numId w:val="5"/>
        </w:numPr>
        <w:tabs>
          <w:tab w:val="left" w:pos="708"/>
        </w:tabs>
        <w:spacing w:line="360" w:lineRule="auto"/>
        <w:ind w:left="1134" w:hanging="567"/>
        <w:jc w:val="both"/>
        <w:rPr>
          <w:rFonts w:asciiTheme="minorHAnsi" w:eastAsia="Lucida Sans Unicode" w:hAnsiTheme="minorHAnsi" w:cstheme="minorHAnsi"/>
          <w:bCs/>
          <w:color w:val="000000"/>
          <w:kern w:val="2"/>
          <w:sz w:val="20"/>
          <w:szCs w:val="20"/>
          <w:u w:val="single"/>
          <w:lang w:eastAsia="en-US" w:bidi="en-US"/>
        </w:rPr>
      </w:pPr>
      <w:r w:rsidRPr="001A4A4B">
        <w:rPr>
          <w:rFonts w:asciiTheme="minorHAnsi" w:eastAsia="Lucida Sans Unicode" w:hAnsiTheme="minorHAnsi" w:cstheme="minorHAnsi"/>
          <w:bCs/>
          <w:color w:val="000000"/>
          <w:kern w:val="2"/>
          <w:sz w:val="20"/>
          <w:szCs w:val="20"/>
          <w:u w:val="single"/>
          <w:lang w:eastAsia="en-US" w:bidi="en-US"/>
        </w:rPr>
        <w:t xml:space="preserve">Zapoznanie kierownika obozu z zapisami niniejszej </w:t>
      </w:r>
      <w:r w:rsidR="00C74503" w:rsidRPr="001A4A4B">
        <w:rPr>
          <w:rFonts w:asciiTheme="minorHAnsi" w:eastAsia="Lucida Sans Unicode" w:hAnsiTheme="minorHAnsi" w:cstheme="minorHAnsi"/>
          <w:bCs/>
          <w:color w:val="000000"/>
          <w:kern w:val="2"/>
          <w:sz w:val="20"/>
          <w:szCs w:val="20"/>
          <w:u w:val="single"/>
          <w:lang w:eastAsia="en-US" w:bidi="en-US"/>
        </w:rPr>
        <w:t>U</w:t>
      </w:r>
      <w:r w:rsidRPr="001A4A4B">
        <w:rPr>
          <w:rFonts w:asciiTheme="minorHAnsi" w:eastAsia="Lucida Sans Unicode" w:hAnsiTheme="minorHAnsi" w:cstheme="minorHAnsi"/>
          <w:bCs/>
          <w:color w:val="000000"/>
          <w:kern w:val="2"/>
          <w:sz w:val="20"/>
          <w:szCs w:val="20"/>
          <w:u w:val="single"/>
          <w:lang w:eastAsia="en-US" w:bidi="en-US"/>
        </w:rPr>
        <w:t xml:space="preserve">mowy oraz załącznikami do umowy: harmonogramem </w:t>
      </w:r>
      <w:r w:rsidRPr="008F5E0B">
        <w:rPr>
          <w:rFonts w:asciiTheme="minorHAnsi" w:eastAsia="Lucida Sans Unicode" w:hAnsiTheme="minorHAnsi" w:cstheme="minorHAnsi"/>
          <w:bCs/>
          <w:color w:val="000000"/>
          <w:kern w:val="2"/>
          <w:sz w:val="20"/>
          <w:szCs w:val="20"/>
          <w:u w:val="single"/>
          <w:lang w:eastAsia="en-US" w:bidi="en-US"/>
        </w:rPr>
        <w:t>(załącznik nr 1 do Umowy) i szczegółowym opisem przedmiotu zamówienia (załącznik nr 5 do Umowy)</w:t>
      </w:r>
      <w:r w:rsidRPr="008F5E0B">
        <w:rPr>
          <w:rFonts w:asciiTheme="minorHAnsi" w:eastAsia="Lucida Sans Unicode" w:hAnsiTheme="minorHAnsi" w:cstheme="minorHAnsi"/>
          <w:bCs/>
          <w:color w:val="000000"/>
          <w:kern w:val="2"/>
          <w:sz w:val="20"/>
          <w:szCs w:val="20"/>
          <w:lang w:eastAsia="en-US" w:bidi="en-US"/>
        </w:rPr>
        <w:t>.</w:t>
      </w:r>
    </w:p>
    <w:p w14:paraId="4454D1FB" w14:textId="4F065CF8" w:rsidR="00672807" w:rsidRPr="001A4A4B" w:rsidRDefault="00672807" w:rsidP="00F839A2">
      <w:pPr>
        <w:pStyle w:val="Akapitzlist"/>
        <w:numPr>
          <w:ilvl w:val="1"/>
          <w:numId w:val="5"/>
        </w:numPr>
        <w:spacing w:line="360" w:lineRule="auto"/>
        <w:ind w:left="1134" w:hanging="567"/>
        <w:jc w:val="both"/>
        <w:rPr>
          <w:rFonts w:asciiTheme="minorHAnsi" w:eastAsia="Lucida Sans Unicode" w:hAnsiTheme="minorHAnsi" w:cstheme="minorHAnsi"/>
          <w:sz w:val="20"/>
        </w:rPr>
      </w:pPr>
      <w:r w:rsidRPr="001A4A4B">
        <w:rPr>
          <w:rFonts w:asciiTheme="minorHAnsi" w:eastAsia="Lucida Sans Unicode" w:hAnsiTheme="minorHAnsi" w:cstheme="minorHAnsi"/>
          <w:sz w:val="20"/>
        </w:rPr>
        <w:t xml:space="preserve">Wykonawca zobowiązany jest do natychmiastowego usunięcia jakichkolwiek niezgodności pomiędzy stanem faktycznym a </w:t>
      </w:r>
      <w:r w:rsidR="0007154E" w:rsidRPr="001A4A4B">
        <w:rPr>
          <w:rFonts w:asciiTheme="minorHAnsi" w:eastAsia="Lucida Sans Unicode" w:hAnsiTheme="minorHAnsi" w:cstheme="minorHAnsi"/>
          <w:sz w:val="20"/>
        </w:rPr>
        <w:t xml:space="preserve">ofertą Wykonawcy, </w:t>
      </w:r>
      <w:r w:rsidR="008F5E0B">
        <w:rPr>
          <w:rFonts w:asciiTheme="minorHAnsi" w:eastAsia="Lucida Sans Unicode" w:hAnsiTheme="minorHAnsi" w:cstheme="minorHAnsi"/>
          <w:sz w:val="20"/>
        </w:rPr>
        <w:t xml:space="preserve">szczegółowym </w:t>
      </w:r>
      <w:r w:rsidR="0007154E" w:rsidRPr="001A4A4B">
        <w:rPr>
          <w:rFonts w:asciiTheme="minorHAnsi" w:eastAsia="Lucida Sans Unicode" w:hAnsiTheme="minorHAnsi" w:cstheme="minorHAnsi"/>
          <w:sz w:val="20"/>
        </w:rPr>
        <w:t>opisem przedmiotu zamówienia lub też postanowieniami niniejszej</w:t>
      </w:r>
      <w:r w:rsidRPr="001A4A4B">
        <w:rPr>
          <w:rFonts w:asciiTheme="minorHAnsi" w:eastAsia="Lucida Sans Unicode" w:hAnsiTheme="minorHAnsi" w:cstheme="minorHAnsi"/>
          <w:sz w:val="20"/>
        </w:rPr>
        <w:t xml:space="preserve"> Umowy, doprowadzając stan faktyczny do wymagań Zamawiającego. </w:t>
      </w:r>
    </w:p>
    <w:p w14:paraId="4D818683" w14:textId="77DE38B6" w:rsidR="00CC4E50" w:rsidRPr="001A4A4B" w:rsidRDefault="00672807" w:rsidP="00F839A2">
      <w:pPr>
        <w:pStyle w:val="Akapitzlist"/>
        <w:numPr>
          <w:ilvl w:val="1"/>
          <w:numId w:val="5"/>
        </w:numPr>
        <w:spacing w:line="360" w:lineRule="auto"/>
        <w:ind w:left="1134" w:hanging="567"/>
        <w:jc w:val="both"/>
        <w:rPr>
          <w:rFonts w:asciiTheme="minorHAnsi" w:eastAsia="Lucida Sans Unicode" w:hAnsiTheme="minorHAnsi" w:cstheme="minorHAnsi"/>
          <w:sz w:val="20"/>
        </w:rPr>
      </w:pPr>
      <w:r w:rsidRPr="001A4A4B">
        <w:rPr>
          <w:rFonts w:asciiTheme="minorHAnsi" w:eastAsia="Lucida Sans Unicode" w:hAnsiTheme="minorHAnsi" w:cstheme="minorHAnsi"/>
          <w:sz w:val="20"/>
        </w:rPr>
        <w:t xml:space="preserve">Brak usunięcia niezgodności oraz brak usunięcia niezgodności w uzgodnionym z Zamawiającym terminie, zostanie uznane za nienależyte wykonanie przedmiotu Umowy – realizacja przedmiotu umowy niezgodnie z wymaganiami Zamawiającego </w:t>
      </w:r>
      <w:r w:rsidR="00E2160C" w:rsidRPr="001A4A4B">
        <w:rPr>
          <w:rFonts w:asciiTheme="minorHAnsi" w:eastAsia="Lucida Sans Unicode" w:hAnsiTheme="minorHAnsi" w:cstheme="minorHAnsi"/>
          <w:sz w:val="20"/>
        </w:rPr>
        <w:t xml:space="preserve">wskazanymi w załączniku nr </w:t>
      </w:r>
      <w:r w:rsidR="00F11FDA">
        <w:rPr>
          <w:rFonts w:asciiTheme="minorHAnsi" w:eastAsia="Lucida Sans Unicode" w:hAnsiTheme="minorHAnsi" w:cstheme="minorHAnsi"/>
          <w:sz w:val="20"/>
        </w:rPr>
        <w:t>5</w:t>
      </w:r>
      <w:r w:rsidR="00E2160C" w:rsidRPr="001A4A4B">
        <w:rPr>
          <w:rFonts w:asciiTheme="minorHAnsi" w:eastAsia="Lucida Sans Unicode" w:hAnsiTheme="minorHAnsi" w:cstheme="minorHAnsi"/>
          <w:sz w:val="20"/>
        </w:rPr>
        <w:t xml:space="preserve"> do </w:t>
      </w:r>
      <w:r w:rsidR="00F11FDA">
        <w:rPr>
          <w:rFonts w:asciiTheme="minorHAnsi" w:eastAsia="Lucida Sans Unicode" w:hAnsiTheme="minorHAnsi" w:cstheme="minorHAnsi"/>
          <w:sz w:val="20"/>
        </w:rPr>
        <w:t>Umowy</w:t>
      </w:r>
      <w:r w:rsidR="00E2160C" w:rsidRPr="001A4A4B">
        <w:rPr>
          <w:rFonts w:asciiTheme="minorHAnsi" w:eastAsia="Lucida Sans Unicode" w:hAnsiTheme="minorHAnsi" w:cstheme="minorHAnsi"/>
          <w:sz w:val="20"/>
        </w:rPr>
        <w:t xml:space="preserve"> oraz niniejszej Umowie, a także </w:t>
      </w:r>
      <w:r w:rsidRPr="001A4A4B">
        <w:rPr>
          <w:rFonts w:asciiTheme="minorHAnsi" w:eastAsia="Lucida Sans Unicode" w:hAnsiTheme="minorHAnsi" w:cstheme="minorHAnsi"/>
          <w:sz w:val="20"/>
        </w:rPr>
        <w:t>z ofertą Wykonawcy</w:t>
      </w:r>
      <w:r w:rsidR="00E2160C" w:rsidRPr="001A4A4B">
        <w:rPr>
          <w:rFonts w:asciiTheme="minorHAnsi" w:eastAsia="Lucida Sans Unicode" w:hAnsiTheme="minorHAnsi" w:cstheme="minorHAnsi"/>
          <w:sz w:val="20"/>
        </w:rPr>
        <w:t xml:space="preserve"> i Harmonogramem stanowiącym załącznik nr 1 do Umowy</w:t>
      </w:r>
      <w:r w:rsidRPr="001A4A4B">
        <w:rPr>
          <w:rFonts w:asciiTheme="minorHAnsi" w:eastAsia="Lucida Sans Unicode" w:hAnsiTheme="minorHAnsi" w:cstheme="minorHAnsi"/>
          <w:sz w:val="20"/>
        </w:rPr>
        <w:t xml:space="preserve">. W takim przypadku Zamawiający zastosuje §5 </w:t>
      </w:r>
      <w:r w:rsidR="00F11FDA">
        <w:rPr>
          <w:rFonts w:asciiTheme="minorHAnsi" w:eastAsia="Lucida Sans Unicode" w:hAnsiTheme="minorHAnsi" w:cstheme="minorHAnsi"/>
          <w:sz w:val="20"/>
        </w:rPr>
        <w:t>U</w:t>
      </w:r>
      <w:r w:rsidRPr="001A4A4B">
        <w:rPr>
          <w:rFonts w:asciiTheme="minorHAnsi" w:eastAsia="Lucida Sans Unicode" w:hAnsiTheme="minorHAnsi" w:cstheme="minorHAnsi"/>
          <w:sz w:val="20"/>
        </w:rPr>
        <w:t>mowy.</w:t>
      </w:r>
    </w:p>
    <w:p w14:paraId="2E8D44DF" w14:textId="1F0C019F" w:rsidR="00672807" w:rsidRPr="001A4A4B" w:rsidRDefault="00CC4E50" w:rsidP="00F839A2">
      <w:pPr>
        <w:pStyle w:val="Akapitzlist"/>
        <w:numPr>
          <w:ilvl w:val="1"/>
          <w:numId w:val="5"/>
        </w:numPr>
        <w:spacing w:line="360" w:lineRule="auto"/>
        <w:ind w:left="1134" w:hanging="567"/>
        <w:jc w:val="both"/>
        <w:rPr>
          <w:rFonts w:asciiTheme="minorHAnsi" w:eastAsia="Lucida Sans Unicode" w:hAnsiTheme="minorHAnsi" w:cstheme="minorHAnsi"/>
          <w:sz w:val="20"/>
        </w:rPr>
      </w:pPr>
      <w:r w:rsidRPr="001A4A4B">
        <w:rPr>
          <w:rFonts w:asciiTheme="minorHAnsi" w:eastAsia="Lucida Sans Unicode" w:hAnsiTheme="minorHAnsi" w:cstheme="minorHAnsi"/>
          <w:sz w:val="20"/>
        </w:rPr>
        <w:t xml:space="preserve">Przedłożenie Zamawiającemu zaświadczenia o zgłoszeniu wypoczynku we właściwym, ze względu na miejsce siedziby lub zamieszkania organizatora wypoczynku, Kuratorium Oświaty, nie później niż 7 dni przed rozpoczęciem </w:t>
      </w:r>
      <w:r w:rsidR="006A2821" w:rsidRPr="001A4A4B">
        <w:rPr>
          <w:rFonts w:asciiTheme="minorHAnsi" w:eastAsia="Lucida Sans Unicode" w:hAnsiTheme="minorHAnsi" w:cstheme="minorHAnsi"/>
          <w:sz w:val="20"/>
        </w:rPr>
        <w:t>obozu</w:t>
      </w:r>
      <w:r w:rsidR="00594C59">
        <w:rPr>
          <w:rFonts w:asciiTheme="minorHAnsi" w:eastAsia="Lucida Sans Unicode" w:hAnsiTheme="minorHAnsi" w:cstheme="minorHAnsi"/>
          <w:sz w:val="20"/>
        </w:rPr>
        <w:t>/turnusu</w:t>
      </w:r>
      <w:r w:rsidRPr="001A4A4B">
        <w:rPr>
          <w:rFonts w:asciiTheme="minorHAnsi" w:eastAsia="Lucida Sans Unicode" w:hAnsiTheme="minorHAnsi" w:cstheme="minorHAnsi"/>
          <w:sz w:val="20"/>
        </w:rPr>
        <w:t>.</w:t>
      </w:r>
    </w:p>
    <w:p w14:paraId="45DA3B9D" w14:textId="5F09C04C" w:rsidR="0025584A" w:rsidRPr="001A4A4B" w:rsidRDefault="0025584A" w:rsidP="00F839A2">
      <w:pPr>
        <w:pStyle w:val="Akapitzlist"/>
        <w:numPr>
          <w:ilvl w:val="1"/>
          <w:numId w:val="5"/>
        </w:numPr>
        <w:spacing w:line="360" w:lineRule="auto"/>
        <w:ind w:left="1134" w:hanging="567"/>
        <w:jc w:val="both"/>
        <w:rPr>
          <w:rFonts w:asciiTheme="minorHAnsi" w:eastAsia="Lucida Sans Unicode" w:hAnsiTheme="minorHAnsi" w:cstheme="minorHAnsi"/>
          <w:sz w:val="20"/>
        </w:rPr>
      </w:pPr>
      <w:r w:rsidRPr="001A4A4B">
        <w:rPr>
          <w:rFonts w:asciiTheme="minorHAnsi" w:eastAsia="Lucida Sans Unicode" w:hAnsiTheme="minorHAnsi" w:cstheme="minorHAnsi"/>
          <w:sz w:val="20"/>
        </w:rPr>
        <w:t xml:space="preserve">Podanie numeru rejestracyjnego autokaru, przewidzianego do transportu </w:t>
      </w:r>
      <w:r w:rsidR="00E206DB" w:rsidRPr="001A4A4B">
        <w:rPr>
          <w:rFonts w:asciiTheme="minorHAnsi" w:eastAsia="Lucida Sans Unicode" w:hAnsiTheme="minorHAnsi" w:cstheme="minorHAnsi"/>
          <w:sz w:val="20"/>
        </w:rPr>
        <w:t>uczestników w danym obozie/turnusie nie później niż 7 dni przed planowanym wyjazdem</w:t>
      </w:r>
      <w:r w:rsidR="00594C59">
        <w:rPr>
          <w:rFonts w:asciiTheme="minorHAnsi" w:eastAsia="Lucida Sans Unicode" w:hAnsiTheme="minorHAnsi" w:cstheme="minorHAnsi"/>
          <w:sz w:val="20"/>
        </w:rPr>
        <w:t xml:space="preserve"> </w:t>
      </w:r>
      <w:r w:rsidR="00594C59" w:rsidRPr="00594C59">
        <w:rPr>
          <w:rFonts w:asciiTheme="minorHAnsi" w:eastAsia="Lucida Sans Unicode" w:hAnsiTheme="minorHAnsi" w:cstheme="minorHAnsi"/>
          <w:sz w:val="20"/>
        </w:rPr>
        <w:t>uczestników na obóz</w:t>
      </w:r>
      <w:r w:rsidR="002B72EC">
        <w:rPr>
          <w:rFonts w:asciiTheme="minorHAnsi" w:eastAsia="Lucida Sans Unicode" w:hAnsiTheme="minorHAnsi" w:cstheme="minorHAnsi"/>
          <w:sz w:val="20"/>
        </w:rPr>
        <w:t>/turnus</w:t>
      </w:r>
      <w:r w:rsidR="00E206DB" w:rsidRPr="001A4A4B">
        <w:rPr>
          <w:rFonts w:asciiTheme="minorHAnsi" w:eastAsia="Lucida Sans Unicode" w:hAnsiTheme="minorHAnsi" w:cstheme="minorHAnsi"/>
          <w:sz w:val="20"/>
        </w:rPr>
        <w:t>.</w:t>
      </w:r>
    </w:p>
    <w:p w14:paraId="7901307D" w14:textId="73ABE639" w:rsidR="00247543" w:rsidRPr="001A4A4B" w:rsidRDefault="00247543" w:rsidP="00F839A2">
      <w:pPr>
        <w:pStyle w:val="Akapitzlist"/>
        <w:numPr>
          <w:ilvl w:val="1"/>
          <w:numId w:val="5"/>
        </w:numPr>
        <w:spacing w:line="360" w:lineRule="auto"/>
        <w:ind w:left="1134" w:hanging="567"/>
        <w:jc w:val="both"/>
        <w:rPr>
          <w:rFonts w:asciiTheme="minorHAnsi" w:eastAsia="Lucida Sans Unicode" w:hAnsiTheme="minorHAnsi" w:cstheme="minorHAnsi"/>
          <w:sz w:val="20"/>
        </w:rPr>
      </w:pPr>
      <w:r w:rsidRPr="001A4A4B">
        <w:rPr>
          <w:rFonts w:asciiTheme="minorHAnsi" w:eastAsia="Lucida Sans Unicode" w:hAnsiTheme="minorHAnsi" w:cstheme="minorHAnsi"/>
          <w:sz w:val="20"/>
        </w:rPr>
        <w:t>Przedłożenie podczas odprawy grupy w dniu wyjazdu na obóz oraz przed powrotem grupy z obozu stosownych dokumentów</w:t>
      </w:r>
      <w:r w:rsidR="0025584A" w:rsidRPr="001A4A4B">
        <w:rPr>
          <w:rFonts w:asciiTheme="minorHAnsi" w:eastAsia="Lucida Sans Unicode" w:hAnsiTheme="minorHAnsi" w:cstheme="minorHAnsi"/>
          <w:sz w:val="20"/>
        </w:rPr>
        <w:t xml:space="preserve"> do wglądu</w:t>
      </w:r>
      <w:r w:rsidRPr="001A4A4B">
        <w:rPr>
          <w:rFonts w:asciiTheme="minorHAnsi" w:eastAsia="Lucida Sans Unicode" w:hAnsiTheme="minorHAnsi" w:cstheme="minorHAnsi"/>
          <w:sz w:val="20"/>
        </w:rPr>
        <w:t>:</w:t>
      </w:r>
    </w:p>
    <w:p w14:paraId="3DAE15A9" w14:textId="77777777" w:rsidR="00247543" w:rsidRPr="001A4A4B" w:rsidRDefault="00247543" w:rsidP="00F839A2">
      <w:pPr>
        <w:pStyle w:val="Akapitzlist"/>
        <w:numPr>
          <w:ilvl w:val="2"/>
          <w:numId w:val="5"/>
        </w:numPr>
        <w:spacing w:line="360" w:lineRule="auto"/>
        <w:ind w:left="1843" w:hanging="709"/>
        <w:jc w:val="both"/>
        <w:rPr>
          <w:rFonts w:asciiTheme="minorHAnsi" w:eastAsia="Lucida Sans Unicode" w:hAnsiTheme="minorHAnsi" w:cstheme="minorHAnsi"/>
          <w:sz w:val="20"/>
        </w:rPr>
      </w:pPr>
      <w:r w:rsidRPr="001A4A4B">
        <w:rPr>
          <w:rFonts w:asciiTheme="minorHAnsi" w:eastAsia="Lucida Sans Unicode" w:hAnsiTheme="minorHAnsi" w:cstheme="minorHAnsi"/>
          <w:sz w:val="20"/>
        </w:rPr>
        <w:t xml:space="preserve">z przeprowadzonej kontroli stanu technicznego pojazdu, wykonanej nie wcześniej niż na dzień przed planowanym wyjazdem, </w:t>
      </w:r>
    </w:p>
    <w:p w14:paraId="5A81BDBF" w14:textId="77777777" w:rsidR="00247543" w:rsidRPr="001A4A4B" w:rsidRDefault="00247543" w:rsidP="00F839A2">
      <w:pPr>
        <w:pStyle w:val="Akapitzlist"/>
        <w:numPr>
          <w:ilvl w:val="2"/>
          <w:numId w:val="5"/>
        </w:numPr>
        <w:spacing w:line="360" w:lineRule="auto"/>
        <w:ind w:left="1843" w:hanging="709"/>
        <w:jc w:val="both"/>
        <w:rPr>
          <w:rFonts w:asciiTheme="minorHAnsi" w:eastAsia="Lucida Sans Unicode" w:hAnsiTheme="minorHAnsi" w:cstheme="minorHAnsi"/>
          <w:sz w:val="20"/>
        </w:rPr>
      </w:pPr>
      <w:r w:rsidRPr="001A4A4B">
        <w:rPr>
          <w:rFonts w:asciiTheme="minorHAnsi" w:eastAsia="Lucida Sans Unicode" w:hAnsiTheme="minorHAnsi" w:cstheme="minorHAnsi"/>
          <w:sz w:val="20"/>
        </w:rPr>
        <w:t>badania trzeźwości kierowcy przez uprawnione do tego służby – wykonane w dniu wyjazdu,</w:t>
      </w:r>
    </w:p>
    <w:p w14:paraId="31F6C07D" w14:textId="0179B949" w:rsidR="00247543" w:rsidRPr="001A4A4B" w:rsidRDefault="00247543" w:rsidP="00F839A2">
      <w:pPr>
        <w:pStyle w:val="Akapitzlist"/>
        <w:numPr>
          <w:ilvl w:val="2"/>
          <w:numId w:val="5"/>
        </w:numPr>
        <w:spacing w:line="360" w:lineRule="auto"/>
        <w:ind w:left="1843" w:hanging="709"/>
        <w:jc w:val="both"/>
        <w:rPr>
          <w:rFonts w:asciiTheme="minorHAnsi" w:eastAsia="Lucida Sans Unicode" w:hAnsiTheme="minorHAnsi" w:cstheme="minorHAnsi"/>
          <w:sz w:val="20"/>
        </w:rPr>
      </w:pPr>
      <w:r w:rsidRPr="001A4A4B">
        <w:rPr>
          <w:rFonts w:asciiTheme="minorHAnsi" w:eastAsia="Lucida Sans Unicode" w:hAnsiTheme="minorHAnsi" w:cstheme="minorHAnsi"/>
          <w:sz w:val="20"/>
        </w:rPr>
        <w:t>dokumentu wskazujące</w:t>
      </w:r>
      <w:r w:rsidR="0025584A" w:rsidRPr="001A4A4B">
        <w:rPr>
          <w:rFonts w:asciiTheme="minorHAnsi" w:eastAsia="Lucida Sans Unicode" w:hAnsiTheme="minorHAnsi" w:cstheme="minorHAnsi"/>
          <w:sz w:val="20"/>
        </w:rPr>
        <w:t>go datę produkcji autokaru.</w:t>
      </w:r>
    </w:p>
    <w:p w14:paraId="67F18B6F" w14:textId="0C316463" w:rsidR="00F27EB3" w:rsidRDefault="0076788B" w:rsidP="00F839A2">
      <w:pPr>
        <w:pStyle w:val="Akapitzlist"/>
        <w:numPr>
          <w:ilvl w:val="1"/>
          <w:numId w:val="5"/>
        </w:numPr>
        <w:spacing w:line="360" w:lineRule="auto"/>
        <w:ind w:left="1134" w:hanging="567"/>
        <w:jc w:val="both"/>
        <w:rPr>
          <w:rFonts w:asciiTheme="minorHAnsi" w:eastAsia="Lucida Sans Unicode" w:hAnsiTheme="minorHAnsi" w:cstheme="minorHAnsi"/>
          <w:sz w:val="20"/>
        </w:rPr>
      </w:pPr>
      <w:r w:rsidRPr="004A0122">
        <w:rPr>
          <w:rFonts w:asciiTheme="minorHAnsi" w:eastAsia="Lucida Sans Unicode" w:hAnsiTheme="minorHAnsi" w:cstheme="minorHAnsi"/>
          <w:sz w:val="20"/>
        </w:rPr>
        <w:t xml:space="preserve">Przedłożenie Zamawiającemu </w:t>
      </w:r>
      <w:r w:rsidR="009732E6" w:rsidRPr="004A0122">
        <w:rPr>
          <w:rFonts w:asciiTheme="minorHAnsi" w:eastAsia="Lucida Sans Unicode" w:hAnsiTheme="minorHAnsi" w:cstheme="minorHAnsi"/>
          <w:sz w:val="20"/>
        </w:rPr>
        <w:t xml:space="preserve">niezwłocznie po zawarciu umowy </w:t>
      </w:r>
      <w:r w:rsidRPr="004A0122">
        <w:rPr>
          <w:rFonts w:asciiTheme="minorHAnsi" w:eastAsia="Lucida Sans Unicode" w:hAnsiTheme="minorHAnsi" w:cstheme="minorHAnsi"/>
          <w:sz w:val="20"/>
        </w:rPr>
        <w:t>w</w:t>
      </w:r>
      <w:r w:rsidR="00F27EB3" w:rsidRPr="004A0122">
        <w:rPr>
          <w:rFonts w:asciiTheme="minorHAnsi" w:eastAsia="Lucida Sans Unicode" w:hAnsiTheme="minorHAnsi" w:cstheme="minorHAnsi"/>
          <w:sz w:val="20"/>
        </w:rPr>
        <w:t>ykaz</w:t>
      </w:r>
      <w:r w:rsidRPr="004A0122">
        <w:rPr>
          <w:rFonts w:asciiTheme="minorHAnsi" w:eastAsia="Lucida Sans Unicode" w:hAnsiTheme="minorHAnsi" w:cstheme="minorHAnsi"/>
          <w:sz w:val="20"/>
        </w:rPr>
        <w:t>u</w:t>
      </w:r>
      <w:r w:rsidR="00F27EB3" w:rsidRPr="004A0122">
        <w:rPr>
          <w:rFonts w:asciiTheme="minorHAnsi" w:eastAsia="Lucida Sans Unicode" w:hAnsiTheme="minorHAnsi" w:cstheme="minorHAnsi"/>
          <w:sz w:val="20"/>
        </w:rPr>
        <w:t xml:space="preserve"> </w:t>
      </w:r>
      <w:r w:rsidR="00A03C35" w:rsidRPr="004A0122">
        <w:rPr>
          <w:rFonts w:asciiTheme="minorHAnsi" w:eastAsia="Lucida Sans Unicode" w:hAnsiTheme="minorHAnsi" w:cstheme="minorHAnsi"/>
          <w:sz w:val="20"/>
        </w:rPr>
        <w:t>kadry</w:t>
      </w:r>
      <w:r w:rsidR="00F27EB3" w:rsidRPr="004A0122">
        <w:rPr>
          <w:rFonts w:asciiTheme="minorHAnsi" w:eastAsia="Lucida Sans Unicode" w:hAnsiTheme="minorHAnsi" w:cstheme="minorHAnsi"/>
          <w:sz w:val="20"/>
        </w:rPr>
        <w:t xml:space="preserve"> skierowan</w:t>
      </w:r>
      <w:r w:rsidR="00A03C35" w:rsidRPr="004A0122">
        <w:rPr>
          <w:rFonts w:asciiTheme="minorHAnsi" w:eastAsia="Lucida Sans Unicode" w:hAnsiTheme="minorHAnsi" w:cstheme="minorHAnsi"/>
          <w:sz w:val="20"/>
        </w:rPr>
        <w:t>ej</w:t>
      </w:r>
      <w:r w:rsidR="00F27EB3" w:rsidRPr="004A0122">
        <w:rPr>
          <w:rFonts w:asciiTheme="minorHAnsi" w:eastAsia="Lucida Sans Unicode" w:hAnsiTheme="minorHAnsi" w:cstheme="minorHAnsi"/>
          <w:sz w:val="20"/>
        </w:rPr>
        <w:t xml:space="preserve"> do realizacji zamówienia </w:t>
      </w:r>
      <w:r w:rsidR="003207FC" w:rsidRPr="004A0122">
        <w:rPr>
          <w:rFonts w:asciiTheme="minorHAnsi" w:eastAsia="Lucida Sans Unicode" w:hAnsiTheme="minorHAnsi" w:cstheme="minorHAnsi"/>
          <w:sz w:val="20"/>
        </w:rPr>
        <w:t xml:space="preserve">(w przypadku jej zmiany) </w:t>
      </w:r>
      <w:r w:rsidR="00F27EB3" w:rsidRPr="004A0122">
        <w:rPr>
          <w:rFonts w:asciiTheme="minorHAnsi" w:eastAsia="Lucida Sans Unicode" w:hAnsiTheme="minorHAnsi" w:cstheme="minorHAnsi"/>
          <w:sz w:val="20"/>
        </w:rPr>
        <w:t xml:space="preserve">wraz z oświadczeniem o weryfikacji w </w:t>
      </w:r>
      <w:r w:rsidRPr="004A0122">
        <w:rPr>
          <w:rFonts w:asciiTheme="minorHAnsi" w:eastAsia="Lucida Sans Unicode" w:hAnsiTheme="minorHAnsi" w:cstheme="minorHAnsi"/>
          <w:sz w:val="20"/>
        </w:rPr>
        <w:t>Rejestrze Sprawców Przestępstw na Tle Seksualnym</w:t>
      </w:r>
      <w:r w:rsidR="00F27EB3" w:rsidRPr="004A0122">
        <w:rPr>
          <w:rFonts w:asciiTheme="minorHAnsi" w:eastAsia="Lucida Sans Unicode" w:hAnsiTheme="minorHAnsi" w:cstheme="minorHAnsi"/>
          <w:sz w:val="20"/>
        </w:rPr>
        <w:t xml:space="preserve"> </w:t>
      </w:r>
      <w:r w:rsidR="009732E6" w:rsidRPr="004A0122">
        <w:rPr>
          <w:rFonts w:asciiTheme="minorHAnsi" w:eastAsia="Lucida Sans Unicode" w:hAnsiTheme="minorHAnsi" w:cstheme="minorHAnsi"/>
          <w:sz w:val="20"/>
        </w:rPr>
        <w:t>–</w:t>
      </w:r>
      <w:r w:rsidR="00CA251B" w:rsidRPr="004A0122">
        <w:rPr>
          <w:rFonts w:asciiTheme="minorHAnsi" w:eastAsia="Lucida Sans Unicode" w:hAnsiTheme="minorHAnsi" w:cstheme="minorHAnsi"/>
          <w:sz w:val="20"/>
        </w:rPr>
        <w:t xml:space="preserve"> </w:t>
      </w:r>
      <w:r w:rsidR="009732E6" w:rsidRPr="004A0122">
        <w:rPr>
          <w:rFonts w:asciiTheme="minorHAnsi" w:eastAsia="Lucida Sans Unicode" w:hAnsiTheme="minorHAnsi" w:cstheme="minorHAnsi"/>
          <w:sz w:val="20"/>
        </w:rPr>
        <w:t>oświadczenie ma potwierdzać, że dana osoba nie figuruje ww. Rejestrze</w:t>
      </w:r>
      <w:r w:rsidR="00F27EB3" w:rsidRPr="004A0122">
        <w:rPr>
          <w:rFonts w:asciiTheme="minorHAnsi" w:eastAsia="Lucida Sans Unicode" w:hAnsiTheme="minorHAnsi" w:cstheme="minorHAnsi"/>
          <w:sz w:val="20"/>
        </w:rPr>
        <w:t>.</w:t>
      </w:r>
    </w:p>
    <w:p w14:paraId="42F16A10" w14:textId="0287BA64" w:rsidR="004F20D0" w:rsidRDefault="004F20D0" w:rsidP="004F20D0">
      <w:pPr>
        <w:pStyle w:val="Akapitzlist"/>
        <w:numPr>
          <w:ilvl w:val="1"/>
          <w:numId w:val="5"/>
        </w:numPr>
        <w:spacing w:line="360" w:lineRule="auto"/>
        <w:ind w:left="1134" w:hanging="567"/>
        <w:jc w:val="both"/>
        <w:rPr>
          <w:rFonts w:asciiTheme="minorHAnsi" w:eastAsia="Lucida Sans Unicode" w:hAnsiTheme="minorHAnsi" w:cstheme="minorHAnsi"/>
          <w:sz w:val="20"/>
        </w:rPr>
      </w:pPr>
      <w:r w:rsidRPr="004F20D0">
        <w:rPr>
          <w:rFonts w:asciiTheme="minorHAnsi" w:eastAsia="Lucida Sans Unicode" w:hAnsiTheme="minorHAnsi" w:cstheme="minorHAnsi"/>
          <w:sz w:val="20"/>
        </w:rPr>
        <w:t>Zapewnienie przez Wykonawcę bezpłatnego zaplecza przystosowanego do realizacji programów</w:t>
      </w:r>
      <w:r w:rsidRPr="004F20D0">
        <w:t xml:space="preserve"> </w:t>
      </w:r>
      <w:r w:rsidRPr="004F20D0">
        <w:rPr>
          <w:rFonts w:asciiTheme="minorHAnsi" w:eastAsia="Lucida Sans Unicode" w:hAnsiTheme="minorHAnsi" w:cstheme="minorHAnsi"/>
          <w:sz w:val="20"/>
        </w:rPr>
        <w:t>szkoleniowo-rekreacyjn</w:t>
      </w:r>
      <w:r>
        <w:rPr>
          <w:rFonts w:asciiTheme="minorHAnsi" w:eastAsia="Lucida Sans Unicode" w:hAnsiTheme="minorHAnsi" w:cstheme="minorHAnsi"/>
          <w:sz w:val="20"/>
        </w:rPr>
        <w:t>ych</w:t>
      </w:r>
      <w:r w:rsidRPr="004F20D0">
        <w:rPr>
          <w:rFonts w:asciiTheme="minorHAnsi" w:eastAsia="Lucida Sans Unicode" w:hAnsiTheme="minorHAnsi" w:cstheme="minorHAnsi"/>
          <w:sz w:val="20"/>
        </w:rPr>
        <w:t xml:space="preserve">, zgodnie z </w:t>
      </w:r>
      <w:r>
        <w:rPr>
          <w:rFonts w:asciiTheme="minorHAnsi" w:eastAsia="Lucida Sans Unicode" w:hAnsiTheme="minorHAnsi" w:cstheme="minorHAnsi"/>
          <w:sz w:val="20"/>
        </w:rPr>
        <w:t xml:space="preserve">wymogami </w:t>
      </w:r>
      <w:r w:rsidRPr="004F20D0">
        <w:rPr>
          <w:rFonts w:asciiTheme="minorHAnsi" w:eastAsia="Lucida Sans Unicode" w:hAnsiTheme="minorHAnsi" w:cstheme="minorHAnsi"/>
          <w:sz w:val="20"/>
        </w:rPr>
        <w:t>SIWZ</w:t>
      </w:r>
      <w:r>
        <w:rPr>
          <w:rFonts w:asciiTheme="minorHAnsi" w:eastAsia="Lucida Sans Unicode" w:hAnsiTheme="minorHAnsi" w:cstheme="minorHAnsi"/>
          <w:sz w:val="20"/>
        </w:rPr>
        <w:t>, szczegółowego opisu przedmiotu zamówienia</w:t>
      </w:r>
      <w:r w:rsidRPr="004F20D0">
        <w:rPr>
          <w:rFonts w:asciiTheme="minorHAnsi" w:eastAsia="Lucida Sans Unicode" w:hAnsiTheme="minorHAnsi" w:cstheme="minorHAnsi"/>
          <w:sz w:val="20"/>
        </w:rPr>
        <w:t xml:space="preserve"> i złożoną ofertą.</w:t>
      </w:r>
    </w:p>
    <w:p w14:paraId="61CAAA53" w14:textId="4C051F1B" w:rsidR="004F20D0" w:rsidRDefault="004F20D0" w:rsidP="004F20D0">
      <w:pPr>
        <w:pStyle w:val="Akapitzlist"/>
        <w:numPr>
          <w:ilvl w:val="1"/>
          <w:numId w:val="5"/>
        </w:numPr>
        <w:spacing w:line="360" w:lineRule="auto"/>
        <w:ind w:left="1134" w:hanging="567"/>
        <w:jc w:val="both"/>
        <w:rPr>
          <w:rFonts w:asciiTheme="minorHAnsi" w:eastAsia="Lucida Sans Unicode" w:hAnsiTheme="minorHAnsi" w:cstheme="minorHAnsi"/>
          <w:sz w:val="20"/>
        </w:rPr>
      </w:pPr>
      <w:r w:rsidRPr="004F20D0">
        <w:rPr>
          <w:rFonts w:asciiTheme="minorHAnsi" w:eastAsia="Lucida Sans Unicode" w:hAnsiTheme="minorHAnsi" w:cstheme="minorHAnsi"/>
          <w:sz w:val="20"/>
        </w:rPr>
        <w:t>Zapewnienie całodobowej opieki medycznej dla całej grupy zgodnie z pkt. 2.1</w:t>
      </w:r>
      <w:r w:rsidR="00902007">
        <w:rPr>
          <w:rFonts w:asciiTheme="minorHAnsi" w:eastAsia="Lucida Sans Unicode" w:hAnsiTheme="minorHAnsi" w:cstheme="minorHAnsi"/>
          <w:sz w:val="20"/>
        </w:rPr>
        <w:t>1</w:t>
      </w:r>
      <w:r w:rsidRPr="004F20D0">
        <w:rPr>
          <w:rFonts w:asciiTheme="minorHAnsi" w:eastAsia="Lucida Sans Unicode" w:hAnsiTheme="minorHAnsi" w:cstheme="minorHAnsi"/>
          <w:sz w:val="20"/>
        </w:rPr>
        <w:t>. szczegółowego opisu przedmiotu zamówienia (załącznik nr 5 do Umowy).</w:t>
      </w:r>
    </w:p>
    <w:p w14:paraId="153087C9" w14:textId="14EAE466" w:rsidR="004F20D0" w:rsidRPr="004F20D0" w:rsidRDefault="004F20D0" w:rsidP="004F20D0">
      <w:pPr>
        <w:pStyle w:val="Akapitzlist"/>
        <w:numPr>
          <w:ilvl w:val="1"/>
          <w:numId w:val="5"/>
        </w:numPr>
        <w:spacing w:line="360" w:lineRule="auto"/>
        <w:ind w:left="1134" w:hanging="567"/>
        <w:jc w:val="both"/>
        <w:rPr>
          <w:rFonts w:asciiTheme="minorHAnsi" w:eastAsia="Lucida Sans Unicode" w:hAnsiTheme="minorHAnsi" w:cstheme="minorHAnsi"/>
          <w:sz w:val="20"/>
        </w:rPr>
      </w:pPr>
      <w:r w:rsidRPr="004F20D0">
        <w:rPr>
          <w:rFonts w:asciiTheme="minorHAnsi" w:eastAsia="Lucida Sans Unicode" w:hAnsiTheme="minorHAnsi" w:cstheme="minorHAnsi"/>
          <w:sz w:val="20"/>
        </w:rPr>
        <w:t>Zapewnienie opieki ratownika wodnego podczas kąpieli w basenie/parku wodnym.</w:t>
      </w:r>
    </w:p>
    <w:p w14:paraId="7C97D9AD" w14:textId="77777777" w:rsidR="00672807" w:rsidRPr="001A4A4B" w:rsidRDefault="00672807" w:rsidP="00F839A2">
      <w:pPr>
        <w:pStyle w:val="Akapitzlist"/>
        <w:widowControl w:val="0"/>
        <w:numPr>
          <w:ilvl w:val="0"/>
          <w:numId w:val="5"/>
        </w:numPr>
        <w:tabs>
          <w:tab w:val="left" w:pos="708"/>
        </w:tabs>
        <w:spacing w:line="360" w:lineRule="auto"/>
        <w:ind w:left="567" w:hanging="567"/>
        <w:jc w:val="both"/>
        <w:rPr>
          <w:rFonts w:asciiTheme="minorHAnsi" w:eastAsia="Lucida Sans Unicode" w:hAnsiTheme="minorHAnsi" w:cstheme="minorHAnsi"/>
          <w:b/>
          <w:bCs/>
          <w:color w:val="000000"/>
          <w:kern w:val="2"/>
          <w:sz w:val="20"/>
          <w:szCs w:val="20"/>
          <w:lang w:eastAsia="en-US" w:bidi="en-US"/>
        </w:rPr>
      </w:pPr>
      <w:r w:rsidRPr="001A4A4B">
        <w:rPr>
          <w:rFonts w:asciiTheme="minorHAnsi" w:eastAsia="Lucida Sans Unicode" w:hAnsiTheme="minorHAnsi" w:cstheme="minorHAnsi"/>
          <w:bCs/>
          <w:color w:val="000000"/>
          <w:kern w:val="2"/>
          <w:sz w:val="20"/>
          <w:szCs w:val="20"/>
          <w:lang w:eastAsia="en-US" w:bidi="en-US"/>
        </w:rPr>
        <w:t>Do obowiązków Zamawiającego należy:</w:t>
      </w:r>
    </w:p>
    <w:p w14:paraId="6886CAAA" w14:textId="00C45CD8" w:rsidR="00672807" w:rsidRPr="001A4A4B" w:rsidRDefault="00672807" w:rsidP="00F839A2">
      <w:pPr>
        <w:pStyle w:val="Akapitzlist"/>
        <w:widowControl w:val="0"/>
        <w:numPr>
          <w:ilvl w:val="1"/>
          <w:numId w:val="5"/>
        </w:numPr>
        <w:tabs>
          <w:tab w:val="left" w:pos="567"/>
        </w:tabs>
        <w:spacing w:line="360" w:lineRule="auto"/>
        <w:ind w:left="1134" w:hanging="567"/>
        <w:jc w:val="both"/>
        <w:rPr>
          <w:rFonts w:asciiTheme="minorHAnsi" w:eastAsia="Lucida Sans Unicode" w:hAnsiTheme="minorHAnsi" w:cstheme="minorHAnsi"/>
          <w:b/>
          <w:bCs/>
          <w:color w:val="000000"/>
          <w:kern w:val="2"/>
          <w:sz w:val="20"/>
          <w:szCs w:val="20"/>
          <w:lang w:eastAsia="en-US" w:bidi="en-US"/>
        </w:rPr>
      </w:pPr>
      <w:r w:rsidRPr="001A4A4B">
        <w:rPr>
          <w:rFonts w:asciiTheme="minorHAnsi" w:eastAsia="Lucida Sans Unicode" w:hAnsiTheme="minorHAnsi" w:cstheme="minorHAnsi"/>
          <w:bCs/>
          <w:color w:val="000000"/>
          <w:kern w:val="2"/>
          <w:sz w:val="20"/>
          <w:szCs w:val="20"/>
          <w:lang w:eastAsia="en-US" w:bidi="en-US"/>
        </w:rPr>
        <w:t xml:space="preserve">Skompletowanie uczestników obozu i przesłanie Wykonawcy kompletnej listy na co najmniej </w:t>
      </w:r>
      <w:r w:rsidR="00CA251B">
        <w:rPr>
          <w:rFonts w:asciiTheme="minorHAnsi" w:eastAsia="Lucida Sans Unicode" w:hAnsiTheme="minorHAnsi" w:cstheme="minorHAnsi"/>
          <w:bCs/>
          <w:color w:val="000000"/>
          <w:kern w:val="2"/>
          <w:sz w:val="20"/>
          <w:szCs w:val="20"/>
          <w:lang w:eastAsia="en-US" w:bidi="en-US"/>
        </w:rPr>
        <w:t>7</w:t>
      </w:r>
      <w:r w:rsidRPr="001A4A4B">
        <w:rPr>
          <w:rFonts w:asciiTheme="minorHAnsi" w:eastAsia="Lucida Sans Unicode" w:hAnsiTheme="minorHAnsi" w:cstheme="minorHAnsi"/>
          <w:bCs/>
          <w:color w:val="000000"/>
          <w:kern w:val="2"/>
          <w:sz w:val="20"/>
          <w:szCs w:val="20"/>
          <w:lang w:eastAsia="en-US" w:bidi="en-US"/>
        </w:rPr>
        <w:t xml:space="preserve"> dni przed rozpoczęciem </w:t>
      </w:r>
      <w:r w:rsidR="00E2160C" w:rsidRPr="001A4A4B">
        <w:rPr>
          <w:rFonts w:asciiTheme="minorHAnsi" w:eastAsia="Lucida Sans Unicode" w:hAnsiTheme="minorHAnsi" w:cstheme="minorHAnsi"/>
          <w:bCs/>
          <w:color w:val="000000"/>
          <w:kern w:val="2"/>
          <w:sz w:val="20"/>
          <w:szCs w:val="20"/>
          <w:lang w:eastAsia="en-US" w:bidi="en-US"/>
        </w:rPr>
        <w:t>obozu/</w:t>
      </w:r>
      <w:r w:rsidRPr="001A4A4B">
        <w:rPr>
          <w:rFonts w:asciiTheme="minorHAnsi" w:eastAsia="Lucida Sans Unicode" w:hAnsiTheme="minorHAnsi" w:cstheme="minorHAnsi"/>
          <w:bCs/>
          <w:color w:val="000000"/>
          <w:kern w:val="2"/>
          <w:sz w:val="20"/>
          <w:szCs w:val="20"/>
          <w:lang w:eastAsia="en-US" w:bidi="en-US"/>
        </w:rPr>
        <w:t>turnusu z podaniem danych osobowych do ubezpieczenia uczestników obozu.</w:t>
      </w:r>
    </w:p>
    <w:p w14:paraId="1619CFAD" w14:textId="4A725885" w:rsidR="00672807" w:rsidRPr="001A4A4B" w:rsidRDefault="00672807" w:rsidP="00F839A2">
      <w:pPr>
        <w:pStyle w:val="Akapitzlist"/>
        <w:widowControl w:val="0"/>
        <w:numPr>
          <w:ilvl w:val="1"/>
          <w:numId w:val="5"/>
        </w:numPr>
        <w:tabs>
          <w:tab w:val="left" w:pos="567"/>
        </w:tabs>
        <w:spacing w:line="360" w:lineRule="auto"/>
        <w:ind w:left="1134" w:hanging="567"/>
        <w:jc w:val="both"/>
        <w:rPr>
          <w:rFonts w:asciiTheme="minorHAnsi" w:eastAsia="Lucida Sans Unicode" w:hAnsiTheme="minorHAnsi" w:cstheme="minorHAnsi"/>
          <w:b/>
          <w:bCs/>
          <w:color w:val="000000"/>
          <w:kern w:val="2"/>
          <w:sz w:val="20"/>
          <w:szCs w:val="20"/>
          <w:lang w:eastAsia="en-US" w:bidi="en-US"/>
        </w:rPr>
      </w:pPr>
      <w:r w:rsidRPr="001A4A4B">
        <w:rPr>
          <w:rFonts w:asciiTheme="minorHAnsi" w:eastAsia="Lucida Sans Unicode" w:hAnsiTheme="minorHAnsi" w:cstheme="minorHAnsi"/>
          <w:bCs/>
          <w:color w:val="000000"/>
          <w:kern w:val="2"/>
          <w:sz w:val="20"/>
          <w:szCs w:val="20"/>
          <w:lang w:eastAsia="en-US" w:bidi="en-US"/>
        </w:rPr>
        <w:t xml:space="preserve">Poinformowanie Wykonawcy na </w:t>
      </w:r>
      <w:r w:rsidR="002537B1">
        <w:rPr>
          <w:rFonts w:asciiTheme="minorHAnsi" w:eastAsia="Lucida Sans Unicode" w:hAnsiTheme="minorHAnsi" w:cstheme="minorHAnsi"/>
          <w:bCs/>
          <w:color w:val="000000"/>
          <w:kern w:val="2"/>
          <w:sz w:val="20"/>
          <w:szCs w:val="20"/>
          <w:lang w:eastAsia="en-US" w:bidi="en-US"/>
        </w:rPr>
        <w:t>7</w:t>
      </w:r>
      <w:r w:rsidRPr="001A4A4B">
        <w:rPr>
          <w:rFonts w:asciiTheme="minorHAnsi" w:eastAsia="Lucida Sans Unicode" w:hAnsiTheme="minorHAnsi" w:cstheme="minorHAnsi"/>
          <w:bCs/>
          <w:color w:val="000000"/>
          <w:kern w:val="2"/>
          <w:sz w:val="20"/>
          <w:szCs w:val="20"/>
          <w:lang w:eastAsia="en-US" w:bidi="en-US"/>
        </w:rPr>
        <w:t xml:space="preserve"> dni przed </w:t>
      </w:r>
      <w:r w:rsidR="002537B1">
        <w:rPr>
          <w:rFonts w:asciiTheme="minorHAnsi" w:eastAsia="Lucida Sans Unicode" w:hAnsiTheme="minorHAnsi" w:cstheme="minorHAnsi"/>
          <w:bCs/>
          <w:color w:val="000000"/>
          <w:kern w:val="2"/>
          <w:sz w:val="20"/>
          <w:szCs w:val="20"/>
          <w:lang w:eastAsia="en-US" w:bidi="en-US"/>
        </w:rPr>
        <w:t>wyjazdem</w:t>
      </w:r>
      <w:r w:rsidRPr="001A4A4B">
        <w:rPr>
          <w:rFonts w:asciiTheme="minorHAnsi" w:eastAsia="Lucida Sans Unicode" w:hAnsiTheme="minorHAnsi" w:cstheme="minorHAnsi"/>
          <w:bCs/>
          <w:color w:val="000000"/>
          <w:kern w:val="2"/>
          <w:sz w:val="20"/>
          <w:szCs w:val="20"/>
          <w:lang w:eastAsia="en-US" w:bidi="en-US"/>
        </w:rPr>
        <w:t xml:space="preserve"> o liczbie uczestników będących na dietach.</w:t>
      </w:r>
    </w:p>
    <w:p w14:paraId="7740D33F" w14:textId="77777777" w:rsidR="00672807" w:rsidRPr="001A4A4B" w:rsidRDefault="00672807" w:rsidP="00F839A2">
      <w:pPr>
        <w:pStyle w:val="Akapitzlist"/>
        <w:widowControl w:val="0"/>
        <w:numPr>
          <w:ilvl w:val="1"/>
          <w:numId w:val="5"/>
        </w:numPr>
        <w:tabs>
          <w:tab w:val="left" w:pos="567"/>
        </w:tabs>
        <w:spacing w:line="360" w:lineRule="auto"/>
        <w:ind w:left="1134" w:hanging="567"/>
        <w:jc w:val="both"/>
        <w:rPr>
          <w:rFonts w:asciiTheme="minorHAnsi" w:eastAsia="Lucida Sans Unicode" w:hAnsiTheme="minorHAnsi" w:cstheme="minorHAnsi"/>
          <w:b/>
          <w:bCs/>
          <w:color w:val="000000"/>
          <w:kern w:val="2"/>
          <w:sz w:val="20"/>
          <w:szCs w:val="20"/>
          <w:lang w:eastAsia="en-US" w:bidi="en-US"/>
        </w:rPr>
      </w:pPr>
      <w:r w:rsidRPr="001A4A4B">
        <w:rPr>
          <w:rFonts w:asciiTheme="minorHAnsi" w:eastAsia="Lucida Sans Unicode" w:hAnsiTheme="minorHAnsi" w:cstheme="minorHAnsi"/>
          <w:bCs/>
          <w:color w:val="000000"/>
          <w:kern w:val="2"/>
          <w:sz w:val="20"/>
          <w:szCs w:val="20"/>
          <w:lang w:eastAsia="en-US" w:bidi="en-US"/>
        </w:rPr>
        <w:t>Wyznaczenia przedstawiciela Zamawiającego upoważnionego do współdziałania z Wykonawcą.</w:t>
      </w:r>
    </w:p>
    <w:p w14:paraId="0CF508F5" w14:textId="4207731F" w:rsidR="00672807" w:rsidRPr="001A4A4B" w:rsidRDefault="00672807" w:rsidP="00F839A2">
      <w:pPr>
        <w:pStyle w:val="Akapitzlist"/>
        <w:widowControl w:val="0"/>
        <w:numPr>
          <w:ilvl w:val="0"/>
          <w:numId w:val="5"/>
        </w:numPr>
        <w:tabs>
          <w:tab w:val="left" w:pos="708"/>
        </w:tabs>
        <w:spacing w:line="360" w:lineRule="auto"/>
        <w:ind w:left="567" w:hanging="567"/>
        <w:jc w:val="both"/>
        <w:rPr>
          <w:rFonts w:asciiTheme="minorHAnsi" w:eastAsia="Lucida Sans Unicode" w:hAnsiTheme="minorHAnsi" w:cstheme="minorHAnsi"/>
          <w:b/>
          <w:bCs/>
          <w:color w:val="000000"/>
          <w:kern w:val="2"/>
          <w:sz w:val="20"/>
          <w:szCs w:val="20"/>
          <w:lang w:eastAsia="en-US" w:bidi="en-US"/>
        </w:rPr>
      </w:pPr>
      <w:r w:rsidRPr="001A4A4B">
        <w:rPr>
          <w:rFonts w:asciiTheme="minorHAnsi" w:eastAsia="Lucida Sans Unicode" w:hAnsiTheme="minorHAnsi" w:cstheme="minorHAnsi"/>
          <w:bCs/>
          <w:color w:val="000000"/>
          <w:kern w:val="2"/>
          <w:sz w:val="20"/>
          <w:szCs w:val="20"/>
          <w:lang w:eastAsia="en-US" w:bidi="en-US"/>
        </w:rPr>
        <w:t xml:space="preserve">W celu realizacji </w:t>
      </w:r>
      <w:r w:rsidR="002B72EC">
        <w:rPr>
          <w:rFonts w:asciiTheme="minorHAnsi" w:eastAsia="Lucida Sans Unicode" w:hAnsiTheme="minorHAnsi" w:cstheme="minorHAnsi"/>
          <w:bCs/>
          <w:color w:val="000000"/>
          <w:kern w:val="2"/>
          <w:sz w:val="20"/>
          <w:szCs w:val="20"/>
          <w:lang w:eastAsia="en-US" w:bidi="en-US"/>
        </w:rPr>
        <w:t xml:space="preserve">obowiązków </w:t>
      </w:r>
      <w:r w:rsidRPr="001A4A4B">
        <w:rPr>
          <w:rFonts w:asciiTheme="minorHAnsi" w:eastAsia="Lucida Sans Unicode" w:hAnsiTheme="minorHAnsi" w:cstheme="minorHAnsi"/>
          <w:bCs/>
          <w:color w:val="000000"/>
          <w:kern w:val="2"/>
          <w:sz w:val="20"/>
          <w:szCs w:val="20"/>
          <w:lang w:eastAsia="en-US" w:bidi="en-US"/>
        </w:rPr>
        <w:t xml:space="preserve">określonych w ust. 1 </w:t>
      </w:r>
      <w:r w:rsidR="002B72EC">
        <w:rPr>
          <w:rFonts w:asciiTheme="minorHAnsi" w:eastAsia="Lucida Sans Unicode" w:hAnsiTheme="minorHAnsi" w:cstheme="minorHAnsi"/>
          <w:bCs/>
          <w:color w:val="000000"/>
          <w:kern w:val="2"/>
          <w:sz w:val="20"/>
          <w:szCs w:val="20"/>
          <w:lang w:eastAsia="en-US" w:bidi="en-US"/>
        </w:rPr>
        <w:t>powyżej</w:t>
      </w:r>
      <w:r w:rsidRPr="001A4A4B">
        <w:rPr>
          <w:rFonts w:asciiTheme="minorHAnsi" w:eastAsia="Lucida Sans Unicode" w:hAnsiTheme="minorHAnsi" w:cstheme="minorHAnsi"/>
          <w:bCs/>
          <w:color w:val="000000"/>
          <w:kern w:val="2"/>
          <w:sz w:val="20"/>
          <w:szCs w:val="20"/>
          <w:lang w:eastAsia="en-US" w:bidi="en-US"/>
        </w:rPr>
        <w:t xml:space="preserve">, Wykonawca zobowiązany </w:t>
      </w:r>
      <w:r w:rsidR="002B72EC">
        <w:rPr>
          <w:rFonts w:asciiTheme="minorHAnsi" w:eastAsia="Lucida Sans Unicode" w:hAnsiTheme="minorHAnsi" w:cstheme="minorHAnsi"/>
          <w:bCs/>
          <w:color w:val="000000"/>
          <w:kern w:val="2"/>
          <w:sz w:val="20"/>
          <w:szCs w:val="20"/>
          <w:lang w:eastAsia="en-US" w:bidi="en-US"/>
        </w:rPr>
        <w:t xml:space="preserve">jest </w:t>
      </w:r>
      <w:r w:rsidRPr="001A4A4B">
        <w:rPr>
          <w:rFonts w:asciiTheme="minorHAnsi" w:eastAsia="Lucida Sans Unicode" w:hAnsiTheme="minorHAnsi" w:cstheme="minorHAnsi"/>
          <w:bCs/>
          <w:color w:val="000000"/>
          <w:kern w:val="2"/>
          <w:sz w:val="20"/>
          <w:szCs w:val="20"/>
          <w:lang w:eastAsia="en-US" w:bidi="en-US"/>
        </w:rPr>
        <w:t>do współpracy z przedstawicielem Zamawiającego uczestniczącym w obozie</w:t>
      </w:r>
      <w:r w:rsidR="00E2160C" w:rsidRPr="001A4A4B">
        <w:rPr>
          <w:rFonts w:asciiTheme="minorHAnsi" w:eastAsia="Lucida Sans Unicode" w:hAnsiTheme="minorHAnsi" w:cstheme="minorHAnsi"/>
          <w:bCs/>
          <w:color w:val="000000"/>
          <w:kern w:val="2"/>
          <w:sz w:val="20"/>
          <w:szCs w:val="20"/>
          <w:lang w:eastAsia="en-US" w:bidi="en-US"/>
        </w:rPr>
        <w:t>/turnusie</w:t>
      </w:r>
      <w:r w:rsidRPr="001A4A4B">
        <w:rPr>
          <w:rFonts w:asciiTheme="minorHAnsi" w:eastAsia="Lucida Sans Unicode" w:hAnsiTheme="minorHAnsi" w:cstheme="minorHAnsi"/>
          <w:bCs/>
          <w:color w:val="000000"/>
          <w:kern w:val="2"/>
          <w:sz w:val="20"/>
          <w:szCs w:val="20"/>
          <w:lang w:eastAsia="en-US" w:bidi="en-US"/>
        </w:rPr>
        <w:t xml:space="preserve"> w zakresie prawidłowego przebiegu obozu</w:t>
      </w:r>
      <w:r w:rsidR="00E2160C" w:rsidRPr="001A4A4B">
        <w:rPr>
          <w:rFonts w:asciiTheme="minorHAnsi" w:eastAsia="Lucida Sans Unicode" w:hAnsiTheme="minorHAnsi" w:cstheme="minorHAnsi"/>
          <w:bCs/>
          <w:color w:val="000000"/>
          <w:kern w:val="2"/>
          <w:sz w:val="20"/>
          <w:szCs w:val="20"/>
          <w:lang w:eastAsia="en-US" w:bidi="en-US"/>
        </w:rPr>
        <w:t>/turnusu</w:t>
      </w:r>
      <w:r w:rsidRPr="001A4A4B">
        <w:rPr>
          <w:rFonts w:asciiTheme="minorHAnsi" w:eastAsia="Lucida Sans Unicode" w:hAnsiTheme="minorHAnsi" w:cstheme="minorHAnsi"/>
          <w:bCs/>
          <w:color w:val="000000"/>
          <w:kern w:val="2"/>
          <w:sz w:val="20"/>
          <w:szCs w:val="20"/>
          <w:lang w:eastAsia="en-US" w:bidi="en-US"/>
        </w:rPr>
        <w:t>.</w:t>
      </w:r>
    </w:p>
    <w:p w14:paraId="2F65563A" w14:textId="3D07D59E" w:rsidR="00672807" w:rsidRPr="001A4A4B" w:rsidRDefault="00672807" w:rsidP="00F839A2">
      <w:pPr>
        <w:pStyle w:val="Akapitzlist"/>
        <w:widowControl w:val="0"/>
        <w:numPr>
          <w:ilvl w:val="0"/>
          <w:numId w:val="5"/>
        </w:numPr>
        <w:tabs>
          <w:tab w:val="left" w:pos="708"/>
        </w:tabs>
        <w:spacing w:line="360" w:lineRule="auto"/>
        <w:ind w:left="567" w:hanging="567"/>
        <w:jc w:val="both"/>
        <w:rPr>
          <w:rFonts w:asciiTheme="minorHAnsi" w:eastAsia="Lucida Sans Unicode" w:hAnsiTheme="minorHAnsi" w:cstheme="minorHAnsi"/>
          <w:b/>
          <w:bCs/>
          <w:color w:val="000000"/>
          <w:kern w:val="2"/>
          <w:sz w:val="20"/>
          <w:szCs w:val="20"/>
          <w:lang w:eastAsia="en-US" w:bidi="en-US"/>
        </w:rPr>
      </w:pPr>
      <w:r w:rsidRPr="001A4A4B">
        <w:rPr>
          <w:rFonts w:asciiTheme="minorHAnsi" w:eastAsia="Lucida Sans Unicode" w:hAnsiTheme="minorHAnsi" w:cstheme="minorHAnsi"/>
          <w:bCs/>
          <w:color w:val="000000"/>
          <w:kern w:val="2"/>
          <w:sz w:val="20"/>
          <w:szCs w:val="20"/>
          <w:lang w:eastAsia="en-US" w:bidi="en-US"/>
        </w:rPr>
        <w:t xml:space="preserve">W związku z zawarciem Umowy, Strony </w:t>
      </w:r>
      <w:r w:rsidR="00471915" w:rsidRPr="001A4A4B">
        <w:rPr>
          <w:rFonts w:asciiTheme="minorHAnsi" w:eastAsia="Lucida Sans Unicode" w:hAnsiTheme="minorHAnsi" w:cstheme="minorHAnsi"/>
          <w:bCs/>
          <w:color w:val="000000"/>
          <w:kern w:val="2"/>
          <w:sz w:val="20"/>
          <w:szCs w:val="20"/>
          <w:lang w:eastAsia="en-US" w:bidi="en-US"/>
        </w:rPr>
        <w:t>zwar</w:t>
      </w:r>
      <w:r w:rsidR="00471915">
        <w:rPr>
          <w:rFonts w:asciiTheme="minorHAnsi" w:eastAsia="Lucida Sans Unicode" w:hAnsiTheme="minorHAnsi" w:cstheme="minorHAnsi"/>
          <w:bCs/>
          <w:color w:val="000000"/>
          <w:kern w:val="2"/>
          <w:sz w:val="20"/>
          <w:szCs w:val="20"/>
          <w:lang w:eastAsia="en-US" w:bidi="en-US"/>
        </w:rPr>
        <w:t>ły</w:t>
      </w:r>
      <w:r w:rsidRPr="001A4A4B">
        <w:rPr>
          <w:rFonts w:asciiTheme="minorHAnsi" w:eastAsia="Lucida Sans Unicode" w:hAnsiTheme="minorHAnsi" w:cstheme="minorHAnsi"/>
          <w:bCs/>
          <w:color w:val="000000"/>
          <w:kern w:val="2"/>
          <w:sz w:val="20"/>
          <w:szCs w:val="20"/>
          <w:lang w:eastAsia="en-US" w:bidi="en-US"/>
        </w:rPr>
        <w:t xml:space="preserve"> również umowę o powierzeniu przetwarzania danych osobowych (</w:t>
      </w:r>
      <w:r w:rsidRPr="001A4A4B">
        <w:rPr>
          <w:rFonts w:asciiTheme="minorHAnsi" w:eastAsia="Lucida Sans Unicode" w:hAnsiTheme="minorHAnsi" w:cstheme="minorHAnsi"/>
          <w:bCs/>
          <w:kern w:val="2"/>
          <w:sz w:val="20"/>
          <w:szCs w:val="20"/>
          <w:lang w:eastAsia="en-US" w:bidi="en-US"/>
        </w:rPr>
        <w:t xml:space="preserve">załącznik nr 2 </w:t>
      </w:r>
      <w:r w:rsidRPr="001A4A4B">
        <w:rPr>
          <w:rFonts w:asciiTheme="minorHAnsi" w:eastAsia="Lucida Sans Unicode" w:hAnsiTheme="minorHAnsi" w:cstheme="minorHAnsi"/>
          <w:bCs/>
          <w:color w:val="000000"/>
          <w:kern w:val="2"/>
          <w:sz w:val="20"/>
          <w:szCs w:val="20"/>
          <w:lang w:eastAsia="en-US" w:bidi="en-US"/>
        </w:rPr>
        <w:t xml:space="preserve">do Umowy). </w:t>
      </w:r>
    </w:p>
    <w:p w14:paraId="5DA9C3E3" w14:textId="71FA4D7C" w:rsidR="00672807" w:rsidRPr="001A4A4B" w:rsidRDefault="00672807" w:rsidP="00F839A2">
      <w:pPr>
        <w:pStyle w:val="Akapitzlist"/>
        <w:numPr>
          <w:ilvl w:val="0"/>
          <w:numId w:val="5"/>
        </w:numPr>
        <w:spacing w:line="360" w:lineRule="auto"/>
        <w:ind w:left="567" w:hanging="567"/>
        <w:jc w:val="both"/>
        <w:rPr>
          <w:rFonts w:asciiTheme="minorHAnsi" w:eastAsia="Lucida Sans Unicode" w:hAnsiTheme="minorHAnsi" w:cstheme="minorHAnsi"/>
          <w:bCs/>
          <w:color w:val="000000"/>
          <w:kern w:val="2"/>
          <w:sz w:val="20"/>
          <w:szCs w:val="20"/>
          <w:lang w:eastAsia="en-US" w:bidi="en-US"/>
        </w:rPr>
      </w:pPr>
      <w:r w:rsidRPr="001A4A4B">
        <w:rPr>
          <w:rFonts w:asciiTheme="minorHAnsi" w:eastAsia="Lucida Sans Unicode" w:hAnsiTheme="minorHAnsi" w:cstheme="minorHAnsi"/>
          <w:bCs/>
          <w:color w:val="000000"/>
          <w:kern w:val="2"/>
          <w:sz w:val="20"/>
          <w:szCs w:val="20"/>
          <w:lang w:eastAsia="en-US" w:bidi="en-US"/>
        </w:rPr>
        <w:t xml:space="preserve">Zamawiający ma prawo do kontroli i żądania </w:t>
      </w:r>
      <w:r w:rsidR="00471915">
        <w:rPr>
          <w:rFonts w:asciiTheme="minorHAnsi" w:eastAsia="Lucida Sans Unicode" w:hAnsiTheme="minorHAnsi" w:cstheme="minorHAnsi"/>
          <w:bCs/>
          <w:color w:val="000000"/>
          <w:kern w:val="2"/>
          <w:sz w:val="20"/>
          <w:szCs w:val="20"/>
          <w:lang w:eastAsia="en-US" w:bidi="en-US"/>
        </w:rPr>
        <w:t xml:space="preserve">oświadczeń i </w:t>
      </w:r>
      <w:r w:rsidRPr="001A4A4B">
        <w:rPr>
          <w:rFonts w:asciiTheme="minorHAnsi" w:eastAsia="Lucida Sans Unicode" w:hAnsiTheme="minorHAnsi" w:cstheme="minorHAnsi"/>
          <w:bCs/>
          <w:color w:val="000000"/>
          <w:kern w:val="2"/>
          <w:sz w:val="20"/>
          <w:szCs w:val="20"/>
          <w:lang w:eastAsia="en-US" w:bidi="en-US"/>
        </w:rPr>
        <w:t xml:space="preserve">dokumentów dotyczących wszystkich postanowień </w:t>
      </w:r>
      <w:r w:rsidR="00471915">
        <w:rPr>
          <w:rFonts w:asciiTheme="minorHAnsi" w:eastAsia="Lucida Sans Unicode" w:hAnsiTheme="minorHAnsi" w:cstheme="minorHAnsi"/>
          <w:bCs/>
          <w:color w:val="000000"/>
          <w:kern w:val="2"/>
          <w:sz w:val="20"/>
          <w:szCs w:val="20"/>
          <w:lang w:eastAsia="en-US" w:bidi="en-US"/>
        </w:rPr>
        <w:t>U</w:t>
      </w:r>
      <w:r w:rsidRPr="001A4A4B">
        <w:rPr>
          <w:rFonts w:asciiTheme="minorHAnsi" w:eastAsia="Lucida Sans Unicode" w:hAnsiTheme="minorHAnsi" w:cstheme="minorHAnsi"/>
          <w:bCs/>
          <w:color w:val="000000"/>
          <w:kern w:val="2"/>
          <w:sz w:val="20"/>
          <w:szCs w:val="20"/>
          <w:lang w:eastAsia="en-US" w:bidi="en-US"/>
        </w:rPr>
        <w:t>mowy na każdym etapie jej realizacji</w:t>
      </w:r>
      <w:r w:rsidR="00471915">
        <w:rPr>
          <w:rFonts w:asciiTheme="minorHAnsi" w:eastAsia="Lucida Sans Unicode" w:hAnsiTheme="minorHAnsi" w:cstheme="minorHAnsi"/>
          <w:bCs/>
          <w:color w:val="000000"/>
          <w:kern w:val="2"/>
          <w:sz w:val="20"/>
          <w:szCs w:val="20"/>
          <w:lang w:eastAsia="en-US" w:bidi="en-US"/>
        </w:rPr>
        <w:t xml:space="preserve"> Umowy</w:t>
      </w:r>
      <w:r w:rsidRPr="001A4A4B">
        <w:rPr>
          <w:rFonts w:asciiTheme="minorHAnsi" w:eastAsia="Lucida Sans Unicode" w:hAnsiTheme="minorHAnsi" w:cstheme="minorHAnsi"/>
          <w:bCs/>
          <w:color w:val="000000"/>
          <w:kern w:val="2"/>
          <w:sz w:val="20"/>
          <w:szCs w:val="20"/>
          <w:lang w:eastAsia="en-US" w:bidi="en-US"/>
        </w:rPr>
        <w:t>.</w:t>
      </w:r>
    </w:p>
    <w:p w14:paraId="753F9BBA" w14:textId="2A7B7DEB" w:rsidR="00AA61D1" w:rsidRPr="00471915" w:rsidRDefault="00AA61D1" w:rsidP="00F839A2">
      <w:pPr>
        <w:pStyle w:val="Akapitzlist"/>
        <w:numPr>
          <w:ilvl w:val="0"/>
          <w:numId w:val="5"/>
        </w:numPr>
        <w:spacing w:line="360" w:lineRule="auto"/>
        <w:ind w:left="567" w:hanging="567"/>
        <w:rPr>
          <w:rFonts w:asciiTheme="minorHAnsi" w:eastAsia="Lucida Sans Unicode" w:hAnsiTheme="minorHAnsi" w:cstheme="minorHAnsi"/>
          <w:bCs/>
          <w:color w:val="000000"/>
          <w:kern w:val="2"/>
          <w:sz w:val="18"/>
          <w:szCs w:val="20"/>
          <w:lang w:eastAsia="en-US" w:bidi="en-US"/>
        </w:rPr>
      </w:pPr>
      <w:r w:rsidRPr="001A4A4B">
        <w:rPr>
          <w:rFonts w:asciiTheme="minorHAnsi" w:hAnsiTheme="minorHAnsi" w:cstheme="minorHAnsi"/>
          <w:sz w:val="20"/>
        </w:rPr>
        <w:t>Zamawiający zastrzega sobie prawo do weryfikacji warunków socjalno-bytowych podczas trwania obozu.</w:t>
      </w:r>
    </w:p>
    <w:p w14:paraId="5E9A5B30" w14:textId="77777777" w:rsidR="00471915" w:rsidRPr="001A4A4B" w:rsidRDefault="00471915" w:rsidP="00471915">
      <w:pPr>
        <w:pStyle w:val="Akapitzlist"/>
        <w:spacing w:line="360" w:lineRule="auto"/>
        <w:ind w:left="567"/>
        <w:rPr>
          <w:rFonts w:asciiTheme="minorHAnsi" w:eastAsia="Lucida Sans Unicode" w:hAnsiTheme="minorHAnsi" w:cstheme="minorHAnsi"/>
          <w:bCs/>
          <w:color w:val="000000"/>
          <w:kern w:val="2"/>
          <w:sz w:val="18"/>
          <w:szCs w:val="20"/>
          <w:lang w:eastAsia="en-US" w:bidi="en-US"/>
        </w:rPr>
      </w:pPr>
    </w:p>
    <w:p w14:paraId="54CCCCFB" w14:textId="77777777" w:rsidR="00672807" w:rsidRPr="001A4A4B" w:rsidRDefault="00672807" w:rsidP="00C23CD9">
      <w:pPr>
        <w:widowControl w:val="0"/>
        <w:tabs>
          <w:tab w:val="left" w:pos="708"/>
        </w:tabs>
        <w:spacing w:line="360" w:lineRule="auto"/>
        <w:jc w:val="center"/>
        <w:rPr>
          <w:rFonts w:asciiTheme="minorHAnsi" w:eastAsia="Lucida Sans Unicode" w:hAnsiTheme="minorHAnsi" w:cstheme="minorHAnsi"/>
          <w:b/>
          <w:bCs/>
          <w:color w:val="000000"/>
          <w:kern w:val="2"/>
          <w:sz w:val="20"/>
          <w:szCs w:val="20"/>
          <w:lang w:eastAsia="en-US" w:bidi="en-US"/>
        </w:rPr>
      </w:pPr>
      <w:r w:rsidRPr="001A4A4B">
        <w:rPr>
          <w:rFonts w:asciiTheme="minorHAnsi" w:eastAsia="Lucida Sans Unicode" w:hAnsiTheme="minorHAnsi" w:cstheme="minorHAnsi"/>
          <w:b/>
          <w:bCs/>
          <w:color w:val="000000"/>
          <w:kern w:val="2"/>
          <w:sz w:val="20"/>
          <w:szCs w:val="20"/>
          <w:lang w:eastAsia="en-US" w:bidi="en-US"/>
        </w:rPr>
        <w:t>§3</w:t>
      </w:r>
    </w:p>
    <w:p w14:paraId="4FE09A24" w14:textId="77777777" w:rsidR="00672807" w:rsidRPr="001A4A4B" w:rsidRDefault="00672807" w:rsidP="00C23CD9">
      <w:pPr>
        <w:widowControl w:val="0"/>
        <w:tabs>
          <w:tab w:val="left" w:pos="708"/>
        </w:tabs>
        <w:spacing w:line="360" w:lineRule="auto"/>
        <w:jc w:val="center"/>
        <w:rPr>
          <w:rFonts w:asciiTheme="minorHAnsi" w:eastAsia="Lucida Sans Unicode" w:hAnsiTheme="minorHAnsi" w:cstheme="minorHAnsi"/>
          <w:bCs/>
          <w:color w:val="000000"/>
          <w:kern w:val="2"/>
          <w:sz w:val="20"/>
          <w:szCs w:val="20"/>
          <w:lang w:eastAsia="en-US" w:bidi="en-US"/>
        </w:rPr>
      </w:pPr>
      <w:r w:rsidRPr="001A4A4B">
        <w:rPr>
          <w:rFonts w:asciiTheme="minorHAnsi" w:eastAsia="Lucida Sans Unicode" w:hAnsiTheme="minorHAnsi" w:cstheme="minorHAnsi"/>
          <w:b/>
          <w:color w:val="000000"/>
          <w:kern w:val="2"/>
          <w:sz w:val="20"/>
          <w:szCs w:val="20"/>
          <w:lang w:eastAsia="en-US" w:bidi="en-US"/>
        </w:rPr>
        <w:t>Wynagrodzenie</w:t>
      </w:r>
      <w:r w:rsidRPr="001A4A4B">
        <w:rPr>
          <w:rFonts w:asciiTheme="minorHAnsi" w:eastAsia="Lucida Sans Unicode" w:hAnsiTheme="minorHAnsi" w:cstheme="minorHAnsi"/>
          <w:bCs/>
          <w:color w:val="000000"/>
          <w:kern w:val="2"/>
          <w:sz w:val="20"/>
          <w:szCs w:val="20"/>
          <w:lang w:eastAsia="en-US" w:bidi="en-US"/>
        </w:rPr>
        <w:t xml:space="preserve"> </w:t>
      </w:r>
    </w:p>
    <w:p w14:paraId="76863290" w14:textId="615B94F8" w:rsidR="00672807" w:rsidRPr="001A4A4B" w:rsidRDefault="00672807" w:rsidP="00F839A2">
      <w:pPr>
        <w:widowControl w:val="0"/>
        <w:numPr>
          <w:ilvl w:val="0"/>
          <w:numId w:val="6"/>
        </w:numPr>
        <w:tabs>
          <w:tab w:val="left" w:pos="0"/>
        </w:tabs>
        <w:suppressAutoHyphens w:val="0"/>
        <w:spacing w:line="360" w:lineRule="auto"/>
        <w:ind w:left="567" w:hanging="567"/>
        <w:jc w:val="both"/>
        <w:rPr>
          <w:rFonts w:asciiTheme="minorHAnsi" w:eastAsia="Lucida Sans Unicode" w:hAnsiTheme="minorHAnsi" w:cstheme="minorHAnsi"/>
          <w:bCs/>
          <w:color w:val="000000"/>
          <w:kern w:val="2"/>
          <w:sz w:val="20"/>
          <w:szCs w:val="20"/>
          <w:lang w:eastAsia="en-US" w:bidi="en-US"/>
        </w:rPr>
      </w:pPr>
      <w:r w:rsidRPr="001A4A4B">
        <w:rPr>
          <w:rFonts w:asciiTheme="minorHAnsi" w:eastAsia="Lucida Sans Unicode" w:hAnsiTheme="minorHAnsi" w:cstheme="minorHAnsi"/>
          <w:bCs/>
          <w:color w:val="000000"/>
          <w:kern w:val="2"/>
          <w:sz w:val="20"/>
          <w:szCs w:val="20"/>
          <w:lang w:eastAsia="en-US" w:bidi="en-US"/>
        </w:rPr>
        <w:t>Strony ustalają, że maksymalne wynagrodzenie jakie może otrzymać Wykonawc</w:t>
      </w:r>
      <w:r w:rsidR="00B066D1">
        <w:rPr>
          <w:rFonts w:asciiTheme="minorHAnsi" w:eastAsia="Lucida Sans Unicode" w:hAnsiTheme="minorHAnsi" w:cstheme="minorHAnsi"/>
          <w:bCs/>
          <w:color w:val="000000"/>
          <w:kern w:val="2"/>
          <w:sz w:val="20"/>
          <w:szCs w:val="20"/>
          <w:lang w:eastAsia="en-US" w:bidi="en-US"/>
        </w:rPr>
        <w:t>a</w:t>
      </w:r>
      <w:r w:rsidRPr="001A4A4B">
        <w:rPr>
          <w:rFonts w:asciiTheme="minorHAnsi" w:eastAsia="Lucida Sans Unicode" w:hAnsiTheme="minorHAnsi" w:cstheme="minorHAnsi"/>
          <w:bCs/>
          <w:color w:val="000000"/>
          <w:kern w:val="2"/>
          <w:sz w:val="20"/>
          <w:szCs w:val="20"/>
          <w:lang w:eastAsia="en-US" w:bidi="en-US"/>
        </w:rPr>
        <w:t xml:space="preserve"> z tytułu realizacji przedmiotu Umowy nie może przekroczyć kwoty</w:t>
      </w:r>
      <w:r w:rsidR="00E2160C" w:rsidRPr="001A4A4B">
        <w:rPr>
          <w:rFonts w:asciiTheme="minorHAnsi" w:eastAsia="Lucida Sans Unicode" w:hAnsiTheme="minorHAnsi" w:cstheme="minorHAnsi"/>
          <w:bCs/>
          <w:color w:val="000000"/>
          <w:kern w:val="2"/>
          <w:sz w:val="20"/>
          <w:szCs w:val="20"/>
          <w:lang w:eastAsia="en-US" w:bidi="en-US"/>
        </w:rPr>
        <w:t xml:space="preserve"> </w:t>
      </w:r>
      <w:r w:rsidRPr="001A4A4B">
        <w:rPr>
          <w:rFonts w:asciiTheme="minorHAnsi" w:eastAsia="Lucida Sans Unicode" w:hAnsiTheme="minorHAnsi" w:cstheme="minorHAnsi"/>
          <w:bCs/>
          <w:color w:val="000000"/>
          <w:kern w:val="2"/>
          <w:sz w:val="20"/>
          <w:szCs w:val="20"/>
          <w:lang w:eastAsia="en-US" w:bidi="en-US"/>
        </w:rPr>
        <w:t>.……….… zł brutto (słownie: …………………………………………) – odpowiadającej łącznej cenie za wszystkich uczestników obozu wskazanych w załączniku nr 1 do SIWZ w ramach zadania</w:t>
      </w:r>
      <w:r w:rsidR="009476CC">
        <w:rPr>
          <w:rFonts w:asciiTheme="minorHAnsi" w:eastAsia="Lucida Sans Unicode" w:hAnsiTheme="minorHAnsi" w:cstheme="minorHAnsi"/>
          <w:bCs/>
          <w:color w:val="000000"/>
          <w:kern w:val="2"/>
          <w:sz w:val="20"/>
          <w:szCs w:val="20"/>
          <w:lang w:eastAsia="en-US" w:bidi="en-US"/>
        </w:rPr>
        <w:t xml:space="preserve"> nr</w:t>
      </w:r>
      <w:r w:rsidRPr="001A4A4B">
        <w:rPr>
          <w:rFonts w:asciiTheme="minorHAnsi" w:eastAsia="Lucida Sans Unicode" w:hAnsiTheme="minorHAnsi" w:cstheme="minorHAnsi"/>
          <w:bCs/>
          <w:color w:val="000000"/>
          <w:kern w:val="2"/>
          <w:sz w:val="20"/>
          <w:szCs w:val="20"/>
          <w:lang w:eastAsia="en-US" w:bidi="en-US"/>
        </w:rPr>
        <w:t xml:space="preserve"> </w:t>
      </w:r>
      <w:r w:rsidR="009476CC">
        <w:rPr>
          <w:rFonts w:asciiTheme="minorHAnsi" w:eastAsia="Lucida Sans Unicode" w:hAnsiTheme="minorHAnsi" w:cstheme="minorHAnsi"/>
          <w:bCs/>
          <w:color w:val="000000"/>
          <w:kern w:val="2"/>
          <w:sz w:val="20"/>
          <w:szCs w:val="20"/>
          <w:lang w:eastAsia="en-US" w:bidi="en-US"/>
        </w:rPr>
        <w:t>……..</w:t>
      </w:r>
      <w:r w:rsidRPr="001A4A4B">
        <w:rPr>
          <w:rFonts w:asciiTheme="minorHAnsi" w:eastAsia="Lucida Sans Unicode" w:hAnsiTheme="minorHAnsi" w:cstheme="minorHAnsi"/>
          <w:bCs/>
          <w:color w:val="000000"/>
          <w:kern w:val="2"/>
          <w:sz w:val="20"/>
          <w:szCs w:val="20"/>
          <w:lang w:eastAsia="en-US" w:bidi="en-US"/>
        </w:rPr>
        <w:t>:</w:t>
      </w:r>
    </w:p>
    <w:p w14:paraId="154EB633" w14:textId="446811A0" w:rsidR="00672807" w:rsidRPr="001A4A4B" w:rsidRDefault="00672807" w:rsidP="00F839A2">
      <w:pPr>
        <w:widowControl w:val="0"/>
        <w:numPr>
          <w:ilvl w:val="1"/>
          <w:numId w:val="6"/>
        </w:numPr>
        <w:tabs>
          <w:tab w:val="left" w:pos="0"/>
        </w:tabs>
        <w:suppressAutoHyphens w:val="0"/>
        <w:spacing w:line="360" w:lineRule="auto"/>
        <w:ind w:left="1134" w:hanging="567"/>
        <w:jc w:val="both"/>
        <w:rPr>
          <w:rFonts w:asciiTheme="minorHAnsi" w:eastAsia="Lucida Sans Unicode" w:hAnsiTheme="minorHAnsi" w:cstheme="minorHAnsi"/>
          <w:bCs/>
          <w:color w:val="000000"/>
          <w:kern w:val="2"/>
          <w:sz w:val="20"/>
          <w:szCs w:val="20"/>
          <w:lang w:eastAsia="en-US" w:bidi="en-US"/>
        </w:rPr>
      </w:pPr>
      <w:r w:rsidRPr="001A4A4B">
        <w:rPr>
          <w:rFonts w:asciiTheme="minorHAnsi" w:eastAsia="Lucida Sans Unicode" w:hAnsiTheme="minorHAnsi" w:cstheme="minorHAnsi"/>
          <w:bCs/>
          <w:color w:val="000000"/>
          <w:kern w:val="2"/>
          <w:sz w:val="20"/>
          <w:szCs w:val="20"/>
          <w:lang w:eastAsia="en-US" w:bidi="en-US"/>
        </w:rPr>
        <w:t xml:space="preserve">w tym </w:t>
      </w:r>
      <w:r w:rsidR="00D22881">
        <w:rPr>
          <w:rFonts w:asciiTheme="minorHAnsi" w:eastAsia="Lucida Sans Unicode" w:hAnsiTheme="minorHAnsi" w:cstheme="minorHAnsi"/>
          <w:bCs/>
          <w:color w:val="000000"/>
          <w:kern w:val="2"/>
          <w:sz w:val="20"/>
          <w:szCs w:val="20"/>
          <w:lang w:eastAsia="en-US" w:bidi="en-US"/>
        </w:rPr>
        <w:t xml:space="preserve">ryczałtowa </w:t>
      </w:r>
      <w:r w:rsidRPr="001A4A4B">
        <w:rPr>
          <w:rFonts w:asciiTheme="minorHAnsi" w:eastAsia="Lucida Sans Unicode" w:hAnsiTheme="minorHAnsi" w:cstheme="minorHAnsi"/>
          <w:bCs/>
          <w:color w:val="000000"/>
          <w:kern w:val="2"/>
          <w:sz w:val="20"/>
          <w:szCs w:val="20"/>
          <w:lang w:eastAsia="en-US" w:bidi="en-US"/>
        </w:rPr>
        <w:t xml:space="preserve">kwota za pobyt za jednego uczestnika obozu w wysokości ……………………………………… zł brutto (słownie: ……………………..). </w:t>
      </w:r>
    </w:p>
    <w:p w14:paraId="07B08DFC" w14:textId="77777777" w:rsidR="00672807" w:rsidRPr="001A4A4B" w:rsidRDefault="00672807" w:rsidP="00F839A2">
      <w:pPr>
        <w:widowControl w:val="0"/>
        <w:numPr>
          <w:ilvl w:val="0"/>
          <w:numId w:val="6"/>
        </w:numPr>
        <w:tabs>
          <w:tab w:val="left" w:pos="0"/>
        </w:tabs>
        <w:suppressAutoHyphens w:val="0"/>
        <w:spacing w:line="360" w:lineRule="auto"/>
        <w:ind w:left="567" w:hanging="567"/>
        <w:jc w:val="both"/>
        <w:rPr>
          <w:rFonts w:asciiTheme="minorHAnsi" w:eastAsia="Lucida Sans Unicode" w:hAnsiTheme="minorHAnsi" w:cstheme="minorHAnsi"/>
          <w:bCs/>
          <w:color w:val="000000"/>
          <w:kern w:val="2"/>
          <w:sz w:val="20"/>
          <w:szCs w:val="20"/>
          <w:lang w:eastAsia="en-US" w:bidi="en-US"/>
        </w:rPr>
      </w:pPr>
      <w:r w:rsidRPr="001A4A4B">
        <w:rPr>
          <w:rFonts w:asciiTheme="minorHAnsi" w:eastAsia="Lucida Sans Unicode" w:hAnsiTheme="minorHAnsi" w:cstheme="minorHAnsi"/>
          <w:bCs/>
          <w:color w:val="000000"/>
          <w:kern w:val="2"/>
          <w:sz w:val="20"/>
          <w:szCs w:val="20"/>
          <w:lang w:eastAsia="en-US" w:bidi="en-US"/>
        </w:rPr>
        <w:t xml:space="preserve">Wynagrodzenie, jakie otrzyma Wykonawcy z tytułu zrealizowanych usług będzie stanowiło iloczyn liczby uczestników faktycznie uczestniczących w obozie lub danym turnusie, jeżeli obóz jest podzielony na turnusy i kwoty wskazanej w §3 ust. 1 pkt 1.1 Umowy, z zastrzeżeniem §1 ust. 3 i ust. 4 Umowy. </w:t>
      </w:r>
    </w:p>
    <w:p w14:paraId="1B43ACA7" w14:textId="77777777" w:rsidR="00672807" w:rsidRPr="001A4A4B" w:rsidRDefault="00672807" w:rsidP="00F839A2">
      <w:pPr>
        <w:widowControl w:val="0"/>
        <w:numPr>
          <w:ilvl w:val="0"/>
          <w:numId w:val="6"/>
        </w:numPr>
        <w:tabs>
          <w:tab w:val="left" w:pos="0"/>
        </w:tabs>
        <w:suppressAutoHyphens w:val="0"/>
        <w:spacing w:line="360" w:lineRule="auto"/>
        <w:ind w:left="567" w:hanging="567"/>
        <w:jc w:val="both"/>
        <w:rPr>
          <w:rFonts w:asciiTheme="minorHAnsi" w:eastAsia="Lucida Sans Unicode" w:hAnsiTheme="minorHAnsi" w:cstheme="minorHAnsi"/>
          <w:bCs/>
          <w:color w:val="000000"/>
          <w:kern w:val="2"/>
          <w:sz w:val="20"/>
          <w:szCs w:val="20"/>
          <w:lang w:eastAsia="en-US" w:bidi="en-US"/>
        </w:rPr>
      </w:pPr>
      <w:r w:rsidRPr="001A4A4B">
        <w:rPr>
          <w:rFonts w:asciiTheme="minorHAnsi" w:eastAsia="Lucida Sans Unicode" w:hAnsiTheme="minorHAnsi" w:cstheme="minorHAnsi"/>
          <w:bCs/>
          <w:color w:val="000000"/>
          <w:kern w:val="2"/>
          <w:sz w:val="20"/>
          <w:szCs w:val="20"/>
          <w:lang w:eastAsia="en-US" w:bidi="en-US"/>
        </w:rPr>
        <w:t>Zapłata wynagrodzenia nastąpi w formie przelewu w terminie 30 dni od daty otrzymania prawidłowo wystawionej faktury za zrealizowaną usługę w poszczególnych zadaniach/turnusach, zaakceptowaną przez Zamawiającego, z zastrzeżeniem §5 ust. 7 Umowy.</w:t>
      </w:r>
    </w:p>
    <w:p w14:paraId="0E434DAD" w14:textId="77777777" w:rsidR="00672807" w:rsidRPr="001A4A4B" w:rsidRDefault="00672807" w:rsidP="00F839A2">
      <w:pPr>
        <w:widowControl w:val="0"/>
        <w:numPr>
          <w:ilvl w:val="0"/>
          <w:numId w:val="6"/>
        </w:numPr>
        <w:tabs>
          <w:tab w:val="left" w:pos="0"/>
        </w:tabs>
        <w:suppressAutoHyphens w:val="0"/>
        <w:spacing w:line="360" w:lineRule="auto"/>
        <w:ind w:left="567" w:hanging="567"/>
        <w:jc w:val="both"/>
        <w:rPr>
          <w:rFonts w:asciiTheme="minorHAnsi" w:eastAsia="Lucida Sans Unicode" w:hAnsiTheme="minorHAnsi" w:cstheme="minorHAnsi"/>
          <w:bCs/>
          <w:color w:val="000000"/>
          <w:kern w:val="2"/>
          <w:sz w:val="20"/>
          <w:szCs w:val="20"/>
          <w:lang w:eastAsia="en-US" w:bidi="en-US"/>
        </w:rPr>
      </w:pPr>
      <w:r w:rsidRPr="001A4A4B">
        <w:rPr>
          <w:rFonts w:asciiTheme="minorHAnsi" w:eastAsia="Lucida Sans Unicode" w:hAnsiTheme="minorHAnsi" w:cstheme="minorHAnsi"/>
          <w:bCs/>
          <w:color w:val="000000"/>
          <w:kern w:val="2"/>
          <w:sz w:val="20"/>
          <w:szCs w:val="20"/>
          <w:lang w:eastAsia="en-US" w:bidi="en-US"/>
        </w:rPr>
        <w:t>W razie opóźnienia zapłaty Zamawiający zapłaci Wykonawcy odsetki ustawowe za opóźnienia.</w:t>
      </w:r>
    </w:p>
    <w:p w14:paraId="47079281" w14:textId="77777777" w:rsidR="00672807" w:rsidRPr="001A4A4B" w:rsidRDefault="00672807" w:rsidP="00F839A2">
      <w:pPr>
        <w:widowControl w:val="0"/>
        <w:numPr>
          <w:ilvl w:val="0"/>
          <w:numId w:val="6"/>
        </w:numPr>
        <w:tabs>
          <w:tab w:val="left" w:pos="0"/>
        </w:tabs>
        <w:suppressAutoHyphens w:val="0"/>
        <w:spacing w:line="360" w:lineRule="auto"/>
        <w:ind w:left="567" w:hanging="567"/>
        <w:jc w:val="both"/>
        <w:rPr>
          <w:rFonts w:asciiTheme="minorHAnsi" w:eastAsia="Lucida Sans Unicode" w:hAnsiTheme="minorHAnsi" w:cstheme="minorHAnsi"/>
          <w:bCs/>
          <w:color w:val="000000"/>
          <w:kern w:val="2"/>
          <w:sz w:val="20"/>
          <w:szCs w:val="20"/>
          <w:lang w:eastAsia="en-US" w:bidi="en-US"/>
        </w:rPr>
      </w:pPr>
      <w:r w:rsidRPr="001A4A4B">
        <w:rPr>
          <w:rFonts w:asciiTheme="minorHAnsi" w:eastAsia="Lucida Sans Unicode" w:hAnsiTheme="minorHAnsi" w:cstheme="minorHAnsi"/>
          <w:bCs/>
          <w:color w:val="000000"/>
          <w:kern w:val="2"/>
          <w:sz w:val="20"/>
          <w:szCs w:val="20"/>
          <w:lang w:eastAsia="en-US" w:bidi="en-US"/>
        </w:rPr>
        <w:t>Za dzień zapłaty uznaje się dzień obciążenia rachunku bankowego Zamawiającego.</w:t>
      </w:r>
    </w:p>
    <w:p w14:paraId="088C4299" w14:textId="77262FCF" w:rsidR="00672807" w:rsidRDefault="00672807" w:rsidP="00F839A2">
      <w:pPr>
        <w:numPr>
          <w:ilvl w:val="0"/>
          <w:numId w:val="6"/>
        </w:numPr>
        <w:tabs>
          <w:tab w:val="left" w:pos="567"/>
        </w:tabs>
        <w:suppressAutoHyphens w:val="0"/>
        <w:autoSpaceDE w:val="0"/>
        <w:autoSpaceDN w:val="0"/>
        <w:adjustRightInd w:val="0"/>
        <w:spacing w:line="360" w:lineRule="auto"/>
        <w:ind w:left="567" w:hanging="567"/>
        <w:jc w:val="both"/>
        <w:rPr>
          <w:rFonts w:asciiTheme="minorHAnsi" w:eastAsia="Lucida Sans Unicode" w:hAnsiTheme="minorHAnsi" w:cstheme="minorHAnsi"/>
          <w:bCs/>
          <w:color w:val="000000"/>
          <w:kern w:val="2"/>
          <w:sz w:val="20"/>
          <w:szCs w:val="20"/>
          <w:lang w:eastAsia="en-US" w:bidi="en-US"/>
        </w:rPr>
      </w:pPr>
      <w:r w:rsidRPr="001A4A4B">
        <w:rPr>
          <w:rFonts w:asciiTheme="minorHAnsi" w:eastAsia="Lucida Sans Unicode" w:hAnsiTheme="minorHAnsi" w:cstheme="minorHAnsi"/>
          <w:bCs/>
          <w:color w:val="000000"/>
          <w:kern w:val="2"/>
          <w:sz w:val="20"/>
          <w:szCs w:val="20"/>
          <w:lang w:eastAsia="en-US" w:bidi="en-US"/>
        </w:rPr>
        <w:t>Wierzytelność z tytułu wynagrodzenia nie może być przedmiotem cesji bez pisemnej zgody Zamawiającego.</w:t>
      </w:r>
    </w:p>
    <w:p w14:paraId="0F0511A9" w14:textId="77777777" w:rsidR="00716A6C" w:rsidRPr="001A4A4B" w:rsidRDefault="00716A6C" w:rsidP="00716A6C">
      <w:pPr>
        <w:tabs>
          <w:tab w:val="left" w:pos="567"/>
        </w:tabs>
        <w:suppressAutoHyphens w:val="0"/>
        <w:autoSpaceDE w:val="0"/>
        <w:autoSpaceDN w:val="0"/>
        <w:adjustRightInd w:val="0"/>
        <w:spacing w:line="360" w:lineRule="auto"/>
        <w:ind w:left="567"/>
        <w:jc w:val="both"/>
        <w:rPr>
          <w:rFonts w:asciiTheme="minorHAnsi" w:eastAsia="Lucida Sans Unicode" w:hAnsiTheme="minorHAnsi" w:cstheme="minorHAnsi"/>
          <w:bCs/>
          <w:color w:val="000000"/>
          <w:kern w:val="2"/>
          <w:sz w:val="20"/>
          <w:szCs w:val="20"/>
          <w:lang w:eastAsia="en-US" w:bidi="en-US"/>
        </w:rPr>
      </w:pPr>
    </w:p>
    <w:p w14:paraId="07E391FF" w14:textId="77777777" w:rsidR="00672807" w:rsidRPr="001A4A4B" w:rsidRDefault="00672807" w:rsidP="00C23CD9">
      <w:pPr>
        <w:widowControl w:val="0"/>
        <w:tabs>
          <w:tab w:val="left" w:pos="708"/>
        </w:tabs>
        <w:spacing w:line="360" w:lineRule="auto"/>
        <w:jc w:val="center"/>
        <w:rPr>
          <w:rFonts w:asciiTheme="minorHAnsi" w:eastAsia="Lucida Sans Unicode" w:hAnsiTheme="minorHAnsi" w:cstheme="minorHAnsi"/>
          <w:b/>
          <w:color w:val="000000"/>
          <w:kern w:val="2"/>
          <w:sz w:val="20"/>
          <w:szCs w:val="20"/>
          <w:lang w:eastAsia="en-US" w:bidi="en-US"/>
        </w:rPr>
      </w:pPr>
      <w:r w:rsidRPr="001A4A4B">
        <w:rPr>
          <w:rFonts w:asciiTheme="minorHAnsi" w:eastAsia="Lucida Sans Unicode" w:hAnsiTheme="minorHAnsi" w:cstheme="minorHAnsi"/>
          <w:b/>
          <w:color w:val="000000"/>
          <w:kern w:val="2"/>
          <w:sz w:val="20"/>
          <w:szCs w:val="20"/>
          <w:lang w:eastAsia="en-US" w:bidi="en-US"/>
        </w:rPr>
        <w:t>§4</w:t>
      </w:r>
    </w:p>
    <w:p w14:paraId="40648FC5" w14:textId="77777777" w:rsidR="00672807" w:rsidRPr="001A4A4B" w:rsidRDefault="00672807" w:rsidP="00C23CD9">
      <w:pPr>
        <w:widowControl w:val="0"/>
        <w:tabs>
          <w:tab w:val="left" w:pos="708"/>
        </w:tabs>
        <w:spacing w:line="360" w:lineRule="auto"/>
        <w:jc w:val="center"/>
        <w:rPr>
          <w:rFonts w:asciiTheme="minorHAnsi" w:eastAsia="Lucida Sans Unicode" w:hAnsiTheme="minorHAnsi" w:cstheme="minorHAnsi"/>
          <w:b/>
          <w:color w:val="000000"/>
          <w:kern w:val="2"/>
          <w:sz w:val="20"/>
          <w:szCs w:val="20"/>
          <w:lang w:eastAsia="en-US" w:bidi="en-US"/>
        </w:rPr>
      </w:pPr>
      <w:r w:rsidRPr="001A4A4B">
        <w:rPr>
          <w:rFonts w:asciiTheme="minorHAnsi" w:eastAsia="Lucida Sans Unicode" w:hAnsiTheme="minorHAnsi" w:cstheme="minorHAnsi"/>
          <w:b/>
          <w:color w:val="000000"/>
          <w:kern w:val="2"/>
          <w:sz w:val="20"/>
          <w:szCs w:val="20"/>
          <w:lang w:eastAsia="en-US" w:bidi="en-US"/>
        </w:rPr>
        <w:t>Zmiana programu/świadczenie zastępcze</w:t>
      </w:r>
    </w:p>
    <w:p w14:paraId="6CEC51E1" w14:textId="4FC5AEB2" w:rsidR="00672807" w:rsidRPr="001A4A4B" w:rsidRDefault="00672807" w:rsidP="00F839A2">
      <w:pPr>
        <w:pStyle w:val="Akapitzlist"/>
        <w:widowControl w:val="0"/>
        <w:numPr>
          <w:ilvl w:val="0"/>
          <w:numId w:val="7"/>
        </w:numPr>
        <w:tabs>
          <w:tab w:val="left" w:pos="0"/>
        </w:tabs>
        <w:suppressAutoHyphens w:val="0"/>
        <w:spacing w:line="360" w:lineRule="auto"/>
        <w:ind w:left="567" w:hanging="567"/>
        <w:jc w:val="both"/>
        <w:rPr>
          <w:rFonts w:asciiTheme="minorHAnsi" w:eastAsia="Lucida Sans Unicode" w:hAnsiTheme="minorHAnsi" w:cstheme="minorHAnsi"/>
          <w:color w:val="000000"/>
          <w:kern w:val="2"/>
          <w:sz w:val="20"/>
          <w:szCs w:val="20"/>
          <w:lang w:eastAsia="en-US" w:bidi="en-US"/>
        </w:rPr>
      </w:pPr>
      <w:r w:rsidRPr="001A4A4B">
        <w:rPr>
          <w:rFonts w:asciiTheme="minorHAnsi" w:eastAsia="Lucida Sans Unicode" w:hAnsiTheme="minorHAnsi" w:cstheme="minorHAnsi"/>
          <w:color w:val="000000"/>
          <w:kern w:val="2"/>
          <w:sz w:val="20"/>
          <w:szCs w:val="20"/>
          <w:lang w:eastAsia="en-US" w:bidi="en-US"/>
        </w:rPr>
        <w:t>Wykonawca zobowi</w:t>
      </w:r>
      <w:r w:rsidRPr="001A4A4B">
        <w:rPr>
          <w:rFonts w:asciiTheme="minorHAnsi" w:eastAsia="TTE19DCE98t00" w:hAnsiTheme="minorHAnsi" w:cstheme="minorHAnsi"/>
          <w:color w:val="000000"/>
          <w:kern w:val="2"/>
          <w:sz w:val="20"/>
          <w:szCs w:val="20"/>
          <w:lang w:eastAsia="en-US" w:bidi="en-US"/>
        </w:rPr>
        <w:t>ą</w:t>
      </w:r>
      <w:r w:rsidRPr="001A4A4B">
        <w:rPr>
          <w:rFonts w:asciiTheme="minorHAnsi" w:eastAsia="Lucida Sans Unicode" w:hAnsiTheme="minorHAnsi" w:cstheme="minorHAnsi"/>
          <w:color w:val="000000"/>
          <w:kern w:val="2"/>
          <w:sz w:val="20"/>
          <w:szCs w:val="20"/>
          <w:lang w:eastAsia="en-US" w:bidi="en-US"/>
        </w:rPr>
        <w:t>zuje si</w:t>
      </w:r>
      <w:r w:rsidRPr="001A4A4B">
        <w:rPr>
          <w:rFonts w:asciiTheme="minorHAnsi" w:eastAsia="TTE19DCE98t00" w:hAnsiTheme="minorHAnsi" w:cstheme="minorHAnsi"/>
          <w:color w:val="000000"/>
          <w:kern w:val="2"/>
          <w:sz w:val="20"/>
          <w:szCs w:val="20"/>
          <w:lang w:eastAsia="en-US" w:bidi="en-US"/>
        </w:rPr>
        <w:t xml:space="preserve">ę niezwłocznie </w:t>
      </w:r>
      <w:r w:rsidRPr="001A4A4B">
        <w:rPr>
          <w:rFonts w:asciiTheme="minorHAnsi" w:eastAsia="Lucida Sans Unicode" w:hAnsiTheme="minorHAnsi" w:cstheme="minorHAnsi"/>
          <w:color w:val="000000"/>
          <w:kern w:val="2"/>
          <w:sz w:val="20"/>
          <w:szCs w:val="20"/>
          <w:lang w:eastAsia="en-US" w:bidi="en-US"/>
        </w:rPr>
        <w:t>powiadomi</w:t>
      </w:r>
      <w:r w:rsidRPr="001A4A4B">
        <w:rPr>
          <w:rFonts w:asciiTheme="minorHAnsi" w:eastAsia="TTE19DCE98t00" w:hAnsiTheme="minorHAnsi" w:cstheme="minorHAnsi"/>
          <w:color w:val="000000"/>
          <w:kern w:val="2"/>
          <w:sz w:val="20"/>
          <w:szCs w:val="20"/>
          <w:lang w:eastAsia="en-US" w:bidi="en-US"/>
        </w:rPr>
        <w:t xml:space="preserve">ć </w:t>
      </w:r>
      <w:r w:rsidRPr="001A4A4B">
        <w:rPr>
          <w:rFonts w:asciiTheme="minorHAnsi" w:eastAsia="Lucida Sans Unicode" w:hAnsiTheme="minorHAnsi" w:cstheme="minorHAnsi"/>
          <w:color w:val="000000"/>
          <w:kern w:val="2"/>
          <w:sz w:val="20"/>
          <w:szCs w:val="20"/>
          <w:lang w:eastAsia="en-US" w:bidi="en-US"/>
        </w:rPr>
        <w:t>na pi</w:t>
      </w:r>
      <w:r w:rsidRPr="001A4A4B">
        <w:rPr>
          <w:rFonts w:asciiTheme="minorHAnsi" w:eastAsia="TTE19DCE98t00" w:hAnsiTheme="minorHAnsi" w:cstheme="minorHAnsi"/>
          <w:color w:val="000000"/>
          <w:kern w:val="2"/>
          <w:sz w:val="20"/>
          <w:szCs w:val="20"/>
          <w:lang w:eastAsia="en-US" w:bidi="en-US"/>
        </w:rPr>
        <w:t>ś</w:t>
      </w:r>
      <w:r w:rsidRPr="001A4A4B">
        <w:rPr>
          <w:rFonts w:asciiTheme="minorHAnsi" w:eastAsia="Lucida Sans Unicode" w:hAnsiTheme="minorHAnsi" w:cstheme="minorHAnsi"/>
          <w:color w:val="000000"/>
          <w:kern w:val="2"/>
          <w:sz w:val="20"/>
          <w:szCs w:val="20"/>
          <w:lang w:eastAsia="en-US" w:bidi="en-US"/>
        </w:rPr>
        <w:t>mie Zamawiającego</w:t>
      </w:r>
      <w:r w:rsidRPr="001A4A4B">
        <w:rPr>
          <w:rFonts w:asciiTheme="minorHAnsi" w:eastAsia="TTE19DCE98t00" w:hAnsiTheme="minorHAnsi" w:cstheme="minorHAnsi"/>
          <w:color w:val="000000"/>
          <w:kern w:val="2"/>
          <w:sz w:val="20"/>
          <w:szCs w:val="20"/>
          <w:lang w:eastAsia="en-US" w:bidi="en-US"/>
        </w:rPr>
        <w:t xml:space="preserve"> </w:t>
      </w:r>
      <w:r w:rsidRPr="001A4A4B">
        <w:rPr>
          <w:rFonts w:asciiTheme="minorHAnsi" w:eastAsia="TTE19DCE98t00" w:hAnsiTheme="minorHAnsi" w:cstheme="minorHAnsi"/>
          <w:color w:val="000000"/>
          <w:kern w:val="2"/>
          <w:sz w:val="20"/>
          <w:szCs w:val="20"/>
          <w:lang w:eastAsia="en-US" w:bidi="en-US"/>
        </w:rPr>
        <w:br/>
      </w:r>
      <w:r w:rsidRPr="001A4A4B">
        <w:rPr>
          <w:rFonts w:asciiTheme="minorHAnsi" w:eastAsia="Lucida Sans Unicode" w:hAnsiTheme="minorHAnsi" w:cstheme="minorHAnsi"/>
          <w:color w:val="000000"/>
          <w:kern w:val="2"/>
          <w:sz w:val="20"/>
          <w:szCs w:val="20"/>
          <w:lang w:eastAsia="en-US" w:bidi="en-US"/>
        </w:rPr>
        <w:t>o wszelkich zmianach programu w trakcie trwania obozu</w:t>
      </w:r>
      <w:r w:rsidR="00EF5040">
        <w:rPr>
          <w:rFonts w:asciiTheme="minorHAnsi" w:eastAsia="Lucida Sans Unicode" w:hAnsiTheme="minorHAnsi" w:cstheme="minorHAnsi"/>
          <w:color w:val="000000"/>
          <w:kern w:val="2"/>
          <w:sz w:val="20"/>
          <w:szCs w:val="20"/>
          <w:lang w:eastAsia="en-US" w:bidi="en-US"/>
        </w:rPr>
        <w:t>/turnusu</w:t>
      </w:r>
      <w:r w:rsidRPr="001A4A4B">
        <w:rPr>
          <w:rFonts w:asciiTheme="minorHAnsi" w:eastAsia="Lucida Sans Unicode" w:hAnsiTheme="minorHAnsi" w:cstheme="minorHAnsi"/>
          <w:color w:val="000000"/>
          <w:kern w:val="2"/>
          <w:sz w:val="20"/>
          <w:szCs w:val="20"/>
          <w:lang w:eastAsia="en-US" w:bidi="en-US"/>
        </w:rPr>
        <w:t xml:space="preserve">, a także o przyczynie zmiany programu oraz o rodzaju proponowanych </w:t>
      </w:r>
      <w:r w:rsidRPr="001A4A4B">
        <w:rPr>
          <w:rFonts w:asciiTheme="minorHAnsi" w:eastAsia="TTE19DCE98t00" w:hAnsiTheme="minorHAnsi" w:cstheme="minorHAnsi"/>
          <w:color w:val="000000"/>
          <w:kern w:val="2"/>
          <w:sz w:val="20"/>
          <w:szCs w:val="20"/>
          <w:lang w:eastAsia="en-US" w:bidi="en-US"/>
        </w:rPr>
        <w:t>ś</w:t>
      </w:r>
      <w:r w:rsidRPr="001A4A4B">
        <w:rPr>
          <w:rFonts w:asciiTheme="minorHAnsi" w:eastAsia="Lucida Sans Unicode" w:hAnsiTheme="minorHAnsi" w:cstheme="minorHAnsi"/>
          <w:color w:val="000000"/>
          <w:kern w:val="2"/>
          <w:sz w:val="20"/>
          <w:szCs w:val="20"/>
          <w:lang w:eastAsia="en-US" w:bidi="en-US"/>
        </w:rPr>
        <w:t>wiadcze</w:t>
      </w:r>
      <w:r w:rsidRPr="001A4A4B">
        <w:rPr>
          <w:rFonts w:asciiTheme="minorHAnsi" w:eastAsia="TTE19DCE98t00" w:hAnsiTheme="minorHAnsi" w:cstheme="minorHAnsi"/>
          <w:color w:val="000000"/>
          <w:kern w:val="2"/>
          <w:sz w:val="20"/>
          <w:szCs w:val="20"/>
          <w:lang w:eastAsia="en-US" w:bidi="en-US"/>
        </w:rPr>
        <w:t xml:space="preserve">ń </w:t>
      </w:r>
      <w:r w:rsidRPr="001A4A4B">
        <w:rPr>
          <w:rFonts w:asciiTheme="minorHAnsi" w:eastAsia="Lucida Sans Unicode" w:hAnsiTheme="minorHAnsi" w:cstheme="minorHAnsi"/>
          <w:color w:val="000000"/>
          <w:kern w:val="2"/>
          <w:sz w:val="20"/>
          <w:szCs w:val="20"/>
          <w:lang w:eastAsia="en-US" w:bidi="en-US"/>
        </w:rPr>
        <w:t>zast</w:t>
      </w:r>
      <w:r w:rsidRPr="001A4A4B">
        <w:rPr>
          <w:rFonts w:asciiTheme="minorHAnsi" w:eastAsia="TTE19DCE98t00" w:hAnsiTheme="minorHAnsi" w:cstheme="minorHAnsi"/>
          <w:color w:val="000000"/>
          <w:kern w:val="2"/>
          <w:sz w:val="20"/>
          <w:szCs w:val="20"/>
          <w:lang w:eastAsia="en-US" w:bidi="en-US"/>
        </w:rPr>
        <w:t>ę</w:t>
      </w:r>
      <w:r w:rsidRPr="001A4A4B">
        <w:rPr>
          <w:rFonts w:asciiTheme="minorHAnsi" w:eastAsia="Lucida Sans Unicode" w:hAnsiTheme="minorHAnsi" w:cstheme="minorHAnsi"/>
          <w:color w:val="000000"/>
          <w:kern w:val="2"/>
          <w:sz w:val="20"/>
          <w:szCs w:val="20"/>
          <w:lang w:eastAsia="en-US" w:bidi="en-US"/>
        </w:rPr>
        <w:t>pczyc</w:t>
      </w:r>
      <w:r w:rsidR="003E3C20" w:rsidRPr="001A4A4B">
        <w:rPr>
          <w:rFonts w:asciiTheme="minorHAnsi" w:eastAsia="Lucida Sans Unicode" w:hAnsiTheme="minorHAnsi" w:cstheme="minorHAnsi"/>
          <w:color w:val="000000"/>
          <w:kern w:val="2"/>
          <w:sz w:val="20"/>
          <w:szCs w:val="20"/>
          <w:lang w:eastAsia="en-US" w:bidi="en-US"/>
        </w:rPr>
        <w:t>h</w:t>
      </w:r>
      <w:r w:rsidR="009C782F" w:rsidRPr="001A4A4B">
        <w:rPr>
          <w:rFonts w:asciiTheme="minorHAnsi" w:eastAsia="Lucida Sans Unicode" w:hAnsiTheme="minorHAnsi" w:cstheme="minorHAnsi"/>
          <w:color w:val="000000"/>
          <w:kern w:val="2"/>
          <w:sz w:val="20"/>
          <w:szCs w:val="20"/>
          <w:lang w:eastAsia="en-US" w:bidi="en-US"/>
        </w:rPr>
        <w:t>,</w:t>
      </w:r>
      <w:r w:rsidR="003E3C20" w:rsidRPr="001A4A4B">
        <w:rPr>
          <w:rFonts w:asciiTheme="minorHAnsi" w:eastAsia="Lucida Sans Unicode" w:hAnsiTheme="minorHAnsi" w:cstheme="minorHAnsi"/>
          <w:color w:val="000000"/>
          <w:kern w:val="2"/>
          <w:sz w:val="20"/>
          <w:szCs w:val="20"/>
          <w:lang w:eastAsia="en-US" w:bidi="en-US"/>
        </w:rPr>
        <w:t xml:space="preserve"> </w:t>
      </w:r>
      <w:r w:rsidR="009C782F" w:rsidRPr="001A4A4B">
        <w:rPr>
          <w:rFonts w:asciiTheme="minorHAnsi" w:eastAsia="Lucida Sans Unicode" w:hAnsiTheme="minorHAnsi" w:cstheme="minorHAnsi"/>
          <w:color w:val="000000"/>
          <w:kern w:val="2"/>
          <w:sz w:val="20"/>
          <w:szCs w:val="20"/>
          <w:lang w:eastAsia="en-US" w:bidi="en-US"/>
        </w:rPr>
        <w:t xml:space="preserve">przy czy zamiana dotycząca </w:t>
      </w:r>
      <w:r w:rsidR="003E3C20" w:rsidRPr="001A4A4B">
        <w:rPr>
          <w:rFonts w:asciiTheme="minorHAnsi" w:eastAsia="Lucida Sans Unicode" w:hAnsiTheme="minorHAnsi" w:cstheme="minorHAnsi"/>
          <w:color w:val="000000"/>
          <w:kern w:val="2"/>
          <w:sz w:val="20"/>
          <w:szCs w:val="20"/>
          <w:lang w:eastAsia="en-US" w:bidi="en-US"/>
        </w:rPr>
        <w:t>atrakcyjności programu</w:t>
      </w:r>
      <w:r w:rsidR="009C782F" w:rsidRPr="001A4A4B">
        <w:rPr>
          <w:rFonts w:asciiTheme="minorHAnsi" w:eastAsia="Lucida Sans Unicode" w:hAnsiTheme="minorHAnsi" w:cstheme="minorHAnsi"/>
          <w:color w:val="000000"/>
          <w:kern w:val="2"/>
          <w:sz w:val="20"/>
          <w:szCs w:val="20"/>
          <w:lang w:eastAsia="en-US" w:bidi="en-US"/>
        </w:rPr>
        <w:t xml:space="preserve"> możliwa jest wyłącznie w sytuacji zaistnienia siły wyższej.  </w:t>
      </w:r>
    </w:p>
    <w:p w14:paraId="410E125C" w14:textId="0D21B94C" w:rsidR="00672807" w:rsidRPr="001A4A4B" w:rsidRDefault="00672807" w:rsidP="00F839A2">
      <w:pPr>
        <w:pStyle w:val="Akapitzlist"/>
        <w:widowControl w:val="0"/>
        <w:numPr>
          <w:ilvl w:val="0"/>
          <w:numId w:val="7"/>
        </w:numPr>
        <w:tabs>
          <w:tab w:val="left" w:pos="0"/>
        </w:tabs>
        <w:suppressAutoHyphens w:val="0"/>
        <w:spacing w:line="360" w:lineRule="auto"/>
        <w:ind w:left="567" w:hanging="567"/>
        <w:jc w:val="both"/>
        <w:rPr>
          <w:rFonts w:asciiTheme="minorHAnsi" w:eastAsia="Lucida Sans Unicode" w:hAnsiTheme="minorHAnsi" w:cstheme="minorHAnsi"/>
          <w:color w:val="000000"/>
          <w:kern w:val="2"/>
          <w:sz w:val="20"/>
          <w:szCs w:val="20"/>
          <w:lang w:eastAsia="en-US" w:bidi="en-US"/>
        </w:rPr>
      </w:pPr>
      <w:r w:rsidRPr="001A4A4B">
        <w:rPr>
          <w:rFonts w:asciiTheme="minorHAnsi" w:eastAsia="Lucida Sans Unicode" w:hAnsiTheme="minorHAnsi" w:cstheme="minorHAnsi"/>
          <w:color w:val="000000"/>
          <w:kern w:val="2"/>
          <w:sz w:val="20"/>
          <w:szCs w:val="20"/>
          <w:lang w:eastAsia="en-US" w:bidi="en-US"/>
        </w:rPr>
        <w:t xml:space="preserve">Wszelkie zmiany programu, w tym zrealizowanie świadczenia zastępczego zamiast świadczenia pierwotnego wymagają zatwierdzenia przez Zamawiającego lub osobę wyznaczoną przez niego jako przedstawiciela Zamawiającego. </w:t>
      </w:r>
    </w:p>
    <w:p w14:paraId="53E3235F" w14:textId="0592EC8F" w:rsidR="00672807" w:rsidRPr="001A4A4B" w:rsidRDefault="00672807" w:rsidP="00F839A2">
      <w:pPr>
        <w:pStyle w:val="Akapitzlist"/>
        <w:widowControl w:val="0"/>
        <w:numPr>
          <w:ilvl w:val="0"/>
          <w:numId w:val="7"/>
        </w:numPr>
        <w:tabs>
          <w:tab w:val="left" w:pos="0"/>
        </w:tabs>
        <w:suppressAutoHyphens w:val="0"/>
        <w:spacing w:line="360" w:lineRule="auto"/>
        <w:ind w:left="567" w:hanging="567"/>
        <w:jc w:val="both"/>
        <w:rPr>
          <w:rFonts w:asciiTheme="minorHAnsi" w:eastAsia="Lucida Sans Unicode" w:hAnsiTheme="minorHAnsi" w:cstheme="minorHAnsi"/>
          <w:color w:val="000000"/>
          <w:kern w:val="2"/>
          <w:sz w:val="20"/>
          <w:szCs w:val="20"/>
          <w:lang w:eastAsia="en-US" w:bidi="en-US"/>
        </w:rPr>
      </w:pPr>
      <w:r w:rsidRPr="001A4A4B">
        <w:rPr>
          <w:rFonts w:asciiTheme="minorHAnsi" w:eastAsia="Lucida Sans Unicode" w:hAnsiTheme="minorHAnsi" w:cstheme="minorHAnsi"/>
          <w:color w:val="000000"/>
          <w:kern w:val="2"/>
          <w:sz w:val="20"/>
          <w:szCs w:val="20"/>
          <w:lang w:eastAsia="en-US" w:bidi="en-US"/>
        </w:rPr>
        <w:t xml:space="preserve">W przypadku braku realizacji świadczenia pierwotnego i niezaproponowania świadczenia zastępczego lub niezatwierdzenia przez Zamawiającego zaproponowanego świadczenia zastępczego lub niezrealizowania zatwierdzonego przez Zamawiającego świadczenia zastępczego, Wykonawca </w:t>
      </w:r>
      <w:r w:rsidRPr="001A4A4B">
        <w:rPr>
          <w:rFonts w:asciiTheme="minorHAnsi" w:eastAsia="Lucida Sans Unicode" w:hAnsiTheme="minorHAnsi" w:cstheme="minorHAnsi"/>
          <w:kern w:val="2"/>
          <w:sz w:val="20"/>
          <w:szCs w:val="20"/>
          <w:lang w:eastAsia="en-US" w:bidi="en-US"/>
        </w:rPr>
        <w:t>zobowiązuje się</w:t>
      </w:r>
      <w:r w:rsidRPr="001A4A4B">
        <w:rPr>
          <w:rFonts w:asciiTheme="minorHAnsi" w:eastAsia="Lucida Sans Unicode" w:hAnsiTheme="minorHAnsi" w:cstheme="minorHAnsi"/>
          <w:color w:val="FF0000"/>
          <w:kern w:val="2"/>
          <w:sz w:val="20"/>
          <w:szCs w:val="20"/>
          <w:lang w:eastAsia="en-US" w:bidi="en-US"/>
        </w:rPr>
        <w:t xml:space="preserve"> </w:t>
      </w:r>
      <w:r w:rsidRPr="001A4A4B">
        <w:rPr>
          <w:rFonts w:asciiTheme="minorHAnsi" w:eastAsia="Lucida Sans Unicode" w:hAnsiTheme="minorHAnsi" w:cstheme="minorHAnsi"/>
          <w:color w:val="000000"/>
          <w:kern w:val="2"/>
          <w:sz w:val="20"/>
          <w:szCs w:val="20"/>
          <w:lang w:eastAsia="en-US" w:bidi="en-US"/>
        </w:rPr>
        <w:t>w czasie, w którym miał być realizowany dany punkt programu, zorganizować na własny koszt bez dodatkowego wynagrodzenia inne zatwierdzone przez Zamawiającego zajęcia dla uczestników</w:t>
      </w:r>
      <w:r w:rsidR="00EF5040">
        <w:rPr>
          <w:rFonts w:asciiTheme="minorHAnsi" w:eastAsia="Lucida Sans Unicode" w:hAnsiTheme="minorHAnsi" w:cstheme="minorHAnsi"/>
          <w:color w:val="000000"/>
          <w:kern w:val="2"/>
          <w:sz w:val="20"/>
          <w:szCs w:val="20"/>
          <w:lang w:eastAsia="en-US" w:bidi="en-US"/>
        </w:rPr>
        <w:t xml:space="preserve"> obozu</w:t>
      </w:r>
      <w:r w:rsidRPr="001A4A4B">
        <w:rPr>
          <w:rFonts w:asciiTheme="minorHAnsi" w:eastAsia="Lucida Sans Unicode" w:hAnsiTheme="minorHAnsi" w:cstheme="minorHAnsi"/>
          <w:color w:val="000000"/>
          <w:kern w:val="2"/>
          <w:sz w:val="20"/>
          <w:szCs w:val="20"/>
          <w:lang w:eastAsia="en-US" w:bidi="en-US"/>
        </w:rPr>
        <w:t>.</w:t>
      </w:r>
    </w:p>
    <w:p w14:paraId="4BD0C615" w14:textId="77777777" w:rsidR="00672807" w:rsidRPr="001A4A4B" w:rsidRDefault="00672807" w:rsidP="00F839A2">
      <w:pPr>
        <w:pStyle w:val="Akapitzlist"/>
        <w:widowControl w:val="0"/>
        <w:numPr>
          <w:ilvl w:val="0"/>
          <w:numId w:val="7"/>
        </w:numPr>
        <w:tabs>
          <w:tab w:val="left" w:pos="0"/>
        </w:tabs>
        <w:suppressAutoHyphens w:val="0"/>
        <w:spacing w:line="360" w:lineRule="auto"/>
        <w:ind w:left="567" w:hanging="567"/>
        <w:jc w:val="both"/>
        <w:rPr>
          <w:rFonts w:asciiTheme="minorHAnsi" w:eastAsia="Lucida Sans Unicode" w:hAnsiTheme="minorHAnsi" w:cstheme="minorHAnsi"/>
          <w:color w:val="000000"/>
          <w:kern w:val="2"/>
          <w:sz w:val="20"/>
          <w:szCs w:val="20"/>
          <w:lang w:eastAsia="en-US" w:bidi="en-US"/>
        </w:rPr>
      </w:pPr>
      <w:r w:rsidRPr="001A4A4B">
        <w:rPr>
          <w:rFonts w:asciiTheme="minorHAnsi" w:eastAsia="Lucida Sans Unicode" w:hAnsiTheme="minorHAnsi" w:cstheme="minorHAnsi"/>
          <w:color w:val="000000"/>
          <w:kern w:val="2"/>
          <w:sz w:val="20"/>
          <w:szCs w:val="20"/>
          <w:lang w:eastAsia="en-US" w:bidi="en-US"/>
        </w:rPr>
        <w:t xml:space="preserve">Zamawiający może odmówić wyrażenia zgody na świadczenia zastępcze, jeżeli jest ono gorszej jakości niż świadczenie pierwotne, lub jeżeli z uzasadnionych względów nie może zostać zatwierdzone przez Zamawiającego. </w:t>
      </w:r>
    </w:p>
    <w:p w14:paraId="234BF3EA" w14:textId="77777777" w:rsidR="00672807" w:rsidRPr="001A4A4B" w:rsidRDefault="00672807" w:rsidP="00F839A2">
      <w:pPr>
        <w:pStyle w:val="Akapitzlist"/>
        <w:widowControl w:val="0"/>
        <w:numPr>
          <w:ilvl w:val="0"/>
          <w:numId w:val="7"/>
        </w:numPr>
        <w:tabs>
          <w:tab w:val="left" w:pos="0"/>
        </w:tabs>
        <w:suppressAutoHyphens w:val="0"/>
        <w:spacing w:line="360" w:lineRule="auto"/>
        <w:ind w:left="567" w:hanging="567"/>
        <w:jc w:val="both"/>
        <w:rPr>
          <w:rFonts w:asciiTheme="minorHAnsi" w:eastAsia="Lucida Sans Unicode" w:hAnsiTheme="minorHAnsi" w:cstheme="minorHAnsi"/>
          <w:color w:val="000000"/>
          <w:kern w:val="2"/>
          <w:sz w:val="20"/>
          <w:szCs w:val="20"/>
          <w:lang w:eastAsia="en-US" w:bidi="en-US"/>
        </w:rPr>
      </w:pPr>
      <w:r w:rsidRPr="001A4A4B">
        <w:rPr>
          <w:rFonts w:asciiTheme="minorHAnsi" w:eastAsia="Lucida Sans Unicode" w:hAnsiTheme="minorHAnsi" w:cstheme="minorHAnsi"/>
          <w:color w:val="000000"/>
          <w:kern w:val="2"/>
          <w:sz w:val="20"/>
          <w:szCs w:val="20"/>
          <w:lang w:eastAsia="en-US" w:bidi="en-US"/>
        </w:rPr>
        <w:t>W przypadku niewykonania lub nienależytego wykonania świadczenia pierwotnego lub zastępczego, a także w przypadku niezaproponowania świadczenia zastępczego stosuje się odpowiednio §6 Umowy.</w:t>
      </w:r>
    </w:p>
    <w:p w14:paraId="1FF163E5" w14:textId="090AA2BC" w:rsidR="00E6422F" w:rsidRDefault="00E6422F" w:rsidP="00F839A2">
      <w:pPr>
        <w:pStyle w:val="Akapitzlist"/>
        <w:numPr>
          <w:ilvl w:val="0"/>
          <w:numId w:val="7"/>
        </w:numPr>
        <w:spacing w:line="360" w:lineRule="auto"/>
        <w:ind w:left="567" w:hanging="567"/>
        <w:jc w:val="both"/>
        <w:rPr>
          <w:rFonts w:asciiTheme="minorHAnsi" w:eastAsia="Lucida Sans Unicode" w:hAnsiTheme="minorHAnsi" w:cstheme="minorHAnsi"/>
          <w:color w:val="000000"/>
          <w:kern w:val="2"/>
          <w:sz w:val="20"/>
          <w:szCs w:val="20"/>
          <w:lang w:eastAsia="en-US" w:bidi="en-US"/>
        </w:rPr>
      </w:pPr>
      <w:r w:rsidRPr="001A4A4B">
        <w:rPr>
          <w:rFonts w:asciiTheme="minorHAnsi" w:eastAsia="Lucida Sans Unicode" w:hAnsiTheme="minorHAnsi" w:cstheme="minorHAnsi"/>
          <w:color w:val="000000"/>
          <w:kern w:val="2"/>
          <w:sz w:val="20"/>
          <w:szCs w:val="20"/>
          <w:lang w:eastAsia="en-US" w:bidi="en-US"/>
        </w:rPr>
        <w:t>Zamawiający dopuszcza zmiany kolejności realizacji zaplanowanych w harmonogramie (załącznik nr 1 do Umowy) punktów programu, w trakcie trwania obozu</w:t>
      </w:r>
      <w:r w:rsidR="00EF5040">
        <w:rPr>
          <w:rFonts w:asciiTheme="minorHAnsi" w:eastAsia="Lucida Sans Unicode" w:hAnsiTheme="minorHAnsi" w:cstheme="minorHAnsi"/>
          <w:color w:val="000000"/>
          <w:kern w:val="2"/>
          <w:sz w:val="20"/>
          <w:szCs w:val="20"/>
          <w:lang w:eastAsia="en-US" w:bidi="en-US"/>
        </w:rPr>
        <w:t>/turnusu</w:t>
      </w:r>
      <w:r w:rsidRPr="001A4A4B">
        <w:rPr>
          <w:rFonts w:asciiTheme="minorHAnsi" w:eastAsia="Lucida Sans Unicode" w:hAnsiTheme="minorHAnsi" w:cstheme="minorHAnsi"/>
          <w:color w:val="000000"/>
          <w:kern w:val="2"/>
          <w:sz w:val="20"/>
          <w:szCs w:val="20"/>
          <w:lang w:eastAsia="en-US" w:bidi="en-US"/>
        </w:rPr>
        <w:t>, z przyczyn pogodowych lub technicznych, których Wykonawca nie był w stanie przewidzieć w chwili składania harmonogramu.</w:t>
      </w:r>
    </w:p>
    <w:p w14:paraId="7811C0BD" w14:textId="77777777" w:rsidR="00EF5040" w:rsidRPr="001A4A4B" w:rsidRDefault="00EF5040" w:rsidP="00EF5040">
      <w:pPr>
        <w:pStyle w:val="Akapitzlist"/>
        <w:spacing w:line="360" w:lineRule="auto"/>
        <w:ind w:left="567"/>
        <w:jc w:val="both"/>
        <w:rPr>
          <w:rFonts w:asciiTheme="minorHAnsi" w:eastAsia="Lucida Sans Unicode" w:hAnsiTheme="minorHAnsi" w:cstheme="minorHAnsi"/>
          <w:color w:val="000000"/>
          <w:kern w:val="2"/>
          <w:sz w:val="20"/>
          <w:szCs w:val="20"/>
          <w:lang w:eastAsia="en-US" w:bidi="en-US"/>
        </w:rPr>
      </w:pPr>
    </w:p>
    <w:p w14:paraId="33D91B25" w14:textId="77777777" w:rsidR="00672807" w:rsidRPr="001A4A4B" w:rsidRDefault="00672807" w:rsidP="00C23CD9">
      <w:pPr>
        <w:widowControl w:val="0"/>
        <w:tabs>
          <w:tab w:val="left" w:pos="708"/>
        </w:tabs>
        <w:spacing w:line="360" w:lineRule="auto"/>
        <w:jc w:val="center"/>
        <w:rPr>
          <w:rFonts w:asciiTheme="minorHAnsi" w:eastAsia="Lucida Sans Unicode" w:hAnsiTheme="minorHAnsi" w:cstheme="minorHAnsi"/>
          <w:b/>
          <w:color w:val="000000"/>
          <w:kern w:val="2"/>
          <w:sz w:val="20"/>
          <w:szCs w:val="20"/>
          <w:lang w:eastAsia="en-US" w:bidi="en-US"/>
        </w:rPr>
      </w:pPr>
      <w:r w:rsidRPr="001A4A4B">
        <w:rPr>
          <w:rFonts w:asciiTheme="minorHAnsi" w:eastAsia="Lucida Sans Unicode" w:hAnsiTheme="minorHAnsi" w:cstheme="minorHAnsi"/>
          <w:b/>
          <w:color w:val="000000"/>
          <w:kern w:val="2"/>
          <w:sz w:val="20"/>
          <w:szCs w:val="20"/>
          <w:lang w:eastAsia="en-US" w:bidi="en-US"/>
        </w:rPr>
        <w:t>§5</w:t>
      </w:r>
    </w:p>
    <w:p w14:paraId="2AF32AB1" w14:textId="77777777" w:rsidR="00672807" w:rsidRPr="001A4A4B" w:rsidRDefault="00672807" w:rsidP="00C23CD9">
      <w:pPr>
        <w:widowControl w:val="0"/>
        <w:tabs>
          <w:tab w:val="left" w:pos="708"/>
        </w:tabs>
        <w:spacing w:line="360" w:lineRule="auto"/>
        <w:jc w:val="center"/>
        <w:outlineLvl w:val="4"/>
        <w:rPr>
          <w:rFonts w:asciiTheme="minorHAnsi" w:eastAsia="Lucida Sans Unicode" w:hAnsiTheme="minorHAnsi" w:cstheme="minorHAnsi"/>
          <w:b/>
          <w:bCs/>
          <w:iCs/>
          <w:color w:val="000000"/>
          <w:kern w:val="2"/>
          <w:sz w:val="20"/>
          <w:szCs w:val="20"/>
          <w:lang w:eastAsia="en-US" w:bidi="en-US"/>
        </w:rPr>
      </w:pPr>
      <w:r w:rsidRPr="001A4A4B">
        <w:rPr>
          <w:rFonts w:asciiTheme="minorHAnsi" w:eastAsia="Lucida Sans Unicode" w:hAnsiTheme="minorHAnsi" w:cstheme="minorHAnsi"/>
          <w:b/>
          <w:bCs/>
          <w:iCs/>
          <w:color w:val="000000"/>
          <w:kern w:val="2"/>
          <w:sz w:val="20"/>
          <w:szCs w:val="20"/>
          <w:lang w:eastAsia="en-US" w:bidi="en-US"/>
        </w:rPr>
        <w:t>Procedura reklamacyjna</w:t>
      </w:r>
    </w:p>
    <w:p w14:paraId="4DB99062" w14:textId="77777777" w:rsidR="00672807" w:rsidRPr="001A4A4B" w:rsidRDefault="00672807" w:rsidP="00F839A2">
      <w:pPr>
        <w:pStyle w:val="Akapitzlist"/>
        <w:widowControl w:val="0"/>
        <w:numPr>
          <w:ilvl w:val="0"/>
          <w:numId w:val="8"/>
        </w:numPr>
        <w:tabs>
          <w:tab w:val="left" w:pos="0"/>
          <w:tab w:val="num" w:pos="1260"/>
          <w:tab w:val="num" w:pos="3420"/>
        </w:tabs>
        <w:suppressAutoHyphens w:val="0"/>
        <w:spacing w:line="360" w:lineRule="auto"/>
        <w:ind w:left="567" w:hanging="567"/>
        <w:jc w:val="both"/>
        <w:rPr>
          <w:rFonts w:asciiTheme="minorHAnsi" w:eastAsia="Lucida Sans Unicode" w:hAnsiTheme="minorHAnsi" w:cstheme="minorHAnsi"/>
          <w:color w:val="000000"/>
          <w:kern w:val="2"/>
          <w:sz w:val="20"/>
          <w:szCs w:val="20"/>
          <w:lang w:eastAsia="en-US" w:bidi="en-US"/>
        </w:rPr>
      </w:pPr>
      <w:r w:rsidRPr="001A4A4B">
        <w:rPr>
          <w:rFonts w:asciiTheme="minorHAnsi" w:eastAsia="Lucida Sans Unicode" w:hAnsiTheme="minorHAnsi" w:cstheme="minorHAnsi"/>
          <w:color w:val="000000"/>
          <w:kern w:val="2"/>
          <w:sz w:val="20"/>
          <w:szCs w:val="20"/>
          <w:lang w:eastAsia="en-US" w:bidi="en-US"/>
        </w:rPr>
        <w:t xml:space="preserve">W przypadku nienależytego wykonania Umowy przez Wykonawcę, Zamawiający niezwłocznie zawiadomi o tym Wykonawcę, wskazując w reklamacji zakres nienależytego wykonania Umowy. Za nienależyte wykonanie umowy uznaje się w szczególności niezrealizowanie programu oraz niezapewnienie lub niezrealizowanie świadczeń zastępczych, które zostały zatwierdzone przez Zamawiającego.  </w:t>
      </w:r>
    </w:p>
    <w:p w14:paraId="62E4CF66" w14:textId="77777777" w:rsidR="00672807" w:rsidRPr="001A4A4B" w:rsidRDefault="00672807" w:rsidP="00F839A2">
      <w:pPr>
        <w:pStyle w:val="Akapitzlist"/>
        <w:widowControl w:val="0"/>
        <w:numPr>
          <w:ilvl w:val="0"/>
          <w:numId w:val="8"/>
        </w:numPr>
        <w:tabs>
          <w:tab w:val="left" w:pos="0"/>
          <w:tab w:val="num" w:pos="1260"/>
          <w:tab w:val="num" w:pos="3420"/>
        </w:tabs>
        <w:suppressAutoHyphens w:val="0"/>
        <w:spacing w:line="360" w:lineRule="auto"/>
        <w:ind w:left="567" w:hanging="567"/>
        <w:jc w:val="both"/>
        <w:rPr>
          <w:rFonts w:asciiTheme="minorHAnsi" w:eastAsia="Lucida Sans Unicode" w:hAnsiTheme="minorHAnsi" w:cstheme="minorHAnsi"/>
          <w:color w:val="000000"/>
          <w:kern w:val="2"/>
          <w:sz w:val="20"/>
          <w:szCs w:val="20"/>
          <w:lang w:eastAsia="en-US" w:bidi="en-US"/>
        </w:rPr>
      </w:pPr>
      <w:r w:rsidRPr="001A4A4B">
        <w:rPr>
          <w:rFonts w:asciiTheme="minorHAnsi" w:eastAsia="Lucida Sans Unicode" w:hAnsiTheme="minorHAnsi" w:cstheme="minorHAnsi"/>
          <w:color w:val="000000"/>
          <w:kern w:val="2"/>
          <w:sz w:val="20"/>
          <w:szCs w:val="20"/>
          <w:lang w:eastAsia="en-US" w:bidi="en-US"/>
        </w:rPr>
        <w:t xml:space="preserve">Wykonawca zobowiązany jest do niezwłocznego usunięcia skutków nienależytego wykonywania Umowy oraz do pisemnego określenia podjętych kroków. </w:t>
      </w:r>
    </w:p>
    <w:p w14:paraId="7EF5670C" w14:textId="77777777" w:rsidR="00672807" w:rsidRPr="001A4A4B" w:rsidRDefault="00672807" w:rsidP="00F839A2">
      <w:pPr>
        <w:pStyle w:val="Akapitzlist"/>
        <w:widowControl w:val="0"/>
        <w:numPr>
          <w:ilvl w:val="0"/>
          <w:numId w:val="8"/>
        </w:numPr>
        <w:tabs>
          <w:tab w:val="left" w:pos="0"/>
          <w:tab w:val="num" w:pos="1260"/>
          <w:tab w:val="num" w:pos="3420"/>
        </w:tabs>
        <w:suppressAutoHyphens w:val="0"/>
        <w:spacing w:line="360" w:lineRule="auto"/>
        <w:ind w:left="567" w:hanging="567"/>
        <w:jc w:val="both"/>
        <w:rPr>
          <w:rFonts w:asciiTheme="minorHAnsi" w:eastAsia="Lucida Sans Unicode" w:hAnsiTheme="minorHAnsi" w:cstheme="minorHAnsi"/>
          <w:color w:val="000000"/>
          <w:kern w:val="2"/>
          <w:sz w:val="20"/>
          <w:szCs w:val="20"/>
          <w:lang w:eastAsia="en-US" w:bidi="en-US"/>
        </w:rPr>
      </w:pPr>
      <w:r w:rsidRPr="001A4A4B">
        <w:rPr>
          <w:rFonts w:asciiTheme="minorHAnsi" w:eastAsia="Lucida Sans Unicode" w:hAnsiTheme="minorHAnsi" w:cstheme="minorHAnsi"/>
          <w:bCs/>
          <w:color w:val="000000"/>
          <w:kern w:val="2"/>
          <w:sz w:val="20"/>
          <w:szCs w:val="20"/>
          <w:lang w:eastAsia="en-US" w:bidi="en-US"/>
        </w:rPr>
        <w:t>Strony zgodnie postanawiają, iż:</w:t>
      </w:r>
    </w:p>
    <w:p w14:paraId="277F4640" w14:textId="58E17532" w:rsidR="00672807" w:rsidRPr="001A4A4B" w:rsidRDefault="00672807" w:rsidP="00F839A2">
      <w:pPr>
        <w:pStyle w:val="Akapitzlist"/>
        <w:widowControl w:val="0"/>
        <w:numPr>
          <w:ilvl w:val="1"/>
          <w:numId w:val="8"/>
        </w:numPr>
        <w:tabs>
          <w:tab w:val="left" w:pos="0"/>
        </w:tabs>
        <w:suppressAutoHyphens w:val="0"/>
        <w:spacing w:line="360" w:lineRule="auto"/>
        <w:ind w:left="1134" w:hanging="567"/>
        <w:jc w:val="both"/>
        <w:rPr>
          <w:rFonts w:asciiTheme="minorHAnsi" w:eastAsia="Lucida Sans Unicode" w:hAnsiTheme="minorHAnsi" w:cstheme="minorHAnsi"/>
          <w:color w:val="000000"/>
          <w:kern w:val="2"/>
          <w:sz w:val="20"/>
          <w:szCs w:val="20"/>
          <w:lang w:eastAsia="en-US" w:bidi="en-US"/>
        </w:rPr>
      </w:pPr>
      <w:r w:rsidRPr="001A4A4B">
        <w:rPr>
          <w:rFonts w:asciiTheme="minorHAnsi" w:eastAsia="Lucida Sans Unicode" w:hAnsiTheme="minorHAnsi" w:cstheme="minorHAnsi"/>
          <w:bCs/>
          <w:color w:val="000000"/>
          <w:kern w:val="2"/>
          <w:sz w:val="20"/>
          <w:szCs w:val="20"/>
          <w:lang w:eastAsia="en-US" w:bidi="en-US"/>
        </w:rPr>
        <w:t>reklamacje dotyczące noclegu, wyżywienia, transportu oraz pozostałych usług</w:t>
      </w:r>
      <w:r w:rsidR="005E67D3" w:rsidRPr="001A4A4B">
        <w:rPr>
          <w:rFonts w:asciiTheme="minorHAnsi" w:eastAsia="Lucida Sans Unicode" w:hAnsiTheme="minorHAnsi" w:cstheme="minorHAnsi"/>
          <w:bCs/>
          <w:color w:val="000000"/>
          <w:kern w:val="2"/>
          <w:sz w:val="20"/>
          <w:szCs w:val="20"/>
          <w:lang w:eastAsia="en-US" w:bidi="en-US"/>
        </w:rPr>
        <w:t>,</w:t>
      </w:r>
      <w:r w:rsidRPr="001A4A4B">
        <w:rPr>
          <w:rFonts w:asciiTheme="minorHAnsi" w:eastAsia="Lucida Sans Unicode" w:hAnsiTheme="minorHAnsi" w:cstheme="minorHAnsi"/>
          <w:bCs/>
          <w:color w:val="000000"/>
          <w:kern w:val="2"/>
          <w:sz w:val="20"/>
          <w:szCs w:val="20"/>
          <w:lang w:eastAsia="en-US" w:bidi="en-US"/>
        </w:rPr>
        <w:t xml:space="preserve"> wymienionych w Tabeli Frankfurckiej będą uwzględniane zgodnie z w/w tabelą</w:t>
      </w:r>
      <w:r w:rsidR="00F711D1">
        <w:rPr>
          <w:rFonts w:asciiTheme="minorHAnsi" w:eastAsia="Lucida Sans Unicode" w:hAnsiTheme="minorHAnsi" w:cstheme="minorHAnsi"/>
          <w:color w:val="000000"/>
          <w:kern w:val="2"/>
          <w:sz w:val="20"/>
          <w:szCs w:val="20"/>
          <w:lang w:eastAsia="en-US" w:bidi="en-US"/>
        </w:rPr>
        <w:t>,</w:t>
      </w:r>
      <w:r w:rsidRPr="001A4A4B">
        <w:rPr>
          <w:rFonts w:asciiTheme="minorHAnsi" w:eastAsia="Lucida Sans Unicode" w:hAnsiTheme="minorHAnsi" w:cstheme="minorHAnsi"/>
          <w:color w:val="000000"/>
          <w:kern w:val="2"/>
          <w:sz w:val="20"/>
          <w:szCs w:val="20"/>
          <w:lang w:eastAsia="en-US" w:bidi="en-US"/>
        </w:rPr>
        <w:t xml:space="preserve"> </w:t>
      </w:r>
    </w:p>
    <w:p w14:paraId="58B6C7B6" w14:textId="0DB8EE41" w:rsidR="00672807" w:rsidRPr="001A4A4B" w:rsidRDefault="00672807" w:rsidP="00F839A2">
      <w:pPr>
        <w:pStyle w:val="Akapitzlist"/>
        <w:widowControl w:val="0"/>
        <w:numPr>
          <w:ilvl w:val="1"/>
          <w:numId w:val="8"/>
        </w:numPr>
        <w:tabs>
          <w:tab w:val="left" w:pos="0"/>
        </w:tabs>
        <w:suppressAutoHyphens w:val="0"/>
        <w:spacing w:line="360" w:lineRule="auto"/>
        <w:ind w:left="1134" w:hanging="567"/>
        <w:jc w:val="both"/>
        <w:rPr>
          <w:rFonts w:asciiTheme="minorHAnsi" w:eastAsia="Lucida Sans Unicode" w:hAnsiTheme="minorHAnsi" w:cstheme="minorHAnsi"/>
          <w:color w:val="000000"/>
          <w:kern w:val="2"/>
          <w:sz w:val="20"/>
          <w:szCs w:val="20"/>
          <w:lang w:eastAsia="en-US" w:bidi="en-US"/>
        </w:rPr>
      </w:pPr>
      <w:r w:rsidRPr="001A4A4B">
        <w:rPr>
          <w:rFonts w:asciiTheme="minorHAnsi" w:eastAsia="Lucida Sans Unicode" w:hAnsiTheme="minorHAnsi" w:cstheme="minorHAnsi"/>
          <w:color w:val="000000"/>
          <w:kern w:val="2"/>
          <w:sz w:val="20"/>
          <w:szCs w:val="20"/>
          <w:lang w:eastAsia="en-US" w:bidi="en-US"/>
        </w:rPr>
        <w:t>do reklamacji dotyczących programu stosuje się postanowienia §6</w:t>
      </w:r>
      <w:r w:rsidR="00CD4124" w:rsidRPr="001A4A4B">
        <w:rPr>
          <w:rFonts w:asciiTheme="minorHAnsi" w:eastAsia="Lucida Sans Unicode" w:hAnsiTheme="minorHAnsi" w:cstheme="minorHAnsi"/>
          <w:color w:val="000000"/>
          <w:kern w:val="2"/>
          <w:sz w:val="20"/>
          <w:szCs w:val="20"/>
          <w:lang w:eastAsia="en-US" w:bidi="en-US"/>
        </w:rPr>
        <w:t xml:space="preserve"> Umowy</w:t>
      </w:r>
      <w:r w:rsidRPr="001A4A4B">
        <w:rPr>
          <w:rFonts w:asciiTheme="minorHAnsi" w:eastAsia="Lucida Sans Unicode" w:hAnsiTheme="minorHAnsi" w:cstheme="minorHAnsi"/>
          <w:color w:val="000000"/>
          <w:kern w:val="2"/>
          <w:sz w:val="20"/>
          <w:szCs w:val="20"/>
          <w:lang w:eastAsia="en-US" w:bidi="en-US"/>
        </w:rPr>
        <w:t xml:space="preserve">.  </w:t>
      </w:r>
    </w:p>
    <w:p w14:paraId="77186F60" w14:textId="5C59E6DD" w:rsidR="00672807" w:rsidRPr="001A4A4B" w:rsidRDefault="00672807" w:rsidP="00F839A2">
      <w:pPr>
        <w:pStyle w:val="Akapitzlist"/>
        <w:widowControl w:val="0"/>
        <w:numPr>
          <w:ilvl w:val="0"/>
          <w:numId w:val="8"/>
        </w:numPr>
        <w:tabs>
          <w:tab w:val="left" w:pos="0"/>
          <w:tab w:val="num" w:pos="1260"/>
          <w:tab w:val="num" w:pos="3420"/>
        </w:tabs>
        <w:suppressAutoHyphens w:val="0"/>
        <w:spacing w:line="360" w:lineRule="auto"/>
        <w:ind w:left="567" w:hanging="567"/>
        <w:jc w:val="both"/>
        <w:rPr>
          <w:rFonts w:asciiTheme="minorHAnsi" w:eastAsia="Lucida Sans Unicode" w:hAnsiTheme="minorHAnsi" w:cstheme="minorHAnsi"/>
          <w:color w:val="000000"/>
          <w:kern w:val="2"/>
          <w:sz w:val="20"/>
          <w:szCs w:val="20"/>
          <w:lang w:eastAsia="en-US" w:bidi="en-US"/>
        </w:rPr>
      </w:pPr>
      <w:r w:rsidRPr="001A4A4B">
        <w:rPr>
          <w:rFonts w:asciiTheme="minorHAnsi" w:hAnsiTheme="minorHAnsi" w:cstheme="minorHAnsi"/>
          <w:sz w:val="20"/>
          <w:szCs w:val="20"/>
        </w:rPr>
        <w:t xml:space="preserve">Zamawiający jest uprawniony do zgłoszenia reklamacji w terminie nie dłuższym niż 30 dni od dnia zakończenia obozu (lub turnusu). </w:t>
      </w:r>
    </w:p>
    <w:p w14:paraId="7F75A30B" w14:textId="77777777" w:rsidR="00672807" w:rsidRPr="001A4A4B" w:rsidRDefault="00672807" w:rsidP="00F839A2">
      <w:pPr>
        <w:pStyle w:val="Akapitzlist"/>
        <w:widowControl w:val="0"/>
        <w:numPr>
          <w:ilvl w:val="0"/>
          <w:numId w:val="8"/>
        </w:numPr>
        <w:tabs>
          <w:tab w:val="left" w:pos="0"/>
          <w:tab w:val="num" w:pos="1260"/>
          <w:tab w:val="num" w:pos="3420"/>
        </w:tabs>
        <w:suppressAutoHyphens w:val="0"/>
        <w:spacing w:line="360" w:lineRule="auto"/>
        <w:ind w:left="567" w:hanging="567"/>
        <w:jc w:val="both"/>
        <w:rPr>
          <w:rFonts w:asciiTheme="minorHAnsi" w:eastAsia="Lucida Sans Unicode" w:hAnsiTheme="minorHAnsi" w:cstheme="minorHAnsi"/>
          <w:color w:val="000000"/>
          <w:kern w:val="2"/>
          <w:sz w:val="20"/>
          <w:szCs w:val="20"/>
          <w:lang w:eastAsia="en-US" w:bidi="en-US"/>
        </w:rPr>
      </w:pPr>
      <w:r w:rsidRPr="001A4A4B">
        <w:rPr>
          <w:rFonts w:asciiTheme="minorHAnsi" w:eastAsia="Lucida Sans Unicode" w:hAnsiTheme="minorHAnsi" w:cstheme="minorHAnsi"/>
          <w:color w:val="000000"/>
          <w:kern w:val="2"/>
          <w:sz w:val="20"/>
          <w:szCs w:val="20"/>
          <w:lang w:eastAsia="en-US" w:bidi="en-US"/>
        </w:rPr>
        <w:t>W przypadku odmowy uwzględnienia reklamacji Wykonawca jest obowiązany szczegółowo uzasadnić na piśmie przyczyny odmowy.</w:t>
      </w:r>
    </w:p>
    <w:p w14:paraId="5EFCCFDC" w14:textId="77777777" w:rsidR="00672807" w:rsidRPr="001A4A4B" w:rsidRDefault="00672807" w:rsidP="00F839A2">
      <w:pPr>
        <w:pStyle w:val="Akapitzlist"/>
        <w:widowControl w:val="0"/>
        <w:numPr>
          <w:ilvl w:val="0"/>
          <w:numId w:val="8"/>
        </w:numPr>
        <w:tabs>
          <w:tab w:val="left" w:pos="0"/>
          <w:tab w:val="num" w:pos="1260"/>
          <w:tab w:val="num" w:pos="3420"/>
        </w:tabs>
        <w:suppressAutoHyphens w:val="0"/>
        <w:spacing w:line="360" w:lineRule="auto"/>
        <w:ind w:left="567" w:hanging="567"/>
        <w:jc w:val="both"/>
        <w:rPr>
          <w:rFonts w:asciiTheme="minorHAnsi" w:eastAsia="Lucida Sans Unicode" w:hAnsiTheme="minorHAnsi" w:cstheme="minorHAnsi"/>
          <w:color w:val="000000"/>
          <w:kern w:val="2"/>
          <w:sz w:val="20"/>
          <w:szCs w:val="20"/>
          <w:lang w:eastAsia="en-US" w:bidi="en-US"/>
        </w:rPr>
      </w:pPr>
      <w:r w:rsidRPr="001A4A4B">
        <w:rPr>
          <w:rFonts w:asciiTheme="minorHAnsi" w:eastAsia="Lucida Sans Unicode" w:hAnsiTheme="minorHAnsi" w:cstheme="minorHAnsi"/>
          <w:color w:val="000000"/>
          <w:kern w:val="2"/>
          <w:sz w:val="20"/>
          <w:szCs w:val="20"/>
          <w:lang w:eastAsia="en-US" w:bidi="en-US"/>
        </w:rPr>
        <w:t>Jeżeli Wykonawca nie ustosunkuje się na piśmie do reklamacji złożonej w terminie 30 dni od dnia jej złożenia uważa się, że uznał reklamację za uzasadnioną.</w:t>
      </w:r>
    </w:p>
    <w:p w14:paraId="23BF164C" w14:textId="77777777" w:rsidR="00672807" w:rsidRPr="001A4A4B" w:rsidRDefault="00672807" w:rsidP="00F839A2">
      <w:pPr>
        <w:pStyle w:val="Akapitzlist"/>
        <w:widowControl w:val="0"/>
        <w:numPr>
          <w:ilvl w:val="0"/>
          <w:numId w:val="8"/>
        </w:numPr>
        <w:tabs>
          <w:tab w:val="left" w:pos="0"/>
          <w:tab w:val="num" w:pos="1260"/>
          <w:tab w:val="num" w:pos="3420"/>
        </w:tabs>
        <w:suppressAutoHyphens w:val="0"/>
        <w:spacing w:line="360" w:lineRule="auto"/>
        <w:ind w:left="567" w:hanging="567"/>
        <w:jc w:val="both"/>
        <w:rPr>
          <w:rFonts w:asciiTheme="minorHAnsi" w:eastAsia="Lucida Sans Unicode" w:hAnsiTheme="minorHAnsi" w:cstheme="minorHAnsi"/>
          <w:sz w:val="20"/>
          <w:szCs w:val="20"/>
          <w:lang w:eastAsia="en-US" w:bidi="en-US"/>
        </w:rPr>
      </w:pPr>
      <w:r w:rsidRPr="001A4A4B">
        <w:rPr>
          <w:rFonts w:asciiTheme="minorHAnsi" w:eastAsia="Lucida Sans Unicode" w:hAnsiTheme="minorHAnsi" w:cstheme="minorHAnsi"/>
          <w:color w:val="000000"/>
          <w:kern w:val="2"/>
          <w:sz w:val="20"/>
          <w:szCs w:val="20"/>
          <w:lang w:eastAsia="en-US" w:bidi="en-US"/>
        </w:rPr>
        <w:t xml:space="preserve">Zamawiający zastrzega sobie prawo do potrącenia należności z tytułu reklamacji z wynagrodzenia Wykonawcy, nawet w przypadku nieuwzględnienia reklamacji przez Wykonawcę. </w:t>
      </w:r>
    </w:p>
    <w:p w14:paraId="74C7203F" w14:textId="4B37316E" w:rsidR="00672807" w:rsidRDefault="00672807" w:rsidP="00F839A2">
      <w:pPr>
        <w:pStyle w:val="Akapitzlist"/>
        <w:widowControl w:val="0"/>
        <w:numPr>
          <w:ilvl w:val="0"/>
          <w:numId w:val="8"/>
        </w:numPr>
        <w:tabs>
          <w:tab w:val="left" w:pos="0"/>
          <w:tab w:val="num" w:pos="1260"/>
          <w:tab w:val="num" w:pos="1560"/>
          <w:tab w:val="num" w:pos="3420"/>
        </w:tabs>
        <w:suppressAutoHyphens w:val="0"/>
        <w:spacing w:line="360" w:lineRule="auto"/>
        <w:ind w:left="567" w:hanging="567"/>
        <w:jc w:val="both"/>
        <w:rPr>
          <w:rFonts w:asciiTheme="minorHAnsi" w:eastAsia="Lucida Sans Unicode" w:hAnsiTheme="minorHAnsi" w:cstheme="minorHAnsi"/>
          <w:color w:val="000000"/>
          <w:kern w:val="2"/>
          <w:sz w:val="20"/>
          <w:szCs w:val="20"/>
          <w:lang w:eastAsia="en-US" w:bidi="en-US"/>
        </w:rPr>
      </w:pPr>
      <w:r w:rsidRPr="001A4A4B">
        <w:rPr>
          <w:rFonts w:asciiTheme="minorHAnsi" w:eastAsia="Lucida Sans Unicode" w:hAnsiTheme="minorHAnsi" w:cstheme="minorHAnsi"/>
          <w:color w:val="000000"/>
          <w:kern w:val="2"/>
          <w:sz w:val="20"/>
          <w:szCs w:val="20"/>
          <w:lang w:eastAsia="en-US" w:bidi="en-US"/>
        </w:rPr>
        <w:t>Reklamacja może zostać złożona w formie ustnej i niezwłocznie potwierdzona pisemnie jak i przesłana na adres poczty elektronicznej Wykonawcy</w:t>
      </w:r>
      <w:r w:rsidR="00F711D1">
        <w:rPr>
          <w:rFonts w:asciiTheme="minorHAnsi" w:eastAsia="Lucida Sans Unicode" w:hAnsiTheme="minorHAnsi" w:cstheme="minorHAnsi"/>
          <w:color w:val="000000"/>
          <w:kern w:val="2"/>
          <w:sz w:val="20"/>
          <w:szCs w:val="20"/>
          <w:lang w:eastAsia="en-US" w:bidi="en-US"/>
        </w:rPr>
        <w:t>:</w:t>
      </w:r>
      <w:r w:rsidRPr="001A4A4B">
        <w:rPr>
          <w:rFonts w:asciiTheme="minorHAnsi" w:eastAsia="Lucida Sans Unicode" w:hAnsiTheme="minorHAnsi" w:cstheme="minorHAnsi"/>
          <w:color w:val="000000"/>
          <w:kern w:val="2"/>
          <w:sz w:val="20"/>
          <w:szCs w:val="20"/>
          <w:lang w:eastAsia="en-US" w:bidi="en-US"/>
        </w:rPr>
        <w:t xml:space="preserve"> ………………………………... Reklamację przesłaną na adres poczty e-mail uznaje się za doręczona Wykonawcy w dniu jej wysłania przez Zamawiającego.</w:t>
      </w:r>
    </w:p>
    <w:p w14:paraId="1F703649" w14:textId="77777777" w:rsidR="00F711D1" w:rsidRPr="001A4A4B" w:rsidRDefault="00F711D1" w:rsidP="00F711D1">
      <w:pPr>
        <w:pStyle w:val="Akapitzlist"/>
        <w:widowControl w:val="0"/>
        <w:tabs>
          <w:tab w:val="left" w:pos="0"/>
          <w:tab w:val="num" w:pos="3420"/>
        </w:tabs>
        <w:suppressAutoHyphens w:val="0"/>
        <w:spacing w:line="360" w:lineRule="auto"/>
        <w:ind w:left="567"/>
        <w:jc w:val="both"/>
        <w:rPr>
          <w:rFonts w:asciiTheme="minorHAnsi" w:eastAsia="Lucida Sans Unicode" w:hAnsiTheme="minorHAnsi" w:cstheme="minorHAnsi"/>
          <w:color w:val="000000"/>
          <w:kern w:val="2"/>
          <w:sz w:val="20"/>
          <w:szCs w:val="20"/>
          <w:lang w:eastAsia="en-US" w:bidi="en-US"/>
        </w:rPr>
      </w:pPr>
    </w:p>
    <w:p w14:paraId="162D0B66" w14:textId="77777777" w:rsidR="00672807" w:rsidRPr="00B67A98" w:rsidRDefault="00672807" w:rsidP="00C23CD9">
      <w:pPr>
        <w:widowControl w:val="0"/>
        <w:tabs>
          <w:tab w:val="left" w:pos="708"/>
        </w:tabs>
        <w:spacing w:line="360" w:lineRule="auto"/>
        <w:jc w:val="center"/>
        <w:rPr>
          <w:rFonts w:asciiTheme="minorHAnsi" w:eastAsia="Lucida Sans Unicode" w:hAnsiTheme="minorHAnsi" w:cstheme="minorHAnsi"/>
          <w:b/>
          <w:kern w:val="2"/>
          <w:sz w:val="20"/>
          <w:szCs w:val="20"/>
          <w:lang w:eastAsia="en-US" w:bidi="en-US"/>
        </w:rPr>
      </w:pPr>
      <w:r w:rsidRPr="00B67A98">
        <w:rPr>
          <w:rFonts w:asciiTheme="minorHAnsi" w:eastAsia="Lucida Sans Unicode" w:hAnsiTheme="minorHAnsi" w:cstheme="minorHAnsi"/>
          <w:b/>
          <w:kern w:val="2"/>
          <w:sz w:val="20"/>
          <w:szCs w:val="20"/>
          <w:lang w:eastAsia="en-US" w:bidi="en-US"/>
        </w:rPr>
        <w:t>§6</w:t>
      </w:r>
    </w:p>
    <w:p w14:paraId="591AFAEE" w14:textId="77777777" w:rsidR="00672807" w:rsidRPr="00B67A98" w:rsidRDefault="00672807" w:rsidP="00C23CD9">
      <w:pPr>
        <w:widowControl w:val="0"/>
        <w:tabs>
          <w:tab w:val="left" w:pos="708"/>
        </w:tabs>
        <w:spacing w:line="360" w:lineRule="auto"/>
        <w:jc w:val="center"/>
        <w:rPr>
          <w:rFonts w:asciiTheme="minorHAnsi" w:eastAsia="Lucida Sans Unicode" w:hAnsiTheme="minorHAnsi" w:cstheme="minorHAnsi"/>
          <w:b/>
          <w:kern w:val="2"/>
          <w:sz w:val="20"/>
          <w:szCs w:val="20"/>
          <w:lang w:eastAsia="en-US" w:bidi="en-US"/>
        </w:rPr>
      </w:pPr>
      <w:r w:rsidRPr="00B67A98">
        <w:rPr>
          <w:rFonts w:asciiTheme="minorHAnsi" w:eastAsia="Lucida Sans Unicode" w:hAnsiTheme="minorHAnsi" w:cstheme="minorHAnsi"/>
          <w:b/>
          <w:kern w:val="2"/>
          <w:sz w:val="20"/>
          <w:szCs w:val="20"/>
          <w:lang w:eastAsia="en-US" w:bidi="en-US"/>
        </w:rPr>
        <w:t xml:space="preserve">Kary umowne </w:t>
      </w:r>
    </w:p>
    <w:p w14:paraId="7B19631C" w14:textId="77777777" w:rsidR="00672807" w:rsidRPr="001A4A4B" w:rsidRDefault="00672807" w:rsidP="00F839A2">
      <w:pPr>
        <w:widowControl w:val="0"/>
        <w:numPr>
          <w:ilvl w:val="0"/>
          <w:numId w:val="9"/>
        </w:numPr>
        <w:tabs>
          <w:tab w:val="left" w:pos="0"/>
          <w:tab w:val="left" w:pos="567"/>
        </w:tabs>
        <w:suppressAutoHyphens w:val="0"/>
        <w:spacing w:line="360" w:lineRule="auto"/>
        <w:ind w:left="567" w:hanging="567"/>
        <w:rPr>
          <w:rFonts w:asciiTheme="minorHAnsi" w:eastAsia="Lucida Sans Unicode" w:hAnsiTheme="minorHAnsi" w:cstheme="minorHAnsi"/>
          <w:b/>
          <w:color w:val="000000"/>
          <w:kern w:val="2"/>
          <w:sz w:val="20"/>
          <w:szCs w:val="20"/>
          <w:lang w:eastAsia="en-US" w:bidi="en-US"/>
        </w:rPr>
      </w:pPr>
      <w:r w:rsidRPr="001A4A4B">
        <w:rPr>
          <w:rFonts w:asciiTheme="minorHAnsi" w:eastAsia="Lucida Sans Unicode" w:hAnsiTheme="minorHAnsi" w:cstheme="minorHAnsi"/>
          <w:color w:val="000000"/>
          <w:kern w:val="2"/>
          <w:sz w:val="20"/>
          <w:szCs w:val="20"/>
          <w:lang w:eastAsia="en-US" w:bidi="en-US"/>
        </w:rPr>
        <w:t>Wykonawca zobowi</w:t>
      </w:r>
      <w:r w:rsidRPr="001A4A4B">
        <w:rPr>
          <w:rFonts w:asciiTheme="minorHAnsi" w:eastAsia="TTE19DCE98t00" w:hAnsiTheme="minorHAnsi" w:cstheme="minorHAnsi"/>
          <w:color w:val="000000"/>
          <w:kern w:val="2"/>
          <w:sz w:val="20"/>
          <w:szCs w:val="20"/>
          <w:lang w:eastAsia="en-US" w:bidi="en-US"/>
        </w:rPr>
        <w:t>ą</w:t>
      </w:r>
      <w:r w:rsidRPr="001A4A4B">
        <w:rPr>
          <w:rFonts w:asciiTheme="minorHAnsi" w:eastAsia="Lucida Sans Unicode" w:hAnsiTheme="minorHAnsi" w:cstheme="minorHAnsi"/>
          <w:color w:val="000000"/>
          <w:kern w:val="2"/>
          <w:sz w:val="20"/>
          <w:szCs w:val="20"/>
          <w:lang w:eastAsia="en-US" w:bidi="en-US"/>
        </w:rPr>
        <w:t xml:space="preserve">zany jest do zapłaty Zamawiającemu następujących kar umownych w wysokości: </w:t>
      </w:r>
    </w:p>
    <w:p w14:paraId="17FC2388" w14:textId="5C5E7687" w:rsidR="00672807" w:rsidRPr="001A4A4B" w:rsidRDefault="00672807" w:rsidP="00F839A2">
      <w:pPr>
        <w:widowControl w:val="0"/>
        <w:numPr>
          <w:ilvl w:val="1"/>
          <w:numId w:val="9"/>
        </w:numPr>
        <w:tabs>
          <w:tab w:val="left" w:pos="0"/>
          <w:tab w:val="left" w:pos="567"/>
        </w:tabs>
        <w:suppressAutoHyphens w:val="0"/>
        <w:spacing w:line="360" w:lineRule="auto"/>
        <w:ind w:left="1134" w:hanging="567"/>
        <w:jc w:val="both"/>
        <w:rPr>
          <w:rFonts w:asciiTheme="minorHAnsi" w:eastAsia="Lucida Sans Unicode" w:hAnsiTheme="minorHAnsi" w:cstheme="minorHAnsi"/>
          <w:b/>
          <w:color w:val="000000"/>
          <w:kern w:val="2"/>
          <w:sz w:val="20"/>
          <w:szCs w:val="20"/>
          <w:lang w:eastAsia="en-US" w:bidi="en-US"/>
        </w:rPr>
      </w:pPr>
      <w:r w:rsidRPr="001A4A4B">
        <w:rPr>
          <w:rFonts w:asciiTheme="minorHAnsi" w:eastAsia="Lucida Sans Unicode" w:hAnsiTheme="minorHAnsi" w:cstheme="minorHAnsi"/>
          <w:color w:val="000000"/>
          <w:kern w:val="2"/>
          <w:sz w:val="20"/>
          <w:szCs w:val="20"/>
          <w:lang w:eastAsia="en-US" w:bidi="en-US"/>
        </w:rPr>
        <w:t>5% wartości maksymalnego wynagrodzenia, o którym mowa w §3 ust. 1 Umowy</w:t>
      </w:r>
      <w:r w:rsidR="009476CC">
        <w:rPr>
          <w:rFonts w:asciiTheme="minorHAnsi" w:eastAsia="Lucida Sans Unicode" w:hAnsiTheme="minorHAnsi" w:cstheme="minorHAnsi"/>
          <w:color w:val="000000"/>
          <w:kern w:val="2"/>
          <w:sz w:val="20"/>
          <w:szCs w:val="20"/>
          <w:lang w:eastAsia="en-US" w:bidi="en-US"/>
        </w:rPr>
        <w:t>,</w:t>
      </w:r>
      <w:r w:rsidRPr="001A4A4B">
        <w:rPr>
          <w:rFonts w:asciiTheme="minorHAnsi" w:eastAsia="Lucida Sans Unicode" w:hAnsiTheme="minorHAnsi" w:cstheme="minorHAnsi"/>
          <w:color w:val="000000"/>
          <w:kern w:val="2"/>
          <w:sz w:val="20"/>
          <w:szCs w:val="20"/>
          <w:lang w:eastAsia="en-US" w:bidi="en-US"/>
        </w:rPr>
        <w:t xml:space="preserve"> za ka</w:t>
      </w:r>
      <w:r w:rsidRPr="001A4A4B">
        <w:rPr>
          <w:rFonts w:asciiTheme="minorHAnsi" w:eastAsia="TTE19DCE98t00" w:hAnsiTheme="minorHAnsi" w:cstheme="minorHAnsi"/>
          <w:color w:val="000000"/>
          <w:kern w:val="2"/>
          <w:sz w:val="20"/>
          <w:szCs w:val="20"/>
          <w:lang w:eastAsia="en-US" w:bidi="en-US"/>
        </w:rPr>
        <w:t>ż</w:t>
      </w:r>
      <w:r w:rsidRPr="001A4A4B">
        <w:rPr>
          <w:rFonts w:asciiTheme="minorHAnsi" w:eastAsia="Lucida Sans Unicode" w:hAnsiTheme="minorHAnsi" w:cstheme="minorHAnsi"/>
          <w:color w:val="000000"/>
          <w:kern w:val="2"/>
          <w:sz w:val="20"/>
          <w:szCs w:val="20"/>
          <w:lang w:eastAsia="en-US" w:bidi="en-US"/>
        </w:rPr>
        <w:t>dy przypadek niewykonania lub nienale</w:t>
      </w:r>
      <w:r w:rsidRPr="001A4A4B">
        <w:rPr>
          <w:rFonts w:asciiTheme="minorHAnsi" w:eastAsia="TTE19DCE98t00" w:hAnsiTheme="minorHAnsi" w:cstheme="minorHAnsi"/>
          <w:color w:val="000000"/>
          <w:kern w:val="2"/>
          <w:sz w:val="20"/>
          <w:szCs w:val="20"/>
          <w:lang w:eastAsia="en-US" w:bidi="en-US"/>
        </w:rPr>
        <w:t>ż</w:t>
      </w:r>
      <w:r w:rsidRPr="001A4A4B">
        <w:rPr>
          <w:rFonts w:asciiTheme="minorHAnsi" w:eastAsia="Lucida Sans Unicode" w:hAnsiTheme="minorHAnsi" w:cstheme="minorHAnsi"/>
          <w:color w:val="000000"/>
          <w:kern w:val="2"/>
          <w:sz w:val="20"/>
          <w:szCs w:val="20"/>
          <w:lang w:eastAsia="en-US" w:bidi="en-US"/>
        </w:rPr>
        <w:t>ytego wykonania przedmiot Umowy, przez który należy w szczególności rozumieć niezrealizowanie punktu programu bez zapewnienia świadczenia zastępczego lub niezrealizowanie świadczenia zastępczego na które Zamawiający wyraził zgodę</w:t>
      </w:r>
      <w:r w:rsidR="009476CC">
        <w:rPr>
          <w:rFonts w:asciiTheme="minorHAnsi" w:eastAsia="Lucida Sans Unicode" w:hAnsiTheme="minorHAnsi" w:cstheme="minorHAnsi"/>
          <w:color w:val="000000"/>
          <w:kern w:val="2"/>
          <w:sz w:val="20"/>
          <w:szCs w:val="20"/>
          <w:lang w:eastAsia="en-US" w:bidi="en-US"/>
        </w:rPr>
        <w:t>,</w:t>
      </w:r>
    </w:p>
    <w:p w14:paraId="3EEBE3B6" w14:textId="00CAF2C3" w:rsidR="00672807" w:rsidRPr="001A4A4B" w:rsidRDefault="00672807" w:rsidP="00F839A2">
      <w:pPr>
        <w:widowControl w:val="0"/>
        <w:numPr>
          <w:ilvl w:val="1"/>
          <w:numId w:val="9"/>
        </w:numPr>
        <w:tabs>
          <w:tab w:val="left" w:pos="0"/>
          <w:tab w:val="left" w:pos="567"/>
        </w:tabs>
        <w:suppressAutoHyphens w:val="0"/>
        <w:spacing w:line="360" w:lineRule="auto"/>
        <w:ind w:left="1134" w:hanging="567"/>
        <w:jc w:val="both"/>
        <w:rPr>
          <w:rFonts w:asciiTheme="minorHAnsi" w:eastAsia="Lucida Sans Unicode" w:hAnsiTheme="minorHAnsi" w:cstheme="minorHAnsi"/>
          <w:b/>
          <w:color w:val="000000"/>
          <w:kern w:val="2"/>
          <w:sz w:val="20"/>
          <w:szCs w:val="20"/>
          <w:lang w:eastAsia="en-US" w:bidi="en-US"/>
        </w:rPr>
      </w:pPr>
      <w:r w:rsidRPr="001A4A4B">
        <w:rPr>
          <w:rFonts w:asciiTheme="minorHAnsi" w:eastAsia="Lucida Sans Unicode" w:hAnsiTheme="minorHAnsi" w:cstheme="minorHAnsi"/>
          <w:color w:val="000000"/>
          <w:kern w:val="2"/>
          <w:sz w:val="20"/>
          <w:szCs w:val="20"/>
          <w:lang w:eastAsia="en-US" w:bidi="en-US"/>
        </w:rPr>
        <w:t xml:space="preserve">10% wartości maksymalnego wynagrodzenia, o którym mowa w §3 ust. 1 Umowy, w przypadku zapewnienia transportu do miejsca wypoczynku lub powrotu do Kleszczowa autokarem nie spełniającym wymagań Zamawiającego, określonych w postanowieniach zawartych w </w:t>
      </w:r>
      <w:r w:rsidR="009476CC">
        <w:rPr>
          <w:rFonts w:asciiTheme="minorHAnsi" w:eastAsia="Lucida Sans Unicode" w:hAnsiTheme="minorHAnsi" w:cstheme="minorHAnsi"/>
          <w:color w:val="000000"/>
          <w:kern w:val="2"/>
          <w:sz w:val="20"/>
          <w:szCs w:val="20"/>
          <w:lang w:eastAsia="en-US" w:bidi="en-US"/>
        </w:rPr>
        <w:t>załączniku nr 5 do Umowy</w:t>
      </w:r>
      <w:r w:rsidR="00380D84">
        <w:rPr>
          <w:rFonts w:asciiTheme="minorHAnsi" w:eastAsia="Lucida Sans Unicode" w:hAnsiTheme="minorHAnsi" w:cstheme="minorHAnsi"/>
          <w:color w:val="000000"/>
          <w:kern w:val="2"/>
          <w:sz w:val="20"/>
          <w:szCs w:val="20"/>
          <w:lang w:eastAsia="en-US" w:bidi="en-US"/>
        </w:rPr>
        <w:t xml:space="preserve"> </w:t>
      </w:r>
      <w:r w:rsidRPr="001A4A4B">
        <w:rPr>
          <w:rFonts w:asciiTheme="minorHAnsi" w:eastAsia="Lucida Sans Unicode" w:hAnsiTheme="minorHAnsi" w:cstheme="minorHAnsi"/>
          <w:color w:val="000000"/>
          <w:kern w:val="2"/>
          <w:sz w:val="20"/>
          <w:szCs w:val="20"/>
          <w:lang w:eastAsia="en-US" w:bidi="en-US"/>
        </w:rPr>
        <w:t>oraz Umowie – za każdy przypadek.</w:t>
      </w:r>
    </w:p>
    <w:p w14:paraId="7A8B85A5" w14:textId="772D0C4B" w:rsidR="00672807" w:rsidRPr="001A4A4B" w:rsidRDefault="00672807" w:rsidP="00F839A2">
      <w:pPr>
        <w:widowControl w:val="0"/>
        <w:numPr>
          <w:ilvl w:val="1"/>
          <w:numId w:val="9"/>
        </w:numPr>
        <w:tabs>
          <w:tab w:val="left" w:pos="0"/>
          <w:tab w:val="left" w:pos="567"/>
        </w:tabs>
        <w:suppressAutoHyphens w:val="0"/>
        <w:spacing w:line="360" w:lineRule="auto"/>
        <w:ind w:left="1134" w:hanging="567"/>
        <w:jc w:val="both"/>
        <w:rPr>
          <w:rFonts w:asciiTheme="minorHAnsi" w:eastAsia="Lucida Sans Unicode" w:hAnsiTheme="minorHAnsi" w:cstheme="minorHAnsi"/>
          <w:b/>
          <w:color w:val="000000"/>
          <w:kern w:val="2"/>
          <w:sz w:val="20"/>
          <w:szCs w:val="20"/>
          <w:lang w:eastAsia="en-US" w:bidi="en-US"/>
        </w:rPr>
      </w:pPr>
      <w:r w:rsidRPr="001A4A4B">
        <w:rPr>
          <w:rFonts w:asciiTheme="minorHAnsi" w:eastAsia="Lucida Sans Unicode" w:hAnsiTheme="minorHAnsi" w:cstheme="minorHAnsi"/>
          <w:color w:val="000000"/>
          <w:kern w:val="2"/>
          <w:sz w:val="20"/>
          <w:szCs w:val="20"/>
          <w:lang w:eastAsia="en-US" w:bidi="en-US"/>
        </w:rPr>
        <w:t>30% wartości maksymalnego wynagrodzenia, o którym mowa w §3 ust. 1 Umowy, w przypadku wypowiedzenia Umowy lub odstąpienia od Umowy przez Zamawiającego z przyczyn leżących po stronie Wykonawcy (niezależnie czy na podstawie przesłanek ustawowych czy na podstawie przesłanek określonych w Umowie)</w:t>
      </w:r>
      <w:r w:rsidR="009476CC">
        <w:rPr>
          <w:rFonts w:asciiTheme="minorHAnsi" w:eastAsia="Lucida Sans Unicode" w:hAnsiTheme="minorHAnsi" w:cstheme="minorHAnsi"/>
          <w:color w:val="000000"/>
          <w:kern w:val="2"/>
          <w:sz w:val="20"/>
          <w:szCs w:val="20"/>
          <w:lang w:eastAsia="en-US" w:bidi="en-US"/>
        </w:rPr>
        <w:t>,</w:t>
      </w:r>
      <w:r w:rsidRPr="001A4A4B">
        <w:rPr>
          <w:rFonts w:asciiTheme="minorHAnsi" w:eastAsia="Lucida Sans Unicode" w:hAnsiTheme="minorHAnsi" w:cstheme="minorHAnsi"/>
          <w:color w:val="000000"/>
          <w:kern w:val="2"/>
          <w:sz w:val="20"/>
          <w:szCs w:val="20"/>
          <w:lang w:eastAsia="en-US" w:bidi="en-US"/>
        </w:rPr>
        <w:t xml:space="preserve"> </w:t>
      </w:r>
    </w:p>
    <w:p w14:paraId="5593048D" w14:textId="22AFEDD2" w:rsidR="00672807" w:rsidRPr="001A4A4B" w:rsidRDefault="00672807" w:rsidP="00F839A2">
      <w:pPr>
        <w:widowControl w:val="0"/>
        <w:numPr>
          <w:ilvl w:val="1"/>
          <w:numId w:val="9"/>
        </w:numPr>
        <w:tabs>
          <w:tab w:val="left" w:pos="0"/>
          <w:tab w:val="left" w:pos="567"/>
        </w:tabs>
        <w:suppressAutoHyphens w:val="0"/>
        <w:spacing w:line="360" w:lineRule="auto"/>
        <w:ind w:left="1134" w:hanging="567"/>
        <w:jc w:val="both"/>
        <w:rPr>
          <w:rFonts w:asciiTheme="minorHAnsi" w:eastAsia="Lucida Sans Unicode" w:hAnsiTheme="minorHAnsi" w:cstheme="minorHAnsi"/>
          <w:b/>
          <w:color w:val="000000"/>
          <w:kern w:val="2"/>
          <w:sz w:val="20"/>
          <w:szCs w:val="20"/>
          <w:lang w:eastAsia="en-US" w:bidi="en-US"/>
        </w:rPr>
      </w:pPr>
      <w:r w:rsidRPr="001A4A4B">
        <w:rPr>
          <w:rFonts w:asciiTheme="minorHAnsi" w:eastAsia="Lucida Sans Unicode" w:hAnsiTheme="minorHAnsi" w:cstheme="minorHAnsi"/>
          <w:color w:val="000000"/>
          <w:kern w:val="2"/>
          <w:sz w:val="20"/>
          <w:szCs w:val="20"/>
          <w:lang w:eastAsia="en-US" w:bidi="en-US"/>
        </w:rPr>
        <w:t>30% wartości maksymalnego wynagrodzenia, o którym mowa w §3 ust. 1 Umowy, w przypadku wypowiedzenia Umowy lub odstąpienia od Umowy przez Wykonawcę</w:t>
      </w:r>
      <w:r w:rsidR="00F3083F">
        <w:rPr>
          <w:rFonts w:asciiTheme="minorHAnsi" w:eastAsia="Lucida Sans Unicode" w:hAnsiTheme="minorHAnsi" w:cstheme="minorHAnsi"/>
          <w:color w:val="000000"/>
          <w:kern w:val="2"/>
          <w:sz w:val="20"/>
          <w:szCs w:val="20"/>
          <w:lang w:eastAsia="en-US" w:bidi="en-US"/>
        </w:rPr>
        <w:t xml:space="preserve"> z przyczyn leżących po stronie Wykonawcy</w:t>
      </w:r>
      <w:r w:rsidRPr="001A4A4B">
        <w:rPr>
          <w:rFonts w:asciiTheme="minorHAnsi" w:eastAsia="Lucida Sans Unicode" w:hAnsiTheme="minorHAnsi" w:cstheme="minorHAnsi"/>
          <w:color w:val="000000"/>
          <w:kern w:val="2"/>
          <w:sz w:val="20"/>
          <w:szCs w:val="20"/>
          <w:lang w:eastAsia="en-US" w:bidi="en-US"/>
        </w:rPr>
        <w:t xml:space="preserve"> (niezależnie czy na podstawie przesłanek ustawowych czy na podstawie przesłanek określonych w Umowie).</w:t>
      </w:r>
    </w:p>
    <w:p w14:paraId="43DBCFC3" w14:textId="4F4F14DB" w:rsidR="00545608" w:rsidRPr="001A4A4B" w:rsidRDefault="00E6422F" w:rsidP="00F839A2">
      <w:pPr>
        <w:pStyle w:val="Akapitzlist"/>
        <w:numPr>
          <w:ilvl w:val="1"/>
          <w:numId w:val="9"/>
        </w:numPr>
        <w:spacing w:line="360" w:lineRule="auto"/>
        <w:ind w:left="1134" w:hanging="573"/>
        <w:rPr>
          <w:rFonts w:asciiTheme="minorHAnsi" w:eastAsia="Lucida Sans Unicode" w:hAnsiTheme="minorHAnsi" w:cstheme="minorHAnsi"/>
          <w:bCs/>
          <w:color w:val="000000"/>
          <w:kern w:val="2"/>
          <w:sz w:val="20"/>
          <w:szCs w:val="20"/>
          <w:lang w:eastAsia="en-US" w:bidi="en-US"/>
        </w:rPr>
      </w:pPr>
      <w:r w:rsidRPr="001A4A4B">
        <w:rPr>
          <w:rFonts w:asciiTheme="minorHAnsi" w:eastAsia="Lucida Sans Unicode" w:hAnsiTheme="minorHAnsi" w:cstheme="minorHAnsi"/>
          <w:bCs/>
          <w:color w:val="000000"/>
          <w:kern w:val="2"/>
          <w:sz w:val="20"/>
          <w:szCs w:val="20"/>
          <w:lang w:eastAsia="en-US" w:bidi="en-US"/>
        </w:rPr>
        <w:t>100</w:t>
      </w:r>
      <w:r w:rsidR="000C0FFB" w:rsidRPr="001A4A4B">
        <w:rPr>
          <w:rFonts w:asciiTheme="minorHAnsi" w:eastAsia="Lucida Sans Unicode" w:hAnsiTheme="minorHAnsi" w:cstheme="minorHAnsi"/>
          <w:bCs/>
          <w:color w:val="000000"/>
          <w:kern w:val="2"/>
          <w:sz w:val="20"/>
          <w:szCs w:val="20"/>
          <w:lang w:eastAsia="en-US" w:bidi="en-US"/>
        </w:rPr>
        <w:t xml:space="preserve"> zł za każdy przypadek, brak</w:t>
      </w:r>
      <w:r w:rsidR="0098017D">
        <w:rPr>
          <w:rFonts w:asciiTheme="minorHAnsi" w:eastAsia="Lucida Sans Unicode" w:hAnsiTheme="minorHAnsi" w:cstheme="minorHAnsi"/>
          <w:bCs/>
          <w:color w:val="000000"/>
          <w:kern w:val="2"/>
          <w:sz w:val="20"/>
          <w:szCs w:val="20"/>
          <w:lang w:eastAsia="en-US" w:bidi="en-US"/>
        </w:rPr>
        <w:t>u</w:t>
      </w:r>
      <w:r w:rsidR="000C0FFB" w:rsidRPr="001A4A4B">
        <w:rPr>
          <w:rFonts w:asciiTheme="minorHAnsi" w:eastAsia="Lucida Sans Unicode" w:hAnsiTheme="minorHAnsi" w:cstheme="minorHAnsi"/>
          <w:bCs/>
          <w:color w:val="000000"/>
          <w:kern w:val="2"/>
          <w:sz w:val="20"/>
          <w:szCs w:val="20"/>
          <w:lang w:eastAsia="en-US" w:bidi="en-US"/>
        </w:rPr>
        <w:t xml:space="preserve"> zatrudnienia pracownika na umowę o pracę zgodnie z §1 ust. 5 Umowy.</w:t>
      </w:r>
    </w:p>
    <w:p w14:paraId="04226793" w14:textId="77777777" w:rsidR="00672807" w:rsidRPr="001A4A4B" w:rsidRDefault="00672807" w:rsidP="00F839A2">
      <w:pPr>
        <w:numPr>
          <w:ilvl w:val="0"/>
          <w:numId w:val="9"/>
        </w:numPr>
        <w:tabs>
          <w:tab w:val="left" w:pos="567"/>
        </w:tabs>
        <w:suppressAutoHyphens w:val="0"/>
        <w:autoSpaceDE w:val="0"/>
        <w:autoSpaceDN w:val="0"/>
        <w:adjustRightInd w:val="0"/>
        <w:spacing w:line="360" w:lineRule="auto"/>
        <w:ind w:left="567" w:hanging="567"/>
        <w:jc w:val="both"/>
        <w:rPr>
          <w:rFonts w:asciiTheme="minorHAnsi" w:hAnsiTheme="minorHAnsi" w:cstheme="minorHAnsi"/>
          <w:sz w:val="20"/>
          <w:szCs w:val="20"/>
        </w:rPr>
      </w:pPr>
      <w:r w:rsidRPr="001A4A4B">
        <w:rPr>
          <w:rFonts w:asciiTheme="minorHAnsi" w:hAnsiTheme="minorHAnsi" w:cstheme="minorHAnsi"/>
          <w:sz w:val="20"/>
          <w:szCs w:val="20"/>
        </w:rPr>
        <w:t>Wykonawca wyraża zgodę na potrącenie wszystkich kar umownych z należnego mu wynagrodzenia oraz kwoty zabezpieczenia należytego wykonania umowy.</w:t>
      </w:r>
    </w:p>
    <w:p w14:paraId="36EC176B" w14:textId="77777777" w:rsidR="00672807" w:rsidRPr="001A4A4B" w:rsidRDefault="00672807" w:rsidP="00F839A2">
      <w:pPr>
        <w:numPr>
          <w:ilvl w:val="0"/>
          <w:numId w:val="9"/>
        </w:numPr>
        <w:tabs>
          <w:tab w:val="left" w:pos="567"/>
        </w:tabs>
        <w:suppressAutoHyphens w:val="0"/>
        <w:autoSpaceDE w:val="0"/>
        <w:autoSpaceDN w:val="0"/>
        <w:adjustRightInd w:val="0"/>
        <w:spacing w:line="360" w:lineRule="auto"/>
        <w:ind w:left="567" w:hanging="567"/>
        <w:jc w:val="both"/>
        <w:rPr>
          <w:rFonts w:asciiTheme="minorHAnsi" w:hAnsiTheme="minorHAnsi" w:cstheme="minorHAnsi"/>
          <w:sz w:val="20"/>
          <w:szCs w:val="20"/>
          <w:lang w:eastAsia="pl-PL"/>
        </w:rPr>
      </w:pPr>
      <w:r w:rsidRPr="001A4A4B">
        <w:rPr>
          <w:rFonts w:asciiTheme="minorHAnsi" w:hAnsiTheme="minorHAnsi" w:cstheme="minorHAnsi"/>
          <w:sz w:val="20"/>
          <w:szCs w:val="20"/>
          <w:lang w:eastAsia="pl-PL"/>
        </w:rPr>
        <w:t>Kary umowne, o których mowa w Umowie, b</w:t>
      </w:r>
      <w:r w:rsidRPr="001A4A4B">
        <w:rPr>
          <w:rFonts w:asciiTheme="minorHAnsi" w:eastAsia="TimesNewRoman" w:hAnsiTheme="minorHAnsi" w:cstheme="minorHAnsi"/>
          <w:sz w:val="20"/>
          <w:szCs w:val="20"/>
          <w:lang w:eastAsia="pl-PL"/>
        </w:rPr>
        <w:t>ę</w:t>
      </w:r>
      <w:r w:rsidRPr="001A4A4B">
        <w:rPr>
          <w:rFonts w:asciiTheme="minorHAnsi" w:hAnsiTheme="minorHAnsi" w:cstheme="minorHAnsi"/>
          <w:sz w:val="20"/>
          <w:szCs w:val="20"/>
          <w:lang w:eastAsia="pl-PL"/>
        </w:rPr>
        <w:t>d</w:t>
      </w:r>
      <w:r w:rsidRPr="001A4A4B">
        <w:rPr>
          <w:rFonts w:asciiTheme="minorHAnsi" w:eastAsia="TimesNewRoman" w:hAnsiTheme="minorHAnsi" w:cstheme="minorHAnsi"/>
          <w:sz w:val="20"/>
          <w:szCs w:val="20"/>
          <w:lang w:eastAsia="pl-PL"/>
        </w:rPr>
        <w:t xml:space="preserve">ą </w:t>
      </w:r>
      <w:r w:rsidRPr="001A4A4B">
        <w:rPr>
          <w:rFonts w:asciiTheme="minorHAnsi" w:hAnsiTheme="minorHAnsi" w:cstheme="minorHAnsi"/>
          <w:sz w:val="20"/>
          <w:szCs w:val="20"/>
          <w:lang w:eastAsia="pl-PL"/>
        </w:rPr>
        <w:t xml:space="preserve">płatne w terminie 3 dni od dnia doręczenia Wykonawcy wezwania do zapłaty oraz noty księgowej. </w:t>
      </w:r>
    </w:p>
    <w:p w14:paraId="1A4B335F" w14:textId="77777777" w:rsidR="00672807" w:rsidRPr="001A4A4B" w:rsidRDefault="00672807" w:rsidP="00F839A2">
      <w:pPr>
        <w:numPr>
          <w:ilvl w:val="0"/>
          <w:numId w:val="9"/>
        </w:numPr>
        <w:tabs>
          <w:tab w:val="left" w:pos="567"/>
        </w:tabs>
        <w:suppressAutoHyphens w:val="0"/>
        <w:autoSpaceDE w:val="0"/>
        <w:autoSpaceDN w:val="0"/>
        <w:adjustRightInd w:val="0"/>
        <w:spacing w:line="360" w:lineRule="auto"/>
        <w:ind w:left="567" w:hanging="567"/>
        <w:jc w:val="both"/>
        <w:rPr>
          <w:rFonts w:asciiTheme="minorHAnsi" w:hAnsiTheme="minorHAnsi" w:cstheme="minorHAnsi"/>
          <w:sz w:val="20"/>
          <w:szCs w:val="20"/>
          <w:lang w:eastAsia="pl-PL"/>
        </w:rPr>
      </w:pPr>
      <w:r w:rsidRPr="001A4A4B">
        <w:rPr>
          <w:rFonts w:asciiTheme="minorHAnsi" w:eastAsia="Lucida Sans Unicode" w:hAnsiTheme="minorHAnsi" w:cstheme="minorHAnsi"/>
          <w:color w:val="000000"/>
          <w:kern w:val="2"/>
          <w:sz w:val="20"/>
          <w:szCs w:val="20"/>
          <w:lang w:eastAsia="en-US" w:bidi="en-US"/>
        </w:rPr>
        <w:t xml:space="preserve">Kary umowne podlegają sumowaniu. </w:t>
      </w:r>
    </w:p>
    <w:p w14:paraId="51FE92A3" w14:textId="77777777" w:rsidR="00672807" w:rsidRPr="001A4A4B" w:rsidRDefault="00672807" w:rsidP="00F839A2">
      <w:pPr>
        <w:numPr>
          <w:ilvl w:val="0"/>
          <w:numId w:val="9"/>
        </w:numPr>
        <w:tabs>
          <w:tab w:val="left" w:pos="567"/>
        </w:tabs>
        <w:suppressAutoHyphens w:val="0"/>
        <w:autoSpaceDE w:val="0"/>
        <w:autoSpaceDN w:val="0"/>
        <w:adjustRightInd w:val="0"/>
        <w:spacing w:line="360" w:lineRule="auto"/>
        <w:ind w:left="567" w:hanging="567"/>
        <w:jc w:val="both"/>
        <w:rPr>
          <w:rFonts w:asciiTheme="minorHAnsi" w:hAnsiTheme="minorHAnsi" w:cstheme="minorHAnsi"/>
          <w:sz w:val="20"/>
          <w:szCs w:val="20"/>
          <w:lang w:eastAsia="pl-PL"/>
        </w:rPr>
      </w:pPr>
      <w:r w:rsidRPr="001A4A4B">
        <w:rPr>
          <w:rFonts w:asciiTheme="minorHAnsi" w:eastAsia="Lucida Sans Unicode" w:hAnsiTheme="minorHAnsi" w:cstheme="minorHAnsi"/>
          <w:color w:val="000000"/>
          <w:kern w:val="2"/>
          <w:sz w:val="20"/>
          <w:szCs w:val="20"/>
          <w:lang w:eastAsia="en-US" w:bidi="en-US"/>
        </w:rPr>
        <w:t xml:space="preserve">Odstąpienie od umowy czy też jej rozwiązanie nie ma wpływu na roszczenia Zamawiającego z tytułu kar umownych. </w:t>
      </w:r>
    </w:p>
    <w:p w14:paraId="2E4C49DD" w14:textId="77777777" w:rsidR="00672807" w:rsidRPr="001A4A4B" w:rsidRDefault="00672807" w:rsidP="00F839A2">
      <w:pPr>
        <w:numPr>
          <w:ilvl w:val="0"/>
          <w:numId w:val="9"/>
        </w:numPr>
        <w:tabs>
          <w:tab w:val="left" w:pos="567"/>
        </w:tabs>
        <w:suppressAutoHyphens w:val="0"/>
        <w:autoSpaceDE w:val="0"/>
        <w:autoSpaceDN w:val="0"/>
        <w:adjustRightInd w:val="0"/>
        <w:spacing w:line="360" w:lineRule="auto"/>
        <w:ind w:left="567" w:hanging="567"/>
        <w:jc w:val="both"/>
        <w:rPr>
          <w:rFonts w:asciiTheme="minorHAnsi" w:hAnsiTheme="minorHAnsi" w:cstheme="minorHAnsi"/>
          <w:sz w:val="20"/>
          <w:szCs w:val="20"/>
          <w:lang w:eastAsia="pl-PL"/>
        </w:rPr>
      </w:pPr>
      <w:r w:rsidRPr="001A4A4B">
        <w:rPr>
          <w:rFonts w:asciiTheme="minorHAnsi" w:eastAsia="Lucida Sans Unicode" w:hAnsiTheme="minorHAnsi" w:cstheme="minorHAnsi"/>
          <w:color w:val="000000"/>
          <w:kern w:val="2"/>
          <w:sz w:val="20"/>
          <w:szCs w:val="20"/>
          <w:lang w:eastAsia="en-US" w:bidi="en-US"/>
        </w:rPr>
        <w:t xml:space="preserve">Zamawiający zastrzega sobie prawo dochodzenia odszkodowania przenoszącego wysokość zastrzeżonych w umowie kar umownych. </w:t>
      </w:r>
    </w:p>
    <w:p w14:paraId="3FBA642C" w14:textId="76EF1085" w:rsidR="00672807" w:rsidRPr="001A4A4B" w:rsidRDefault="00672807" w:rsidP="00F839A2">
      <w:pPr>
        <w:numPr>
          <w:ilvl w:val="0"/>
          <w:numId w:val="9"/>
        </w:numPr>
        <w:tabs>
          <w:tab w:val="left" w:pos="567"/>
        </w:tabs>
        <w:suppressAutoHyphens w:val="0"/>
        <w:autoSpaceDE w:val="0"/>
        <w:autoSpaceDN w:val="0"/>
        <w:adjustRightInd w:val="0"/>
        <w:spacing w:line="360" w:lineRule="auto"/>
        <w:ind w:left="567" w:hanging="567"/>
        <w:jc w:val="both"/>
        <w:rPr>
          <w:rFonts w:asciiTheme="minorHAnsi" w:hAnsiTheme="minorHAnsi" w:cstheme="minorHAnsi"/>
          <w:sz w:val="20"/>
          <w:szCs w:val="20"/>
          <w:lang w:eastAsia="pl-PL"/>
        </w:rPr>
      </w:pPr>
      <w:r w:rsidRPr="001A4A4B">
        <w:rPr>
          <w:rFonts w:asciiTheme="minorHAnsi" w:eastAsia="Lucida Sans Unicode" w:hAnsiTheme="minorHAnsi" w:cstheme="minorHAnsi"/>
          <w:bCs/>
          <w:color w:val="000000"/>
          <w:kern w:val="2"/>
          <w:sz w:val="20"/>
          <w:szCs w:val="20"/>
          <w:lang w:eastAsia="en-US" w:bidi="en-US"/>
        </w:rPr>
        <w:t>Wezwanie do zapłaty oraz nota księgowa mogą zostać złożone w formie papierowej jak i przesłane na adres poczty elektronicznej Wykonawcy</w:t>
      </w:r>
      <w:r w:rsidR="00C22532">
        <w:rPr>
          <w:rFonts w:asciiTheme="minorHAnsi" w:eastAsia="Lucida Sans Unicode" w:hAnsiTheme="minorHAnsi" w:cstheme="minorHAnsi"/>
          <w:bCs/>
          <w:color w:val="000000"/>
          <w:kern w:val="2"/>
          <w:sz w:val="20"/>
          <w:szCs w:val="20"/>
          <w:lang w:eastAsia="en-US" w:bidi="en-US"/>
        </w:rPr>
        <w:t>:</w:t>
      </w:r>
      <w:r w:rsidRPr="001A4A4B">
        <w:rPr>
          <w:rFonts w:asciiTheme="minorHAnsi" w:eastAsia="Lucida Sans Unicode" w:hAnsiTheme="minorHAnsi" w:cstheme="minorHAnsi"/>
          <w:bCs/>
          <w:color w:val="000000"/>
          <w:kern w:val="2"/>
          <w:sz w:val="20"/>
          <w:szCs w:val="20"/>
          <w:lang w:eastAsia="en-US" w:bidi="en-US"/>
        </w:rPr>
        <w:t xml:space="preserve"> ………………………………... Wezwanie do zapłaty oraz nota księgowa przesłane na adres poczty e-mail uznaje się za doręczone Wykonawcy w dniu ich wysłania przez Zamawiającego.</w:t>
      </w:r>
    </w:p>
    <w:p w14:paraId="6CA1D15C" w14:textId="77777777" w:rsidR="00672807" w:rsidRPr="00C42CBD" w:rsidRDefault="00672807" w:rsidP="00C23CD9">
      <w:pPr>
        <w:widowControl w:val="0"/>
        <w:tabs>
          <w:tab w:val="left" w:pos="708"/>
        </w:tabs>
        <w:spacing w:line="360" w:lineRule="auto"/>
        <w:jc w:val="center"/>
        <w:rPr>
          <w:rFonts w:asciiTheme="minorHAnsi" w:eastAsia="Lucida Sans Unicode" w:hAnsiTheme="minorHAnsi" w:cstheme="minorHAnsi"/>
          <w:b/>
          <w:kern w:val="2"/>
          <w:sz w:val="20"/>
          <w:szCs w:val="20"/>
          <w:lang w:eastAsia="en-US" w:bidi="en-US"/>
        </w:rPr>
      </w:pPr>
      <w:r w:rsidRPr="00C42CBD">
        <w:rPr>
          <w:rFonts w:asciiTheme="minorHAnsi" w:eastAsia="Lucida Sans Unicode" w:hAnsiTheme="minorHAnsi" w:cstheme="minorHAnsi"/>
          <w:b/>
          <w:kern w:val="2"/>
          <w:sz w:val="20"/>
          <w:szCs w:val="20"/>
          <w:lang w:eastAsia="en-US" w:bidi="en-US"/>
        </w:rPr>
        <w:t>§7</w:t>
      </w:r>
    </w:p>
    <w:p w14:paraId="16E9AD69" w14:textId="77777777" w:rsidR="00672807" w:rsidRPr="00C42CBD" w:rsidRDefault="00672807" w:rsidP="00C23CD9">
      <w:pPr>
        <w:widowControl w:val="0"/>
        <w:tabs>
          <w:tab w:val="left" w:pos="708"/>
        </w:tabs>
        <w:spacing w:line="360" w:lineRule="auto"/>
        <w:jc w:val="center"/>
        <w:rPr>
          <w:rFonts w:asciiTheme="minorHAnsi" w:eastAsia="Lucida Sans Unicode" w:hAnsiTheme="minorHAnsi" w:cstheme="minorHAnsi"/>
          <w:b/>
          <w:kern w:val="2"/>
          <w:sz w:val="20"/>
          <w:szCs w:val="20"/>
          <w:lang w:eastAsia="en-US" w:bidi="en-US"/>
        </w:rPr>
      </w:pPr>
      <w:r w:rsidRPr="00C42CBD">
        <w:rPr>
          <w:rFonts w:asciiTheme="minorHAnsi" w:eastAsia="Lucida Sans Unicode" w:hAnsiTheme="minorHAnsi" w:cstheme="minorHAnsi"/>
          <w:b/>
          <w:kern w:val="2"/>
          <w:sz w:val="20"/>
          <w:szCs w:val="20"/>
          <w:lang w:eastAsia="en-US" w:bidi="en-US"/>
        </w:rPr>
        <w:t>Przedstawiciel Zamawiającego</w:t>
      </w:r>
    </w:p>
    <w:p w14:paraId="1DAE59B5" w14:textId="77777777" w:rsidR="00672807" w:rsidRPr="001A4A4B" w:rsidRDefault="00672807" w:rsidP="00F839A2">
      <w:pPr>
        <w:pStyle w:val="Akapitzlist"/>
        <w:widowControl w:val="0"/>
        <w:numPr>
          <w:ilvl w:val="0"/>
          <w:numId w:val="10"/>
        </w:numPr>
        <w:tabs>
          <w:tab w:val="left" w:pos="708"/>
        </w:tabs>
        <w:spacing w:line="360" w:lineRule="auto"/>
        <w:ind w:left="567" w:hanging="567"/>
        <w:jc w:val="both"/>
        <w:rPr>
          <w:rFonts w:asciiTheme="minorHAnsi" w:eastAsia="Lucida Sans Unicode" w:hAnsiTheme="minorHAnsi" w:cstheme="minorHAnsi"/>
          <w:bCs/>
          <w:color w:val="000000"/>
          <w:kern w:val="2"/>
          <w:sz w:val="20"/>
          <w:szCs w:val="20"/>
          <w:lang w:eastAsia="en-US" w:bidi="en-US"/>
        </w:rPr>
      </w:pPr>
      <w:r w:rsidRPr="001A4A4B">
        <w:rPr>
          <w:rFonts w:asciiTheme="minorHAnsi" w:eastAsia="Lucida Sans Unicode" w:hAnsiTheme="minorHAnsi" w:cstheme="minorHAnsi"/>
          <w:bCs/>
          <w:color w:val="000000"/>
          <w:kern w:val="2"/>
          <w:sz w:val="20"/>
          <w:szCs w:val="20"/>
          <w:lang w:eastAsia="en-US" w:bidi="en-US"/>
        </w:rPr>
        <w:t>Przedstawiciel Zamawiającego ma prawo do bezpłatnego uczestnictwa w obozie, nadzoru nad prawidłowym wykonaniem umowy, tj.:</w:t>
      </w:r>
    </w:p>
    <w:p w14:paraId="4ABA544B" w14:textId="6BDADF89" w:rsidR="006363ED" w:rsidRPr="001A4A4B" w:rsidRDefault="00672807" w:rsidP="00F839A2">
      <w:pPr>
        <w:pStyle w:val="Akapitzlist"/>
        <w:widowControl w:val="0"/>
        <w:numPr>
          <w:ilvl w:val="1"/>
          <w:numId w:val="10"/>
        </w:numPr>
        <w:tabs>
          <w:tab w:val="left" w:pos="360"/>
        </w:tabs>
        <w:suppressAutoHyphens w:val="0"/>
        <w:spacing w:line="360" w:lineRule="auto"/>
        <w:ind w:left="1134" w:hanging="567"/>
        <w:jc w:val="both"/>
        <w:rPr>
          <w:rFonts w:asciiTheme="minorHAnsi" w:eastAsia="Lucida Sans Unicode" w:hAnsiTheme="minorHAnsi" w:cstheme="minorHAnsi"/>
          <w:color w:val="000000"/>
          <w:kern w:val="2"/>
          <w:sz w:val="20"/>
          <w:szCs w:val="20"/>
          <w:lang w:eastAsia="en-US" w:bidi="en-US"/>
        </w:rPr>
      </w:pPr>
      <w:r w:rsidRPr="001A4A4B">
        <w:rPr>
          <w:rFonts w:asciiTheme="minorHAnsi" w:eastAsia="Lucida Sans Unicode" w:hAnsiTheme="minorHAnsi" w:cstheme="minorHAnsi"/>
          <w:color w:val="000000"/>
          <w:kern w:val="2"/>
          <w:sz w:val="20"/>
          <w:szCs w:val="20"/>
          <w:lang w:eastAsia="en-US" w:bidi="en-US"/>
        </w:rPr>
        <w:t xml:space="preserve">przejazdu razem z uczestnikami, </w:t>
      </w:r>
    </w:p>
    <w:p w14:paraId="01008EB0" w14:textId="77777777" w:rsidR="00EE12E5" w:rsidRDefault="00672807" w:rsidP="00F839A2">
      <w:pPr>
        <w:pStyle w:val="Akapitzlist"/>
        <w:widowControl w:val="0"/>
        <w:numPr>
          <w:ilvl w:val="1"/>
          <w:numId w:val="10"/>
        </w:numPr>
        <w:tabs>
          <w:tab w:val="left" w:pos="360"/>
        </w:tabs>
        <w:suppressAutoHyphens w:val="0"/>
        <w:spacing w:line="360" w:lineRule="auto"/>
        <w:ind w:left="1134" w:hanging="567"/>
        <w:jc w:val="both"/>
        <w:rPr>
          <w:rFonts w:asciiTheme="minorHAnsi" w:eastAsia="Lucida Sans Unicode" w:hAnsiTheme="minorHAnsi" w:cstheme="minorHAnsi"/>
          <w:color w:val="000000"/>
          <w:kern w:val="2"/>
          <w:sz w:val="20"/>
          <w:szCs w:val="20"/>
          <w:lang w:eastAsia="en-US" w:bidi="en-US"/>
        </w:rPr>
      </w:pPr>
      <w:r w:rsidRPr="001A4A4B">
        <w:rPr>
          <w:rFonts w:asciiTheme="minorHAnsi" w:eastAsia="Lucida Sans Unicode" w:hAnsiTheme="minorHAnsi" w:cstheme="minorHAnsi"/>
          <w:bCs/>
          <w:color w:val="000000"/>
          <w:kern w:val="2"/>
          <w:sz w:val="20"/>
          <w:szCs w:val="20"/>
          <w:lang w:eastAsia="en-US" w:bidi="en-US"/>
        </w:rPr>
        <w:t xml:space="preserve">pobytu </w:t>
      </w:r>
      <w:r w:rsidR="00EE12E5" w:rsidRPr="00EE12E5">
        <w:rPr>
          <w:rFonts w:asciiTheme="minorHAnsi" w:eastAsia="Lucida Sans Unicode" w:hAnsiTheme="minorHAnsi" w:cstheme="minorHAnsi"/>
          <w:color w:val="000000"/>
          <w:kern w:val="2"/>
          <w:sz w:val="20"/>
          <w:szCs w:val="20"/>
          <w:lang w:eastAsia="en-US" w:bidi="en-US"/>
        </w:rPr>
        <w:t>w obiekcie hotelarskim, w którym zakwaterowani będą uczestnicy obozu, z zakwaterowaniem w samodzielnym pokoju z łazienką z pełnym węzłem sanitarnym (wanna lub kabina prysznicowa, umywalka, toaleta), o standardzie nie gorszym niż pokoje uczestników,</w:t>
      </w:r>
    </w:p>
    <w:p w14:paraId="4FA043C9" w14:textId="094707BE" w:rsidR="00672807" w:rsidRPr="00EE12E5" w:rsidRDefault="00672807" w:rsidP="00F839A2">
      <w:pPr>
        <w:pStyle w:val="Akapitzlist"/>
        <w:widowControl w:val="0"/>
        <w:numPr>
          <w:ilvl w:val="1"/>
          <w:numId w:val="10"/>
        </w:numPr>
        <w:tabs>
          <w:tab w:val="left" w:pos="360"/>
        </w:tabs>
        <w:suppressAutoHyphens w:val="0"/>
        <w:spacing w:line="360" w:lineRule="auto"/>
        <w:ind w:left="1134" w:hanging="567"/>
        <w:jc w:val="both"/>
        <w:rPr>
          <w:rFonts w:asciiTheme="minorHAnsi" w:eastAsia="Lucida Sans Unicode" w:hAnsiTheme="minorHAnsi" w:cstheme="minorHAnsi"/>
          <w:color w:val="000000"/>
          <w:kern w:val="2"/>
          <w:sz w:val="20"/>
          <w:szCs w:val="20"/>
          <w:lang w:eastAsia="en-US" w:bidi="en-US"/>
        </w:rPr>
      </w:pPr>
      <w:r w:rsidRPr="00EE12E5">
        <w:rPr>
          <w:rFonts w:asciiTheme="minorHAnsi" w:eastAsia="Lucida Sans Unicode" w:hAnsiTheme="minorHAnsi" w:cstheme="minorHAnsi"/>
          <w:bCs/>
          <w:color w:val="000000"/>
          <w:kern w:val="2"/>
          <w:sz w:val="20"/>
          <w:szCs w:val="20"/>
          <w:lang w:eastAsia="en-US" w:bidi="en-US"/>
        </w:rPr>
        <w:t>pełnego wyżywienia,</w:t>
      </w:r>
      <w:r w:rsidR="00EE12E5" w:rsidRPr="00EE12E5">
        <w:rPr>
          <w:rFonts w:asciiTheme="minorHAnsi" w:eastAsia="Calibri" w:hAnsiTheme="minorHAnsi" w:cstheme="minorHAnsi"/>
          <w:kern w:val="1"/>
          <w:sz w:val="20"/>
          <w:szCs w:val="20"/>
          <w:lang w:eastAsia="en-US" w:bidi="en-US"/>
        </w:rPr>
        <w:t xml:space="preserve"> o których mowa w </w:t>
      </w:r>
      <w:r w:rsidR="00EE12E5">
        <w:rPr>
          <w:rFonts w:asciiTheme="minorHAnsi" w:eastAsia="Calibri" w:hAnsiTheme="minorHAnsi" w:cstheme="minorHAnsi"/>
          <w:kern w:val="1"/>
          <w:sz w:val="20"/>
          <w:szCs w:val="20"/>
          <w:lang w:eastAsia="en-US" w:bidi="en-US"/>
        </w:rPr>
        <w:t xml:space="preserve">Szczegółowym </w:t>
      </w:r>
      <w:r w:rsidR="00EE12E5" w:rsidRPr="00EE12E5">
        <w:rPr>
          <w:rFonts w:asciiTheme="minorHAnsi" w:eastAsia="Calibri" w:hAnsiTheme="minorHAnsi" w:cstheme="minorHAnsi"/>
          <w:kern w:val="1"/>
          <w:sz w:val="20"/>
          <w:szCs w:val="20"/>
          <w:lang w:eastAsia="en-US" w:bidi="en-US"/>
        </w:rPr>
        <w:t>opisie stanowiącym załącznik nr 5 do Umowy</w:t>
      </w:r>
      <w:r w:rsidR="00EE12E5" w:rsidRPr="00EE12E5">
        <w:rPr>
          <w:rFonts w:asciiTheme="minorHAnsi" w:eastAsia="Lucida Sans Unicode" w:hAnsiTheme="minorHAnsi" w:cstheme="minorHAnsi"/>
          <w:bCs/>
          <w:color w:val="000000"/>
          <w:kern w:val="2"/>
          <w:sz w:val="20"/>
          <w:szCs w:val="20"/>
          <w:lang w:eastAsia="en-US" w:bidi="en-US"/>
        </w:rPr>
        <w:t>,</w:t>
      </w:r>
    </w:p>
    <w:p w14:paraId="52554CF0" w14:textId="0F5D7C06" w:rsidR="00672807" w:rsidRPr="001A4A4B" w:rsidRDefault="00672807" w:rsidP="00F839A2">
      <w:pPr>
        <w:pStyle w:val="Akapitzlist"/>
        <w:widowControl w:val="0"/>
        <w:numPr>
          <w:ilvl w:val="1"/>
          <w:numId w:val="10"/>
        </w:numPr>
        <w:tabs>
          <w:tab w:val="left" w:pos="360"/>
        </w:tabs>
        <w:suppressAutoHyphens w:val="0"/>
        <w:spacing w:line="360" w:lineRule="auto"/>
        <w:ind w:left="1134" w:hanging="567"/>
        <w:jc w:val="both"/>
        <w:rPr>
          <w:rFonts w:asciiTheme="minorHAnsi" w:eastAsia="Lucida Sans Unicode" w:hAnsiTheme="minorHAnsi" w:cstheme="minorHAnsi"/>
          <w:bCs/>
          <w:color w:val="000000"/>
          <w:kern w:val="2"/>
          <w:sz w:val="20"/>
          <w:szCs w:val="20"/>
          <w:lang w:eastAsia="en-US" w:bidi="en-US"/>
        </w:rPr>
      </w:pPr>
      <w:r w:rsidRPr="001A4A4B">
        <w:rPr>
          <w:rFonts w:asciiTheme="minorHAnsi" w:eastAsia="Lucida Sans Unicode" w:hAnsiTheme="minorHAnsi" w:cstheme="minorHAnsi"/>
          <w:bCs/>
          <w:color w:val="000000"/>
          <w:kern w:val="2"/>
          <w:sz w:val="20"/>
          <w:szCs w:val="20"/>
          <w:lang w:eastAsia="en-US" w:bidi="en-US"/>
        </w:rPr>
        <w:t xml:space="preserve">pełnego korzystania z programu obozu </w:t>
      </w:r>
      <w:r w:rsidRPr="001A4A4B">
        <w:rPr>
          <w:rFonts w:asciiTheme="minorHAnsi" w:eastAsia="Calibri" w:hAnsiTheme="minorHAnsi" w:cstheme="minorHAnsi"/>
          <w:sz w:val="20"/>
          <w:szCs w:val="20"/>
          <w:lang w:eastAsia="en-US"/>
        </w:rPr>
        <w:t xml:space="preserve">wraz z uczestnikami </w:t>
      </w:r>
      <w:r w:rsidR="00EE12E5">
        <w:rPr>
          <w:rFonts w:asciiTheme="minorHAnsi" w:eastAsia="Calibri" w:hAnsiTheme="minorHAnsi" w:cstheme="minorHAnsi"/>
          <w:sz w:val="20"/>
          <w:szCs w:val="20"/>
          <w:lang w:eastAsia="en-US"/>
        </w:rPr>
        <w:t>(</w:t>
      </w:r>
      <w:r w:rsidRPr="001A4A4B">
        <w:rPr>
          <w:rFonts w:asciiTheme="minorHAnsi" w:eastAsia="Calibri" w:hAnsiTheme="minorHAnsi" w:cstheme="minorHAnsi"/>
          <w:sz w:val="20"/>
          <w:szCs w:val="20"/>
          <w:lang w:eastAsia="en-US"/>
        </w:rPr>
        <w:t>z zapewnieniem biletów wstępu do oferowanych prze Wykonawcę obiektów/miejsc</w:t>
      </w:r>
      <w:r w:rsidR="00EE12E5">
        <w:rPr>
          <w:rFonts w:asciiTheme="minorHAnsi" w:eastAsia="Calibri" w:hAnsiTheme="minorHAnsi" w:cstheme="minorHAnsi"/>
          <w:sz w:val="20"/>
          <w:szCs w:val="20"/>
          <w:lang w:eastAsia="en-US"/>
        </w:rPr>
        <w:t>)</w:t>
      </w:r>
      <w:r w:rsidRPr="001A4A4B">
        <w:rPr>
          <w:rFonts w:asciiTheme="minorHAnsi" w:eastAsia="Calibri" w:hAnsiTheme="minorHAnsi" w:cstheme="minorHAnsi"/>
          <w:sz w:val="20"/>
          <w:szCs w:val="20"/>
          <w:lang w:eastAsia="en-US"/>
        </w:rPr>
        <w:t>,</w:t>
      </w:r>
    </w:p>
    <w:p w14:paraId="2D7561A4" w14:textId="09E3B809" w:rsidR="00672807" w:rsidRPr="001A4A4B" w:rsidRDefault="00672807" w:rsidP="00F839A2">
      <w:pPr>
        <w:pStyle w:val="Akapitzlist"/>
        <w:widowControl w:val="0"/>
        <w:numPr>
          <w:ilvl w:val="1"/>
          <w:numId w:val="10"/>
        </w:numPr>
        <w:tabs>
          <w:tab w:val="left" w:pos="360"/>
        </w:tabs>
        <w:suppressAutoHyphens w:val="0"/>
        <w:spacing w:line="360" w:lineRule="auto"/>
        <w:ind w:left="1134" w:hanging="567"/>
        <w:jc w:val="both"/>
        <w:rPr>
          <w:rFonts w:asciiTheme="minorHAnsi" w:eastAsia="Lucida Sans Unicode" w:hAnsiTheme="minorHAnsi" w:cstheme="minorHAnsi"/>
          <w:bCs/>
          <w:color w:val="000000"/>
          <w:kern w:val="2"/>
          <w:sz w:val="20"/>
          <w:szCs w:val="20"/>
          <w:lang w:eastAsia="en-US" w:bidi="en-US"/>
        </w:rPr>
      </w:pPr>
      <w:r w:rsidRPr="001A4A4B">
        <w:rPr>
          <w:rFonts w:asciiTheme="minorHAnsi" w:eastAsia="Lucida Sans Unicode" w:hAnsiTheme="minorHAnsi" w:cstheme="minorHAnsi"/>
          <w:bCs/>
          <w:color w:val="000000"/>
          <w:kern w:val="2"/>
          <w:sz w:val="20"/>
          <w:szCs w:val="20"/>
          <w:lang w:eastAsia="en-US" w:bidi="en-US"/>
        </w:rPr>
        <w:t>ubezpiecze</w:t>
      </w:r>
      <w:r w:rsidR="006363ED" w:rsidRPr="001A4A4B">
        <w:rPr>
          <w:rFonts w:asciiTheme="minorHAnsi" w:eastAsia="Lucida Sans Unicode" w:hAnsiTheme="minorHAnsi" w:cstheme="minorHAnsi"/>
          <w:bCs/>
          <w:color w:val="000000"/>
          <w:kern w:val="2"/>
          <w:sz w:val="20"/>
          <w:szCs w:val="20"/>
          <w:lang w:eastAsia="en-US" w:bidi="en-US"/>
        </w:rPr>
        <w:t xml:space="preserve">nia </w:t>
      </w:r>
      <w:r w:rsidRPr="001A4A4B">
        <w:rPr>
          <w:rFonts w:asciiTheme="minorHAnsi" w:eastAsia="Lucida Sans Unicode" w:hAnsiTheme="minorHAnsi" w:cstheme="minorHAnsi"/>
          <w:bCs/>
          <w:color w:val="000000"/>
          <w:kern w:val="2"/>
          <w:sz w:val="20"/>
          <w:szCs w:val="20"/>
          <w:lang w:eastAsia="en-US" w:bidi="en-US"/>
        </w:rPr>
        <w:t>NNW</w:t>
      </w:r>
      <w:r w:rsidR="001446D6" w:rsidRPr="001A4A4B">
        <w:rPr>
          <w:rFonts w:asciiTheme="minorHAnsi" w:eastAsia="Lucida Sans Unicode" w:hAnsiTheme="minorHAnsi" w:cstheme="minorHAnsi"/>
          <w:bCs/>
          <w:color w:val="000000"/>
          <w:kern w:val="2"/>
          <w:sz w:val="20"/>
          <w:szCs w:val="20"/>
          <w:lang w:eastAsia="en-US" w:bidi="en-US"/>
        </w:rPr>
        <w:t xml:space="preserve">, </w:t>
      </w:r>
      <w:r w:rsidR="001446D6" w:rsidRPr="001A4A4B">
        <w:rPr>
          <w:rFonts w:asciiTheme="minorHAnsi" w:eastAsia="Calibri" w:hAnsiTheme="minorHAnsi" w:cstheme="minorHAnsi"/>
          <w:kern w:val="1"/>
          <w:sz w:val="20"/>
          <w:szCs w:val="20"/>
          <w:lang w:eastAsia="en-US" w:bidi="en-US"/>
        </w:rPr>
        <w:t xml:space="preserve">o których mowa w </w:t>
      </w:r>
      <w:r w:rsidR="00EE12E5">
        <w:rPr>
          <w:rFonts w:asciiTheme="minorHAnsi" w:eastAsia="Calibri" w:hAnsiTheme="minorHAnsi" w:cstheme="minorHAnsi"/>
          <w:kern w:val="1"/>
          <w:sz w:val="20"/>
          <w:szCs w:val="20"/>
          <w:lang w:eastAsia="en-US" w:bidi="en-US"/>
        </w:rPr>
        <w:t xml:space="preserve">Szczegółowym </w:t>
      </w:r>
      <w:r w:rsidR="001446D6" w:rsidRPr="001A4A4B">
        <w:rPr>
          <w:rFonts w:asciiTheme="minorHAnsi" w:eastAsia="Calibri" w:hAnsiTheme="minorHAnsi" w:cstheme="minorHAnsi"/>
          <w:kern w:val="1"/>
          <w:sz w:val="20"/>
          <w:szCs w:val="20"/>
          <w:lang w:eastAsia="en-US" w:bidi="en-US"/>
        </w:rPr>
        <w:t>opisie stanowiącym załącznik nr 5 do Umowy</w:t>
      </w:r>
      <w:r w:rsidRPr="001A4A4B">
        <w:rPr>
          <w:rFonts w:asciiTheme="minorHAnsi" w:eastAsia="Lucida Sans Unicode" w:hAnsiTheme="minorHAnsi" w:cstheme="minorHAnsi"/>
          <w:bCs/>
          <w:color w:val="000000"/>
          <w:kern w:val="2"/>
          <w:sz w:val="20"/>
          <w:szCs w:val="20"/>
          <w:lang w:eastAsia="en-US" w:bidi="en-US"/>
        </w:rPr>
        <w:t>,</w:t>
      </w:r>
    </w:p>
    <w:p w14:paraId="0B2F8AE0" w14:textId="2C66DA83" w:rsidR="00672807" w:rsidRPr="001A4A4B" w:rsidRDefault="00672807" w:rsidP="00F839A2">
      <w:pPr>
        <w:pStyle w:val="Akapitzlist"/>
        <w:widowControl w:val="0"/>
        <w:numPr>
          <w:ilvl w:val="1"/>
          <w:numId w:val="10"/>
        </w:numPr>
        <w:tabs>
          <w:tab w:val="left" w:pos="360"/>
        </w:tabs>
        <w:suppressAutoHyphens w:val="0"/>
        <w:spacing w:line="360" w:lineRule="auto"/>
        <w:ind w:left="1134" w:hanging="567"/>
        <w:jc w:val="both"/>
        <w:rPr>
          <w:rFonts w:asciiTheme="minorHAnsi" w:eastAsia="Lucida Sans Unicode" w:hAnsiTheme="minorHAnsi" w:cstheme="minorHAnsi"/>
          <w:bCs/>
          <w:color w:val="000000"/>
          <w:kern w:val="2"/>
          <w:sz w:val="20"/>
          <w:szCs w:val="20"/>
          <w:lang w:eastAsia="en-US" w:bidi="en-US"/>
        </w:rPr>
      </w:pPr>
      <w:r w:rsidRPr="001A4A4B">
        <w:rPr>
          <w:rFonts w:asciiTheme="minorHAnsi" w:eastAsia="Lucida Sans Unicode" w:hAnsiTheme="minorHAnsi" w:cstheme="minorHAnsi"/>
          <w:bCs/>
          <w:color w:val="000000"/>
          <w:kern w:val="2"/>
          <w:sz w:val="20"/>
          <w:szCs w:val="20"/>
          <w:lang w:eastAsia="en-US" w:bidi="en-US"/>
        </w:rPr>
        <w:t>sprawdzania warunków socjaln</w:t>
      </w:r>
      <w:r w:rsidR="00207E2E" w:rsidRPr="001A4A4B">
        <w:rPr>
          <w:rFonts w:asciiTheme="minorHAnsi" w:eastAsia="Lucida Sans Unicode" w:hAnsiTheme="minorHAnsi" w:cstheme="minorHAnsi"/>
          <w:bCs/>
          <w:color w:val="000000"/>
          <w:kern w:val="2"/>
          <w:sz w:val="20"/>
          <w:szCs w:val="20"/>
          <w:lang w:eastAsia="en-US" w:bidi="en-US"/>
        </w:rPr>
        <w:t>o-bytowych</w:t>
      </w:r>
      <w:r w:rsidR="00EE12E5">
        <w:rPr>
          <w:rFonts w:asciiTheme="minorHAnsi" w:eastAsia="Lucida Sans Unicode" w:hAnsiTheme="minorHAnsi" w:cstheme="minorHAnsi"/>
          <w:bCs/>
          <w:color w:val="000000"/>
          <w:kern w:val="2"/>
          <w:sz w:val="20"/>
          <w:szCs w:val="20"/>
          <w:lang w:eastAsia="en-US" w:bidi="en-US"/>
        </w:rPr>
        <w:t xml:space="preserve"> </w:t>
      </w:r>
      <w:r w:rsidR="00EE12E5" w:rsidRPr="00EE12E5">
        <w:rPr>
          <w:rFonts w:asciiTheme="minorHAnsi" w:eastAsia="Lucida Sans Unicode" w:hAnsiTheme="minorHAnsi" w:cstheme="minorHAnsi"/>
          <w:bCs/>
          <w:color w:val="000000"/>
          <w:kern w:val="2"/>
          <w:sz w:val="20"/>
          <w:szCs w:val="20"/>
          <w:lang w:eastAsia="en-US" w:bidi="en-US"/>
        </w:rPr>
        <w:t>uczestników obozu,</w:t>
      </w:r>
    </w:p>
    <w:p w14:paraId="36E1B0E0" w14:textId="5D65380A" w:rsidR="00EE12E5" w:rsidRPr="00EE12E5" w:rsidRDefault="00672807" w:rsidP="00F839A2">
      <w:pPr>
        <w:pStyle w:val="Akapitzlist"/>
        <w:widowControl w:val="0"/>
        <w:numPr>
          <w:ilvl w:val="1"/>
          <w:numId w:val="10"/>
        </w:numPr>
        <w:tabs>
          <w:tab w:val="left" w:pos="426"/>
        </w:tabs>
        <w:suppressAutoHyphens w:val="0"/>
        <w:spacing w:line="360" w:lineRule="auto"/>
        <w:ind w:left="1134" w:hanging="567"/>
        <w:jc w:val="both"/>
        <w:rPr>
          <w:rFonts w:asciiTheme="minorHAnsi" w:eastAsia="Lucida Sans Unicode" w:hAnsiTheme="minorHAnsi" w:cstheme="minorHAnsi"/>
          <w:color w:val="000000"/>
          <w:kern w:val="2"/>
          <w:sz w:val="20"/>
          <w:szCs w:val="20"/>
          <w:lang w:eastAsia="en-US" w:bidi="en-US"/>
        </w:rPr>
      </w:pPr>
      <w:r w:rsidRPr="001A4A4B">
        <w:rPr>
          <w:rFonts w:asciiTheme="minorHAnsi" w:eastAsia="Lucida Sans Unicode" w:hAnsiTheme="minorHAnsi" w:cstheme="minorHAnsi"/>
          <w:color w:val="000000"/>
          <w:kern w:val="2"/>
          <w:sz w:val="20"/>
          <w:szCs w:val="20"/>
          <w:lang w:eastAsia="en-US" w:bidi="en-US"/>
        </w:rPr>
        <w:t xml:space="preserve">korzystania z bezpłatnych połączeń telefonicznych </w:t>
      </w:r>
      <w:r w:rsidR="00EE12E5" w:rsidRPr="00EE12E5">
        <w:rPr>
          <w:rFonts w:asciiTheme="minorHAnsi" w:eastAsia="Lucida Sans Unicode" w:hAnsiTheme="minorHAnsi" w:cstheme="minorHAnsi"/>
          <w:bCs/>
          <w:color w:val="000000"/>
          <w:kern w:val="2"/>
          <w:sz w:val="20"/>
          <w:szCs w:val="20"/>
          <w:lang w:eastAsia="en-US" w:bidi="en-US"/>
        </w:rPr>
        <w:t>(tj. połączenia w sprawach związanych z pobytem uczestników na obozie) oraz bezpłatnego dostępu do Internetu,</w:t>
      </w:r>
    </w:p>
    <w:p w14:paraId="63EB29BA" w14:textId="6C66C6D7" w:rsidR="00DC2001" w:rsidRPr="001A4A4B" w:rsidRDefault="00672807" w:rsidP="00F839A2">
      <w:pPr>
        <w:pStyle w:val="Akapitzlist"/>
        <w:widowControl w:val="0"/>
        <w:numPr>
          <w:ilvl w:val="1"/>
          <w:numId w:val="10"/>
        </w:numPr>
        <w:tabs>
          <w:tab w:val="left" w:pos="360"/>
        </w:tabs>
        <w:suppressAutoHyphens w:val="0"/>
        <w:spacing w:line="360" w:lineRule="auto"/>
        <w:ind w:left="1134" w:hanging="567"/>
        <w:jc w:val="both"/>
        <w:rPr>
          <w:rFonts w:asciiTheme="minorHAnsi" w:eastAsia="Lucida Sans Unicode" w:hAnsiTheme="minorHAnsi" w:cstheme="minorHAnsi"/>
          <w:bCs/>
          <w:color w:val="000000"/>
          <w:kern w:val="2"/>
          <w:sz w:val="20"/>
          <w:szCs w:val="20"/>
          <w:lang w:eastAsia="en-US" w:bidi="en-US"/>
        </w:rPr>
      </w:pPr>
      <w:r w:rsidRPr="001A4A4B">
        <w:rPr>
          <w:rFonts w:asciiTheme="minorHAnsi" w:eastAsia="Lucida Sans Unicode" w:hAnsiTheme="minorHAnsi" w:cstheme="minorHAnsi"/>
          <w:bCs/>
          <w:color w:val="000000"/>
          <w:kern w:val="2"/>
          <w:sz w:val="20"/>
          <w:szCs w:val="20"/>
          <w:lang w:eastAsia="en-US" w:bidi="en-US"/>
        </w:rPr>
        <w:t xml:space="preserve">wykonywania zdjęć podczas trwania </w:t>
      </w:r>
      <w:r w:rsidR="00DC2001" w:rsidRPr="001A4A4B">
        <w:rPr>
          <w:rFonts w:asciiTheme="minorHAnsi" w:eastAsia="Lucida Sans Unicode" w:hAnsiTheme="minorHAnsi" w:cstheme="minorHAnsi"/>
          <w:bCs/>
          <w:color w:val="000000"/>
          <w:kern w:val="2"/>
          <w:sz w:val="20"/>
          <w:szCs w:val="20"/>
          <w:lang w:eastAsia="en-US" w:bidi="en-US"/>
        </w:rPr>
        <w:t>danego obozu/</w:t>
      </w:r>
      <w:r w:rsidRPr="001A4A4B">
        <w:rPr>
          <w:rFonts w:asciiTheme="minorHAnsi" w:eastAsia="Lucida Sans Unicode" w:hAnsiTheme="minorHAnsi" w:cstheme="minorHAnsi"/>
          <w:bCs/>
          <w:color w:val="000000"/>
          <w:kern w:val="2"/>
          <w:sz w:val="20"/>
          <w:szCs w:val="20"/>
          <w:lang w:eastAsia="en-US" w:bidi="en-US"/>
        </w:rPr>
        <w:t>turnusu w celu dokumentacji przebiegu obozu</w:t>
      </w:r>
      <w:r w:rsidR="00DC2001" w:rsidRPr="001A4A4B">
        <w:rPr>
          <w:rFonts w:asciiTheme="minorHAnsi" w:eastAsia="Lucida Sans Unicode" w:hAnsiTheme="minorHAnsi" w:cstheme="minorHAnsi"/>
          <w:bCs/>
          <w:color w:val="000000"/>
          <w:kern w:val="2"/>
          <w:sz w:val="20"/>
          <w:szCs w:val="20"/>
          <w:lang w:eastAsia="en-US" w:bidi="en-US"/>
        </w:rPr>
        <w:t>,</w:t>
      </w:r>
    </w:p>
    <w:p w14:paraId="57E31AFD" w14:textId="18F24AD1" w:rsidR="00EE12E5" w:rsidRPr="00EE12E5" w:rsidRDefault="00DC2001" w:rsidP="00F839A2">
      <w:pPr>
        <w:pStyle w:val="Akapitzlist"/>
        <w:widowControl w:val="0"/>
        <w:numPr>
          <w:ilvl w:val="1"/>
          <w:numId w:val="10"/>
        </w:numPr>
        <w:tabs>
          <w:tab w:val="left" w:pos="360"/>
        </w:tabs>
        <w:suppressAutoHyphens w:val="0"/>
        <w:spacing w:line="360" w:lineRule="auto"/>
        <w:ind w:left="1134" w:hanging="567"/>
        <w:jc w:val="both"/>
        <w:rPr>
          <w:rFonts w:asciiTheme="minorHAnsi" w:eastAsia="Lucida Sans Unicode" w:hAnsiTheme="minorHAnsi" w:cstheme="minorHAnsi"/>
          <w:bCs/>
          <w:color w:val="000000"/>
          <w:kern w:val="2"/>
          <w:sz w:val="20"/>
          <w:szCs w:val="20"/>
          <w:lang w:eastAsia="en-US" w:bidi="en-US"/>
        </w:rPr>
      </w:pPr>
      <w:r w:rsidRPr="001A4A4B">
        <w:rPr>
          <w:rFonts w:asciiTheme="minorHAnsi" w:eastAsia="Lucida Sans Unicode" w:hAnsiTheme="minorHAnsi" w:cstheme="minorHAnsi"/>
          <w:bCs/>
          <w:color w:val="000000"/>
          <w:kern w:val="2"/>
          <w:sz w:val="20"/>
          <w:szCs w:val="20"/>
          <w:lang w:eastAsia="en-US" w:bidi="en-US"/>
        </w:rPr>
        <w:t xml:space="preserve">zgłaszania w imieniu Zamawiającego uwag w zakresie realizacji </w:t>
      </w:r>
      <w:r w:rsidR="00EE12E5">
        <w:rPr>
          <w:rFonts w:asciiTheme="minorHAnsi" w:eastAsia="Lucida Sans Unicode" w:hAnsiTheme="minorHAnsi" w:cstheme="minorHAnsi"/>
          <w:bCs/>
          <w:color w:val="000000"/>
          <w:kern w:val="2"/>
          <w:sz w:val="20"/>
          <w:szCs w:val="20"/>
          <w:lang w:eastAsia="en-US" w:bidi="en-US"/>
        </w:rPr>
        <w:t>usług objętych Przedmiotem Umowy.</w:t>
      </w:r>
    </w:p>
    <w:p w14:paraId="142D4EB6" w14:textId="2898856D" w:rsidR="00672807" w:rsidRPr="001A4A4B" w:rsidRDefault="00672807" w:rsidP="00F839A2">
      <w:pPr>
        <w:pStyle w:val="Akapitzlist"/>
        <w:widowControl w:val="0"/>
        <w:numPr>
          <w:ilvl w:val="0"/>
          <w:numId w:val="10"/>
        </w:numPr>
        <w:tabs>
          <w:tab w:val="left" w:pos="708"/>
        </w:tabs>
        <w:spacing w:line="360" w:lineRule="auto"/>
        <w:ind w:left="567" w:hanging="567"/>
        <w:jc w:val="both"/>
        <w:rPr>
          <w:rFonts w:asciiTheme="minorHAnsi" w:eastAsia="Lucida Sans Unicode" w:hAnsiTheme="minorHAnsi" w:cstheme="minorHAnsi"/>
          <w:bCs/>
          <w:color w:val="000000"/>
          <w:kern w:val="2"/>
          <w:sz w:val="20"/>
          <w:szCs w:val="20"/>
          <w:lang w:eastAsia="en-US" w:bidi="en-US"/>
        </w:rPr>
      </w:pPr>
      <w:r w:rsidRPr="001A4A4B">
        <w:rPr>
          <w:rFonts w:asciiTheme="minorHAnsi" w:eastAsia="Lucida Sans Unicode" w:hAnsiTheme="minorHAnsi" w:cstheme="minorHAnsi"/>
          <w:bCs/>
          <w:color w:val="000000"/>
          <w:kern w:val="2"/>
          <w:sz w:val="20"/>
          <w:szCs w:val="20"/>
          <w:lang w:eastAsia="en-US" w:bidi="en-US"/>
        </w:rPr>
        <w:t>Przedstawiciel Zamawiającego będzie współdziałał z Wykonawcą w trakcie trwania obozu</w:t>
      </w:r>
      <w:r w:rsidR="00DC2001" w:rsidRPr="001A4A4B">
        <w:rPr>
          <w:rFonts w:asciiTheme="minorHAnsi" w:eastAsia="Lucida Sans Unicode" w:hAnsiTheme="minorHAnsi" w:cstheme="minorHAnsi"/>
          <w:bCs/>
          <w:color w:val="000000"/>
          <w:kern w:val="2"/>
          <w:sz w:val="20"/>
          <w:szCs w:val="20"/>
          <w:lang w:eastAsia="en-US" w:bidi="en-US"/>
        </w:rPr>
        <w:t>, w szczególności z kierownikiem obozu</w:t>
      </w:r>
      <w:r w:rsidRPr="001A4A4B">
        <w:rPr>
          <w:rFonts w:asciiTheme="minorHAnsi" w:eastAsia="Lucida Sans Unicode" w:hAnsiTheme="minorHAnsi" w:cstheme="minorHAnsi"/>
          <w:bCs/>
          <w:color w:val="000000"/>
          <w:kern w:val="2"/>
          <w:sz w:val="20"/>
          <w:szCs w:val="20"/>
          <w:lang w:eastAsia="en-US" w:bidi="en-US"/>
        </w:rPr>
        <w:t xml:space="preserve">. </w:t>
      </w:r>
    </w:p>
    <w:p w14:paraId="29314674" w14:textId="66D8F131" w:rsidR="00672807" w:rsidRDefault="00672807" w:rsidP="00F839A2">
      <w:pPr>
        <w:pStyle w:val="Akapitzlist"/>
        <w:widowControl w:val="0"/>
        <w:numPr>
          <w:ilvl w:val="0"/>
          <w:numId w:val="10"/>
        </w:numPr>
        <w:shd w:val="clear" w:color="auto" w:fill="FFFFFF" w:themeFill="background1"/>
        <w:tabs>
          <w:tab w:val="left" w:pos="708"/>
        </w:tabs>
        <w:spacing w:line="360" w:lineRule="auto"/>
        <w:ind w:left="567" w:hanging="567"/>
        <w:jc w:val="both"/>
        <w:rPr>
          <w:rFonts w:asciiTheme="minorHAnsi" w:eastAsia="Lucida Sans Unicode" w:hAnsiTheme="minorHAnsi" w:cstheme="minorHAnsi"/>
          <w:bCs/>
          <w:color w:val="000000"/>
          <w:kern w:val="2"/>
          <w:sz w:val="20"/>
          <w:szCs w:val="20"/>
          <w:lang w:eastAsia="en-US" w:bidi="en-US"/>
        </w:rPr>
      </w:pPr>
      <w:r w:rsidRPr="001A4A4B">
        <w:rPr>
          <w:rFonts w:asciiTheme="minorHAnsi" w:eastAsia="Lucida Sans Unicode" w:hAnsiTheme="minorHAnsi" w:cstheme="minorHAnsi"/>
          <w:bCs/>
          <w:color w:val="000000"/>
          <w:kern w:val="2"/>
          <w:sz w:val="20"/>
          <w:szCs w:val="20"/>
          <w:lang w:eastAsia="en-US" w:bidi="en-US"/>
        </w:rPr>
        <w:t xml:space="preserve">Pisemne potwierdzenie wykonanych usług sporządzone przez Przedstawiciela Zamawiającego będzie </w:t>
      </w:r>
      <w:r w:rsidRPr="001A4A4B">
        <w:rPr>
          <w:rFonts w:asciiTheme="minorHAnsi" w:eastAsia="Lucida Sans Unicode" w:hAnsiTheme="minorHAnsi" w:cstheme="minorHAnsi"/>
          <w:sz w:val="20"/>
        </w:rPr>
        <w:t>m.in.</w:t>
      </w:r>
      <w:r w:rsidRPr="001A4A4B">
        <w:rPr>
          <w:rFonts w:asciiTheme="minorHAnsi" w:eastAsia="Lucida Sans Unicode" w:hAnsiTheme="minorHAnsi" w:cstheme="minorHAnsi"/>
          <w:bCs/>
          <w:color w:val="000000"/>
          <w:kern w:val="2"/>
          <w:sz w:val="18"/>
          <w:szCs w:val="20"/>
          <w:lang w:eastAsia="en-US" w:bidi="en-US"/>
        </w:rPr>
        <w:t xml:space="preserve"> </w:t>
      </w:r>
      <w:r w:rsidRPr="001A4A4B">
        <w:rPr>
          <w:rFonts w:asciiTheme="minorHAnsi" w:eastAsia="Lucida Sans Unicode" w:hAnsiTheme="minorHAnsi" w:cstheme="minorHAnsi"/>
          <w:bCs/>
          <w:color w:val="000000"/>
          <w:kern w:val="2"/>
          <w:sz w:val="20"/>
          <w:szCs w:val="20"/>
          <w:lang w:eastAsia="en-US" w:bidi="en-US"/>
        </w:rPr>
        <w:t>stanowiło podstawę do zapłacenia faktury.</w:t>
      </w:r>
    </w:p>
    <w:p w14:paraId="2BA9BFD7" w14:textId="77777777" w:rsidR="000C4CDC" w:rsidRPr="001A4A4B" w:rsidRDefault="000C4CDC" w:rsidP="000C4CDC">
      <w:pPr>
        <w:pStyle w:val="Akapitzlist"/>
        <w:widowControl w:val="0"/>
        <w:shd w:val="clear" w:color="auto" w:fill="FFFFFF" w:themeFill="background1"/>
        <w:tabs>
          <w:tab w:val="left" w:pos="708"/>
        </w:tabs>
        <w:spacing w:line="360" w:lineRule="auto"/>
        <w:ind w:left="567"/>
        <w:jc w:val="both"/>
        <w:rPr>
          <w:rFonts w:asciiTheme="minorHAnsi" w:eastAsia="Lucida Sans Unicode" w:hAnsiTheme="minorHAnsi" w:cstheme="minorHAnsi"/>
          <w:bCs/>
          <w:color w:val="000000"/>
          <w:kern w:val="2"/>
          <w:sz w:val="20"/>
          <w:szCs w:val="20"/>
          <w:lang w:eastAsia="en-US" w:bidi="en-US"/>
        </w:rPr>
      </w:pPr>
    </w:p>
    <w:p w14:paraId="62689BAB" w14:textId="77777777" w:rsidR="00672807" w:rsidRPr="00D8241F" w:rsidRDefault="00672807" w:rsidP="00C23CD9">
      <w:pPr>
        <w:widowControl w:val="0"/>
        <w:tabs>
          <w:tab w:val="left" w:pos="708"/>
        </w:tabs>
        <w:spacing w:line="360" w:lineRule="auto"/>
        <w:jc w:val="center"/>
        <w:rPr>
          <w:rFonts w:asciiTheme="minorHAnsi" w:eastAsia="Lucida Sans Unicode" w:hAnsiTheme="minorHAnsi" w:cstheme="minorHAnsi"/>
          <w:b/>
          <w:kern w:val="2"/>
          <w:sz w:val="20"/>
          <w:szCs w:val="20"/>
          <w:lang w:eastAsia="en-US" w:bidi="en-US"/>
        </w:rPr>
      </w:pPr>
      <w:r w:rsidRPr="00D8241F">
        <w:rPr>
          <w:rFonts w:asciiTheme="minorHAnsi" w:eastAsia="Lucida Sans Unicode" w:hAnsiTheme="minorHAnsi" w:cstheme="minorHAnsi"/>
          <w:b/>
          <w:kern w:val="2"/>
          <w:sz w:val="20"/>
          <w:szCs w:val="20"/>
          <w:lang w:eastAsia="en-US" w:bidi="en-US"/>
        </w:rPr>
        <w:t>§8</w:t>
      </w:r>
    </w:p>
    <w:p w14:paraId="6228CC8E" w14:textId="77777777" w:rsidR="00672807" w:rsidRPr="00D8241F" w:rsidRDefault="00672807" w:rsidP="00C23CD9">
      <w:pPr>
        <w:widowControl w:val="0"/>
        <w:tabs>
          <w:tab w:val="left" w:pos="708"/>
        </w:tabs>
        <w:spacing w:line="360" w:lineRule="auto"/>
        <w:jc w:val="center"/>
        <w:rPr>
          <w:rFonts w:asciiTheme="minorHAnsi" w:eastAsia="Lucida Sans Unicode" w:hAnsiTheme="minorHAnsi" w:cstheme="minorHAnsi"/>
          <w:b/>
          <w:kern w:val="2"/>
          <w:sz w:val="20"/>
          <w:szCs w:val="20"/>
          <w:lang w:eastAsia="en-US" w:bidi="en-US"/>
        </w:rPr>
      </w:pPr>
      <w:r w:rsidRPr="00D8241F">
        <w:rPr>
          <w:rFonts w:asciiTheme="minorHAnsi" w:eastAsia="Lucida Sans Unicode" w:hAnsiTheme="minorHAnsi" w:cstheme="minorHAnsi"/>
          <w:b/>
          <w:kern w:val="2"/>
          <w:sz w:val="20"/>
          <w:szCs w:val="20"/>
          <w:lang w:eastAsia="en-US" w:bidi="en-US"/>
        </w:rPr>
        <w:t>Odstąpienie od umowy oraz wypowiedzenie umowy</w:t>
      </w:r>
    </w:p>
    <w:p w14:paraId="74432CA5" w14:textId="7F4FFF4D" w:rsidR="00E70B50" w:rsidRPr="00DA4B6E" w:rsidRDefault="00672807" w:rsidP="00E70B50">
      <w:pPr>
        <w:widowControl w:val="0"/>
        <w:numPr>
          <w:ilvl w:val="0"/>
          <w:numId w:val="11"/>
        </w:numPr>
        <w:tabs>
          <w:tab w:val="left" w:pos="567"/>
        </w:tabs>
        <w:suppressAutoHyphens w:val="0"/>
        <w:spacing w:line="360" w:lineRule="auto"/>
        <w:ind w:left="567" w:hanging="567"/>
        <w:jc w:val="both"/>
        <w:rPr>
          <w:rFonts w:asciiTheme="minorHAnsi" w:eastAsia="Lucida Sans Unicode" w:hAnsiTheme="minorHAnsi" w:cstheme="minorHAnsi"/>
          <w:bCs/>
          <w:color w:val="000000"/>
          <w:kern w:val="2"/>
          <w:sz w:val="20"/>
          <w:szCs w:val="20"/>
          <w:lang w:eastAsia="en-US" w:bidi="en-US"/>
        </w:rPr>
      </w:pPr>
      <w:r w:rsidRPr="00DA4B6E">
        <w:rPr>
          <w:rFonts w:asciiTheme="minorHAnsi" w:eastAsia="Lucida Sans Unicode" w:hAnsiTheme="minorHAnsi" w:cstheme="minorHAnsi"/>
          <w:bCs/>
          <w:color w:val="000000"/>
          <w:kern w:val="2"/>
          <w:sz w:val="20"/>
          <w:szCs w:val="20"/>
          <w:lang w:eastAsia="en-US" w:bidi="en-US"/>
        </w:rPr>
        <w:t>Zamawiający zastrzega sobie prawo odstąpienia od umowy całkowicie lub częściowo w przypadku choroby</w:t>
      </w:r>
      <w:r w:rsidR="006007AA" w:rsidRPr="00DA4B6E">
        <w:rPr>
          <w:rFonts w:asciiTheme="minorHAnsi" w:eastAsia="Lucida Sans Unicode" w:hAnsiTheme="minorHAnsi" w:cstheme="minorHAnsi"/>
          <w:bCs/>
          <w:color w:val="000000"/>
          <w:kern w:val="2"/>
          <w:sz w:val="20"/>
          <w:szCs w:val="20"/>
          <w:lang w:eastAsia="en-US" w:bidi="en-US"/>
        </w:rPr>
        <w:t xml:space="preserve"> lub kwarantanny lub rezygnacji</w:t>
      </w:r>
      <w:r w:rsidR="001E0EF7" w:rsidRPr="00DA4B6E">
        <w:rPr>
          <w:rFonts w:asciiTheme="minorHAnsi" w:eastAsia="Lucida Sans Unicode" w:hAnsiTheme="minorHAnsi" w:cstheme="minorHAnsi"/>
          <w:bCs/>
          <w:color w:val="000000"/>
          <w:kern w:val="2"/>
          <w:sz w:val="20"/>
          <w:szCs w:val="20"/>
          <w:lang w:eastAsia="en-US" w:bidi="en-US"/>
        </w:rPr>
        <w:t xml:space="preserve"> </w:t>
      </w:r>
      <w:r w:rsidRPr="00DA4B6E">
        <w:rPr>
          <w:rFonts w:asciiTheme="minorHAnsi" w:eastAsia="Lucida Sans Unicode" w:hAnsiTheme="minorHAnsi" w:cstheme="minorHAnsi"/>
          <w:bCs/>
          <w:color w:val="000000"/>
          <w:kern w:val="2"/>
          <w:sz w:val="20"/>
          <w:szCs w:val="20"/>
          <w:lang w:eastAsia="en-US" w:bidi="en-US"/>
        </w:rPr>
        <w:t xml:space="preserve">co najmniej 20% uczestników </w:t>
      </w:r>
      <w:r w:rsidR="009F7E3A" w:rsidRPr="00DA4B6E">
        <w:rPr>
          <w:rFonts w:asciiTheme="minorHAnsi" w:eastAsia="Lucida Sans Unicode" w:hAnsiTheme="minorHAnsi" w:cstheme="minorHAnsi"/>
          <w:bCs/>
          <w:color w:val="000000"/>
          <w:kern w:val="2"/>
          <w:sz w:val="20"/>
          <w:szCs w:val="20"/>
          <w:lang w:eastAsia="en-US" w:bidi="en-US"/>
        </w:rPr>
        <w:t xml:space="preserve">dla danego zadania </w:t>
      </w:r>
      <w:r w:rsidRPr="00DA4B6E">
        <w:rPr>
          <w:rFonts w:asciiTheme="minorHAnsi" w:eastAsia="Lucida Sans Unicode" w:hAnsiTheme="minorHAnsi" w:cstheme="minorHAnsi"/>
          <w:bCs/>
          <w:color w:val="000000"/>
          <w:kern w:val="2"/>
          <w:sz w:val="20"/>
          <w:szCs w:val="20"/>
          <w:lang w:eastAsia="en-US" w:bidi="en-US"/>
        </w:rPr>
        <w:t>przed rozpoczęciem obozu</w:t>
      </w:r>
      <w:r w:rsidR="009F7E3A" w:rsidRPr="00DA4B6E">
        <w:rPr>
          <w:rFonts w:asciiTheme="minorHAnsi" w:eastAsia="Lucida Sans Unicode" w:hAnsiTheme="minorHAnsi" w:cstheme="minorHAnsi"/>
          <w:bCs/>
          <w:color w:val="000000"/>
          <w:kern w:val="2"/>
          <w:sz w:val="20"/>
          <w:szCs w:val="20"/>
          <w:lang w:eastAsia="en-US" w:bidi="en-US"/>
        </w:rPr>
        <w:t>/turnusu</w:t>
      </w:r>
      <w:r w:rsidRPr="00DA4B6E">
        <w:rPr>
          <w:rFonts w:asciiTheme="minorHAnsi" w:eastAsia="Lucida Sans Unicode" w:hAnsiTheme="minorHAnsi" w:cstheme="minorHAnsi"/>
          <w:bCs/>
          <w:color w:val="000000"/>
          <w:kern w:val="2"/>
          <w:sz w:val="20"/>
          <w:szCs w:val="20"/>
          <w:lang w:eastAsia="en-US" w:bidi="en-US"/>
        </w:rPr>
        <w:t xml:space="preserve"> o czym Zamawiający powiadomi Wykonawcę niezwłocznie po powzięciu informacji o udokumentowanej chorobie</w:t>
      </w:r>
      <w:r w:rsidR="006007AA" w:rsidRPr="00DA4B6E">
        <w:rPr>
          <w:rFonts w:asciiTheme="minorHAnsi" w:eastAsia="Lucida Sans Unicode" w:hAnsiTheme="minorHAnsi" w:cstheme="minorHAnsi"/>
          <w:bCs/>
          <w:color w:val="000000"/>
          <w:kern w:val="2"/>
          <w:sz w:val="20"/>
          <w:szCs w:val="20"/>
          <w:lang w:eastAsia="en-US" w:bidi="en-US"/>
        </w:rPr>
        <w:t>, kwarantannie lub rezygnacji</w:t>
      </w:r>
      <w:r w:rsidR="001E0EF7" w:rsidRPr="00DA4B6E">
        <w:rPr>
          <w:rFonts w:asciiTheme="minorHAnsi" w:eastAsia="Lucida Sans Unicode" w:hAnsiTheme="minorHAnsi" w:cstheme="minorHAnsi"/>
          <w:bCs/>
          <w:color w:val="000000"/>
          <w:kern w:val="2"/>
          <w:sz w:val="20"/>
          <w:szCs w:val="20"/>
          <w:lang w:eastAsia="en-US" w:bidi="en-US"/>
        </w:rPr>
        <w:t xml:space="preserve"> </w:t>
      </w:r>
      <w:r w:rsidRPr="00DA4B6E">
        <w:rPr>
          <w:rFonts w:asciiTheme="minorHAnsi" w:eastAsia="Lucida Sans Unicode" w:hAnsiTheme="minorHAnsi" w:cstheme="minorHAnsi"/>
          <w:bCs/>
          <w:color w:val="000000"/>
          <w:kern w:val="2"/>
          <w:sz w:val="20"/>
          <w:szCs w:val="20"/>
          <w:lang w:eastAsia="en-US" w:bidi="en-US"/>
        </w:rPr>
        <w:t xml:space="preserve">uczestników. </w:t>
      </w:r>
    </w:p>
    <w:p w14:paraId="120CA3A4" w14:textId="33B3FC46" w:rsidR="00E70B50" w:rsidRPr="001E5C05" w:rsidRDefault="00E70B50" w:rsidP="001E5C05">
      <w:pPr>
        <w:widowControl w:val="0"/>
        <w:numPr>
          <w:ilvl w:val="0"/>
          <w:numId w:val="11"/>
        </w:numPr>
        <w:tabs>
          <w:tab w:val="left" w:pos="567"/>
        </w:tabs>
        <w:suppressAutoHyphens w:val="0"/>
        <w:spacing w:line="360" w:lineRule="auto"/>
        <w:ind w:left="567" w:hanging="567"/>
        <w:jc w:val="both"/>
        <w:rPr>
          <w:rFonts w:asciiTheme="minorHAnsi" w:eastAsia="Lucida Sans Unicode" w:hAnsiTheme="minorHAnsi" w:cstheme="minorHAnsi"/>
          <w:bCs/>
          <w:color w:val="000000"/>
          <w:kern w:val="2"/>
          <w:sz w:val="20"/>
          <w:szCs w:val="20"/>
          <w:lang w:eastAsia="en-US" w:bidi="en-US"/>
        </w:rPr>
      </w:pPr>
      <w:r w:rsidRPr="00E70B50">
        <w:rPr>
          <w:rFonts w:asciiTheme="minorHAnsi" w:eastAsia="Lucida Sans Unicode" w:hAnsiTheme="minorHAnsi" w:cstheme="minorHAnsi"/>
          <w:bCs/>
          <w:color w:val="000000"/>
          <w:kern w:val="2"/>
          <w:sz w:val="20"/>
          <w:szCs w:val="20"/>
          <w:lang w:eastAsia="en-US" w:bidi="en-US"/>
        </w:rPr>
        <w:t>Zamawiający ma prawo odstąpienia od umowy w sytuacji, w której jej realizacja nie będzie możliwa ze względu na zaistniałą sytuację epidemiczną/pandemiczną.</w:t>
      </w:r>
    </w:p>
    <w:p w14:paraId="6EF5CEC6" w14:textId="18F3CFDC" w:rsidR="00672807" w:rsidRPr="001A4A4B" w:rsidRDefault="00672807" w:rsidP="00F839A2">
      <w:pPr>
        <w:widowControl w:val="0"/>
        <w:numPr>
          <w:ilvl w:val="0"/>
          <w:numId w:val="11"/>
        </w:numPr>
        <w:tabs>
          <w:tab w:val="left" w:pos="567"/>
        </w:tabs>
        <w:suppressAutoHyphens w:val="0"/>
        <w:spacing w:line="360" w:lineRule="auto"/>
        <w:ind w:left="567" w:hanging="567"/>
        <w:jc w:val="both"/>
        <w:rPr>
          <w:rFonts w:asciiTheme="minorHAnsi" w:eastAsia="Lucida Sans Unicode" w:hAnsiTheme="minorHAnsi" w:cstheme="minorHAnsi"/>
          <w:bCs/>
          <w:color w:val="000000"/>
          <w:kern w:val="2"/>
          <w:sz w:val="20"/>
          <w:szCs w:val="20"/>
          <w:lang w:eastAsia="en-US" w:bidi="en-US"/>
        </w:rPr>
      </w:pPr>
      <w:r w:rsidRPr="001A4A4B">
        <w:rPr>
          <w:rFonts w:asciiTheme="minorHAnsi" w:eastAsia="Lucida Sans Unicode" w:hAnsiTheme="minorHAnsi" w:cstheme="minorHAnsi"/>
          <w:bCs/>
          <w:color w:val="000000"/>
          <w:kern w:val="2"/>
          <w:sz w:val="20"/>
          <w:szCs w:val="20"/>
          <w:lang w:eastAsia="en-US" w:bidi="en-US"/>
        </w:rPr>
        <w:t xml:space="preserve">Z tytułu odstąpienia od umowy z przyczyny określonej w ust. 1 </w:t>
      </w:r>
      <w:r w:rsidR="001E5C05">
        <w:rPr>
          <w:rFonts w:asciiTheme="minorHAnsi" w:eastAsia="Lucida Sans Unicode" w:hAnsiTheme="minorHAnsi" w:cstheme="minorHAnsi"/>
          <w:bCs/>
          <w:color w:val="000000"/>
          <w:kern w:val="2"/>
          <w:sz w:val="20"/>
          <w:szCs w:val="20"/>
          <w:lang w:eastAsia="en-US" w:bidi="en-US"/>
        </w:rPr>
        <w:t xml:space="preserve">i 2 </w:t>
      </w:r>
      <w:r w:rsidR="009F7E3A">
        <w:rPr>
          <w:rFonts w:asciiTheme="minorHAnsi" w:eastAsia="Lucida Sans Unicode" w:hAnsiTheme="minorHAnsi" w:cstheme="minorHAnsi"/>
          <w:bCs/>
          <w:color w:val="000000"/>
          <w:kern w:val="2"/>
          <w:sz w:val="20"/>
          <w:szCs w:val="20"/>
          <w:lang w:eastAsia="en-US" w:bidi="en-US"/>
        </w:rPr>
        <w:t xml:space="preserve">powyżej, </w:t>
      </w:r>
      <w:r w:rsidRPr="001A4A4B">
        <w:rPr>
          <w:rFonts w:asciiTheme="minorHAnsi" w:eastAsia="Lucida Sans Unicode" w:hAnsiTheme="minorHAnsi" w:cstheme="minorHAnsi"/>
          <w:bCs/>
          <w:color w:val="000000"/>
          <w:kern w:val="2"/>
          <w:sz w:val="20"/>
          <w:szCs w:val="20"/>
          <w:lang w:eastAsia="en-US" w:bidi="en-US"/>
        </w:rPr>
        <w:t xml:space="preserve">Zamawiający zapłaci Wykonawcy poniesione przez niego udokumentowane koszty do maksymalnej wysokości 10% wartości </w:t>
      </w:r>
      <w:r w:rsidRPr="001A4A4B">
        <w:rPr>
          <w:rFonts w:asciiTheme="minorHAnsi" w:eastAsia="Lucida Sans Unicode" w:hAnsiTheme="minorHAnsi" w:cstheme="minorHAnsi"/>
          <w:color w:val="000000"/>
          <w:kern w:val="2"/>
          <w:sz w:val="20"/>
          <w:szCs w:val="20"/>
          <w:lang w:eastAsia="en-US" w:bidi="en-US"/>
        </w:rPr>
        <w:t xml:space="preserve">maksymalnego wynagrodzenia, o którym mowa w §3 ust. 1 Umowy.  </w:t>
      </w:r>
    </w:p>
    <w:p w14:paraId="670A6223" w14:textId="789CFBFE" w:rsidR="00672807" w:rsidRPr="001A4A4B" w:rsidRDefault="00672807" w:rsidP="00F839A2">
      <w:pPr>
        <w:widowControl w:val="0"/>
        <w:numPr>
          <w:ilvl w:val="0"/>
          <w:numId w:val="11"/>
        </w:numPr>
        <w:suppressAutoHyphens w:val="0"/>
        <w:spacing w:line="360" w:lineRule="auto"/>
        <w:ind w:left="567" w:hanging="567"/>
        <w:jc w:val="both"/>
        <w:rPr>
          <w:rFonts w:asciiTheme="minorHAnsi" w:eastAsia="Lucida Sans Unicode" w:hAnsiTheme="minorHAnsi" w:cstheme="minorHAnsi"/>
          <w:color w:val="000000"/>
          <w:kern w:val="2"/>
          <w:sz w:val="20"/>
          <w:szCs w:val="20"/>
          <w:lang w:eastAsia="en-US" w:bidi="en-US"/>
        </w:rPr>
      </w:pPr>
      <w:r w:rsidRPr="001A4A4B">
        <w:rPr>
          <w:rFonts w:asciiTheme="minorHAnsi" w:eastAsia="Lucida Sans Unicode" w:hAnsiTheme="minorHAnsi" w:cstheme="minorHAnsi"/>
          <w:color w:val="000000"/>
          <w:kern w:val="2"/>
          <w:sz w:val="20"/>
          <w:szCs w:val="20"/>
          <w:lang w:eastAsia="en-US" w:bidi="en-US"/>
        </w:rPr>
        <w:t>Zamawiającemu przysługuje prawo rozwi</w:t>
      </w:r>
      <w:r w:rsidRPr="001A4A4B">
        <w:rPr>
          <w:rFonts w:asciiTheme="minorHAnsi" w:eastAsia="TTE19DCE98t00" w:hAnsiTheme="minorHAnsi" w:cstheme="minorHAnsi"/>
          <w:color w:val="000000"/>
          <w:kern w:val="2"/>
          <w:sz w:val="20"/>
          <w:szCs w:val="20"/>
          <w:lang w:eastAsia="en-US" w:bidi="en-US"/>
        </w:rPr>
        <w:t>ą</w:t>
      </w:r>
      <w:r w:rsidRPr="001A4A4B">
        <w:rPr>
          <w:rFonts w:asciiTheme="minorHAnsi" w:eastAsia="Lucida Sans Unicode" w:hAnsiTheme="minorHAnsi" w:cstheme="minorHAnsi"/>
          <w:color w:val="000000"/>
          <w:kern w:val="2"/>
          <w:sz w:val="20"/>
          <w:szCs w:val="20"/>
          <w:lang w:eastAsia="en-US" w:bidi="en-US"/>
        </w:rPr>
        <w:t>zania umowy ze skutkiem natychmiastowym w przypadku</w:t>
      </w:r>
      <w:r w:rsidR="00D8241F">
        <w:rPr>
          <w:rFonts w:asciiTheme="minorHAnsi" w:eastAsia="Lucida Sans Unicode" w:hAnsiTheme="minorHAnsi" w:cstheme="minorHAnsi"/>
          <w:color w:val="000000"/>
          <w:kern w:val="2"/>
          <w:sz w:val="20"/>
          <w:szCs w:val="20"/>
          <w:lang w:eastAsia="en-US" w:bidi="en-US"/>
        </w:rPr>
        <w:t xml:space="preserve"> </w:t>
      </w:r>
      <w:r w:rsidRPr="001A4A4B">
        <w:rPr>
          <w:rFonts w:asciiTheme="minorHAnsi" w:eastAsia="Lucida Sans Unicode" w:hAnsiTheme="minorHAnsi" w:cstheme="minorHAnsi"/>
          <w:color w:val="000000"/>
          <w:kern w:val="2"/>
          <w:sz w:val="20"/>
          <w:szCs w:val="20"/>
          <w:lang w:eastAsia="en-US" w:bidi="en-US"/>
        </w:rPr>
        <w:t>naruszenia przez Wykonawcę postanowie</w:t>
      </w:r>
      <w:r w:rsidRPr="001A4A4B">
        <w:rPr>
          <w:rFonts w:asciiTheme="minorHAnsi" w:eastAsia="TTE19DCE98t00" w:hAnsiTheme="minorHAnsi" w:cstheme="minorHAnsi"/>
          <w:color w:val="000000"/>
          <w:kern w:val="2"/>
          <w:sz w:val="20"/>
          <w:szCs w:val="20"/>
          <w:lang w:eastAsia="en-US" w:bidi="en-US"/>
        </w:rPr>
        <w:t xml:space="preserve">ń </w:t>
      </w:r>
      <w:r w:rsidRPr="001A4A4B">
        <w:rPr>
          <w:rFonts w:asciiTheme="minorHAnsi" w:eastAsia="Lucida Sans Unicode" w:hAnsiTheme="minorHAnsi" w:cstheme="minorHAnsi"/>
          <w:color w:val="000000"/>
          <w:kern w:val="2"/>
          <w:sz w:val="20"/>
          <w:szCs w:val="20"/>
          <w:lang w:eastAsia="en-US" w:bidi="en-US"/>
        </w:rPr>
        <w:t>niniejszej Umowy lub przepisów rozporz</w:t>
      </w:r>
      <w:r w:rsidRPr="001A4A4B">
        <w:rPr>
          <w:rFonts w:asciiTheme="minorHAnsi" w:eastAsia="TTE19DCE98t00" w:hAnsiTheme="minorHAnsi" w:cstheme="minorHAnsi"/>
          <w:color w:val="000000"/>
          <w:kern w:val="2"/>
          <w:sz w:val="20"/>
          <w:szCs w:val="20"/>
          <w:lang w:eastAsia="en-US" w:bidi="en-US"/>
        </w:rPr>
        <w:t>ą</w:t>
      </w:r>
      <w:r w:rsidRPr="001A4A4B">
        <w:rPr>
          <w:rFonts w:asciiTheme="minorHAnsi" w:eastAsia="Lucida Sans Unicode" w:hAnsiTheme="minorHAnsi" w:cstheme="minorHAnsi"/>
          <w:color w:val="000000"/>
          <w:kern w:val="2"/>
          <w:sz w:val="20"/>
          <w:szCs w:val="20"/>
          <w:lang w:eastAsia="en-US" w:bidi="en-US"/>
        </w:rPr>
        <w:t>dzenia, o którym mowa §1</w:t>
      </w:r>
      <w:r w:rsidR="00D8241F">
        <w:rPr>
          <w:rFonts w:asciiTheme="minorHAnsi" w:eastAsia="Lucida Sans Unicode" w:hAnsiTheme="minorHAnsi" w:cstheme="minorHAnsi"/>
          <w:color w:val="000000"/>
          <w:kern w:val="2"/>
          <w:sz w:val="20"/>
          <w:szCs w:val="20"/>
          <w:lang w:eastAsia="en-US" w:bidi="en-US"/>
        </w:rPr>
        <w:t xml:space="preserve"> Umowy</w:t>
      </w:r>
      <w:r w:rsidRPr="001A4A4B">
        <w:rPr>
          <w:rFonts w:asciiTheme="minorHAnsi" w:eastAsia="Lucida Sans Unicode" w:hAnsiTheme="minorHAnsi" w:cstheme="minorHAnsi"/>
          <w:color w:val="000000"/>
          <w:kern w:val="2"/>
          <w:sz w:val="20"/>
          <w:szCs w:val="20"/>
          <w:lang w:eastAsia="en-US" w:bidi="en-US"/>
        </w:rPr>
        <w:t xml:space="preserve">, bez konieczności wzywania Wykonawcy do należytego wykonania Umowy lub w konsekwencji rozwiązania umowy powierzenia przetwarzania danych osobowych (załącznik nr 4 do </w:t>
      </w:r>
      <w:r w:rsidR="00D8241F">
        <w:rPr>
          <w:rFonts w:asciiTheme="minorHAnsi" w:eastAsia="Lucida Sans Unicode" w:hAnsiTheme="minorHAnsi" w:cstheme="minorHAnsi"/>
          <w:color w:val="000000"/>
          <w:kern w:val="2"/>
          <w:sz w:val="20"/>
          <w:szCs w:val="20"/>
          <w:lang w:eastAsia="en-US" w:bidi="en-US"/>
        </w:rPr>
        <w:t>U</w:t>
      </w:r>
      <w:r w:rsidRPr="001A4A4B">
        <w:rPr>
          <w:rFonts w:asciiTheme="minorHAnsi" w:eastAsia="Lucida Sans Unicode" w:hAnsiTheme="minorHAnsi" w:cstheme="minorHAnsi"/>
          <w:color w:val="000000"/>
          <w:kern w:val="2"/>
          <w:sz w:val="20"/>
          <w:szCs w:val="20"/>
          <w:lang w:eastAsia="en-US" w:bidi="en-US"/>
        </w:rPr>
        <w:t xml:space="preserve">mowy). </w:t>
      </w:r>
    </w:p>
    <w:p w14:paraId="1463BB40" w14:textId="0C62AC5A" w:rsidR="00672807" w:rsidRDefault="00672807" w:rsidP="00F839A2">
      <w:pPr>
        <w:pStyle w:val="Akapitzlist"/>
        <w:widowControl w:val="0"/>
        <w:numPr>
          <w:ilvl w:val="0"/>
          <w:numId w:val="11"/>
        </w:numPr>
        <w:tabs>
          <w:tab w:val="left" w:pos="0"/>
        </w:tabs>
        <w:suppressAutoHyphens w:val="0"/>
        <w:spacing w:line="360" w:lineRule="auto"/>
        <w:ind w:left="567" w:hanging="567"/>
        <w:jc w:val="both"/>
        <w:rPr>
          <w:rFonts w:asciiTheme="minorHAnsi" w:eastAsia="Lucida Sans Unicode" w:hAnsiTheme="minorHAnsi" w:cstheme="minorHAnsi"/>
          <w:color w:val="000000"/>
          <w:kern w:val="2"/>
          <w:sz w:val="20"/>
          <w:szCs w:val="20"/>
          <w:lang w:eastAsia="en-US" w:bidi="en-US"/>
        </w:rPr>
      </w:pPr>
      <w:r w:rsidRPr="001A4A4B">
        <w:rPr>
          <w:rFonts w:asciiTheme="minorHAnsi" w:eastAsia="Lucida Sans Unicode" w:hAnsiTheme="minorHAnsi" w:cstheme="minorHAnsi"/>
          <w:color w:val="000000"/>
          <w:kern w:val="2"/>
          <w:sz w:val="20"/>
          <w:szCs w:val="20"/>
          <w:lang w:eastAsia="en-US" w:bidi="en-US"/>
        </w:rPr>
        <w:t xml:space="preserve">W przypadku wypowiedzenia </w:t>
      </w:r>
      <w:r w:rsidR="00D8241F">
        <w:rPr>
          <w:rFonts w:asciiTheme="minorHAnsi" w:eastAsia="Lucida Sans Unicode" w:hAnsiTheme="minorHAnsi" w:cstheme="minorHAnsi"/>
          <w:color w:val="000000"/>
          <w:kern w:val="2"/>
          <w:sz w:val="20"/>
          <w:szCs w:val="20"/>
          <w:lang w:eastAsia="en-US" w:bidi="en-US"/>
        </w:rPr>
        <w:t>U</w:t>
      </w:r>
      <w:r w:rsidRPr="001A4A4B">
        <w:rPr>
          <w:rFonts w:asciiTheme="minorHAnsi" w:eastAsia="Lucida Sans Unicode" w:hAnsiTheme="minorHAnsi" w:cstheme="minorHAnsi"/>
          <w:color w:val="000000"/>
          <w:kern w:val="2"/>
          <w:sz w:val="20"/>
          <w:szCs w:val="20"/>
          <w:lang w:eastAsia="en-US" w:bidi="en-US"/>
        </w:rPr>
        <w:t xml:space="preserve">mowy przez Zamawiającego ze skutkiem natychmiastowym w trakcie realizacji umowy, Wykonawca jest obowiązany bez obciążania Zamawiającego dodatkowymi kosztami z tego tytułu, zapewnić uczestnikom powrót do Kleszczowa lub do innego uzgodnionego miejsca w warunkach nie gorszych niż określone w </w:t>
      </w:r>
      <w:r w:rsidR="00D8241F">
        <w:rPr>
          <w:rFonts w:asciiTheme="minorHAnsi" w:eastAsia="Lucida Sans Unicode" w:hAnsiTheme="minorHAnsi" w:cstheme="minorHAnsi"/>
          <w:color w:val="000000"/>
          <w:kern w:val="2"/>
          <w:sz w:val="20"/>
          <w:szCs w:val="20"/>
          <w:lang w:eastAsia="en-US" w:bidi="en-US"/>
        </w:rPr>
        <w:t>U</w:t>
      </w:r>
      <w:r w:rsidRPr="001A4A4B">
        <w:rPr>
          <w:rFonts w:asciiTheme="minorHAnsi" w:eastAsia="Lucida Sans Unicode" w:hAnsiTheme="minorHAnsi" w:cstheme="minorHAnsi"/>
          <w:color w:val="000000"/>
          <w:kern w:val="2"/>
          <w:sz w:val="20"/>
          <w:szCs w:val="20"/>
          <w:lang w:eastAsia="en-US" w:bidi="en-US"/>
        </w:rPr>
        <w:t xml:space="preserve">mowie. </w:t>
      </w:r>
    </w:p>
    <w:p w14:paraId="449CEDE4" w14:textId="77777777" w:rsidR="000C4CDC" w:rsidRPr="001A4A4B" w:rsidRDefault="000C4CDC" w:rsidP="000C4CDC">
      <w:pPr>
        <w:pStyle w:val="Akapitzlist"/>
        <w:widowControl w:val="0"/>
        <w:tabs>
          <w:tab w:val="left" w:pos="0"/>
        </w:tabs>
        <w:suppressAutoHyphens w:val="0"/>
        <w:spacing w:line="360" w:lineRule="auto"/>
        <w:ind w:left="567"/>
        <w:jc w:val="both"/>
        <w:rPr>
          <w:rFonts w:asciiTheme="minorHAnsi" w:eastAsia="Lucida Sans Unicode" w:hAnsiTheme="minorHAnsi" w:cstheme="minorHAnsi"/>
          <w:color w:val="000000"/>
          <w:kern w:val="2"/>
          <w:sz w:val="20"/>
          <w:szCs w:val="20"/>
          <w:lang w:eastAsia="en-US" w:bidi="en-US"/>
        </w:rPr>
      </w:pPr>
    </w:p>
    <w:p w14:paraId="51133441" w14:textId="77777777" w:rsidR="00672807" w:rsidRPr="001A4A4B" w:rsidRDefault="00672807" w:rsidP="00C23CD9">
      <w:pPr>
        <w:widowControl w:val="0"/>
        <w:tabs>
          <w:tab w:val="left" w:pos="708"/>
        </w:tabs>
        <w:spacing w:line="360" w:lineRule="auto"/>
        <w:jc w:val="center"/>
        <w:rPr>
          <w:rFonts w:asciiTheme="minorHAnsi" w:eastAsia="Lucida Sans Unicode" w:hAnsiTheme="minorHAnsi" w:cstheme="minorHAnsi"/>
          <w:b/>
          <w:color w:val="000000"/>
          <w:kern w:val="2"/>
          <w:sz w:val="20"/>
          <w:szCs w:val="20"/>
          <w:lang w:eastAsia="en-US" w:bidi="en-US"/>
        </w:rPr>
      </w:pPr>
      <w:r w:rsidRPr="001A4A4B">
        <w:rPr>
          <w:rFonts w:asciiTheme="minorHAnsi" w:eastAsia="Lucida Sans Unicode" w:hAnsiTheme="minorHAnsi" w:cstheme="minorHAnsi"/>
          <w:b/>
          <w:color w:val="000000"/>
          <w:kern w:val="2"/>
          <w:sz w:val="20"/>
          <w:szCs w:val="20"/>
          <w:lang w:eastAsia="en-US" w:bidi="en-US"/>
        </w:rPr>
        <w:t>§9</w:t>
      </w:r>
    </w:p>
    <w:p w14:paraId="68C88FAE" w14:textId="77777777" w:rsidR="00672807" w:rsidRPr="001A4A4B" w:rsidRDefault="00672807" w:rsidP="00C23CD9">
      <w:pPr>
        <w:widowControl w:val="0"/>
        <w:tabs>
          <w:tab w:val="left" w:pos="708"/>
        </w:tabs>
        <w:spacing w:line="360" w:lineRule="auto"/>
        <w:jc w:val="center"/>
        <w:rPr>
          <w:rFonts w:asciiTheme="minorHAnsi" w:eastAsia="Lucida Sans Unicode" w:hAnsiTheme="minorHAnsi" w:cstheme="minorHAnsi"/>
          <w:b/>
          <w:color w:val="000000"/>
          <w:kern w:val="2"/>
          <w:sz w:val="20"/>
          <w:szCs w:val="20"/>
          <w:lang w:eastAsia="en-US" w:bidi="en-US"/>
        </w:rPr>
      </w:pPr>
      <w:r w:rsidRPr="001A4A4B">
        <w:rPr>
          <w:rFonts w:asciiTheme="minorHAnsi" w:eastAsia="Lucida Sans Unicode" w:hAnsiTheme="minorHAnsi" w:cstheme="minorHAnsi"/>
          <w:b/>
          <w:color w:val="000000"/>
          <w:kern w:val="2"/>
          <w:sz w:val="20"/>
          <w:szCs w:val="20"/>
          <w:lang w:eastAsia="en-US" w:bidi="en-US"/>
        </w:rPr>
        <w:t>Zmiany umowy</w:t>
      </w:r>
    </w:p>
    <w:p w14:paraId="64378315" w14:textId="77777777" w:rsidR="00EE5A95" w:rsidRDefault="00E511EB" w:rsidP="00EE5A95">
      <w:pPr>
        <w:pStyle w:val="Akapitzlist"/>
        <w:widowControl w:val="0"/>
        <w:numPr>
          <w:ilvl w:val="0"/>
          <w:numId w:val="12"/>
        </w:numPr>
        <w:tabs>
          <w:tab w:val="left" w:pos="708"/>
        </w:tabs>
        <w:spacing w:line="360" w:lineRule="auto"/>
        <w:ind w:left="567" w:hanging="567"/>
        <w:jc w:val="both"/>
        <w:rPr>
          <w:rFonts w:asciiTheme="minorHAnsi" w:eastAsia="Lucida Sans Unicode" w:hAnsiTheme="minorHAnsi" w:cstheme="minorHAnsi"/>
          <w:kern w:val="2"/>
          <w:sz w:val="20"/>
          <w:szCs w:val="20"/>
          <w:lang w:eastAsia="en-US" w:bidi="en-US"/>
        </w:rPr>
      </w:pPr>
      <w:r w:rsidRPr="00E511EB">
        <w:rPr>
          <w:rFonts w:asciiTheme="minorHAnsi" w:eastAsia="Lucida Sans Unicode" w:hAnsiTheme="minorHAnsi" w:cstheme="minorHAnsi"/>
          <w:kern w:val="2"/>
          <w:sz w:val="20"/>
          <w:szCs w:val="20"/>
          <w:lang w:eastAsia="en-US" w:bidi="en-US"/>
        </w:rPr>
        <w:t>Zamawiający przewiduje możliwość zmiany postanowień zawartej umowy w stosunku do treści oferty, na podstawie której dokonano wyboru Wykonawcy, w przypadku</w:t>
      </w:r>
      <w:r w:rsidR="00EE5A95">
        <w:rPr>
          <w:rFonts w:asciiTheme="minorHAnsi" w:eastAsia="Lucida Sans Unicode" w:hAnsiTheme="minorHAnsi" w:cstheme="minorHAnsi"/>
          <w:kern w:val="2"/>
          <w:sz w:val="20"/>
          <w:szCs w:val="20"/>
          <w:lang w:eastAsia="en-US" w:bidi="en-US"/>
        </w:rPr>
        <w:t>:</w:t>
      </w:r>
      <w:r w:rsidR="00E53E78">
        <w:rPr>
          <w:rFonts w:asciiTheme="minorHAnsi" w:eastAsia="Lucida Sans Unicode" w:hAnsiTheme="minorHAnsi" w:cstheme="minorHAnsi"/>
          <w:kern w:val="2"/>
          <w:sz w:val="20"/>
          <w:szCs w:val="20"/>
          <w:lang w:eastAsia="en-US" w:bidi="en-US"/>
        </w:rPr>
        <w:t xml:space="preserve"> </w:t>
      </w:r>
    </w:p>
    <w:p w14:paraId="1B8EE851" w14:textId="112EBC62" w:rsidR="00E511EB" w:rsidRPr="00EE5A95" w:rsidRDefault="00E511EB" w:rsidP="00EE5A95">
      <w:pPr>
        <w:pStyle w:val="Akapitzlist"/>
        <w:widowControl w:val="0"/>
        <w:numPr>
          <w:ilvl w:val="1"/>
          <w:numId w:val="12"/>
        </w:numPr>
        <w:tabs>
          <w:tab w:val="left" w:pos="708"/>
        </w:tabs>
        <w:spacing w:line="360" w:lineRule="auto"/>
        <w:jc w:val="both"/>
        <w:rPr>
          <w:rFonts w:asciiTheme="minorHAnsi" w:eastAsia="Lucida Sans Unicode" w:hAnsiTheme="minorHAnsi" w:cstheme="minorHAnsi"/>
          <w:kern w:val="2"/>
          <w:sz w:val="20"/>
          <w:szCs w:val="20"/>
          <w:lang w:eastAsia="en-US" w:bidi="en-US"/>
        </w:rPr>
      </w:pPr>
      <w:r w:rsidRPr="00EE5A95">
        <w:rPr>
          <w:rFonts w:asciiTheme="minorHAnsi" w:eastAsia="Lucida Sans Unicode" w:hAnsiTheme="minorHAnsi" w:cstheme="minorHAnsi"/>
          <w:kern w:val="2"/>
          <w:sz w:val="20"/>
          <w:szCs w:val="20"/>
          <w:lang w:eastAsia="en-US" w:bidi="en-US"/>
        </w:rPr>
        <w:t>zmiany miejsca wykonania przedmiotu umowy w przypadku wystąpienie Siły wyższej , o której mowa w §10 ust. 3 Umowy. Zmiana miejsca realizacji zamówienia nastąpi wyłącznie za pisemną zgodą Zamawiającego, o ile Wykonawca zaoferuje obiekt o co najmniej takim samym standardzie jak w złożonej ofercie</w:t>
      </w:r>
      <w:r w:rsidR="00F3083F" w:rsidRPr="00EE5A95">
        <w:rPr>
          <w:rFonts w:asciiTheme="minorHAnsi" w:eastAsia="Lucida Sans Unicode" w:hAnsiTheme="minorHAnsi" w:cstheme="minorHAnsi"/>
          <w:kern w:val="2"/>
          <w:sz w:val="20"/>
          <w:szCs w:val="20"/>
          <w:lang w:eastAsia="en-US" w:bidi="en-US"/>
        </w:rPr>
        <w:t xml:space="preserve"> oraz stoku narciarskiego zgodn</w:t>
      </w:r>
      <w:r w:rsidR="001C5D0D">
        <w:rPr>
          <w:rFonts w:asciiTheme="minorHAnsi" w:eastAsia="Lucida Sans Unicode" w:hAnsiTheme="minorHAnsi" w:cstheme="minorHAnsi"/>
          <w:kern w:val="2"/>
          <w:sz w:val="20"/>
          <w:szCs w:val="20"/>
          <w:lang w:eastAsia="en-US" w:bidi="en-US"/>
        </w:rPr>
        <w:t>ego</w:t>
      </w:r>
      <w:r w:rsidR="00F3083F" w:rsidRPr="00EE5A95">
        <w:rPr>
          <w:rFonts w:asciiTheme="minorHAnsi" w:eastAsia="Lucida Sans Unicode" w:hAnsiTheme="minorHAnsi" w:cstheme="minorHAnsi"/>
          <w:kern w:val="2"/>
          <w:sz w:val="20"/>
          <w:szCs w:val="20"/>
          <w:lang w:eastAsia="en-US" w:bidi="en-US"/>
        </w:rPr>
        <w:t xml:space="preserve"> z wym</w:t>
      </w:r>
      <w:r w:rsidR="001C5D0D">
        <w:rPr>
          <w:rFonts w:asciiTheme="minorHAnsi" w:eastAsia="Lucida Sans Unicode" w:hAnsiTheme="minorHAnsi" w:cstheme="minorHAnsi"/>
          <w:kern w:val="2"/>
          <w:sz w:val="20"/>
          <w:szCs w:val="20"/>
          <w:lang w:eastAsia="en-US" w:bidi="en-US"/>
        </w:rPr>
        <w:t>aganiami</w:t>
      </w:r>
      <w:r w:rsidR="00F3083F" w:rsidRPr="00EE5A95">
        <w:rPr>
          <w:rFonts w:asciiTheme="minorHAnsi" w:eastAsia="Lucida Sans Unicode" w:hAnsiTheme="minorHAnsi" w:cstheme="minorHAnsi"/>
          <w:kern w:val="2"/>
          <w:sz w:val="20"/>
          <w:szCs w:val="20"/>
          <w:lang w:eastAsia="en-US" w:bidi="en-US"/>
        </w:rPr>
        <w:t xml:space="preserve"> SIWZ.</w:t>
      </w:r>
    </w:p>
    <w:p w14:paraId="3DA67324" w14:textId="7C7C0373" w:rsidR="00E511EB" w:rsidRPr="0026544D" w:rsidRDefault="00F3083F" w:rsidP="00F3083F">
      <w:pPr>
        <w:pStyle w:val="Akapitzlist"/>
        <w:widowControl w:val="0"/>
        <w:numPr>
          <w:ilvl w:val="0"/>
          <w:numId w:val="12"/>
        </w:numPr>
        <w:tabs>
          <w:tab w:val="left" w:pos="708"/>
        </w:tabs>
        <w:spacing w:line="360" w:lineRule="auto"/>
        <w:jc w:val="both"/>
        <w:rPr>
          <w:rFonts w:asciiTheme="minorHAnsi" w:eastAsia="Lucida Sans Unicode" w:hAnsiTheme="minorHAnsi" w:cstheme="minorHAnsi"/>
          <w:kern w:val="2"/>
          <w:sz w:val="20"/>
          <w:szCs w:val="20"/>
          <w:lang w:eastAsia="en-US" w:bidi="en-US"/>
        </w:rPr>
      </w:pPr>
      <w:r w:rsidRPr="0026544D">
        <w:rPr>
          <w:rFonts w:asciiTheme="minorHAnsi" w:eastAsia="Lucida Sans Unicode" w:hAnsiTheme="minorHAnsi" w:cstheme="minorHAnsi"/>
          <w:kern w:val="2"/>
          <w:sz w:val="20"/>
          <w:szCs w:val="20"/>
          <w:lang w:eastAsia="en-US" w:bidi="en-US"/>
        </w:rPr>
        <w:t xml:space="preserve">Zamawiający, po stwierdzeniu, że okoliczności związane z wystąpieniem COVID-19 wpływają na należyte wykonanie umowy, w uzgodnieniu z </w:t>
      </w:r>
      <w:r w:rsidR="00196BB2">
        <w:rPr>
          <w:rFonts w:asciiTheme="minorHAnsi" w:eastAsia="Lucida Sans Unicode" w:hAnsiTheme="minorHAnsi" w:cstheme="minorHAnsi"/>
          <w:kern w:val="2"/>
          <w:sz w:val="20"/>
          <w:szCs w:val="20"/>
          <w:lang w:eastAsia="en-US" w:bidi="en-US"/>
        </w:rPr>
        <w:t>W</w:t>
      </w:r>
      <w:r w:rsidRPr="0026544D">
        <w:rPr>
          <w:rFonts w:asciiTheme="minorHAnsi" w:eastAsia="Lucida Sans Unicode" w:hAnsiTheme="minorHAnsi" w:cstheme="minorHAnsi"/>
          <w:kern w:val="2"/>
          <w:sz w:val="20"/>
          <w:szCs w:val="20"/>
          <w:lang w:eastAsia="en-US" w:bidi="en-US"/>
        </w:rPr>
        <w:t xml:space="preserve">ykonawcą </w:t>
      </w:r>
      <w:r w:rsidR="00116D6A" w:rsidRPr="0026544D">
        <w:rPr>
          <w:rFonts w:asciiTheme="minorHAnsi" w:eastAsia="Lucida Sans Unicode" w:hAnsiTheme="minorHAnsi" w:cstheme="minorHAnsi"/>
          <w:kern w:val="2"/>
          <w:sz w:val="20"/>
          <w:szCs w:val="20"/>
          <w:lang w:eastAsia="en-US" w:bidi="en-US"/>
        </w:rPr>
        <w:t xml:space="preserve">może dokonać </w:t>
      </w:r>
      <w:r w:rsidRPr="0026544D">
        <w:rPr>
          <w:rFonts w:asciiTheme="minorHAnsi" w:eastAsia="Lucida Sans Unicode" w:hAnsiTheme="minorHAnsi" w:cstheme="minorHAnsi"/>
          <w:kern w:val="2"/>
          <w:sz w:val="20"/>
          <w:szCs w:val="20"/>
          <w:lang w:eastAsia="en-US" w:bidi="en-US"/>
        </w:rPr>
        <w:t xml:space="preserve">zmiany umowy, o której mowa w art. 144 ust. 1 pkt 3 ustawy z dnia 29 stycznia 2004 r. – Prawo zamówień publicznych, w szczególności </w:t>
      </w:r>
      <w:r w:rsidR="00896B7D" w:rsidRPr="0026544D">
        <w:rPr>
          <w:rFonts w:asciiTheme="minorHAnsi" w:eastAsia="Lucida Sans Unicode" w:hAnsiTheme="minorHAnsi" w:cstheme="minorHAnsi"/>
          <w:kern w:val="2"/>
          <w:sz w:val="20"/>
          <w:szCs w:val="20"/>
          <w:lang w:eastAsia="en-US" w:bidi="en-US"/>
        </w:rPr>
        <w:t>przez zmianę sposobu wykonywania usług (zmiana miejsca obozu) – o ile wzrost wynagrodzenia spowodowany każdą kolejną zmianą nie przekroczy 50% wartości pierwotnej umowy.</w:t>
      </w:r>
    </w:p>
    <w:p w14:paraId="291B85C1" w14:textId="25F1707B" w:rsidR="00896B7D" w:rsidRPr="0026544D" w:rsidRDefault="00896B7D" w:rsidP="00F3083F">
      <w:pPr>
        <w:pStyle w:val="Akapitzlist"/>
        <w:widowControl w:val="0"/>
        <w:numPr>
          <w:ilvl w:val="0"/>
          <w:numId w:val="12"/>
        </w:numPr>
        <w:tabs>
          <w:tab w:val="left" w:pos="708"/>
        </w:tabs>
        <w:spacing w:line="360" w:lineRule="auto"/>
        <w:jc w:val="both"/>
        <w:rPr>
          <w:rFonts w:asciiTheme="minorHAnsi" w:eastAsia="Lucida Sans Unicode" w:hAnsiTheme="minorHAnsi" w:cstheme="minorHAnsi"/>
          <w:kern w:val="2"/>
          <w:sz w:val="20"/>
          <w:szCs w:val="20"/>
          <w:lang w:eastAsia="en-US" w:bidi="en-US"/>
        </w:rPr>
      </w:pPr>
      <w:r w:rsidRPr="0026544D">
        <w:rPr>
          <w:rFonts w:asciiTheme="minorHAnsi" w:eastAsia="Lucida Sans Unicode" w:hAnsiTheme="minorHAnsi" w:cstheme="minorHAnsi"/>
          <w:kern w:val="2"/>
          <w:sz w:val="20"/>
          <w:szCs w:val="20"/>
          <w:lang w:eastAsia="en-US" w:bidi="en-US"/>
        </w:rPr>
        <w:t>W przypadku stwierdzenia, że okoliczności związane z wystąpieniem COVID-19 mogą wpłynąć na należyte wykonanie Umowy Zamawiający, w uzgodnieniu z Wykonawcą, może dokonać zmiany umowy zgodnie z § 9 ust. 1 umowy</w:t>
      </w:r>
    </w:p>
    <w:p w14:paraId="3A74D41C" w14:textId="2E8898FE" w:rsidR="00896B7D" w:rsidRPr="0026544D" w:rsidRDefault="00896B7D" w:rsidP="00F3083F">
      <w:pPr>
        <w:pStyle w:val="Akapitzlist"/>
        <w:widowControl w:val="0"/>
        <w:numPr>
          <w:ilvl w:val="0"/>
          <w:numId w:val="12"/>
        </w:numPr>
        <w:tabs>
          <w:tab w:val="left" w:pos="708"/>
        </w:tabs>
        <w:spacing w:line="360" w:lineRule="auto"/>
        <w:jc w:val="both"/>
        <w:rPr>
          <w:rFonts w:asciiTheme="minorHAnsi" w:eastAsia="Lucida Sans Unicode" w:hAnsiTheme="minorHAnsi" w:cstheme="minorHAnsi"/>
          <w:kern w:val="2"/>
          <w:sz w:val="20"/>
          <w:szCs w:val="20"/>
          <w:lang w:eastAsia="en-US" w:bidi="en-US"/>
        </w:rPr>
      </w:pPr>
      <w:r w:rsidRPr="0026544D">
        <w:rPr>
          <w:rFonts w:asciiTheme="minorHAnsi" w:eastAsia="Lucida Sans Unicode" w:hAnsiTheme="minorHAnsi" w:cstheme="minorHAnsi"/>
          <w:kern w:val="2"/>
          <w:sz w:val="20"/>
          <w:szCs w:val="20"/>
          <w:lang w:eastAsia="en-US" w:bidi="en-US"/>
        </w:rPr>
        <w:t>Strony Umowy niezwłocznie, wzajemnie informują się o wpływie okoliczności związanych z wystąpieniem COVID-19 na należyte wykonanie umowy, o ile taki wpływ wystąpił lub może wystąpić.</w:t>
      </w:r>
    </w:p>
    <w:p w14:paraId="496215F9" w14:textId="4E10E5FE" w:rsidR="00896B7D" w:rsidRPr="0026544D" w:rsidRDefault="00896B7D" w:rsidP="00A93CF6">
      <w:pPr>
        <w:pStyle w:val="Akapitzlist"/>
        <w:widowControl w:val="0"/>
        <w:numPr>
          <w:ilvl w:val="0"/>
          <w:numId w:val="12"/>
        </w:numPr>
        <w:tabs>
          <w:tab w:val="left" w:pos="708"/>
        </w:tabs>
        <w:spacing w:line="360" w:lineRule="auto"/>
        <w:jc w:val="both"/>
        <w:rPr>
          <w:rFonts w:asciiTheme="minorHAnsi" w:eastAsia="Lucida Sans Unicode" w:hAnsiTheme="minorHAnsi" w:cstheme="minorHAnsi"/>
          <w:kern w:val="2"/>
          <w:sz w:val="20"/>
          <w:szCs w:val="20"/>
          <w:lang w:eastAsia="en-US" w:bidi="en-US"/>
        </w:rPr>
      </w:pPr>
      <w:r w:rsidRPr="0026544D">
        <w:rPr>
          <w:rFonts w:asciiTheme="minorHAnsi" w:eastAsia="Lucida Sans Unicode" w:hAnsiTheme="minorHAnsi" w:cstheme="minorHAnsi"/>
          <w:kern w:val="2"/>
          <w:sz w:val="20"/>
          <w:szCs w:val="20"/>
          <w:lang w:eastAsia="en-US" w:bidi="en-US"/>
        </w:rPr>
        <w:t>Każda ze stron Umowy może zawnioskować o jej zmianę</w:t>
      </w:r>
      <w:r w:rsidR="008B6DF6" w:rsidRPr="0026544D">
        <w:rPr>
          <w:rFonts w:asciiTheme="minorHAnsi" w:eastAsia="Lucida Sans Unicode" w:hAnsiTheme="minorHAnsi" w:cstheme="minorHAnsi"/>
          <w:kern w:val="2"/>
          <w:sz w:val="20"/>
          <w:szCs w:val="20"/>
          <w:lang w:eastAsia="en-US" w:bidi="en-US"/>
        </w:rPr>
        <w:t>. W celu dokonania zmiany Umowy strona o to wnioskująca zobowiązana jest do złożenia drugiej stronie propozycji zmiany w terminie 14 dni od dnia zaistnienia okoliczności będących podstawą zmiany (np. polecenia lub decyzja wydane przez Głównego Inspektora Sanitarnego, Ministra Zdrowia lub Prezesa Rady Ministrów, związane z przeciwdziałaniem COVID-19).</w:t>
      </w:r>
    </w:p>
    <w:p w14:paraId="3228507B" w14:textId="77777777" w:rsidR="00672807" w:rsidRPr="00187808" w:rsidRDefault="00672807" w:rsidP="00C23CD9">
      <w:pPr>
        <w:widowControl w:val="0"/>
        <w:tabs>
          <w:tab w:val="left" w:pos="708"/>
        </w:tabs>
        <w:spacing w:line="360" w:lineRule="auto"/>
        <w:jc w:val="center"/>
        <w:rPr>
          <w:rFonts w:asciiTheme="minorHAnsi" w:eastAsia="Lucida Sans Unicode" w:hAnsiTheme="minorHAnsi" w:cstheme="minorHAnsi"/>
          <w:b/>
          <w:kern w:val="2"/>
          <w:sz w:val="20"/>
          <w:szCs w:val="20"/>
          <w:lang w:eastAsia="en-US" w:bidi="en-US"/>
        </w:rPr>
      </w:pPr>
      <w:r w:rsidRPr="00187808">
        <w:rPr>
          <w:rFonts w:asciiTheme="minorHAnsi" w:eastAsia="Lucida Sans Unicode" w:hAnsiTheme="minorHAnsi" w:cstheme="minorHAnsi"/>
          <w:b/>
          <w:kern w:val="2"/>
          <w:sz w:val="20"/>
          <w:szCs w:val="20"/>
          <w:lang w:eastAsia="en-US" w:bidi="en-US"/>
        </w:rPr>
        <w:t>§10</w:t>
      </w:r>
    </w:p>
    <w:p w14:paraId="4FA45287" w14:textId="77777777" w:rsidR="00672807" w:rsidRPr="00187808" w:rsidRDefault="00672807" w:rsidP="00C23CD9">
      <w:pPr>
        <w:widowControl w:val="0"/>
        <w:tabs>
          <w:tab w:val="left" w:pos="708"/>
        </w:tabs>
        <w:spacing w:line="360" w:lineRule="auto"/>
        <w:jc w:val="center"/>
        <w:rPr>
          <w:rFonts w:asciiTheme="minorHAnsi" w:eastAsia="Lucida Sans Unicode" w:hAnsiTheme="minorHAnsi" w:cstheme="minorHAnsi"/>
          <w:b/>
          <w:kern w:val="2"/>
          <w:sz w:val="20"/>
          <w:szCs w:val="20"/>
          <w:lang w:eastAsia="en-US" w:bidi="en-US"/>
        </w:rPr>
      </w:pPr>
      <w:r w:rsidRPr="00187808">
        <w:rPr>
          <w:rFonts w:asciiTheme="minorHAnsi" w:eastAsia="Lucida Sans Unicode" w:hAnsiTheme="minorHAnsi" w:cstheme="minorHAnsi"/>
          <w:b/>
          <w:kern w:val="2"/>
          <w:sz w:val="20"/>
          <w:szCs w:val="20"/>
          <w:lang w:eastAsia="en-US" w:bidi="en-US"/>
        </w:rPr>
        <w:t>Odesłanie</w:t>
      </w:r>
    </w:p>
    <w:p w14:paraId="6DFEE8B2" w14:textId="58F972A6" w:rsidR="00672807" w:rsidRPr="001A4A4B" w:rsidRDefault="00672807" w:rsidP="00F839A2">
      <w:pPr>
        <w:pStyle w:val="Akapitzlist"/>
        <w:widowControl w:val="0"/>
        <w:numPr>
          <w:ilvl w:val="0"/>
          <w:numId w:val="13"/>
        </w:numPr>
        <w:suppressAutoHyphens w:val="0"/>
        <w:spacing w:line="360" w:lineRule="auto"/>
        <w:ind w:left="567" w:hanging="567"/>
        <w:jc w:val="both"/>
        <w:rPr>
          <w:rFonts w:asciiTheme="minorHAnsi" w:eastAsia="Lucida Sans Unicode" w:hAnsiTheme="minorHAnsi" w:cstheme="minorHAnsi"/>
          <w:color w:val="000000"/>
          <w:kern w:val="2"/>
          <w:sz w:val="20"/>
          <w:szCs w:val="20"/>
          <w:lang w:eastAsia="en-US" w:bidi="en-US"/>
        </w:rPr>
      </w:pPr>
      <w:r w:rsidRPr="001A4A4B">
        <w:rPr>
          <w:rFonts w:asciiTheme="minorHAnsi" w:eastAsia="Lucida Sans Unicode" w:hAnsiTheme="minorHAnsi" w:cstheme="minorHAnsi"/>
          <w:color w:val="000000"/>
          <w:kern w:val="2"/>
          <w:sz w:val="20"/>
          <w:szCs w:val="20"/>
          <w:lang w:eastAsia="en-US" w:bidi="en-US"/>
        </w:rPr>
        <w:t xml:space="preserve">W sprawach nieuregulowanych niniejszą </w:t>
      </w:r>
      <w:r w:rsidR="00642FC6">
        <w:rPr>
          <w:rFonts w:asciiTheme="minorHAnsi" w:eastAsia="Lucida Sans Unicode" w:hAnsiTheme="minorHAnsi" w:cstheme="minorHAnsi"/>
          <w:color w:val="000000"/>
          <w:kern w:val="2"/>
          <w:sz w:val="20"/>
          <w:szCs w:val="20"/>
          <w:lang w:eastAsia="en-US" w:bidi="en-US"/>
        </w:rPr>
        <w:t>U</w:t>
      </w:r>
      <w:r w:rsidRPr="001A4A4B">
        <w:rPr>
          <w:rFonts w:asciiTheme="minorHAnsi" w:eastAsia="Lucida Sans Unicode" w:hAnsiTheme="minorHAnsi" w:cstheme="minorHAnsi"/>
          <w:color w:val="000000"/>
          <w:kern w:val="2"/>
          <w:sz w:val="20"/>
          <w:szCs w:val="20"/>
          <w:lang w:eastAsia="en-US" w:bidi="en-US"/>
        </w:rPr>
        <w:t>mową mają zastosowanie przepisy ustawy Prawo zamówień publicznych</w:t>
      </w:r>
      <w:r w:rsidR="00AB5CA1">
        <w:rPr>
          <w:rFonts w:asciiTheme="minorHAnsi" w:eastAsia="Lucida Sans Unicode" w:hAnsiTheme="minorHAnsi" w:cstheme="minorHAnsi"/>
          <w:color w:val="000000"/>
          <w:kern w:val="2"/>
          <w:sz w:val="20"/>
          <w:szCs w:val="20"/>
          <w:lang w:eastAsia="en-US" w:bidi="en-US"/>
        </w:rPr>
        <w:t>,</w:t>
      </w:r>
      <w:r w:rsidRPr="001A4A4B">
        <w:rPr>
          <w:rFonts w:asciiTheme="minorHAnsi" w:eastAsia="Lucida Sans Unicode" w:hAnsiTheme="minorHAnsi" w:cstheme="minorHAnsi"/>
          <w:color w:val="000000"/>
          <w:kern w:val="2"/>
          <w:sz w:val="20"/>
          <w:szCs w:val="20"/>
          <w:lang w:eastAsia="en-US" w:bidi="en-US"/>
        </w:rPr>
        <w:t xml:space="preserve"> Kodeksu cywilnego</w:t>
      </w:r>
      <w:r w:rsidR="00AB5CA1">
        <w:rPr>
          <w:rFonts w:asciiTheme="minorHAnsi" w:eastAsia="Lucida Sans Unicode" w:hAnsiTheme="minorHAnsi" w:cstheme="minorHAnsi"/>
          <w:color w:val="000000"/>
          <w:kern w:val="2"/>
          <w:sz w:val="20"/>
          <w:szCs w:val="20"/>
          <w:lang w:eastAsia="en-US" w:bidi="en-US"/>
        </w:rPr>
        <w:t xml:space="preserve"> oraz</w:t>
      </w:r>
      <w:r w:rsidR="00715B6C">
        <w:rPr>
          <w:rFonts w:asciiTheme="minorHAnsi" w:eastAsia="Lucida Sans Unicode" w:hAnsiTheme="minorHAnsi" w:cstheme="minorHAnsi"/>
          <w:color w:val="000000"/>
          <w:kern w:val="2"/>
          <w:sz w:val="20"/>
          <w:szCs w:val="20"/>
          <w:lang w:eastAsia="en-US" w:bidi="en-US"/>
        </w:rPr>
        <w:t xml:space="preserve"> </w:t>
      </w:r>
      <w:r w:rsidR="00715B6C" w:rsidRPr="00715B6C">
        <w:rPr>
          <w:rFonts w:asciiTheme="minorHAnsi" w:eastAsia="Lucida Sans Unicode" w:hAnsiTheme="minorHAnsi" w:cstheme="minorHAnsi"/>
          <w:color w:val="000000"/>
          <w:kern w:val="2"/>
          <w:sz w:val="20"/>
          <w:szCs w:val="20"/>
          <w:lang w:eastAsia="en-US" w:bidi="en-US"/>
        </w:rPr>
        <w:t>postanowienia SIWZ,</w:t>
      </w:r>
    </w:p>
    <w:p w14:paraId="7F0261C8" w14:textId="1DBA4B62" w:rsidR="00642FC6" w:rsidRPr="00642FC6" w:rsidRDefault="00672807" w:rsidP="00F839A2">
      <w:pPr>
        <w:pStyle w:val="Akapitzlist"/>
        <w:widowControl w:val="0"/>
        <w:numPr>
          <w:ilvl w:val="0"/>
          <w:numId w:val="13"/>
        </w:numPr>
        <w:suppressAutoHyphens w:val="0"/>
        <w:spacing w:line="360" w:lineRule="auto"/>
        <w:ind w:left="567" w:hanging="567"/>
        <w:jc w:val="both"/>
        <w:rPr>
          <w:rFonts w:asciiTheme="minorHAnsi" w:eastAsia="Lucida Sans Unicode" w:hAnsiTheme="minorHAnsi" w:cstheme="minorHAnsi"/>
          <w:color w:val="000000"/>
          <w:kern w:val="2"/>
          <w:sz w:val="20"/>
          <w:szCs w:val="20"/>
          <w:lang w:eastAsia="en-US" w:bidi="en-US"/>
        </w:rPr>
      </w:pPr>
      <w:r w:rsidRPr="001A4A4B">
        <w:rPr>
          <w:rFonts w:asciiTheme="minorHAnsi" w:eastAsia="Lucida Sans Unicode" w:hAnsiTheme="minorHAnsi" w:cstheme="minorHAnsi"/>
          <w:color w:val="000000"/>
          <w:kern w:val="2"/>
          <w:sz w:val="20"/>
          <w:szCs w:val="20"/>
          <w:lang w:eastAsia="en-US" w:bidi="en-US"/>
        </w:rPr>
        <w:t xml:space="preserve">Ewentualne spory, mogące wynikać na tle stosowania niniejszej </w:t>
      </w:r>
      <w:r w:rsidR="00642FC6">
        <w:rPr>
          <w:rFonts w:asciiTheme="minorHAnsi" w:eastAsia="Lucida Sans Unicode" w:hAnsiTheme="minorHAnsi" w:cstheme="minorHAnsi"/>
          <w:color w:val="000000"/>
          <w:kern w:val="2"/>
          <w:sz w:val="20"/>
          <w:szCs w:val="20"/>
          <w:lang w:eastAsia="en-US" w:bidi="en-US"/>
        </w:rPr>
        <w:t>U</w:t>
      </w:r>
      <w:r w:rsidRPr="001A4A4B">
        <w:rPr>
          <w:rFonts w:asciiTheme="minorHAnsi" w:eastAsia="Lucida Sans Unicode" w:hAnsiTheme="minorHAnsi" w:cstheme="minorHAnsi"/>
          <w:color w:val="000000"/>
          <w:kern w:val="2"/>
          <w:sz w:val="20"/>
          <w:szCs w:val="20"/>
          <w:lang w:eastAsia="en-US" w:bidi="en-US"/>
        </w:rPr>
        <w:t xml:space="preserve">mowy, </w:t>
      </w:r>
      <w:r w:rsidR="00642FC6">
        <w:rPr>
          <w:rFonts w:asciiTheme="minorHAnsi" w:eastAsia="Lucida Sans Unicode" w:hAnsiTheme="minorHAnsi" w:cstheme="minorHAnsi"/>
          <w:color w:val="000000"/>
          <w:kern w:val="2"/>
          <w:sz w:val="20"/>
          <w:szCs w:val="20"/>
          <w:lang w:eastAsia="en-US" w:bidi="en-US"/>
        </w:rPr>
        <w:t>S</w:t>
      </w:r>
      <w:r w:rsidRPr="001A4A4B">
        <w:rPr>
          <w:rFonts w:asciiTheme="minorHAnsi" w:eastAsia="Lucida Sans Unicode" w:hAnsiTheme="minorHAnsi" w:cstheme="minorHAnsi"/>
          <w:color w:val="000000"/>
          <w:kern w:val="2"/>
          <w:sz w:val="20"/>
          <w:szCs w:val="20"/>
          <w:lang w:eastAsia="en-US" w:bidi="en-US"/>
        </w:rPr>
        <w:t>trony poddają pod rozstrzygnięcie Sądu właściwego dla siedziby Zamawiającego.</w:t>
      </w:r>
    </w:p>
    <w:p w14:paraId="671AD285" w14:textId="09FBE708" w:rsidR="002D7E48" w:rsidRPr="002D7E48" w:rsidRDefault="002D7E48" w:rsidP="00F839A2">
      <w:pPr>
        <w:pStyle w:val="Akapitzlist"/>
        <w:widowControl w:val="0"/>
        <w:numPr>
          <w:ilvl w:val="0"/>
          <w:numId w:val="13"/>
        </w:numPr>
        <w:suppressAutoHyphens w:val="0"/>
        <w:spacing w:line="360" w:lineRule="auto"/>
        <w:ind w:left="567" w:hanging="567"/>
        <w:jc w:val="both"/>
        <w:rPr>
          <w:rFonts w:asciiTheme="minorHAnsi" w:eastAsia="Lucida Sans Unicode" w:hAnsiTheme="minorHAnsi" w:cstheme="minorHAnsi"/>
          <w:color w:val="000000"/>
          <w:kern w:val="2"/>
          <w:sz w:val="20"/>
          <w:szCs w:val="20"/>
          <w:lang w:eastAsia="en-US" w:bidi="en-US"/>
        </w:rPr>
      </w:pPr>
      <w:r w:rsidRPr="002D7E48">
        <w:rPr>
          <w:rFonts w:asciiTheme="minorHAnsi" w:eastAsia="Lucida Sans Unicode" w:hAnsiTheme="minorHAnsi" w:cstheme="minorHAnsi"/>
          <w:color w:val="000000"/>
          <w:kern w:val="2"/>
          <w:sz w:val="20"/>
          <w:szCs w:val="20"/>
          <w:lang w:eastAsia="en-US" w:bidi="en-US"/>
        </w:rPr>
        <w:t xml:space="preserve">Definicja </w:t>
      </w:r>
      <w:r>
        <w:rPr>
          <w:rFonts w:asciiTheme="minorHAnsi" w:eastAsia="Lucida Sans Unicode" w:hAnsiTheme="minorHAnsi" w:cstheme="minorHAnsi"/>
          <w:color w:val="000000"/>
          <w:kern w:val="2"/>
          <w:sz w:val="20"/>
          <w:szCs w:val="20"/>
          <w:lang w:eastAsia="en-US" w:bidi="en-US"/>
        </w:rPr>
        <w:t>„</w:t>
      </w:r>
      <w:r w:rsidRPr="002D7E48">
        <w:rPr>
          <w:rFonts w:asciiTheme="minorHAnsi" w:eastAsia="Lucida Sans Unicode" w:hAnsiTheme="minorHAnsi" w:cstheme="minorHAnsi"/>
          <w:color w:val="000000"/>
          <w:kern w:val="2"/>
          <w:sz w:val="20"/>
          <w:szCs w:val="20"/>
          <w:lang w:eastAsia="en-US" w:bidi="en-US"/>
        </w:rPr>
        <w:t>Siły wyższej</w:t>
      </w:r>
      <w:r>
        <w:rPr>
          <w:rFonts w:asciiTheme="minorHAnsi" w:eastAsia="Lucida Sans Unicode" w:hAnsiTheme="minorHAnsi" w:cstheme="minorHAnsi"/>
          <w:color w:val="000000"/>
          <w:kern w:val="2"/>
          <w:sz w:val="20"/>
          <w:szCs w:val="20"/>
          <w:lang w:eastAsia="en-US" w:bidi="en-US"/>
        </w:rPr>
        <w:t>”:</w:t>
      </w:r>
    </w:p>
    <w:p w14:paraId="46CBE8BC" w14:textId="12BD73E6" w:rsidR="000C4CDC" w:rsidRDefault="002D7E48" w:rsidP="00F839A2">
      <w:pPr>
        <w:pStyle w:val="Akapitzlist"/>
        <w:widowControl w:val="0"/>
        <w:numPr>
          <w:ilvl w:val="1"/>
          <w:numId w:val="13"/>
        </w:numPr>
        <w:suppressAutoHyphens w:val="0"/>
        <w:spacing w:line="360" w:lineRule="auto"/>
        <w:jc w:val="both"/>
        <w:rPr>
          <w:rFonts w:asciiTheme="minorHAnsi" w:eastAsia="Lucida Sans Unicode" w:hAnsiTheme="minorHAnsi" w:cstheme="minorHAnsi"/>
          <w:color w:val="000000"/>
          <w:kern w:val="2"/>
          <w:sz w:val="20"/>
          <w:szCs w:val="20"/>
          <w:lang w:eastAsia="en-US" w:bidi="en-US"/>
        </w:rPr>
      </w:pPr>
      <w:r w:rsidRPr="002D7E48">
        <w:rPr>
          <w:rFonts w:asciiTheme="minorHAnsi" w:eastAsia="Lucida Sans Unicode" w:hAnsiTheme="minorHAnsi" w:cstheme="minorHAnsi"/>
          <w:color w:val="000000"/>
          <w:kern w:val="2"/>
          <w:sz w:val="20"/>
          <w:szCs w:val="20"/>
          <w:lang w:eastAsia="en-US" w:bidi="en-US"/>
        </w:rPr>
        <w:t>Siła wyższa – należy przez to rozumieć wydarzenia powstałe niezależnie od woli Stron umowy,</w:t>
      </w:r>
      <w:r w:rsidR="009B7F86">
        <w:rPr>
          <w:rFonts w:asciiTheme="minorHAnsi" w:eastAsia="Lucida Sans Unicode" w:hAnsiTheme="minorHAnsi" w:cstheme="minorHAnsi"/>
          <w:color w:val="000000"/>
          <w:kern w:val="2"/>
          <w:sz w:val="20"/>
          <w:szCs w:val="20"/>
          <w:lang w:eastAsia="en-US" w:bidi="en-US"/>
        </w:rPr>
        <w:t xml:space="preserve"> </w:t>
      </w:r>
      <w:r w:rsidRPr="002D7E48">
        <w:rPr>
          <w:rFonts w:asciiTheme="minorHAnsi" w:eastAsia="Lucida Sans Unicode" w:hAnsiTheme="minorHAnsi" w:cstheme="minorHAnsi"/>
          <w:color w:val="000000"/>
          <w:kern w:val="2"/>
          <w:sz w:val="20"/>
          <w:szCs w:val="20"/>
          <w:lang w:eastAsia="en-US" w:bidi="en-US"/>
        </w:rPr>
        <w:t>o charakterze zewnętrznym, zaistniałe po dniu zawarcia niniejszej Umowy, a które przy dochowaniu należytej staranności nie były i nie mogły być przewidziane lub też wydarzenia o opisanym charakterze, istniejące w momencie podpisania umowy, których skala i skutki nie były możliwe do przewidzenia, ani których następstwom nie można było zapobiec, uniemożliwiające wykonanie obowiązków Stron wynikających z niniejszej Umowy. Przykładowo przypadkami „Siły Wyższej” mogą być: katastrofy, wojny i wojny domowe, strajk generalny, stany klęski żywiołowej, nieprzewidywalne działania sił natury, embarga, epidemie lub wprowadzone przepisy prawa uniemożliwiające dotrzymanie warunków niniejszej Umowy.</w:t>
      </w:r>
    </w:p>
    <w:p w14:paraId="3B213848" w14:textId="77777777" w:rsidR="00187808" w:rsidRPr="00187808" w:rsidRDefault="00187808" w:rsidP="00187808">
      <w:pPr>
        <w:widowControl w:val="0"/>
        <w:suppressAutoHyphens w:val="0"/>
        <w:spacing w:line="360" w:lineRule="auto"/>
        <w:jc w:val="both"/>
        <w:rPr>
          <w:rFonts w:asciiTheme="minorHAnsi" w:eastAsia="Lucida Sans Unicode" w:hAnsiTheme="minorHAnsi" w:cstheme="minorHAnsi"/>
          <w:color w:val="FF0000"/>
          <w:kern w:val="2"/>
          <w:sz w:val="20"/>
          <w:szCs w:val="20"/>
          <w:lang w:eastAsia="en-US" w:bidi="en-US"/>
        </w:rPr>
      </w:pPr>
    </w:p>
    <w:p w14:paraId="2A91FAE1" w14:textId="2E05CE01" w:rsidR="00FB5F01" w:rsidRPr="009B7F86" w:rsidRDefault="00672807" w:rsidP="00C23CD9">
      <w:pPr>
        <w:widowControl w:val="0"/>
        <w:tabs>
          <w:tab w:val="left" w:pos="708"/>
        </w:tabs>
        <w:spacing w:line="360" w:lineRule="auto"/>
        <w:jc w:val="center"/>
        <w:rPr>
          <w:rFonts w:asciiTheme="minorHAnsi" w:eastAsia="Lucida Sans Unicode" w:hAnsiTheme="minorHAnsi" w:cstheme="minorHAnsi"/>
          <w:b/>
          <w:kern w:val="2"/>
          <w:sz w:val="20"/>
          <w:szCs w:val="20"/>
          <w:lang w:eastAsia="en-US" w:bidi="en-US"/>
        </w:rPr>
      </w:pPr>
      <w:r w:rsidRPr="009B7F86">
        <w:rPr>
          <w:rFonts w:asciiTheme="minorHAnsi" w:eastAsia="Lucida Sans Unicode" w:hAnsiTheme="minorHAnsi" w:cstheme="minorHAnsi"/>
          <w:b/>
          <w:kern w:val="2"/>
          <w:sz w:val="20"/>
          <w:szCs w:val="20"/>
          <w:lang w:eastAsia="en-US" w:bidi="en-US"/>
        </w:rPr>
        <w:t>§11</w:t>
      </w:r>
    </w:p>
    <w:p w14:paraId="2FBCBCBA" w14:textId="4627F913" w:rsidR="005B1347" w:rsidRPr="009B7F86" w:rsidRDefault="005B1347" w:rsidP="00C23CD9">
      <w:pPr>
        <w:widowControl w:val="0"/>
        <w:tabs>
          <w:tab w:val="left" w:pos="708"/>
        </w:tabs>
        <w:spacing w:line="360" w:lineRule="auto"/>
        <w:jc w:val="center"/>
        <w:rPr>
          <w:rFonts w:asciiTheme="minorHAnsi" w:eastAsia="Lucida Sans Unicode" w:hAnsiTheme="minorHAnsi" w:cstheme="minorHAnsi"/>
          <w:b/>
          <w:kern w:val="2"/>
          <w:sz w:val="20"/>
          <w:szCs w:val="20"/>
          <w:lang w:eastAsia="en-US" w:bidi="en-US"/>
        </w:rPr>
      </w:pPr>
      <w:r w:rsidRPr="009B7F86">
        <w:rPr>
          <w:rFonts w:asciiTheme="minorHAnsi" w:eastAsia="Lucida Sans Unicode" w:hAnsiTheme="minorHAnsi" w:cstheme="minorHAnsi"/>
          <w:b/>
          <w:kern w:val="2"/>
          <w:sz w:val="20"/>
          <w:szCs w:val="20"/>
          <w:lang w:eastAsia="en-US" w:bidi="en-US"/>
        </w:rPr>
        <w:t>Zabezpieczenie wykonania umowy</w:t>
      </w:r>
    </w:p>
    <w:p w14:paraId="787C77A8" w14:textId="35ED2DED" w:rsidR="00F90A59" w:rsidRPr="001A4A4B" w:rsidRDefault="00F90A59" w:rsidP="00F839A2">
      <w:pPr>
        <w:pStyle w:val="Akapitzlist"/>
        <w:numPr>
          <w:ilvl w:val="0"/>
          <w:numId w:val="26"/>
        </w:numPr>
        <w:tabs>
          <w:tab w:val="left" w:pos="1701"/>
        </w:tabs>
        <w:spacing w:line="360" w:lineRule="auto"/>
        <w:ind w:left="567" w:hanging="567"/>
        <w:jc w:val="both"/>
        <w:rPr>
          <w:rFonts w:asciiTheme="minorHAnsi" w:hAnsiTheme="minorHAnsi" w:cstheme="minorHAnsi"/>
          <w:color w:val="000000"/>
          <w:sz w:val="20"/>
          <w:szCs w:val="20"/>
        </w:rPr>
      </w:pPr>
      <w:r w:rsidRPr="001A4A4B">
        <w:rPr>
          <w:rFonts w:asciiTheme="minorHAnsi" w:hAnsiTheme="minorHAnsi" w:cstheme="minorHAnsi"/>
          <w:color w:val="000000"/>
          <w:sz w:val="20"/>
          <w:szCs w:val="20"/>
        </w:rPr>
        <w:t xml:space="preserve">Wykonawca wniósł zabezpieczenie należytego wykonania Umowy w wysokości </w:t>
      </w:r>
      <w:r w:rsidR="00497487">
        <w:rPr>
          <w:rFonts w:asciiTheme="minorHAnsi" w:hAnsiTheme="minorHAnsi" w:cstheme="minorHAnsi"/>
          <w:color w:val="000000"/>
          <w:sz w:val="20"/>
          <w:szCs w:val="20"/>
        </w:rPr>
        <w:t>5</w:t>
      </w:r>
      <w:r w:rsidRPr="001A4A4B">
        <w:rPr>
          <w:rFonts w:asciiTheme="minorHAnsi" w:hAnsiTheme="minorHAnsi" w:cstheme="minorHAnsi"/>
          <w:color w:val="000000"/>
          <w:sz w:val="20"/>
          <w:szCs w:val="20"/>
        </w:rPr>
        <w:t>% całkowitego wynagrodzenia brutto ustalonego w §</w:t>
      </w:r>
      <w:r w:rsidR="007C3DF9" w:rsidRPr="001A4A4B">
        <w:rPr>
          <w:rFonts w:asciiTheme="minorHAnsi" w:hAnsiTheme="minorHAnsi" w:cstheme="minorHAnsi"/>
          <w:color w:val="000000"/>
          <w:sz w:val="20"/>
          <w:szCs w:val="20"/>
        </w:rPr>
        <w:t>3</w:t>
      </w:r>
      <w:r w:rsidRPr="001A4A4B">
        <w:rPr>
          <w:rFonts w:asciiTheme="minorHAnsi" w:hAnsiTheme="minorHAnsi" w:cstheme="minorHAnsi"/>
          <w:color w:val="000000"/>
          <w:sz w:val="20"/>
          <w:szCs w:val="20"/>
        </w:rPr>
        <w:t xml:space="preserve"> ust. 1</w:t>
      </w:r>
      <w:r w:rsidR="007C3DF9" w:rsidRPr="001A4A4B">
        <w:rPr>
          <w:rFonts w:asciiTheme="minorHAnsi" w:hAnsiTheme="minorHAnsi" w:cstheme="minorHAnsi"/>
          <w:color w:val="000000"/>
          <w:sz w:val="20"/>
          <w:szCs w:val="20"/>
        </w:rPr>
        <w:t xml:space="preserve"> Umowy</w:t>
      </w:r>
      <w:r w:rsidRPr="001A4A4B">
        <w:rPr>
          <w:rFonts w:asciiTheme="minorHAnsi" w:hAnsiTheme="minorHAnsi" w:cstheme="minorHAnsi"/>
          <w:color w:val="000000"/>
          <w:sz w:val="20"/>
          <w:szCs w:val="20"/>
        </w:rPr>
        <w:t>, co stanowi kwotę ......</w:t>
      </w:r>
      <w:r w:rsidR="002B5281">
        <w:rPr>
          <w:rFonts w:asciiTheme="minorHAnsi" w:hAnsiTheme="minorHAnsi" w:cstheme="minorHAnsi"/>
          <w:color w:val="000000"/>
          <w:sz w:val="20"/>
          <w:szCs w:val="20"/>
        </w:rPr>
        <w:t>................</w:t>
      </w:r>
      <w:r w:rsidRPr="001A4A4B">
        <w:rPr>
          <w:rFonts w:asciiTheme="minorHAnsi" w:hAnsiTheme="minorHAnsi" w:cstheme="minorHAnsi"/>
          <w:color w:val="000000"/>
          <w:sz w:val="20"/>
          <w:szCs w:val="20"/>
        </w:rPr>
        <w:t>.....  zł (słownie złotych: ...................................................................)</w:t>
      </w:r>
      <w:r w:rsidR="007C3DF9" w:rsidRPr="001A4A4B">
        <w:rPr>
          <w:rFonts w:asciiTheme="minorHAnsi" w:hAnsiTheme="minorHAnsi" w:cstheme="minorHAnsi"/>
          <w:color w:val="000000"/>
          <w:sz w:val="20"/>
          <w:szCs w:val="20"/>
        </w:rPr>
        <w:t>.</w:t>
      </w:r>
    </w:p>
    <w:p w14:paraId="5A075247" w14:textId="3CACA5AD" w:rsidR="00F90A59" w:rsidRPr="001A4A4B" w:rsidRDefault="00F90A59" w:rsidP="00F839A2">
      <w:pPr>
        <w:pStyle w:val="Akapitzlist"/>
        <w:numPr>
          <w:ilvl w:val="0"/>
          <w:numId w:val="26"/>
        </w:numPr>
        <w:tabs>
          <w:tab w:val="left" w:pos="1701"/>
        </w:tabs>
        <w:spacing w:line="360" w:lineRule="auto"/>
        <w:ind w:left="567" w:hanging="567"/>
        <w:jc w:val="both"/>
        <w:rPr>
          <w:rFonts w:asciiTheme="minorHAnsi" w:hAnsiTheme="minorHAnsi" w:cstheme="minorHAnsi"/>
          <w:color w:val="000000"/>
          <w:sz w:val="20"/>
          <w:szCs w:val="20"/>
        </w:rPr>
      </w:pPr>
      <w:r w:rsidRPr="001A4A4B">
        <w:rPr>
          <w:rFonts w:asciiTheme="minorHAnsi" w:hAnsiTheme="minorHAnsi" w:cstheme="minorHAnsi"/>
          <w:color w:val="000000"/>
          <w:sz w:val="20"/>
          <w:szCs w:val="20"/>
        </w:rPr>
        <w:t>Zabezpieczenie zostało wniesione w formie ...................................................</w:t>
      </w:r>
    </w:p>
    <w:p w14:paraId="37CC3DC3" w14:textId="6948C4BD" w:rsidR="00F90A59" w:rsidRPr="001A4A4B" w:rsidRDefault="00F90A59" w:rsidP="00F839A2">
      <w:pPr>
        <w:pStyle w:val="Akapitzlist"/>
        <w:numPr>
          <w:ilvl w:val="0"/>
          <w:numId w:val="26"/>
        </w:numPr>
        <w:tabs>
          <w:tab w:val="left" w:pos="1701"/>
        </w:tabs>
        <w:spacing w:line="360" w:lineRule="auto"/>
        <w:ind w:left="567" w:hanging="567"/>
        <w:jc w:val="both"/>
        <w:rPr>
          <w:rFonts w:asciiTheme="minorHAnsi" w:hAnsiTheme="minorHAnsi" w:cstheme="minorHAnsi"/>
          <w:color w:val="000000"/>
          <w:sz w:val="20"/>
          <w:szCs w:val="20"/>
        </w:rPr>
      </w:pPr>
      <w:r w:rsidRPr="001A4A4B">
        <w:rPr>
          <w:rFonts w:asciiTheme="minorHAnsi" w:hAnsiTheme="minorHAnsi" w:cstheme="minorHAnsi"/>
          <w:color w:val="000000"/>
          <w:sz w:val="20"/>
          <w:szCs w:val="20"/>
        </w:rPr>
        <w:t>Strony postanawiają, że</w:t>
      </w:r>
      <w:r w:rsidR="007C3DF9" w:rsidRPr="001A4A4B">
        <w:rPr>
          <w:rFonts w:asciiTheme="minorHAnsi" w:hAnsiTheme="minorHAnsi" w:cstheme="minorHAnsi"/>
          <w:color w:val="000000"/>
          <w:sz w:val="20"/>
          <w:szCs w:val="20"/>
        </w:rPr>
        <w:t xml:space="preserve"> 100% </w:t>
      </w:r>
      <w:r w:rsidRPr="001A4A4B">
        <w:rPr>
          <w:rFonts w:asciiTheme="minorHAnsi" w:hAnsiTheme="minorHAnsi" w:cstheme="minorHAnsi"/>
          <w:color w:val="000000"/>
          <w:sz w:val="20"/>
          <w:szCs w:val="20"/>
        </w:rPr>
        <w:t>wniesionego zabezpieczenia należytego wykonania Umowy, o którym mowa w ust. 1</w:t>
      </w:r>
      <w:r w:rsidR="007C3DF9" w:rsidRPr="001A4A4B">
        <w:rPr>
          <w:rFonts w:asciiTheme="minorHAnsi" w:hAnsiTheme="minorHAnsi" w:cstheme="minorHAnsi"/>
          <w:color w:val="000000"/>
          <w:sz w:val="20"/>
          <w:szCs w:val="20"/>
        </w:rPr>
        <w:t xml:space="preserve"> </w:t>
      </w:r>
      <w:r w:rsidR="009B7F86">
        <w:rPr>
          <w:rFonts w:asciiTheme="minorHAnsi" w:hAnsiTheme="minorHAnsi" w:cstheme="minorHAnsi"/>
          <w:color w:val="000000"/>
          <w:sz w:val="20"/>
          <w:szCs w:val="20"/>
        </w:rPr>
        <w:t>powyżej</w:t>
      </w:r>
      <w:r w:rsidRPr="001A4A4B">
        <w:rPr>
          <w:rFonts w:asciiTheme="minorHAnsi" w:hAnsiTheme="minorHAnsi" w:cstheme="minorHAnsi"/>
          <w:color w:val="000000"/>
          <w:sz w:val="20"/>
          <w:szCs w:val="20"/>
        </w:rPr>
        <w:t>,</w:t>
      </w:r>
      <w:r w:rsidR="007C3DF9" w:rsidRPr="001A4A4B">
        <w:rPr>
          <w:rFonts w:asciiTheme="minorHAnsi" w:hAnsiTheme="minorHAnsi" w:cstheme="minorHAnsi"/>
          <w:color w:val="000000"/>
          <w:sz w:val="20"/>
          <w:szCs w:val="20"/>
        </w:rPr>
        <w:t xml:space="preserve"> </w:t>
      </w:r>
      <w:r w:rsidRPr="001A4A4B">
        <w:rPr>
          <w:rFonts w:asciiTheme="minorHAnsi" w:hAnsiTheme="minorHAnsi" w:cstheme="minorHAnsi"/>
          <w:color w:val="000000"/>
          <w:sz w:val="20"/>
          <w:szCs w:val="20"/>
        </w:rPr>
        <w:t xml:space="preserve">zostanie </w:t>
      </w:r>
      <w:r w:rsidR="00207E2E" w:rsidRPr="001A4A4B">
        <w:rPr>
          <w:rFonts w:asciiTheme="minorHAnsi" w:hAnsiTheme="minorHAnsi" w:cstheme="minorHAnsi"/>
          <w:color w:val="000000"/>
          <w:sz w:val="20"/>
          <w:szCs w:val="20"/>
        </w:rPr>
        <w:t xml:space="preserve">zwrócone </w:t>
      </w:r>
      <w:r w:rsidRPr="001A4A4B">
        <w:rPr>
          <w:rFonts w:asciiTheme="minorHAnsi" w:hAnsiTheme="minorHAnsi" w:cstheme="minorHAnsi"/>
          <w:color w:val="000000"/>
          <w:sz w:val="20"/>
          <w:szCs w:val="20"/>
        </w:rPr>
        <w:t>w terminie 30 dni od dnia wykonania zamówienia i uznania przez Zamawiającego za należycie wykonane</w:t>
      </w:r>
      <w:r w:rsidR="007C3DF9" w:rsidRPr="001A4A4B">
        <w:rPr>
          <w:rFonts w:asciiTheme="minorHAnsi" w:hAnsiTheme="minorHAnsi" w:cstheme="minorHAnsi"/>
          <w:color w:val="000000"/>
          <w:sz w:val="20"/>
          <w:szCs w:val="20"/>
        </w:rPr>
        <w:t>.</w:t>
      </w:r>
    </w:p>
    <w:p w14:paraId="5152ACF9" w14:textId="305FE4CB" w:rsidR="00F90A59" w:rsidRPr="001A4A4B" w:rsidRDefault="00F90A59" w:rsidP="00F839A2">
      <w:pPr>
        <w:pStyle w:val="Akapitzlist"/>
        <w:numPr>
          <w:ilvl w:val="0"/>
          <w:numId w:val="26"/>
        </w:numPr>
        <w:tabs>
          <w:tab w:val="left" w:pos="1701"/>
        </w:tabs>
        <w:spacing w:line="360" w:lineRule="auto"/>
        <w:ind w:left="567" w:hanging="567"/>
        <w:jc w:val="both"/>
        <w:rPr>
          <w:rFonts w:asciiTheme="minorHAnsi" w:hAnsiTheme="minorHAnsi" w:cstheme="minorHAnsi"/>
          <w:color w:val="000000"/>
          <w:sz w:val="20"/>
          <w:szCs w:val="20"/>
        </w:rPr>
      </w:pPr>
      <w:r w:rsidRPr="001A4A4B">
        <w:rPr>
          <w:rFonts w:asciiTheme="minorHAnsi" w:hAnsiTheme="minorHAnsi" w:cstheme="minorHAnsi"/>
          <w:color w:val="000000"/>
          <w:sz w:val="20"/>
          <w:szCs w:val="20"/>
        </w:rPr>
        <w:t>Zamawiający zwraca zabezpieczenie wniesione w pieniądzu wraz z odsetkami wynikającymi z umowy rachunku bankowego, na którym było ono przechowywane, pomniejszone o koszty prowadzenia rachunku bankowego oraz prowizji bankowej za przelew pieniędzy na rachunek bankowy wskazany przez Wykonawcę.</w:t>
      </w:r>
    </w:p>
    <w:p w14:paraId="7BA7A015" w14:textId="0542D7C8" w:rsidR="00AB4CAE" w:rsidRDefault="00F90A59" w:rsidP="00F839A2">
      <w:pPr>
        <w:pStyle w:val="Akapitzlist"/>
        <w:numPr>
          <w:ilvl w:val="0"/>
          <w:numId w:val="26"/>
        </w:numPr>
        <w:tabs>
          <w:tab w:val="left" w:pos="1701"/>
        </w:tabs>
        <w:spacing w:line="360" w:lineRule="auto"/>
        <w:ind w:left="567" w:hanging="567"/>
        <w:jc w:val="both"/>
        <w:rPr>
          <w:rFonts w:asciiTheme="minorHAnsi" w:hAnsiTheme="minorHAnsi" w:cstheme="minorHAnsi"/>
          <w:color w:val="000000"/>
          <w:sz w:val="20"/>
          <w:szCs w:val="20"/>
        </w:rPr>
      </w:pPr>
      <w:r w:rsidRPr="001A4A4B">
        <w:rPr>
          <w:rFonts w:asciiTheme="minorHAnsi" w:hAnsiTheme="minorHAnsi" w:cstheme="minorHAnsi"/>
          <w:color w:val="000000"/>
          <w:sz w:val="20"/>
          <w:szCs w:val="20"/>
        </w:rPr>
        <w:t xml:space="preserve">Zmiana formy zabezpieczenia dokonywana z zachowaniem ciągłości zabezpieczenia i bez zmniejszenia jego wysokości odbywa się na zasadach określonych w przepisie art. 149 </w:t>
      </w:r>
      <w:proofErr w:type="spellStart"/>
      <w:r w:rsidR="009B7F86">
        <w:rPr>
          <w:rFonts w:asciiTheme="minorHAnsi" w:hAnsiTheme="minorHAnsi" w:cstheme="minorHAnsi"/>
          <w:color w:val="000000"/>
          <w:sz w:val="20"/>
          <w:szCs w:val="20"/>
        </w:rPr>
        <w:t>Pzp</w:t>
      </w:r>
      <w:proofErr w:type="spellEnd"/>
      <w:r w:rsidR="009B7F86">
        <w:rPr>
          <w:rFonts w:asciiTheme="minorHAnsi" w:hAnsiTheme="minorHAnsi" w:cstheme="minorHAnsi"/>
          <w:color w:val="000000"/>
          <w:sz w:val="20"/>
          <w:szCs w:val="20"/>
        </w:rPr>
        <w:t>.</w:t>
      </w:r>
    </w:p>
    <w:p w14:paraId="705CCEC6" w14:textId="004A0528" w:rsidR="009B7F86" w:rsidRDefault="009B7F86" w:rsidP="009B7F86">
      <w:pPr>
        <w:pStyle w:val="Akapitzlist"/>
        <w:tabs>
          <w:tab w:val="left" w:pos="1701"/>
        </w:tabs>
        <w:spacing w:line="360" w:lineRule="auto"/>
        <w:ind w:left="567"/>
        <w:jc w:val="both"/>
        <w:rPr>
          <w:rFonts w:asciiTheme="minorHAnsi" w:hAnsiTheme="minorHAnsi" w:cstheme="minorHAnsi"/>
          <w:color w:val="000000"/>
          <w:sz w:val="20"/>
          <w:szCs w:val="20"/>
        </w:rPr>
      </w:pPr>
    </w:p>
    <w:p w14:paraId="32B4907F" w14:textId="77777777" w:rsidR="00562279" w:rsidRPr="00187808" w:rsidRDefault="00562279" w:rsidP="009B7F86">
      <w:pPr>
        <w:pStyle w:val="Akapitzlist"/>
        <w:tabs>
          <w:tab w:val="left" w:pos="1701"/>
        </w:tabs>
        <w:spacing w:line="360" w:lineRule="auto"/>
        <w:ind w:left="567"/>
        <w:jc w:val="both"/>
        <w:rPr>
          <w:rFonts w:asciiTheme="minorHAnsi" w:hAnsiTheme="minorHAnsi" w:cstheme="minorHAnsi"/>
          <w:color w:val="000000"/>
          <w:sz w:val="20"/>
          <w:szCs w:val="20"/>
        </w:rPr>
      </w:pPr>
    </w:p>
    <w:p w14:paraId="0D2DCF2A" w14:textId="4FC2E483" w:rsidR="00AB4CAE" w:rsidRDefault="00AB4CAE" w:rsidP="00C23CD9">
      <w:pPr>
        <w:widowControl w:val="0"/>
        <w:tabs>
          <w:tab w:val="left" w:pos="708"/>
        </w:tabs>
        <w:spacing w:line="360" w:lineRule="auto"/>
        <w:jc w:val="center"/>
        <w:rPr>
          <w:rFonts w:asciiTheme="minorHAnsi" w:eastAsia="Lucida Sans Unicode" w:hAnsiTheme="minorHAnsi" w:cstheme="minorHAnsi"/>
          <w:b/>
          <w:color w:val="000000"/>
          <w:kern w:val="2"/>
          <w:sz w:val="20"/>
          <w:szCs w:val="20"/>
          <w:lang w:eastAsia="en-US" w:bidi="en-US"/>
        </w:rPr>
      </w:pPr>
      <w:r w:rsidRPr="001A4A4B">
        <w:rPr>
          <w:rFonts w:asciiTheme="minorHAnsi" w:eastAsia="Lucida Sans Unicode" w:hAnsiTheme="minorHAnsi" w:cstheme="minorHAnsi"/>
          <w:b/>
          <w:color w:val="000000"/>
          <w:kern w:val="2"/>
          <w:sz w:val="20"/>
          <w:szCs w:val="20"/>
          <w:lang w:eastAsia="en-US" w:bidi="en-US"/>
        </w:rPr>
        <w:t>§12</w:t>
      </w:r>
    </w:p>
    <w:p w14:paraId="715FFC6B" w14:textId="6CC61BBC" w:rsidR="00675DBE" w:rsidRDefault="00675DBE" w:rsidP="00675DBE">
      <w:pPr>
        <w:widowControl w:val="0"/>
        <w:tabs>
          <w:tab w:val="left" w:pos="708"/>
        </w:tabs>
        <w:spacing w:line="360" w:lineRule="auto"/>
        <w:jc w:val="center"/>
        <w:rPr>
          <w:rFonts w:asciiTheme="minorHAnsi" w:eastAsia="Lucida Sans Unicode" w:hAnsiTheme="minorHAnsi" w:cstheme="minorHAnsi"/>
          <w:b/>
          <w:color w:val="000000"/>
          <w:kern w:val="2"/>
          <w:sz w:val="20"/>
          <w:szCs w:val="20"/>
          <w:lang w:eastAsia="en-US" w:bidi="en-US"/>
        </w:rPr>
      </w:pPr>
      <w:r>
        <w:rPr>
          <w:rFonts w:asciiTheme="minorHAnsi" w:eastAsia="Lucida Sans Unicode" w:hAnsiTheme="minorHAnsi" w:cstheme="minorHAnsi"/>
          <w:b/>
          <w:color w:val="000000"/>
          <w:kern w:val="2"/>
          <w:sz w:val="20"/>
          <w:szCs w:val="20"/>
          <w:lang w:eastAsia="en-US" w:bidi="en-US"/>
        </w:rPr>
        <w:t>Oświadczenia Wykonawcy</w:t>
      </w:r>
    </w:p>
    <w:p w14:paraId="7E80FAA3" w14:textId="594AD177" w:rsidR="00675DBE" w:rsidRPr="00675DBE" w:rsidRDefault="00675DBE" w:rsidP="00F839A2">
      <w:pPr>
        <w:pStyle w:val="Akapitzlist"/>
        <w:widowControl w:val="0"/>
        <w:numPr>
          <w:ilvl w:val="0"/>
          <w:numId w:val="30"/>
        </w:numPr>
        <w:tabs>
          <w:tab w:val="left" w:pos="708"/>
        </w:tabs>
        <w:spacing w:line="360" w:lineRule="auto"/>
        <w:ind w:left="357" w:hanging="357"/>
        <w:jc w:val="both"/>
        <w:rPr>
          <w:rFonts w:asciiTheme="minorHAnsi" w:eastAsia="Lucida Sans Unicode" w:hAnsiTheme="minorHAnsi" w:cstheme="minorHAnsi"/>
          <w:b/>
          <w:color w:val="000000"/>
          <w:kern w:val="2"/>
          <w:sz w:val="20"/>
          <w:szCs w:val="20"/>
          <w:lang w:eastAsia="en-US" w:bidi="en-US"/>
        </w:rPr>
      </w:pPr>
      <w:r w:rsidRPr="00675DBE">
        <w:rPr>
          <w:rFonts w:asciiTheme="minorHAnsi" w:eastAsia="Lucida Sans Unicode" w:hAnsiTheme="minorHAnsi" w:cstheme="minorHAnsi"/>
          <w:bCs/>
          <w:color w:val="000000"/>
          <w:kern w:val="2"/>
          <w:sz w:val="20"/>
          <w:szCs w:val="20"/>
          <w:lang w:eastAsia="en-US" w:bidi="en-US"/>
        </w:rPr>
        <w:t>Wykonawca oświadcza, że</w:t>
      </w:r>
      <w:r>
        <w:rPr>
          <w:rFonts w:asciiTheme="minorHAnsi" w:eastAsia="Lucida Sans Unicode" w:hAnsiTheme="minorHAnsi" w:cstheme="minorHAnsi"/>
          <w:bCs/>
          <w:color w:val="000000"/>
          <w:kern w:val="2"/>
          <w:sz w:val="20"/>
          <w:szCs w:val="20"/>
          <w:lang w:eastAsia="en-US" w:bidi="en-US"/>
        </w:rPr>
        <w:t xml:space="preserve"> w</w:t>
      </w:r>
      <w:r w:rsidRPr="00675DBE">
        <w:rPr>
          <w:rFonts w:asciiTheme="minorHAnsi" w:eastAsia="Lucida Sans Unicode" w:hAnsiTheme="minorHAnsi" w:cstheme="minorHAnsi"/>
          <w:bCs/>
          <w:color w:val="000000"/>
          <w:kern w:val="2"/>
          <w:sz w:val="20"/>
          <w:szCs w:val="20"/>
          <w:lang w:eastAsia="en-US" w:bidi="en-US"/>
        </w:rPr>
        <w:t xml:space="preserve"> razie ewentualnego zakażenia </w:t>
      </w:r>
      <w:r w:rsidR="00E53E78">
        <w:rPr>
          <w:rFonts w:asciiTheme="minorHAnsi" w:eastAsia="Lucida Sans Unicode" w:hAnsiTheme="minorHAnsi" w:cstheme="minorHAnsi"/>
          <w:bCs/>
          <w:color w:val="000000"/>
          <w:kern w:val="2"/>
          <w:sz w:val="20"/>
          <w:szCs w:val="20"/>
          <w:lang w:eastAsia="en-US" w:bidi="en-US"/>
        </w:rPr>
        <w:t>COVID19</w:t>
      </w:r>
      <w:r w:rsidR="00741772">
        <w:rPr>
          <w:rFonts w:asciiTheme="minorHAnsi" w:eastAsia="Lucida Sans Unicode" w:hAnsiTheme="minorHAnsi" w:cstheme="minorHAnsi"/>
          <w:bCs/>
          <w:color w:val="000000"/>
          <w:kern w:val="2"/>
          <w:sz w:val="20"/>
          <w:szCs w:val="20"/>
          <w:lang w:eastAsia="en-US" w:bidi="en-US"/>
        </w:rPr>
        <w:t xml:space="preserve"> </w:t>
      </w:r>
      <w:r w:rsidRPr="00675DBE">
        <w:rPr>
          <w:rFonts w:asciiTheme="minorHAnsi" w:eastAsia="Lucida Sans Unicode" w:hAnsiTheme="minorHAnsi" w:cstheme="minorHAnsi"/>
          <w:bCs/>
          <w:color w:val="000000"/>
          <w:kern w:val="2"/>
          <w:sz w:val="20"/>
          <w:szCs w:val="20"/>
          <w:lang w:eastAsia="en-US" w:bidi="en-US"/>
        </w:rPr>
        <w:t>bądź jakąkolwiek jego mutacją Wykonawcy lub któregokolwiek z jego pracowników bądź współpracowników nie będzie zgłaszać żadnych roszczeń w stosunku do Zamawiającego ani do jego pracowników, bądź współpracowników i zrzeka się niniejszym takich roszczeń wobec nich</w:t>
      </w:r>
      <w:r>
        <w:rPr>
          <w:rFonts w:asciiTheme="minorHAnsi" w:eastAsia="Lucida Sans Unicode" w:hAnsiTheme="minorHAnsi" w:cstheme="minorHAnsi"/>
          <w:bCs/>
          <w:color w:val="000000"/>
          <w:kern w:val="2"/>
          <w:sz w:val="20"/>
          <w:szCs w:val="20"/>
          <w:lang w:eastAsia="en-US" w:bidi="en-US"/>
        </w:rPr>
        <w:t>.</w:t>
      </w:r>
    </w:p>
    <w:p w14:paraId="6B9D082A" w14:textId="2580CD25" w:rsidR="00675DBE" w:rsidRPr="00187808" w:rsidRDefault="00675DBE" w:rsidP="00F839A2">
      <w:pPr>
        <w:pStyle w:val="Akapitzlist"/>
        <w:widowControl w:val="0"/>
        <w:numPr>
          <w:ilvl w:val="0"/>
          <w:numId w:val="30"/>
        </w:numPr>
        <w:tabs>
          <w:tab w:val="left" w:pos="708"/>
        </w:tabs>
        <w:spacing w:line="360" w:lineRule="auto"/>
        <w:ind w:left="357" w:hanging="357"/>
        <w:jc w:val="both"/>
        <w:rPr>
          <w:rFonts w:asciiTheme="minorHAnsi" w:eastAsia="Lucida Sans Unicode" w:hAnsiTheme="minorHAnsi" w:cstheme="minorHAnsi"/>
          <w:b/>
          <w:color w:val="000000"/>
          <w:kern w:val="2"/>
          <w:sz w:val="20"/>
          <w:szCs w:val="20"/>
          <w:lang w:eastAsia="en-US" w:bidi="en-US"/>
        </w:rPr>
      </w:pPr>
      <w:r w:rsidRPr="00675DBE">
        <w:rPr>
          <w:rFonts w:asciiTheme="minorHAnsi" w:eastAsia="Lucida Sans Unicode" w:hAnsiTheme="minorHAnsi" w:cstheme="minorHAnsi"/>
          <w:bCs/>
          <w:color w:val="000000"/>
          <w:kern w:val="2"/>
          <w:sz w:val="20"/>
          <w:szCs w:val="20"/>
          <w:lang w:eastAsia="en-US" w:bidi="en-US"/>
        </w:rPr>
        <w:t>Wykonawca oświadcza, że</w:t>
      </w:r>
      <w:r>
        <w:rPr>
          <w:rFonts w:asciiTheme="minorHAnsi" w:eastAsia="Lucida Sans Unicode" w:hAnsiTheme="minorHAnsi" w:cstheme="minorHAnsi"/>
          <w:bCs/>
          <w:color w:val="000000"/>
          <w:kern w:val="2"/>
          <w:sz w:val="20"/>
          <w:szCs w:val="20"/>
          <w:lang w:eastAsia="en-US" w:bidi="en-US"/>
        </w:rPr>
        <w:t xml:space="preserve"> w</w:t>
      </w:r>
      <w:r w:rsidRPr="00675DBE">
        <w:rPr>
          <w:rFonts w:asciiTheme="minorHAnsi" w:eastAsia="Lucida Sans Unicode" w:hAnsiTheme="minorHAnsi" w:cstheme="minorHAnsi"/>
          <w:bCs/>
          <w:color w:val="000000"/>
          <w:kern w:val="2"/>
          <w:sz w:val="20"/>
          <w:szCs w:val="20"/>
          <w:lang w:eastAsia="en-US" w:bidi="en-US"/>
        </w:rPr>
        <w:t xml:space="preserve"> razie ewentualnego zakażenia </w:t>
      </w:r>
      <w:r w:rsidR="00E53E78">
        <w:rPr>
          <w:rFonts w:asciiTheme="minorHAnsi" w:eastAsia="Lucida Sans Unicode" w:hAnsiTheme="minorHAnsi" w:cstheme="minorHAnsi"/>
          <w:bCs/>
          <w:color w:val="000000"/>
          <w:kern w:val="2"/>
          <w:sz w:val="20"/>
          <w:szCs w:val="20"/>
          <w:lang w:eastAsia="en-US" w:bidi="en-US"/>
        </w:rPr>
        <w:t>COVID-19</w:t>
      </w:r>
      <w:r w:rsidRPr="00675DBE">
        <w:rPr>
          <w:rFonts w:asciiTheme="minorHAnsi" w:eastAsia="Lucida Sans Unicode" w:hAnsiTheme="minorHAnsi" w:cstheme="minorHAnsi"/>
          <w:bCs/>
          <w:color w:val="000000"/>
          <w:kern w:val="2"/>
          <w:sz w:val="20"/>
          <w:szCs w:val="20"/>
          <w:lang w:eastAsia="en-US" w:bidi="en-US"/>
        </w:rPr>
        <w:t xml:space="preserve"> bądź jakąkolwiek jego mutacją pracownika bądź współpracownika Wykonawcy i wystąpieniem do Zamawiającego z tego tytułu z roszczeniami, zwolni Zamawiającego z jakiejkolwiek odpowiedzialności wobec swojego pracownika, bądź współpracownika</w:t>
      </w:r>
      <w:r>
        <w:rPr>
          <w:rFonts w:asciiTheme="minorHAnsi" w:eastAsia="Lucida Sans Unicode" w:hAnsiTheme="minorHAnsi" w:cstheme="minorHAnsi"/>
          <w:bCs/>
          <w:color w:val="000000"/>
          <w:kern w:val="2"/>
          <w:sz w:val="20"/>
          <w:szCs w:val="20"/>
          <w:lang w:eastAsia="en-US" w:bidi="en-US"/>
        </w:rPr>
        <w:t>.</w:t>
      </w:r>
    </w:p>
    <w:p w14:paraId="2F7F6C45" w14:textId="6CB3FB77" w:rsidR="00675DBE" w:rsidRPr="001A4A4B" w:rsidRDefault="00675DBE" w:rsidP="00675DBE">
      <w:pPr>
        <w:widowControl w:val="0"/>
        <w:tabs>
          <w:tab w:val="left" w:pos="708"/>
        </w:tabs>
        <w:spacing w:line="360" w:lineRule="auto"/>
        <w:jc w:val="center"/>
        <w:rPr>
          <w:rFonts w:asciiTheme="minorHAnsi" w:eastAsia="Lucida Sans Unicode" w:hAnsiTheme="minorHAnsi" w:cstheme="minorHAnsi"/>
          <w:b/>
          <w:color w:val="000000"/>
          <w:kern w:val="2"/>
          <w:sz w:val="20"/>
          <w:szCs w:val="20"/>
          <w:lang w:eastAsia="en-US" w:bidi="en-US"/>
        </w:rPr>
      </w:pPr>
      <w:r w:rsidRPr="001A4A4B">
        <w:rPr>
          <w:rFonts w:asciiTheme="minorHAnsi" w:eastAsia="Lucida Sans Unicode" w:hAnsiTheme="minorHAnsi" w:cstheme="minorHAnsi"/>
          <w:b/>
          <w:color w:val="000000"/>
          <w:kern w:val="2"/>
          <w:sz w:val="20"/>
          <w:szCs w:val="20"/>
          <w:lang w:eastAsia="en-US" w:bidi="en-US"/>
        </w:rPr>
        <w:t>§</w:t>
      </w:r>
      <w:r>
        <w:rPr>
          <w:rFonts w:asciiTheme="minorHAnsi" w:eastAsia="Lucida Sans Unicode" w:hAnsiTheme="minorHAnsi" w:cstheme="minorHAnsi"/>
          <w:b/>
          <w:color w:val="000000"/>
          <w:kern w:val="2"/>
          <w:sz w:val="20"/>
          <w:szCs w:val="20"/>
          <w:lang w:eastAsia="en-US" w:bidi="en-US"/>
        </w:rPr>
        <w:t>13</w:t>
      </w:r>
    </w:p>
    <w:p w14:paraId="48E9D270" w14:textId="77777777" w:rsidR="00672807" w:rsidRPr="001A4A4B" w:rsidRDefault="00672807" w:rsidP="00C23CD9">
      <w:pPr>
        <w:widowControl w:val="0"/>
        <w:tabs>
          <w:tab w:val="left" w:pos="708"/>
        </w:tabs>
        <w:spacing w:line="360" w:lineRule="auto"/>
        <w:jc w:val="center"/>
        <w:rPr>
          <w:rFonts w:asciiTheme="minorHAnsi" w:eastAsia="Lucida Sans Unicode" w:hAnsiTheme="minorHAnsi" w:cstheme="minorHAnsi"/>
          <w:b/>
          <w:color w:val="000000"/>
          <w:kern w:val="2"/>
          <w:sz w:val="20"/>
          <w:szCs w:val="20"/>
          <w:lang w:eastAsia="en-US" w:bidi="en-US"/>
        </w:rPr>
      </w:pPr>
      <w:r w:rsidRPr="001A4A4B">
        <w:rPr>
          <w:rFonts w:asciiTheme="minorHAnsi" w:eastAsia="Lucida Sans Unicode" w:hAnsiTheme="minorHAnsi" w:cstheme="minorHAnsi"/>
          <w:b/>
          <w:color w:val="000000"/>
          <w:kern w:val="2"/>
          <w:sz w:val="20"/>
          <w:szCs w:val="20"/>
          <w:lang w:eastAsia="en-US" w:bidi="en-US"/>
        </w:rPr>
        <w:t>Egzemplarze umowy</w:t>
      </w:r>
    </w:p>
    <w:p w14:paraId="4D3ADF8B" w14:textId="0C421910" w:rsidR="00672807" w:rsidRPr="001A4A4B" w:rsidRDefault="00672807" w:rsidP="00C23CD9">
      <w:pPr>
        <w:widowControl w:val="0"/>
        <w:tabs>
          <w:tab w:val="left" w:pos="142"/>
        </w:tabs>
        <w:spacing w:line="360" w:lineRule="auto"/>
        <w:jc w:val="both"/>
        <w:rPr>
          <w:rFonts w:asciiTheme="minorHAnsi" w:eastAsia="Lucida Sans Unicode" w:hAnsiTheme="minorHAnsi" w:cstheme="minorHAnsi"/>
          <w:bCs/>
          <w:color w:val="000000"/>
          <w:kern w:val="2"/>
          <w:sz w:val="20"/>
          <w:szCs w:val="20"/>
          <w:lang w:eastAsia="en-US" w:bidi="en-US"/>
        </w:rPr>
      </w:pPr>
      <w:r w:rsidRPr="001A4A4B">
        <w:rPr>
          <w:rFonts w:asciiTheme="minorHAnsi" w:eastAsia="Lucida Sans Unicode" w:hAnsiTheme="minorHAnsi" w:cstheme="minorHAnsi"/>
          <w:bCs/>
          <w:color w:val="000000"/>
          <w:kern w:val="2"/>
          <w:sz w:val="20"/>
          <w:szCs w:val="20"/>
          <w:lang w:eastAsia="en-US" w:bidi="en-US"/>
        </w:rPr>
        <w:t>Niniejszą umowę sporządzono w trzech jednobrzmiących egzemplarzach,</w:t>
      </w:r>
      <w:r w:rsidR="00497487">
        <w:rPr>
          <w:rFonts w:asciiTheme="minorHAnsi" w:eastAsia="Lucida Sans Unicode" w:hAnsiTheme="minorHAnsi" w:cstheme="minorHAnsi"/>
          <w:bCs/>
          <w:color w:val="000000"/>
          <w:kern w:val="2"/>
          <w:sz w:val="20"/>
          <w:szCs w:val="20"/>
          <w:lang w:eastAsia="en-US" w:bidi="en-US"/>
        </w:rPr>
        <w:t xml:space="preserve"> </w:t>
      </w:r>
      <w:r w:rsidRPr="001A4A4B">
        <w:rPr>
          <w:rFonts w:asciiTheme="minorHAnsi" w:eastAsia="Lucida Sans Unicode" w:hAnsiTheme="minorHAnsi" w:cstheme="minorHAnsi"/>
          <w:bCs/>
          <w:color w:val="000000"/>
          <w:kern w:val="2"/>
          <w:sz w:val="20"/>
          <w:szCs w:val="20"/>
          <w:lang w:eastAsia="en-US" w:bidi="en-US"/>
        </w:rPr>
        <w:t>dwa </w:t>
      </w:r>
      <w:r w:rsidR="00497487">
        <w:rPr>
          <w:rFonts w:asciiTheme="minorHAnsi" w:eastAsia="Lucida Sans Unicode" w:hAnsiTheme="minorHAnsi" w:cstheme="minorHAnsi"/>
          <w:bCs/>
          <w:color w:val="000000"/>
          <w:kern w:val="2"/>
          <w:sz w:val="20"/>
          <w:szCs w:val="20"/>
          <w:lang w:eastAsia="en-US" w:bidi="en-US"/>
        </w:rPr>
        <w:t xml:space="preserve">(2) </w:t>
      </w:r>
      <w:r w:rsidRPr="001A4A4B">
        <w:rPr>
          <w:rFonts w:asciiTheme="minorHAnsi" w:eastAsia="Lucida Sans Unicode" w:hAnsiTheme="minorHAnsi" w:cstheme="minorHAnsi"/>
          <w:bCs/>
          <w:color w:val="000000"/>
          <w:kern w:val="2"/>
          <w:sz w:val="20"/>
          <w:szCs w:val="20"/>
          <w:lang w:eastAsia="en-US" w:bidi="en-US"/>
        </w:rPr>
        <w:t xml:space="preserve">dla Zamawiającego, jeden </w:t>
      </w:r>
      <w:r w:rsidR="00497487">
        <w:rPr>
          <w:rFonts w:asciiTheme="minorHAnsi" w:eastAsia="Lucida Sans Unicode" w:hAnsiTheme="minorHAnsi" w:cstheme="minorHAnsi"/>
          <w:bCs/>
          <w:color w:val="000000"/>
          <w:kern w:val="2"/>
          <w:sz w:val="20"/>
          <w:szCs w:val="20"/>
          <w:lang w:eastAsia="en-US" w:bidi="en-US"/>
        </w:rPr>
        <w:t xml:space="preserve">(1) </w:t>
      </w:r>
      <w:r w:rsidRPr="001A4A4B">
        <w:rPr>
          <w:rFonts w:asciiTheme="minorHAnsi" w:eastAsia="Lucida Sans Unicode" w:hAnsiTheme="minorHAnsi" w:cstheme="minorHAnsi"/>
          <w:bCs/>
          <w:color w:val="000000"/>
          <w:kern w:val="2"/>
          <w:sz w:val="20"/>
          <w:szCs w:val="20"/>
          <w:lang w:eastAsia="en-US" w:bidi="en-US"/>
        </w:rPr>
        <w:t>dla Wykonawcy.</w:t>
      </w:r>
    </w:p>
    <w:p w14:paraId="669EC723" w14:textId="77777777" w:rsidR="00672807" w:rsidRPr="001A4A4B" w:rsidRDefault="00672807" w:rsidP="00C23CD9">
      <w:pPr>
        <w:widowControl w:val="0"/>
        <w:tabs>
          <w:tab w:val="left" w:pos="708"/>
        </w:tabs>
        <w:spacing w:line="360" w:lineRule="auto"/>
        <w:jc w:val="both"/>
        <w:rPr>
          <w:rFonts w:asciiTheme="minorHAnsi" w:eastAsia="Lucida Sans Unicode" w:hAnsiTheme="minorHAnsi" w:cstheme="minorHAnsi"/>
          <w:bCs/>
          <w:color w:val="000000"/>
          <w:kern w:val="2"/>
          <w:sz w:val="20"/>
          <w:szCs w:val="20"/>
          <w:lang w:eastAsia="en-US" w:bidi="en-US"/>
        </w:rPr>
      </w:pPr>
    </w:p>
    <w:p w14:paraId="744A7C47" w14:textId="77777777" w:rsidR="00672807" w:rsidRPr="001A4A4B" w:rsidRDefault="00672807" w:rsidP="00C23CD9">
      <w:pPr>
        <w:widowControl w:val="0"/>
        <w:tabs>
          <w:tab w:val="left" w:pos="708"/>
        </w:tabs>
        <w:spacing w:line="360" w:lineRule="auto"/>
        <w:jc w:val="both"/>
        <w:rPr>
          <w:rFonts w:asciiTheme="minorHAnsi" w:eastAsia="Lucida Sans Unicode" w:hAnsiTheme="minorHAnsi" w:cstheme="minorHAnsi"/>
          <w:bCs/>
          <w:color w:val="000000"/>
          <w:kern w:val="2"/>
          <w:sz w:val="20"/>
          <w:szCs w:val="20"/>
          <w:lang w:eastAsia="en-US" w:bidi="en-US"/>
        </w:rPr>
      </w:pPr>
    </w:p>
    <w:p w14:paraId="688EA594" w14:textId="77777777" w:rsidR="00672807" w:rsidRPr="001A4A4B" w:rsidRDefault="00672807" w:rsidP="00C23CD9">
      <w:pPr>
        <w:widowControl w:val="0"/>
        <w:tabs>
          <w:tab w:val="left" w:pos="708"/>
        </w:tabs>
        <w:spacing w:line="360" w:lineRule="auto"/>
        <w:jc w:val="both"/>
        <w:rPr>
          <w:rFonts w:asciiTheme="minorHAnsi" w:eastAsia="Lucida Sans Unicode" w:hAnsiTheme="minorHAnsi" w:cstheme="minorHAnsi"/>
          <w:bCs/>
          <w:color w:val="000000"/>
          <w:kern w:val="2"/>
          <w:sz w:val="20"/>
          <w:szCs w:val="20"/>
          <w:lang w:eastAsia="en-US" w:bidi="en-US"/>
        </w:rPr>
      </w:pPr>
    </w:p>
    <w:p w14:paraId="43730D49" w14:textId="77777777" w:rsidR="00672807" w:rsidRPr="001A4A4B" w:rsidRDefault="00672807" w:rsidP="00C23CD9">
      <w:pPr>
        <w:widowControl w:val="0"/>
        <w:tabs>
          <w:tab w:val="left" w:pos="708"/>
        </w:tabs>
        <w:spacing w:line="360" w:lineRule="auto"/>
        <w:jc w:val="both"/>
        <w:rPr>
          <w:rFonts w:asciiTheme="minorHAnsi" w:eastAsia="Lucida Sans Unicode" w:hAnsiTheme="minorHAnsi" w:cstheme="minorHAnsi"/>
          <w:bCs/>
          <w:color w:val="000000"/>
          <w:kern w:val="2"/>
          <w:sz w:val="20"/>
          <w:szCs w:val="20"/>
          <w:lang w:eastAsia="en-US" w:bidi="en-US"/>
        </w:rPr>
      </w:pPr>
    </w:p>
    <w:p w14:paraId="2FD1804A" w14:textId="77777777" w:rsidR="00672807" w:rsidRPr="001A4A4B" w:rsidRDefault="00672807" w:rsidP="00C23CD9">
      <w:pPr>
        <w:widowControl w:val="0"/>
        <w:tabs>
          <w:tab w:val="left" w:pos="360"/>
        </w:tabs>
        <w:spacing w:line="360" w:lineRule="auto"/>
        <w:jc w:val="both"/>
        <w:rPr>
          <w:rFonts w:asciiTheme="minorHAnsi" w:eastAsia="Lucida Sans Unicode" w:hAnsiTheme="minorHAnsi" w:cstheme="minorHAnsi"/>
          <w:bCs/>
          <w:color w:val="000000"/>
          <w:kern w:val="2"/>
          <w:sz w:val="20"/>
          <w:szCs w:val="20"/>
          <w:lang w:eastAsia="en-US" w:bidi="en-US"/>
        </w:rPr>
      </w:pPr>
      <w:r w:rsidRPr="001A4A4B">
        <w:rPr>
          <w:rFonts w:asciiTheme="minorHAnsi" w:eastAsia="Lucida Sans Unicode" w:hAnsiTheme="minorHAnsi" w:cstheme="minorHAnsi"/>
          <w:bCs/>
          <w:color w:val="000000"/>
          <w:kern w:val="2"/>
          <w:sz w:val="20"/>
          <w:szCs w:val="20"/>
          <w:lang w:eastAsia="en-US" w:bidi="en-US"/>
        </w:rPr>
        <w:tab/>
        <w:t xml:space="preserve">     ZAMAWIAJĄCY:</w:t>
      </w:r>
      <w:r w:rsidRPr="001A4A4B">
        <w:rPr>
          <w:rFonts w:asciiTheme="minorHAnsi" w:eastAsia="Lucida Sans Unicode" w:hAnsiTheme="minorHAnsi" w:cstheme="minorHAnsi"/>
          <w:bCs/>
          <w:color w:val="000000"/>
          <w:kern w:val="2"/>
          <w:sz w:val="20"/>
          <w:szCs w:val="20"/>
          <w:lang w:eastAsia="en-US" w:bidi="en-US"/>
        </w:rPr>
        <w:tab/>
      </w:r>
      <w:r w:rsidRPr="001A4A4B">
        <w:rPr>
          <w:rFonts w:asciiTheme="minorHAnsi" w:eastAsia="Lucida Sans Unicode" w:hAnsiTheme="minorHAnsi" w:cstheme="minorHAnsi"/>
          <w:bCs/>
          <w:color w:val="000000"/>
          <w:kern w:val="2"/>
          <w:sz w:val="20"/>
          <w:szCs w:val="20"/>
          <w:lang w:eastAsia="en-US" w:bidi="en-US"/>
        </w:rPr>
        <w:tab/>
      </w:r>
      <w:r w:rsidRPr="001A4A4B">
        <w:rPr>
          <w:rFonts w:asciiTheme="minorHAnsi" w:eastAsia="Lucida Sans Unicode" w:hAnsiTheme="minorHAnsi" w:cstheme="minorHAnsi"/>
          <w:bCs/>
          <w:color w:val="000000"/>
          <w:kern w:val="2"/>
          <w:sz w:val="20"/>
          <w:szCs w:val="20"/>
          <w:lang w:eastAsia="en-US" w:bidi="en-US"/>
        </w:rPr>
        <w:tab/>
      </w:r>
      <w:r w:rsidRPr="001A4A4B">
        <w:rPr>
          <w:rFonts w:asciiTheme="minorHAnsi" w:eastAsia="Lucida Sans Unicode" w:hAnsiTheme="minorHAnsi" w:cstheme="minorHAnsi"/>
          <w:bCs/>
          <w:color w:val="000000"/>
          <w:kern w:val="2"/>
          <w:sz w:val="20"/>
          <w:szCs w:val="20"/>
          <w:lang w:eastAsia="en-US" w:bidi="en-US"/>
        </w:rPr>
        <w:tab/>
      </w:r>
      <w:r w:rsidRPr="001A4A4B">
        <w:rPr>
          <w:rFonts w:asciiTheme="minorHAnsi" w:eastAsia="Lucida Sans Unicode" w:hAnsiTheme="minorHAnsi" w:cstheme="minorHAnsi"/>
          <w:bCs/>
          <w:color w:val="000000"/>
          <w:kern w:val="2"/>
          <w:sz w:val="20"/>
          <w:szCs w:val="20"/>
          <w:lang w:eastAsia="en-US" w:bidi="en-US"/>
        </w:rPr>
        <w:tab/>
      </w:r>
      <w:r w:rsidRPr="001A4A4B">
        <w:rPr>
          <w:rFonts w:asciiTheme="minorHAnsi" w:eastAsia="Lucida Sans Unicode" w:hAnsiTheme="minorHAnsi" w:cstheme="minorHAnsi"/>
          <w:bCs/>
          <w:color w:val="000000"/>
          <w:kern w:val="2"/>
          <w:sz w:val="20"/>
          <w:szCs w:val="20"/>
          <w:lang w:eastAsia="en-US" w:bidi="en-US"/>
        </w:rPr>
        <w:tab/>
      </w:r>
      <w:r w:rsidRPr="001A4A4B">
        <w:rPr>
          <w:rFonts w:asciiTheme="minorHAnsi" w:eastAsia="Lucida Sans Unicode" w:hAnsiTheme="minorHAnsi" w:cstheme="minorHAnsi"/>
          <w:bCs/>
          <w:color w:val="000000"/>
          <w:kern w:val="2"/>
          <w:sz w:val="20"/>
          <w:szCs w:val="20"/>
          <w:lang w:eastAsia="en-US" w:bidi="en-US"/>
        </w:rPr>
        <w:tab/>
        <w:t xml:space="preserve">      WYKONAWCA:</w:t>
      </w:r>
    </w:p>
    <w:p w14:paraId="13335766" w14:textId="77777777" w:rsidR="00672807" w:rsidRPr="001A4A4B" w:rsidRDefault="00672807" w:rsidP="00C23CD9">
      <w:pPr>
        <w:widowControl w:val="0"/>
        <w:tabs>
          <w:tab w:val="left" w:pos="708"/>
        </w:tabs>
        <w:spacing w:line="360" w:lineRule="auto"/>
        <w:rPr>
          <w:rFonts w:asciiTheme="minorHAnsi" w:eastAsia="Lucida Sans Unicode" w:hAnsiTheme="minorHAnsi" w:cstheme="minorHAnsi"/>
          <w:color w:val="000000"/>
          <w:kern w:val="2"/>
          <w:sz w:val="20"/>
          <w:szCs w:val="20"/>
          <w:lang w:eastAsia="en-US" w:bidi="en-US"/>
        </w:rPr>
      </w:pPr>
    </w:p>
    <w:p w14:paraId="33ACA698" w14:textId="77777777" w:rsidR="00672807" w:rsidRPr="001A4A4B" w:rsidRDefault="00672807" w:rsidP="00C23CD9">
      <w:pPr>
        <w:widowControl w:val="0"/>
        <w:tabs>
          <w:tab w:val="left" w:pos="708"/>
        </w:tabs>
        <w:spacing w:line="360" w:lineRule="auto"/>
        <w:rPr>
          <w:rFonts w:asciiTheme="minorHAnsi" w:eastAsia="Lucida Sans Unicode" w:hAnsiTheme="minorHAnsi" w:cstheme="minorHAnsi"/>
          <w:color w:val="FF0000"/>
          <w:kern w:val="2"/>
          <w:sz w:val="20"/>
          <w:szCs w:val="20"/>
          <w:lang w:eastAsia="en-US" w:bidi="en-US"/>
        </w:rPr>
      </w:pPr>
    </w:p>
    <w:p w14:paraId="017FD416" w14:textId="77777777" w:rsidR="00672807" w:rsidRPr="001A4A4B" w:rsidRDefault="00672807" w:rsidP="00C23CD9">
      <w:pPr>
        <w:widowControl w:val="0"/>
        <w:tabs>
          <w:tab w:val="left" w:pos="708"/>
        </w:tabs>
        <w:spacing w:line="360" w:lineRule="auto"/>
        <w:rPr>
          <w:rFonts w:asciiTheme="minorHAnsi" w:eastAsia="Lucida Sans Unicode" w:hAnsiTheme="minorHAnsi" w:cstheme="minorHAnsi"/>
          <w:color w:val="FF0000"/>
          <w:kern w:val="2"/>
          <w:sz w:val="20"/>
          <w:szCs w:val="20"/>
          <w:lang w:eastAsia="en-US" w:bidi="en-US"/>
        </w:rPr>
      </w:pPr>
    </w:p>
    <w:p w14:paraId="4EF7B1D4" w14:textId="77777777" w:rsidR="00672807" w:rsidRPr="001A4A4B" w:rsidRDefault="00672807" w:rsidP="00C23CD9">
      <w:pPr>
        <w:widowControl w:val="0"/>
        <w:tabs>
          <w:tab w:val="left" w:pos="708"/>
        </w:tabs>
        <w:spacing w:line="360" w:lineRule="auto"/>
        <w:rPr>
          <w:rFonts w:asciiTheme="minorHAnsi" w:eastAsia="Lucida Sans Unicode" w:hAnsiTheme="minorHAnsi" w:cstheme="minorHAnsi"/>
          <w:color w:val="FF0000"/>
          <w:kern w:val="2"/>
          <w:sz w:val="20"/>
          <w:szCs w:val="20"/>
          <w:lang w:eastAsia="en-US" w:bidi="en-US"/>
        </w:rPr>
      </w:pPr>
    </w:p>
    <w:p w14:paraId="053D9669" w14:textId="5EC824B2" w:rsidR="00672807" w:rsidRPr="001A4A4B" w:rsidRDefault="00672807" w:rsidP="00C23CD9">
      <w:pPr>
        <w:widowControl w:val="0"/>
        <w:tabs>
          <w:tab w:val="left" w:pos="708"/>
        </w:tabs>
        <w:spacing w:line="360" w:lineRule="auto"/>
        <w:rPr>
          <w:rFonts w:asciiTheme="minorHAnsi" w:eastAsia="Lucida Sans Unicode" w:hAnsiTheme="minorHAnsi" w:cstheme="minorHAnsi"/>
          <w:kern w:val="2"/>
          <w:sz w:val="20"/>
          <w:szCs w:val="20"/>
          <w:lang w:eastAsia="en-US" w:bidi="en-US"/>
        </w:rPr>
      </w:pPr>
      <w:r w:rsidRPr="001A4A4B">
        <w:rPr>
          <w:rFonts w:asciiTheme="minorHAnsi" w:eastAsia="Lucida Sans Unicode" w:hAnsiTheme="minorHAnsi" w:cstheme="minorHAnsi"/>
          <w:kern w:val="2"/>
          <w:sz w:val="20"/>
          <w:szCs w:val="20"/>
          <w:lang w:eastAsia="en-US" w:bidi="en-US"/>
        </w:rPr>
        <w:t>Zał</w:t>
      </w:r>
      <w:r w:rsidRPr="001A4A4B">
        <w:rPr>
          <w:rFonts w:asciiTheme="minorHAnsi" w:eastAsia="TTE19DCE98t00" w:hAnsiTheme="minorHAnsi" w:cstheme="minorHAnsi"/>
          <w:kern w:val="2"/>
          <w:sz w:val="20"/>
          <w:szCs w:val="20"/>
          <w:lang w:eastAsia="en-US" w:bidi="en-US"/>
        </w:rPr>
        <w:t>ą</w:t>
      </w:r>
      <w:r w:rsidRPr="001A4A4B">
        <w:rPr>
          <w:rFonts w:asciiTheme="minorHAnsi" w:eastAsia="Lucida Sans Unicode" w:hAnsiTheme="minorHAnsi" w:cstheme="minorHAnsi"/>
          <w:kern w:val="2"/>
          <w:sz w:val="20"/>
          <w:szCs w:val="20"/>
          <w:lang w:eastAsia="en-US" w:bidi="en-US"/>
        </w:rPr>
        <w:t>czniki:</w:t>
      </w:r>
    </w:p>
    <w:p w14:paraId="26BFE3E2" w14:textId="3F34AF1C" w:rsidR="00672807" w:rsidRPr="001A4A4B" w:rsidRDefault="00672807" w:rsidP="00F839A2">
      <w:pPr>
        <w:widowControl w:val="0"/>
        <w:numPr>
          <w:ilvl w:val="1"/>
          <w:numId w:val="3"/>
        </w:numPr>
        <w:tabs>
          <w:tab w:val="left" w:pos="708"/>
        </w:tabs>
        <w:suppressAutoHyphens w:val="0"/>
        <w:spacing w:line="360" w:lineRule="auto"/>
        <w:rPr>
          <w:rFonts w:asciiTheme="minorHAnsi" w:eastAsia="Lucida Sans Unicode" w:hAnsiTheme="minorHAnsi" w:cstheme="minorHAnsi"/>
          <w:color w:val="000000"/>
          <w:kern w:val="2"/>
          <w:sz w:val="20"/>
          <w:szCs w:val="20"/>
          <w:lang w:eastAsia="en-US" w:bidi="en-US"/>
        </w:rPr>
      </w:pPr>
      <w:r w:rsidRPr="001A4A4B">
        <w:rPr>
          <w:rFonts w:asciiTheme="minorHAnsi" w:eastAsia="Lucida Sans Unicode" w:hAnsiTheme="minorHAnsi" w:cstheme="minorHAnsi"/>
          <w:kern w:val="2"/>
          <w:sz w:val="20"/>
          <w:szCs w:val="20"/>
          <w:lang w:eastAsia="en-US" w:bidi="en-US"/>
        </w:rPr>
        <w:t>Harmonogram zajęć dzień po dniu</w:t>
      </w:r>
      <w:r w:rsidR="00497487">
        <w:rPr>
          <w:rFonts w:asciiTheme="minorHAnsi" w:eastAsia="Lucida Sans Unicode" w:hAnsiTheme="minorHAnsi" w:cstheme="minorHAnsi"/>
          <w:kern w:val="2"/>
          <w:sz w:val="20"/>
          <w:szCs w:val="20"/>
          <w:lang w:eastAsia="en-US" w:bidi="en-US"/>
        </w:rPr>
        <w:t>,</w:t>
      </w:r>
    </w:p>
    <w:p w14:paraId="2A960F3F" w14:textId="632E94F8" w:rsidR="00672807" w:rsidRPr="001A4A4B" w:rsidRDefault="00672807" w:rsidP="00F839A2">
      <w:pPr>
        <w:widowControl w:val="0"/>
        <w:numPr>
          <w:ilvl w:val="1"/>
          <w:numId w:val="3"/>
        </w:numPr>
        <w:tabs>
          <w:tab w:val="left" w:pos="708"/>
        </w:tabs>
        <w:suppressAutoHyphens w:val="0"/>
        <w:spacing w:line="360" w:lineRule="auto"/>
        <w:rPr>
          <w:rFonts w:asciiTheme="minorHAnsi" w:eastAsia="Lucida Sans Unicode" w:hAnsiTheme="minorHAnsi" w:cstheme="minorHAnsi"/>
          <w:kern w:val="2"/>
          <w:sz w:val="20"/>
          <w:szCs w:val="20"/>
          <w:lang w:eastAsia="en-US" w:bidi="en-US"/>
        </w:rPr>
      </w:pPr>
      <w:r w:rsidRPr="001A4A4B">
        <w:rPr>
          <w:rFonts w:asciiTheme="minorHAnsi" w:eastAsia="Lucida Sans Unicode" w:hAnsiTheme="minorHAnsi" w:cstheme="minorHAnsi"/>
          <w:kern w:val="2"/>
          <w:sz w:val="20"/>
          <w:szCs w:val="20"/>
          <w:lang w:eastAsia="en-US" w:bidi="en-US"/>
        </w:rPr>
        <w:t>Umowa o powierzeniu przetwarzania danych osobowych</w:t>
      </w:r>
      <w:r w:rsidR="00497487">
        <w:rPr>
          <w:rFonts w:asciiTheme="minorHAnsi" w:eastAsia="Lucida Sans Unicode" w:hAnsiTheme="minorHAnsi" w:cstheme="minorHAnsi"/>
          <w:kern w:val="2"/>
          <w:sz w:val="20"/>
          <w:szCs w:val="20"/>
          <w:lang w:eastAsia="en-US" w:bidi="en-US"/>
        </w:rPr>
        <w:t>,</w:t>
      </w:r>
    </w:p>
    <w:p w14:paraId="59D3BBED" w14:textId="0D15D918" w:rsidR="00672807" w:rsidRPr="001A4A4B" w:rsidRDefault="00672807" w:rsidP="00F839A2">
      <w:pPr>
        <w:widowControl w:val="0"/>
        <w:numPr>
          <w:ilvl w:val="1"/>
          <w:numId w:val="3"/>
        </w:numPr>
        <w:tabs>
          <w:tab w:val="left" w:pos="708"/>
        </w:tabs>
        <w:suppressAutoHyphens w:val="0"/>
        <w:spacing w:line="360" w:lineRule="auto"/>
        <w:rPr>
          <w:rFonts w:asciiTheme="minorHAnsi" w:eastAsia="Lucida Sans Unicode" w:hAnsiTheme="minorHAnsi" w:cstheme="minorHAnsi"/>
          <w:kern w:val="2"/>
          <w:sz w:val="20"/>
          <w:szCs w:val="20"/>
          <w:lang w:eastAsia="en-US" w:bidi="en-US"/>
        </w:rPr>
      </w:pPr>
      <w:r w:rsidRPr="001A4A4B">
        <w:rPr>
          <w:rFonts w:asciiTheme="minorHAnsi" w:eastAsia="Lucida Sans Unicode" w:hAnsiTheme="minorHAnsi" w:cstheme="minorHAnsi"/>
          <w:kern w:val="2"/>
          <w:sz w:val="20"/>
          <w:szCs w:val="20"/>
          <w:lang w:eastAsia="en-US" w:bidi="en-US"/>
        </w:rPr>
        <w:t>SIWZ</w:t>
      </w:r>
      <w:r w:rsidR="00497487">
        <w:rPr>
          <w:rFonts w:asciiTheme="minorHAnsi" w:eastAsia="Lucida Sans Unicode" w:hAnsiTheme="minorHAnsi" w:cstheme="minorHAnsi"/>
          <w:kern w:val="2"/>
          <w:sz w:val="20"/>
          <w:szCs w:val="20"/>
          <w:lang w:eastAsia="en-US" w:bidi="en-US"/>
        </w:rPr>
        <w:t>,</w:t>
      </w:r>
    </w:p>
    <w:p w14:paraId="2ADD5D59" w14:textId="1A362FE2" w:rsidR="00672807" w:rsidRPr="001A4A4B" w:rsidRDefault="00672807" w:rsidP="00F839A2">
      <w:pPr>
        <w:widowControl w:val="0"/>
        <w:numPr>
          <w:ilvl w:val="1"/>
          <w:numId w:val="3"/>
        </w:numPr>
        <w:tabs>
          <w:tab w:val="left" w:pos="708"/>
        </w:tabs>
        <w:suppressAutoHyphens w:val="0"/>
        <w:spacing w:line="360" w:lineRule="auto"/>
        <w:rPr>
          <w:rFonts w:asciiTheme="minorHAnsi" w:eastAsia="Lucida Sans Unicode" w:hAnsiTheme="minorHAnsi" w:cstheme="minorHAnsi"/>
          <w:kern w:val="1"/>
          <w:sz w:val="20"/>
          <w:szCs w:val="20"/>
          <w:lang w:eastAsia="en-US" w:bidi="en-US"/>
        </w:rPr>
      </w:pPr>
      <w:r w:rsidRPr="001A4A4B">
        <w:rPr>
          <w:rFonts w:asciiTheme="minorHAnsi" w:eastAsia="Lucida Sans Unicode" w:hAnsiTheme="minorHAnsi" w:cstheme="minorHAnsi"/>
          <w:kern w:val="2"/>
          <w:sz w:val="20"/>
          <w:szCs w:val="20"/>
          <w:lang w:eastAsia="en-US" w:bidi="en-US"/>
        </w:rPr>
        <w:t>Oferta Wykonawcy</w:t>
      </w:r>
      <w:r w:rsidR="00497487">
        <w:rPr>
          <w:rFonts w:asciiTheme="minorHAnsi" w:eastAsia="Lucida Sans Unicode" w:hAnsiTheme="minorHAnsi" w:cstheme="minorHAnsi"/>
          <w:kern w:val="2"/>
          <w:sz w:val="20"/>
          <w:szCs w:val="20"/>
          <w:lang w:eastAsia="en-US" w:bidi="en-US"/>
        </w:rPr>
        <w:t>,</w:t>
      </w:r>
    </w:p>
    <w:p w14:paraId="2ACB11E3" w14:textId="2BD7B37D" w:rsidR="007E49F5" w:rsidRPr="001A4A4B" w:rsidRDefault="007E49F5" w:rsidP="00F839A2">
      <w:pPr>
        <w:widowControl w:val="0"/>
        <w:numPr>
          <w:ilvl w:val="1"/>
          <w:numId w:val="3"/>
        </w:numPr>
        <w:tabs>
          <w:tab w:val="left" w:pos="708"/>
        </w:tabs>
        <w:suppressAutoHyphens w:val="0"/>
        <w:spacing w:line="360" w:lineRule="auto"/>
        <w:rPr>
          <w:rFonts w:asciiTheme="minorHAnsi" w:eastAsia="Lucida Sans Unicode" w:hAnsiTheme="minorHAnsi" w:cstheme="minorHAnsi"/>
          <w:kern w:val="1"/>
          <w:sz w:val="20"/>
          <w:szCs w:val="20"/>
          <w:lang w:eastAsia="en-US" w:bidi="en-US"/>
        </w:rPr>
      </w:pPr>
      <w:r w:rsidRPr="001A4A4B">
        <w:rPr>
          <w:rFonts w:asciiTheme="minorHAnsi" w:eastAsia="Lucida Sans Unicode" w:hAnsiTheme="minorHAnsi" w:cstheme="minorHAnsi"/>
          <w:kern w:val="1"/>
          <w:sz w:val="20"/>
          <w:szCs w:val="20"/>
          <w:lang w:eastAsia="en-US" w:bidi="en-US"/>
        </w:rPr>
        <w:t>Szczegółowy opis przedmiotu zamówienia</w:t>
      </w:r>
      <w:r w:rsidR="00497487">
        <w:rPr>
          <w:rFonts w:asciiTheme="minorHAnsi" w:eastAsia="Lucida Sans Unicode" w:hAnsiTheme="minorHAnsi" w:cstheme="minorHAnsi"/>
          <w:kern w:val="1"/>
          <w:sz w:val="20"/>
          <w:szCs w:val="20"/>
          <w:lang w:eastAsia="en-US" w:bidi="en-US"/>
        </w:rPr>
        <w:t>.</w:t>
      </w:r>
    </w:p>
    <w:p w14:paraId="767B08DB" w14:textId="5704407D" w:rsidR="004E133A" w:rsidRDefault="004E133A" w:rsidP="00C23CD9">
      <w:pPr>
        <w:spacing w:line="360" w:lineRule="auto"/>
        <w:rPr>
          <w:rFonts w:asciiTheme="minorHAnsi" w:eastAsia="Lucida Sans Unicode" w:hAnsiTheme="minorHAnsi" w:cstheme="minorHAnsi"/>
          <w:i/>
          <w:color w:val="000000"/>
          <w:kern w:val="1"/>
          <w:sz w:val="24"/>
          <w:szCs w:val="24"/>
          <w:lang w:eastAsia="en-US" w:bidi="en-US"/>
        </w:rPr>
      </w:pPr>
    </w:p>
    <w:p w14:paraId="592AF192" w14:textId="5F825909" w:rsidR="00576611" w:rsidRDefault="00576611" w:rsidP="00C23CD9">
      <w:pPr>
        <w:spacing w:line="360" w:lineRule="auto"/>
        <w:rPr>
          <w:rFonts w:asciiTheme="minorHAnsi" w:eastAsia="Lucida Sans Unicode" w:hAnsiTheme="minorHAnsi" w:cstheme="minorHAnsi"/>
          <w:i/>
          <w:color w:val="000000"/>
          <w:kern w:val="1"/>
          <w:sz w:val="24"/>
          <w:szCs w:val="24"/>
          <w:lang w:eastAsia="en-US" w:bidi="en-US"/>
        </w:rPr>
      </w:pPr>
    </w:p>
    <w:p w14:paraId="269E96CC" w14:textId="2D0BD27F" w:rsidR="00576611" w:rsidRDefault="00576611" w:rsidP="00C23CD9">
      <w:pPr>
        <w:spacing w:line="360" w:lineRule="auto"/>
        <w:rPr>
          <w:rFonts w:asciiTheme="minorHAnsi" w:eastAsia="Lucida Sans Unicode" w:hAnsiTheme="minorHAnsi" w:cstheme="minorHAnsi"/>
          <w:i/>
          <w:color w:val="000000"/>
          <w:kern w:val="1"/>
          <w:sz w:val="24"/>
          <w:szCs w:val="24"/>
          <w:lang w:eastAsia="en-US" w:bidi="en-US"/>
        </w:rPr>
      </w:pPr>
    </w:p>
    <w:p w14:paraId="3997296E" w14:textId="771D2BE3" w:rsidR="00576611" w:rsidRDefault="00576611" w:rsidP="00C23CD9">
      <w:pPr>
        <w:spacing w:line="360" w:lineRule="auto"/>
        <w:rPr>
          <w:rFonts w:asciiTheme="minorHAnsi" w:eastAsia="Lucida Sans Unicode" w:hAnsiTheme="minorHAnsi" w:cstheme="minorHAnsi"/>
          <w:i/>
          <w:color w:val="000000"/>
          <w:kern w:val="1"/>
          <w:sz w:val="24"/>
          <w:szCs w:val="24"/>
          <w:lang w:eastAsia="en-US" w:bidi="en-US"/>
        </w:rPr>
      </w:pPr>
    </w:p>
    <w:p w14:paraId="352995E2" w14:textId="1767C0AB" w:rsidR="00576611" w:rsidRDefault="00576611" w:rsidP="00C23CD9">
      <w:pPr>
        <w:spacing w:line="360" w:lineRule="auto"/>
        <w:rPr>
          <w:rFonts w:asciiTheme="minorHAnsi" w:eastAsia="Lucida Sans Unicode" w:hAnsiTheme="minorHAnsi" w:cstheme="minorHAnsi"/>
          <w:i/>
          <w:color w:val="000000"/>
          <w:kern w:val="1"/>
          <w:sz w:val="24"/>
          <w:szCs w:val="24"/>
          <w:lang w:eastAsia="en-US" w:bidi="en-US"/>
        </w:rPr>
      </w:pPr>
    </w:p>
    <w:p w14:paraId="02571121" w14:textId="6138CA85" w:rsidR="00576611" w:rsidRDefault="00576611" w:rsidP="00C23CD9">
      <w:pPr>
        <w:spacing w:line="360" w:lineRule="auto"/>
        <w:rPr>
          <w:rFonts w:asciiTheme="minorHAnsi" w:eastAsia="Lucida Sans Unicode" w:hAnsiTheme="minorHAnsi" w:cstheme="minorHAnsi"/>
          <w:i/>
          <w:color w:val="000000"/>
          <w:kern w:val="1"/>
          <w:sz w:val="24"/>
          <w:szCs w:val="24"/>
          <w:lang w:eastAsia="en-US" w:bidi="en-US"/>
        </w:rPr>
      </w:pPr>
    </w:p>
    <w:p w14:paraId="5ABE3E9D" w14:textId="4F74E5E6" w:rsidR="00576611" w:rsidRDefault="00576611" w:rsidP="00C23CD9">
      <w:pPr>
        <w:spacing w:line="360" w:lineRule="auto"/>
        <w:rPr>
          <w:rFonts w:asciiTheme="minorHAnsi" w:eastAsia="Lucida Sans Unicode" w:hAnsiTheme="minorHAnsi" w:cstheme="minorHAnsi"/>
          <w:i/>
          <w:color w:val="000000"/>
          <w:kern w:val="1"/>
          <w:sz w:val="24"/>
          <w:szCs w:val="24"/>
          <w:lang w:eastAsia="en-US" w:bidi="en-US"/>
        </w:rPr>
      </w:pPr>
    </w:p>
    <w:p w14:paraId="5C5D761B" w14:textId="77777777" w:rsidR="0089782B" w:rsidRPr="001A4A4B" w:rsidRDefault="0089782B" w:rsidP="00C23CD9">
      <w:pPr>
        <w:spacing w:line="360" w:lineRule="auto"/>
        <w:rPr>
          <w:rFonts w:asciiTheme="minorHAnsi" w:eastAsia="Lucida Sans Unicode" w:hAnsiTheme="minorHAnsi" w:cstheme="minorHAnsi"/>
          <w:i/>
          <w:color w:val="000000"/>
          <w:kern w:val="1"/>
          <w:sz w:val="24"/>
          <w:szCs w:val="24"/>
          <w:lang w:eastAsia="en-US" w:bidi="en-US"/>
        </w:rPr>
      </w:pPr>
    </w:p>
    <w:p w14:paraId="5801C316" w14:textId="35C58B3A" w:rsidR="001042E8" w:rsidRPr="009B7F86" w:rsidRDefault="001042E8" w:rsidP="00C23CD9">
      <w:pPr>
        <w:spacing w:line="360" w:lineRule="auto"/>
        <w:ind w:left="792"/>
        <w:jc w:val="right"/>
        <w:rPr>
          <w:rFonts w:asciiTheme="minorHAnsi" w:eastAsia="Lucida Sans Unicode" w:hAnsiTheme="minorHAnsi" w:cstheme="minorHAnsi"/>
          <w:i/>
          <w:color w:val="000000"/>
          <w:kern w:val="1"/>
          <w:sz w:val="20"/>
          <w:szCs w:val="20"/>
          <w:lang w:eastAsia="en-US" w:bidi="en-US"/>
        </w:rPr>
      </w:pPr>
      <w:r w:rsidRPr="009B7F86">
        <w:rPr>
          <w:rFonts w:asciiTheme="minorHAnsi" w:eastAsia="Lucida Sans Unicode" w:hAnsiTheme="minorHAnsi" w:cstheme="minorHAnsi"/>
          <w:i/>
          <w:color w:val="000000"/>
          <w:kern w:val="1"/>
          <w:sz w:val="20"/>
          <w:szCs w:val="20"/>
          <w:lang w:eastAsia="en-US" w:bidi="en-US"/>
        </w:rPr>
        <w:t xml:space="preserve">Załącznik </w:t>
      </w:r>
      <w:r w:rsidR="009B00B6" w:rsidRPr="009B7F86">
        <w:rPr>
          <w:rFonts w:asciiTheme="minorHAnsi" w:eastAsia="Lucida Sans Unicode" w:hAnsiTheme="minorHAnsi" w:cstheme="minorHAnsi"/>
          <w:i/>
          <w:color w:val="000000"/>
          <w:kern w:val="1"/>
          <w:sz w:val="20"/>
          <w:szCs w:val="20"/>
          <w:lang w:eastAsia="en-US" w:bidi="en-US"/>
        </w:rPr>
        <w:t xml:space="preserve">nr 1 </w:t>
      </w:r>
      <w:r w:rsidRPr="009B7F86">
        <w:rPr>
          <w:rFonts w:asciiTheme="minorHAnsi" w:eastAsia="Lucida Sans Unicode" w:hAnsiTheme="minorHAnsi" w:cstheme="minorHAnsi"/>
          <w:i/>
          <w:color w:val="000000"/>
          <w:kern w:val="1"/>
          <w:sz w:val="20"/>
          <w:szCs w:val="20"/>
          <w:lang w:eastAsia="en-US" w:bidi="en-US"/>
        </w:rPr>
        <w:t xml:space="preserve">do wzoru umowy </w:t>
      </w:r>
    </w:p>
    <w:p w14:paraId="56A5FDBB" w14:textId="77777777" w:rsidR="001042E8" w:rsidRPr="001A4A4B" w:rsidRDefault="001042E8" w:rsidP="00C23CD9">
      <w:pPr>
        <w:widowControl w:val="0"/>
        <w:tabs>
          <w:tab w:val="left" w:pos="708"/>
        </w:tabs>
        <w:spacing w:line="360" w:lineRule="auto"/>
        <w:jc w:val="center"/>
        <w:rPr>
          <w:rFonts w:asciiTheme="minorHAnsi" w:eastAsia="Lucida Sans Unicode" w:hAnsiTheme="minorHAnsi" w:cstheme="minorHAnsi"/>
          <w:b/>
          <w:i/>
          <w:color w:val="000000"/>
          <w:kern w:val="1"/>
          <w:sz w:val="24"/>
          <w:szCs w:val="24"/>
          <w:lang w:eastAsia="en-US" w:bidi="en-US"/>
        </w:rPr>
      </w:pPr>
      <w:r w:rsidRPr="001A4A4B">
        <w:rPr>
          <w:rFonts w:asciiTheme="minorHAnsi" w:eastAsia="Lucida Sans Unicode" w:hAnsiTheme="minorHAnsi" w:cstheme="minorHAnsi"/>
          <w:b/>
          <w:i/>
          <w:color w:val="000000"/>
          <w:kern w:val="1"/>
          <w:sz w:val="24"/>
          <w:szCs w:val="24"/>
          <w:lang w:eastAsia="en-US" w:bidi="en-US"/>
        </w:rPr>
        <w:t>Wzór harmonogramu zajęć</w:t>
      </w:r>
    </w:p>
    <w:p w14:paraId="3903C780" w14:textId="77777777" w:rsidR="001042E8" w:rsidRPr="001A4A4B" w:rsidRDefault="001042E8" w:rsidP="00C23CD9">
      <w:pPr>
        <w:widowControl w:val="0"/>
        <w:tabs>
          <w:tab w:val="left" w:pos="708"/>
        </w:tabs>
        <w:spacing w:line="360" w:lineRule="auto"/>
        <w:jc w:val="both"/>
        <w:rPr>
          <w:rFonts w:asciiTheme="minorHAnsi" w:eastAsia="Lucida Sans Unicode" w:hAnsiTheme="minorHAnsi" w:cstheme="minorHAnsi"/>
          <w:b/>
          <w:color w:val="000000"/>
          <w:kern w:val="1"/>
          <w:sz w:val="24"/>
          <w:szCs w:val="24"/>
          <w:lang w:eastAsia="en-US" w:bidi="en-US"/>
        </w:rPr>
      </w:pPr>
      <w:r w:rsidRPr="001A4A4B">
        <w:rPr>
          <w:rFonts w:asciiTheme="minorHAnsi" w:eastAsia="Lucida Sans Unicode" w:hAnsiTheme="minorHAnsi" w:cstheme="minorHAnsi"/>
          <w:b/>
          <w:color w:val="000000"/>
          <w:kern w:val="1"/>
          <w:sz w:val="24"/>
          <w:szCs w:val="24"/>
          <w:lang w:eastAsia="en-US" w:bidi="en-US"/>
        </w:rPr>
        <w:t>Zadanie nr: ……….</w:t>
      </w:r>
    </w:p>
    <w:p w14:paraId="610947CC" w14:textId="77777777" w:rsidR="001042E8" w:rsidRPr="001A4A4B" w:rsidRDefault="001042E8" w:rsidP="00C23CD9">
      <w:pPr>
        <w:widowControl w:val="0"/>
        <w:tabs>
          <w:tab w:val="left" w:pos="708"/>
        </w:tabs>
        <w:spacing w:line="360" w:lineRule="auto"/>
        <w:rPr>
          <w:rFonts w:asciiTheme="minorHAnsi" w:eastAsia="Lucida Sans Unicode" w:hAnsiTheme="minorHAnsi" w:cstheme="minorHAnsi"/>
          <w:color w:val="000000"/>
          <w:kern w:val="1"/>
          <w:sz w:val="20"/>
          <w:szCs w:val="20"/>
          <w:lang w:eastAsia="en-US" w:bidi="en-US"/>
        </w:rPr>
      </w:pPr>
    </w:p>
    <w:tbl>
      <w:tblPr>
        <w:tblW w:w="0" w:type="auto"/>
        <w:tblLayout w:type="fixed"/>
        <w:tblLook w:val="0000" w:firstRow="0" w:lastRow="0" w:firstColumn="0" w:lastColumn="0" w:noHBand="0" w:noVBand="0"/>
      </w:tblPr>
      <w:tblGrid>
        <w:gridCol w:w="3656"/>
        <w:gridCol w:w="6090"/>
      </w:tblGrid>
      <w:tr w:rsidR="001042E8" w:rsidRPr="001A4A4B" w14:paraId="5B17CB0C" w14:textId="77777777" w:rsidTr="00027173">
        <w:trPr>
          <w:cantSplit/>
          <w:trHeight w:val="70"/>
        </w:trPr>
        <w:tc>
          <w:tcPr>
            <w:tcW w:w="9746" w:type="dxa"/>
            <w:gridSpan w:val="2"/>
            <w:tcBorders>
              <w:top w:val="single" w:sz="4" w:space="0" w:color="000000"/>
              <w:left w:val="single" w:sz="4" w:space="0" w:color="000000"/>
              <w:bottom w:val="single" w:sz="4" w:space="0" w:color="000000"/>
              <w:right w:val="single" w:sz="4" w:space="0" w:color="000000"/>
            </w:tcBorders>
            <w:shd w:val="clear" w:color="auto" w:fill="FFFFFF"/>
          </w:tcPr>
          <w:p w14:paraId="3C145632" w14:textId="77777777" w:rsidR="001042E8" w:rsidRPr="001A4A4B" w:rsidRDefault="001042E8" w:rsidP="00C23CD9">
            <w:pPr>
              <w:widowControl w:val="0"/>
              <w:tabs>
                <w:tab w:val="left" w:pos="708"/>
              </w:tabs>
              <w:spacing w:line="360" w:lineRule="auto"/>
              <w:jc w:val="center"/>
              <w:rPr>
                <w:rFonts w:asciiTheme="minorHAnsi" w:eastAsia="Lucida Sans Unicode" w:hAnsiTheme="minorHAnsi" w:cstheme="minorHAnsi"/>
                <w:b/>
                <w:color w:val="000000"/>
                <w:kern w:val="1"/>
                <w:sz w:val="20"/>
                <w:szCs w:val="20"/>
                <w:lang w:eastAsia="en-US" w:bidi="en-US"/>
              </w:rPr>
            </w:pPr>
            <w:r w:rsidRPr="001A4A4B">
              <w:rPr>
                <w:rFonts w:asciiTheme="minorHAnsi" w:eastAsia="Lucida Sans Unicode" w:hAnsiTheme="minorHAnsi" w:cstheme="minorHAnsi"/>
                <w:b/>
                <w:color w:val="000000"/>
                <w:kern w:val="1"/>
                <w:sz w:val="20"/>
                <w:szCs w:val="20"/>
                <w:lang w:eastAsia="en-US" w:bidi="en-US"/>
              </w:rPr>
              <w:t xml:space="preserve">HARMONOGRAM ZAJĘĆ </w:t>
            </w:r>
          </w:p>
          <w:p w14:paraId="733B8404" w14:textId="77777777" w:rsidR="001042E8" w:rsidRPr="001A4A4B" w:rsidRDefault="001042E8" w:rsidP="00C23CD9">
            <w:pPr>
              <w:widowControl w:val="0"/>
              <w:tabs>
                <w:tab w:val="left" w:pos="708"/>
              </w:tabs>
              <w:spacing w:line="360" w:lineRule="auto"/>
              <w:jc w:val="center"/>
              <w:rPr>
                <w:rFonts w:asciiTheme="minorHAnsi" w:eastAsia="Lucida Sans Unicode" w:hAnsiTheme="minorHAnsi" w:cstheme="minorHAnsi"/>
                <w:b/>
                <w:color w:val="000000"/>
                <w:kern w:val="1"/>
                <w:sz w:val="20"/>
                <w:szCs w:val="20"/>
                <w:lang w:eastAsia="en-US" w:bidi="en-US"/>
              </w:rPr>
            </w:pPr>
            <w:r w:rsidRPr="001A4A4B">
              <w:rPr>
                <w:rFonts w:asciiTheme="minorHAnsi" w:eastAsia="Lucida Sans Unicode" w:hAnsiTheme="minorHAnsi" w:cstheme="minorHAnsi"/>
                <w:b/>
                <w:color w:val="000000"/>
                <w:kern w:val="1"/>
                <w:sz w:val="20"/>
                <w:szCs w:val="20"/>
                <w:lang w:eastAsia="en-US" w:bidi="en-US"/>
              </w:rPr>
              <w:t>(dzień po dniu)</w:t>
            </w:r>
          </w:p>
          <w:p w14:paraId="4D449513" w14:textId="77777777" w:rsidR="001042E8" w:rsidRPr="001A4A4B" w:rsidRDefault="001042E8" w:rsidP="00C23CD9">
            <w:pPr>
              <w:widowControl w:val="0"/>
              <w:tabs>
                <w:tab w:val="left" w:pos="708"/>
              </w:tabs>
              <w:spacing w:line="360" w:lineRule="auto"/>
              <w:jc w:val="center"/>
              <w:rPr>
                <w:rFonts w:asciiTheme="minorHAnsi" w:eastAsia="Lucida Sans Unicode" w:hAnsiTheme="minorHAnsi" w:cstheme="minorHAnsi"/>
                <w:b/>
                <w:color w:val="000000"/>
                <w:kern w:val="1"/>
                <w:sz w:val="20"/>
                <w:szCs w:val="20"/>
                <w:lang w:eastAsia="en-US" w:bidi="en-US"/>
              </w:rPr>
            </w:pPr>
          </w:p>
        </w:tc>
      </w:tr>
      <w:tr w:rsidR="001042E8" w:rsidRPr="001A4A4B" w14:paraId="2A1676CB" w14:textId="77777777" w:rsidTr="00027173">
        <w:trPr>
          <w:cantSplit/>
          <w:trHeight w:val="70"/>
        </w:trPr>
        <w:tc>
          <w:tcPr>
            <w:tcW w:w="3656" w:type="dxa"/>
            <w:tcBorders>
              <w:top w:val="single" w:sz="4" w:space="0" w:color="000000"/>
              <w:left w:val="single" w:sz="4" w:space="0" w:color="000000"/>
              <w:bottom w:val="single" w:sz="4" w:space="0" w:color="000000"/>
              <w:right w:val="single" w:sz="4" w:space="0" w:color="000000"/>
            </w:tcBorders>
            <w:shd w:val="clear" w:color="auto" w:fill="FFFFFF"/>
          </w:tcPr>
          <w:p w14:paraId="3AD580B3" w14:textId="77777777" w:rsidR="001042E8" w:rsidRPr="001A4A4B" w:rsidRDefault="001042E8" w:rsidP="00C23CD9">
            <w:pPr>
              <w:widowControl w:val="0"/>
              <w:tabs>
                <w:tab w:val="left" w:pos="708"/>
              </w:tabs>
              <w:spacing w:line="360" w:lineRule="auto"/>
              <w:rPr>
                <w:rFonts w:asciiTheme="minorHAnsi" w:eastAsia="Lucida Sans Unicode" w:hAnsiTheme="minorHAnsi" w:cstheme="minorHAnsi"/>
                <w:b/>
                <w:color w:val="000000"/>
                <w:kern w:val="1"/>
                <w:sz w:val="20"/>
                <w:szCs w:val="20"/>
                <w:lang w:eastAsia="en-US" w:bidi="en-US"/>
              </w:rPr>
            </w:pPr>
          </w:p>
        </w:tc>
        <w:tc>
          <w:tcPr>
            <w:tcW w:w="6090" w:type="dxa"/>
            <w:tcBorders>
              <w:top w:val="single" w:sz="4" w:space="0" w:color="000000"/>
              <w:left w:val="single" w:sz="4" w:space="0" w:color="000000"/>
              <w:bottom w:val="single" w:sz="4" w:space="0" w:color="000000"/>
              <w:right w:val="single" w:sz="4" w:space="0" w:color="000000"/>
            </w:tcBorders>
            <w:shd w:val="clear" w:color="auto" w:fill="FFFFFF"/>
          </w:tcPr>
          <w:p w14:paraId="2BB717BD" w14:textId="77777777" w:rsidR="001042E8" w:rsidRPr="001A4A4B" w:rsidRDefault="001042E8" w:rsidP="00C23CD9">
            <w:pPr>
              <w:widowControl w:val="0"/>
              <w:tabs>
                <w:tab w:val="left" w:pos="708"/>
              </w:tabs>
              <w:spacing w:line="360" w:lineRule="auto"/>
              <w:jc w:val="center"/>
              <w:rPr>
                <w:rFonts w:asciiTheme="minorHAnsi" w:eastAsia="Lucida Sans Unicode" w:hAnsiTheme="minorHAnsi" w:cstheme="minorHAnsi"/>
                <w:b/>
                <w:color w:val="000000"/>
                <w:kern w:val="1"/>
                <w:sz w:val="20"/>
                <w:szCs w:val="20"/>
                <w:lang w:eastAsia="en-US" w:bidi="en-US"/>
              </w:rPr>
            </w:pPr>
          </w:p>
        </w:tc>
      </w:tr>
      <w:tr w:rsidR="001042E8" w:rsidRPr="001A4A4B" w14:paraId="7721D2E9" w14:textId="77777777" w:rsidTr="00027173">
        <w:trPr>
          <w:cantSplit/>
          <w:trHeight w:val="70"/>
        </w:trPr>
        <w:tc>
          <w:tcPr>
            <w:tcW w:w="3656" w:type="dxa"/>
            <w:tcBorders>
              <w:top w:val="single" w:sz="4" w:space="0" w:color="000000"/>
              <w:left w:val="single" w:sz="4" w:space="0" w:color="000000"/>
              <w:bottom w:val="single" w:sz="4" w:space="0" w:color="000000"/>
              <w:right w:val="single" w:sz="4" w:space="0" w:color="000000"/>
            </w:tcBorders>
            <w:shd w:val="clear" w:color="auto" w:fill="FFFFFF"/>
          </w:tcPr>
          <w:p w14:paraId="3AD80803" w14:textId="77777777" w:rsidR="001042E8" w:rsidRPr="001A4A4B" w:rsidRDefault="001042E8" w:rsidP="00C23CD9">
            <w:pPr>
              <w:widowControl w:val="0"/>
              <w:tabs>
                <w:tab w:val="left" w:pos="708"/>
              </w:tabs>
              <w:spacing w:line="360" w:lineRule="auto"/>
              <w:rPr>
                <w:rFonts w:asciiTheme="minorHAnsi" w:eastAsia="Lucida Sans Unicode" w:hAnsiTheme="minorHAnsi" w:cstheme="minorHAnsi"/>
                <w:b/>
                <w:color w:val="000000"/>
                <w:kern w:val="1"/>
                <w:sz w:val="20"/>
                <w:szCs w:val="20"/>
                <w:lang w:eastAsia="en-US" w:bidi="en-US"/>
              </w:rPr>
            </w:pPr>
            <w:r w:rsidRPr="001A4A4B">
              <w:rPr>
                <w:rFonts w:asciiTheme="minorHAnsi" w:eastAsia="Lucida Sans Unicode" w:hAnsiTheme="minorHAnsi" w:cstheme="minorHAnsi"/>
                <w:b/>
                <w:color w:val="000000"/>
                <w:kern w:val="1"/>
                <w:sz w:val="20"/>
                <w:szCs w:val="20"/>
                <w:lang w:eastAsia="en-US" w:bidi="en-US"/>
              </w:rPr>
              <w:t>Dni pobytu</w:t>
            </w:r>
          </w:p>
          <w:p w14:paraId="0CB832C2" w14:textId="77777777" w:rsidR="001042E8" w:rsidRPr="001A4A4B" w:rsidRDefault="001042E8" w:rsidP="00C23CD9">
            <w:pPr>
              <w:widowControl w:val="0"/>
              <w:tabs>
                <w:tab w:val="left" w:pos="708"/>
              </w:tabs>
              <w:spacing w:line="360" w:lineRule="auto"/>
              <w:rPr>
                <w:rFonts w:asciiTheme="minorHAnsi" w:eastAsia="Lucida Sans Unicode" w:hAnsiTheme="minorHAnsi" w:cstheme="minorHAnsi"/>
                <w:b/>
                <w:color w:val="000000"/>
                <w:kern w:val="1"/>
                <w:sz w:val="20"/>
                <w:szCs w:val="20"/>
                <w:lang w:eastAsia="en-US" w:bidi="en-US"/>
              </w:rPr>
            </w:pPr>
          </w:p>
        </w:tc>
        <w:tc>
          <w:tcPr>
            <w:tcW w:w="6090" w:type="dxa"/>
            <w:tcBorders>
              <w:top w:val="single" w:sz="4" w:space="0" w:color="000000"/>
              <w:left w:val="single" w:sz="4" w:space="0" w:color="000000"/>
              <w:bottom w:val="single" w:sz="4" w:space="0" w:color="000000"/>
              <w:right w:val="single" w:sz="4" w:space="0" w:color="000000"/>
            </w:tcBorders>
            <w:shd w:val="clear" w:color="auto" w:fill="FFFFFF"/>
          </w:tcPr>
          <w:p w14:paraId="118003E3" w14:textId="77777777" w:rsidR="001042E8" w:rsidRPr="001A4A4B" w:rsidRDefault="001042E8" w:rsidP="00C23CD9">
            <w:pPr>
              <w:widowControl w:val="0"/>
              <w:tabs>
                <w:tab w:val="left" w:pos="708"/>
              </w:tabs>
              <w:spacing w:line="360" w:lineRule="auto"/>
              <w:jc w:val="center"/>
              <w:rPr>
                <w:rFonts w:asciiTheme="minorHAnsi" w:eastAsia="Lucida Sans Unicode" w:hAnsiTheme="minorHAnsi" w:cstheme="minorHAnsi"/>
                <w:b/>
                <w:color w:val="000000"/>
                <w:kern w:val="1"/>
                <w:sz w:val="20"/>
                <w:szCs w:val="20"/>
                <w:lang w:eastAsia="en-US" w:bidi="en-US"/>
              </w:rPr>
            </w:pPr>
            <w:r w:rsidRPr="001A4A4B">
              <w:rPr>
                <w:rFonts w:asciiTheme="minorHAnsi" w:eastAsia="Lucida Sans Unicode" w:hAnsiTheme="minorHAnsi" w:cstheme="minorHAnsi"/>
                <w:b/>
                <w:color w:val="000000"/>
                <w:kern w:val="1"/>
                <w:sz w:val="20"/>
                <w:szCs w:val="20"/>
                <w:lang w:eastAsia="en-US" w:bidi="en-US"/>
              </w:rPr>
              <w:t>Program zajęć</w:t>
            </w:r>
          </w:p>
        </w:tc>
      </w:tr>
      <w:tr w:rsidR="001042E8" w:rsidRPr="001A4A4B" w14:paraId="54E7B05C" w14:textId="77777777" w:rsidTr="00027173">
        <w:trPr>
          <w:cantSplit/>
          <w:trHeight w:val="70"/>
        </w:trPr>
        <w:tc>
          <w:tcPr>
            <w:tcW w:w="3656" w:type="dxa"/>
            <w:tcBorders>
              <w:top w:val="single" w:sz="4" w:space="0" w:color="000000"/>
              <w:left w:val="single" w:sz="4" w:space="0" w:color="000000"/>
              <w:bottom w:val="single" w:sz="4" w:space="0" w:color="000000"/>
              <w:right w:val="single" w:sz="4" w:space="0" w:color="000000"/>
            </w:tcBorders>
            <w:shd w:val="clear" w:color="auto" w:fill="FFFFFF"/>
          </w:tcPr>
          <w:p w14:paraId="67A51E5E" w14:textId="77777777" w:rsidR="001042E8" w:rsidRPr="001A4A4B" w:rsidRDefault="001042E8" w:rsidP="00C23CD9">
            <w:pPr>
              <w:widowControl w:val="0"/>
              <w:tabs>
                <w:tab w:val="left" w:pos="708"/>
              </w:tabs>
              <w:spacing w:line="360" w:lineRule="auto"/>
              <w:jc w:val="both"/>
              <w:rPr>
                <w:rFonts w:asciiTheme="minorHAnsi" w:eastAsia="Lucida Sans Unicode" w:hAnsiTheme="minorHAnsi" w:cstheme="minorHAnsi"/>
                <w:color w:val="000000"/>
                <w:kern w:val="1"/>
                <w:sz w:val="20"/>
                <w:szCs w:val="20"/>
                <w:lang w:eastAsia="en-US" w:bidi="en-US"/>
              </w:rPr>
            </w:pPr>
            <w:r w:rsidRPr="001A4A4B">
              <w:rPr>
                <w:rFonts w:asciiTheme="minorHAnsi" w:eastAsia="Lucida Sans Unicode" w:hAnsiTheme="minorHAnsi" w:cstheme="minorHAnsi"/>
                <w:color w:val="000000"/>
                <w:kern w:val="1"/>
                <w:sz w:val="20"/>
                <w:szCs w:val="20"/>
                <w:lang w:eastAsia="en-US" w:bidi="en-US"/>
              </w:rPr>
              <w:t>Dzień 1 godzina wyjazdu z Kleszczowa</w:t>
            </w:r>
          </w:p>
          <w:p w14:paraId="448AE160" w14:textId="77777777" w:rsidR="001042E8" w:rsidRPr="001A4A4B" w:rsidRDefault="001042E8" w:rsidP="00C23CD9">
            <w:pPr>
              <w:widowControl w:val="0"/>
              <w:tabs>
                <w:tab w:val="left" w:pos="708"/>
              </w:tabs>
              <w:spacing w:line="360" w:lineRule="auto"/>
              <w:jc w:val="both"/>
              <w:rPr>
                <w:rFonts w:asciiTheme="minorHAnsi" w:eastAsia="Lucida Sans Unicode" w:hAnsiTheme="minorHAnsi" w:cstheme="minorHAnsi"/>
                <w:color w:val="000000"/>
                <w:kern w:val="1"/>
                <w:sz w:val="20"/>
                <w:szCs w:val="20"/>
                <w:lang w:eastAsia="en-US" w:bidi="en-US"/>
              </w:rPr>
            </w:pPr>
            <w:r w:rsidRPr="001A4A4B">
              <w:rPr>
                <w:rFonts w:asciiTheme="minorHAnsi" w:eastAsia="Lucida Sans Unicode" w:hAnsiTheme="minorHAnsi" w:cstheme="minorHAnsi"/>
                <w:color w:val="000000"/>
                <w:kern w:val="1"/>
                <w:sz w:val="20"/>
                <w:szCs w:val="20"/>
                <w:lang w:eastAsia="en-US" w:bidi="en-US"/>
              </w:rPr>
              <w:t>……………</w:t>
            </w:r>
          </w:p>
          <w:p w14:paraId="1EF508ED" w14:textId="77777777" w:rsidR="001042E8" w:rsidRPr="001A4A4B" w:rsidRDefault="001042E8" w:rsidP="00C23CD9">
            <w:pPr>
              <w:widowControl w:val="0"/>
              <w:tabs>
                <w:tab w:val="left" w:pos="708"/>
              </w:tabs>
              <w:spacing w:line="360" w:lineRule="auto"/>
              <w:jc w:val="both"/>
              <w:rPr>
                <w:rFonts w:asciiTheme="minorHAnsi" w:eastAsia="Lucida Sans Unicode" w:hAnsiTheme="minorHAnsi" w:cstheme="minorHAnsi"/>
                <w:color w:val="000000"/>
                <w:kern w:val="1"/>
                <w:sz w:val="20"/>
                <w:szCs w:val="20"/>
                <w:lang w:eastAsia="en-US" w:bidi="en-US"/>
              </w:rPr>
            </w:pPr>
          </w:p>
        </w:tc>
        <w:tc>
          <w:tcPr>
            <w:tcW w:w="6090" w:type="dxa"/>
            <w:tcBorders>
              <w:top w:val="single" w:sz="4" w:space="0" w:color="000000"/>
              <w:left w:val="single" w:sz="4" w:space="0" w:color="000000"/>
              <w:bottom w:val="single" w:sz="4" w:space="0" w:color="000000"/>
              <w:right w:val="single" w:sz="4" w:space="0" w:color="000000"/>
            </w:tcBorders>
            <w:shd w:val="clear" w:color="auto" w:fill="FFFFFF"/>
          </w:tcPr>
          <w:p w14:paraId="396438E6" w14:textId="77777777" w:rsidR="001042E8" w:rsidRPr="001A4A4B" w:rsidRDefault="001042E8" w:rsidP="00C23CD9">
            <w:pPr>
              <w:widowControl w:val="0"/>
              <w:tabs>
                <w:tab w:val="left" w:pos="708"/>
              </w:tabs>
              <w:spacing w:line="360" w:lineRule="auto"/>
              <w:jc w:val="both"/>
              <w:rPr>
                <w:rFonts w:asciiTheme="minorHAnsi" w:eastAsia="Lucida Sans Unicode" w:hAnsiTheme="minorHAnsi" w:cstheme="minorHAnsi"/>
                <w:color w:val="000000"/>
                <w:kern w:val="1"/>
                <w:sz w:val="20"/>
                <w:szCs w:val="20"/>
                <w:lang w:eastAsia="en-US" w:bidi="en-US"/>
              </w:rPr>
            </w:pPr>
          </w:p>
        </w:tc>
      </w:tr>
      <w:tr w:rsidR="001042E8" w:rsidRPr="001A4A4B" w14:paraId="662B7A8B" w14:textId="77777777" w:rsidTr="00027173">
        <w:trPr>
          <w:cantSplit/>
          <w:trHeight w:val="70"/>
        </w:trPr>
        <w:tc>
          <w:tcPr>
            <w:tcW w:w="3656" w:type="dxa"/>
            <w:tcBorders>
              <w:top w:val="single" w:sz="4" w:space="0" w:color="000000"/>
              <w:left w:val="single" w:sz="4" w:space="0" w:color="000000"/>
              <w:bottom w:val="single" w:sz="4" w:space="0" w:color="000000"/>
              <w:right w:val="single" w:sz="4" w:space="0" w:color="000000"/>
            </w:tcBorders>
            <w:shd w:val="clear" w:color="auto" w:fill="FFFFFF"/>
          </w:tcPr>
          <w:p w14:paraId="5765AD56" w14:textId="77777777" w:rsidR="001042E8" w:rsidRPr="001A4A4B" w:rsidRDefault="001042E8" w:rsidP="00C23CD9">
            <w:pPr>
              <w:widowControl w:val="0"/>
              <w:tabs>
                <w:tab w:val="left" w:pos="708"/>
              </w:tabs>
              <w:spacing w:line="360" w:lineRule="auto"/>
              <w:jc w:val="both"/>
              <w:rPr>
                <w:rFonts w:asciiTheme="minorHAnsi" w:eastAsia="Lucida Sans Unicode" w:hAnsiTheme="minorHAnsi" w:cstheme="minorHAnsi"/>
                <w:color w:val="000000"/>
                <w:kern w:val="1"/>
                <w:sz w:val="20"/>
                <w:szCs w:val="20"/>
                <w:lang w:eastAsia="en-US" w:bidi="en-US"/>
              </w:rPr>
            </w:pPr>
            <w:r w:rsidRPr="001A4A4B">
              <w:rPr>
                <w:rFonts w:asciiTheme="minorHAnsi" w:eastAsia="Lucida Sans Unicode" w:hAnsiTheme="minorHAnsi" w:cstheme="minorHAnsi"/>
                <w:color w:val="000000"/>
                <w:kern w:val="1"/>
                <w:sz w:val="20"/>
                <w:szCs w:val="20"/>
                <w:lang w:eastAsia="en-US" w:bidi="en-US"/>
              </w:rPr>
              <w:t>Dzień 2</w:t>
            </w:r>
          </w:p>
          <w:p w14:paraId="72B79601" w14:textId="77777777" w:rsidR="001042E8" w:rsidRPr="001A4A4B" w:rsidRDefault="001042E8" w:rsidP="00C23CD9">
            <w:pPr>
              <w:widowControl w:val="0"/>
              <w:tabs>
                <w:tab w:val="left" w:pos="708"/>
              </w:tabs>
              <w:spacing w:line="360" w:lineRule="auto"/>
              <w:jc w:val="both"/>
              <w:rPr>
                <w:rFonts w:asciiTheme="minorHAnsi" w:eastAsia="Lucida Sans Unicode" w:hAnsiTheme="minorHAnsi" w:cstheme="minorHAnsi"/>
                <w:color w:val="000000"/>
                <w:kern w:val="1"/>
                <w:sz w:val="20"/>
                <w:szCs w:val="20"/>
                <w:lang w:eastAsia="en-US" w:bidi="en-US"/>
              </w:rPr>
            </w:pPr>
          </w:p>
        </w:tc>
        <w:tc>
          <w:tcPr>
            <w:tcW w:w="6090" w:type="dxa"/>
            <w:tcBorders>
              <w:top w:val="single" w:sz="4" w:space="0" w:color="000000"/>
              <w:left w:val="single" w:sz="4" w:space="0" w:color="000000"/>
              <w:bottom w:val="single" w:sz="4" w:space="0" w:color="000000"/>
              <w:right w:val="single" w:sz="4" w:space="0" w:color="000000"/>
            </w:tcBorders>
            <w:shd w:val="clear" w:color="auto" w:fill="FFFFFF"/>
          </w:tcPr>
          <w:p w14:paraId="0802956F" w14:textId="77777777" w:rsidR="001042E8" w:rsidRPr="001A4A4B" w:rsidRDefault="001042E8" w:rsidP="00C23CD9">
            <w:pPr>
              <w:widowControl w:val="0"/>
              <w:tabs>
                <w:tab w:val="left" w:pos="708"/>
              </w:tabs>
              <w:spacing w:line="360" w:lineRule="auto"/>
              <w:jc w:val="both"/>
              <w:rPr>
                <w:rFonts w:asciiTheme="minorHAnsi" w:eastAsia="Lucida Sans Unicode" w:hAnsiTheme="minorHAnsi" w:cstheme="minorHAnsi"/>
                <w:color w:val="000000"/>
                <w:kern w:val="1"/>
                <w:sz w:val="20"/>
                <w:szCs w:val="20"/>
                <w:lang w:eastAsia="en-US" w:bidi="en-US"/>
              </w:rPr>
            </w:pPr>
          </w:p>
        </w:tc>
      </w:tr>
      <w:tr w:rsidR="001042E8" w:rsidRPr="001A4A4B" w14:paraId="4A26D783" w14:textId="77777777" w:rsidTr="00027173">
        <w:trPr>
          <w:cantSplit/>
          <w:trHeight w:val="70"/>
        </w:trPr>
        <w:tc>
          <w:tcPr>
            <w:tcW w:w="3656" w:type="dxa"/>
            <w:tcBorders>
              <w:top w:val="single" w:sz="4" w:space="0" w:color="000000"/>
              <w:left w:val="single" w:sz="4" w:space="0" w:color="000000"/>
              <w:bottom w:val="single" w:sz="4" w:space="0" w:color="000000"/>
              <w:right w:val="single" w:sz="4" w:space="0" w:color="000000"/>
            </w:tcBorders>
            <w:shd w:val="clear" w:color="auto" w:fill="FFFFFF"/>
          </w:tcPr>
          <w:p w14:paraId="2D0921AE" w14:textId="77777777" w:rsidR="001042E8" w:rsidRPr="001A4A4B" w:rsidRDefault="001042E8" w:rsidP="00C23CD9">
            <w:pPr>
              <w:widowControl w:val="0"/>
              <w:tabs>
                <w:tab w:val="left" w:pos="708"/>
              </w:tabs>
              <w:spacing w:line="360" w:lineRule="auto"/>
              <w:jc w:val="both"/>
              <w:rPr>
                <w:rFonts w:asciiTheme="minorHAnsi" w:eastAsia="Lucida Sans Unicode" w:hAnsiTheme="minorHAnsi" w:cstheme="minorHAnsi"/>
                <w:color w:val="000000"/>
                <w:kern w:val="1"/>
                <w:sz w:val="20"/>
                <w:szCs w:val="20"/>
                <w:lang w:eastAsia="en-US" w:bidi="en-US"/>
              </w:rPr>
            </w:pPr>
            <w:r w:rsidRPr="001A4A4B">
              <w:rPr>
                <w:rFonts w:asciiTheme="minorHAnsi" w:eastAsia="Lucida Sans Unicode" w:hAnsiTheme="minorHAnsi" w:cstheme="minorHAnsi"/>
                <w:color w:val="000000"/>
                <w:kern w:val="1"/>
                <w:sz w:val="20"/>
                <w:szCs w:val="20"/>
                <w:lang w:eastAsia="en-US" w:bidi="en-US"/>
              </w:rPr>
              <w:t>Dzień 3</w:t>
            </w:r>
          </w:p>
          <w:p w14:paraId="525DDB5D" w14:textId="77777777" w:rsidR="001042E8" w:rsidRPr="001A4A4B" w:rsidRDefault="001042E8" w:rsidP="00C23CD9">
            <w:pPr>
              <w:widowControl w:val="0"/>
              <w:tabs>
                <w:tab w:val="left" w:pos="708"/>
              </w:tabs>
              <w:spacing w:line="360" w:lineRule="auto"/>
              <w:jc w:val="both"/>
              <w:rPr>
                <w:rFonts w:asciiTheme="minorHAnsi" w:eastAsia="Lucida Sans Unicode" w:hAnsiTheme="minorHAnsi" w:cstheme="minorHAnsi"/>
                <w:color w:val="000000"/>
                <w:kern w:val="1"/>
                <w:sz w:val="20"/>
                <w:szCs w:val="20"/>
                <w:lang w:eastAsia="en-US" w:bidi="en-US"/>
              </w:rPr>
            </w:pPr>
          </w:p>
        </w:tc>
        <w:tc>
          <w:tcPr>
            <w:tcW w:w="6090" w:type="dxa"/>
            <w:tcBorders>
              <w:top w:val="single" w:sz="4" w:space="0" w:color="000000"/>
              <w:left w:val="single" w:sz="4" w:space="0" w:color="000000"/>
              <w:bottom w:val="single" w:sz="4" w:space="0" w:color="000000"/>
              <w:right w:val="single" w:sz="4" w:space="0" w:color="000000"/>
            </w:tcBorders>
            <w:shd w:val="clear" w:color="auto" w:fill="FFFFFF"/>
          </w:tcPr>
          <w:p w14:paraId="75B55FBD" w14:textId="77777777" w:rsidR="001042E8" w:rsidRPr="001A4A4B" w:rsidRDefault="001042E8" w:rsidP="00C23CD9">
            <w:pPr>
              <w:widowControl w:val="0"/>
              <w:tabs>
                <w:tab w:val="left" w:pos="708"/>
              </w:tabs>
              <w:spacing w:line="360" w:lineRule="auto"/>
              <w:jc w:val="both"/>
              <w:rPr>
                <w:rFonts w:asciiTheme="minorHAnsi" w:eastAsia="Lucida Sans Unicode" w:hAnsiTheme="minorHAnsi" w:cstheme="minorHAnsi"/>
                <w:color w:val="000000"/>
                <w:kern w:val="1"/>
                <w:sz w:val="20"/>
                <w:szCs w:val="20"/>
                <w:lang w:eastAsia="en-US" w:bidi="en-US"/>
              </w:rPr>
            </w:pPr>
          </w:p>
        </w:tc>
      </w:tr>
      <w:tr w:rsidR="001042E8" w:rsidRPr="001A4A4B" w14:paraId="4153A572" w14:textId="77777777" w:rsidTr="00027173">
        <w:trPr>
          <w:cantSplit/>
          <w:trHeight w:val="70"/>
        </w:trPr>
        <w:tc>
          <w:tcPr>
            <w:tcW w:w="3656" w:type="dxa"/>
            <w:tcBorders>
              <w:top w:val="single" w:sz="4" w:space="0" w:color="000000"/>
              <w:left w:val="single" w:sz="4" w:space="0" w:color="000000"/>
              <w:bottom w:val="single" w:sz="4" w:space="0" w:color="000000"/>
              <w:right w:val="single" w:sz="4" w:space="0" w:color="000000"/>
            </w:tcBorders>
            <w:shd w:val="clear" w:color="auto" w:fill="FFFFFF"/>
          </w:tcPr>
          <w:p w14:paraId="4F268E30" w14:textId="77777777" w:rsidR="001042E8" w:rsidRPr="001A4A4B" w:rsidRDefault="001042E8" w:rsidP="00C23CD9">
            <w:pPr>
              <w:widowControl w:val="0"/>
              <w:tabs>
                <w:tab w:val="left" w:pos="708"/>
              </w:tabs>
              <w:spacing w:line="360" w:lineRule="auto"/>
              <w:jc w:val="both"/>
              <w:rPr>
                <w:rFonts w:asciiTheme="minorHAnsi" w:eastAsia="Lucida Sans Unicode" w:hAnsiTheme="minorHAnsi" w:cstheme="minorHAnsi"/>
                <w:color w:val="000000"/>
                <w:kern w:val="1"/>
                <w:sz w:val="20"/>
                <w:szCs w:val="20"/>
                <w:lang w:eastAsia="en-US" w:bidi="en-US"/>
              </w:rPr>
            </w:pPr>
            <w:r w:rsidRPr="001A4A4B">
              <w:rPr>
                <w:rFonts w:asciiTheme="minorHAnsi" w:eastAsia="Lucida Sans Unicode" w:hAnsiTheme="minorHAnsi" w:cstheme="minorHAnsi"/>
                <w:color w:val="000000"/>
                <w:kern w:val="1"/>
                <w:sz w:val="20"/>
                <w:szCs w:val="20"/>
                <w:lang w:eastAsia="en-US" w:bidi="en-US"/>
              </w:rPr>
              <w:t>Dzień 4</w:t>
            </w:r>
          </w:p>
          <w:p w14:paraId="152999DD" w14:textId="77777777" w:rsidR="001042E8" w:rsidRPr="001A4A4B" w:rsidRDefault="001042E8" w:rsidP="00C23CD9">
            <w:pPr>
              <w:widowControl w:val="0"/>
              <w:tabs>
                <w:tab w:val="left" w:pos="708"/>
              </w:tabs>
              <w:spacing w:line="360" w:lineRule="auto"/>
              <w:jc w:val="both"/>
              <w:rPr>
                <w:rFonts w:asciiTheme="minorHAnsi" w:eastAsia="Lucida Sans Unicode" w:hAnsiTheme="minorHAnsi" w:cstheme="minorHAnsi"/>
                <w:color w:val="000000"/>
                <w:kern w:val="1"/>
                <w:sz w:val="20"/>
                <w:szCs w:val="20"/>
                <w:lang w:eastAsia="en-US" w:bidi="en-US"/>
              </w:rPr>
            </w:pPr>
          </w:p>
        </w:tc>
        <w:tc>
          <w:tcPr>
            <w:tcW w:w="6090" w:type="dxa"/>
            <w:tcBorders>
              <w:top w:val="single" w:sz="4" w:space="0" w:color="000000"/>
              <w:left w:val="single" w:sz="4" w:space="0" w:color="000000"/>
              <w:bottom w:val="single" w:sz="4" w:space="0" w:color="000000"/>
              <w:right w:val="single" w:sz="4" w:space="0" w:color="000000"/>
            </w:tcBorders>
            <w:shd w:val="clear" w:color="auto" w:fill="FFFFFF"/>
          </w:tcPr>
          <w:p w14:paraId="78005F44" w14:textId="77777777" w:rsidR="001042E8" w:rsidRPr="001A4A4B" w:rsidRDefault="001042E8" w:rsidP="00C23CD9">
            <w:pPr>
              <w:widowControl w:val="0"/>
              <w:tabs>
                <w:tab w:val="left" w:pos="708"/>
              </w:tabs>
              <w:spacing w:line="360" w:lineRule="auto"/>
              <w:jc w:val="both"/>
              <w:rPr>
                <w:rFonts w:asciiTheme="minorHAnsi" w:eastAsia="Lucida Sans Unicode" w:hAnsiTheme="minorHAnsi" w:cstheme="minorHAnsi"/>
                <w:color w:val="000000"/>
                <w:kern w:val="1"/>
                <w:sz w:val="20"/>
                <w:szCs w:val="20"/>
                <w:lang w:eastAsia="en-US" w:bidi="en-US"/>
              </w:rPr>
            </w:pPr>
          </w:p>
        </w:tc>
      </w:tr>
      <w:tr w:rsidR="001042E8" w:rsidRPr="001A4A4B" w14:paraId="5B62C94B" w14:textId="77777777" w:rsidTr="00027173">
        <w:trPr>
          <w:cantSplit/>
          <w:trHeight w:val="70"/>
        </w:trPr>
        <w:tc>
          <w:tcPr>
            <w:tcW w:w="3656" w:type="dxa"/>
            <w:tcBorders>
              <w:top w:val="single" w:sz="4" w:space="0" w:color="000000"/>
              <w:left w:val="single" w:sz="4" w:space="0" w:color="000000"/>
              <w:bottom w:val="single" w:sz="4" w:space="0" w:color="000000"/>
              <w:right w:val="single" w:sz="4" w:space="0" w:color="000000"/>
            </w:tcBorders>
            <w:shd w:val="clear" w:color="auto" w:fill="FFFFFF"/>
          </w:tcPr>
          <w:p w14:paraId="40FED610" w14:textId="77777777" w:rsidR="001042E8" w:rsidRPr="001A4A4B" w:rsidRDefault="001042E8" w:rsidP="00C23CD9">
            <w:pPr>
              <w:widowControl w:val="0"/>
              <w:tabs>
                <w:tab w:val="left" w:pos="708"/>
              </w:tabs>
              <w:spacing w:line="360" w:lineRule="auto"/>
              <w:jc w:val="both"/>
              <w:rPr>
                <w:rFonts w:asciiTheme="minorHAnsi" w:eastAsia="Lucida Sans Unicode" w:hAnsiTheme="minorHAnsi" w:cstheme="minorHAnsi"/>
                <w:color w:val="000000"/>
                <w:kern w:val="1"/>
                <w:sz w:val="20"/>
                <w:szCs w:val="20"/>
                <w:lang w:eastAsia="en-US" w:bidi="en-US"/>
              </w:rPr>
            </w:pPr>
            <w:r w:rsidRPr="001A4A4B">
              <w:rPr>
                <w:rFonts w:asciiTheme="minorHAnsi" w:eastAsia="Lucida Sans Unicode" w:hAnsiTheme="minorHAnsi" w:cstheme="minorHAnsi"/>
                <w:color w:val="000000"/>
                <w:kern w:val="1"/>
                <w:sz w:val="20"/>
                <w:szCs w:val="20"/>
                <w:lang w:eastAsia="en-US" w:bidi="en-US"/>
              </w:rPr>
              <w:t>Dzień 5</w:t>
            </w:r>
          </w:p>
          <w:p w14:paraId="0B6700E1" w14:textId="77777777" w:rsidR="001042E8" w:rsidRPr="001A4A4B" w:rsidRDefault="001042E8" w:rsidP="00C23CD9">
            <w:pPr>
              <w:widowControl w:val="0"/>
              <w:tabs>
                <w:tab w:val="left" w:pos="708"/>
              </w:tabs>
              <w:spacing w:line="360" w:lineRule="auto"/>
              <w:jc w:val="both"/>
              <w:rPr>
                <w:rFonts w:asciiTheme="minorHAnsi" w:eastAsia="Lucida Sans Unicode" w:hAnsiTheme="minorHAnsi" w:cstheme="minorHAnsi"/>
                <w:color w:val="000000"/>
                <w:kern w:val="1"/>
                <w:sz w:val="20"/>
                <w:szCs w:val="20"/>
                <w:lang w:eastAsia="en-US" w:bidi="en-US"/>
              </w:rPr>
            </w:pPr>
          </w:p>
        </w:tc>
        <w:tc>
          <w:tcPr>
            <w:tcW w:w="6090" w:type="dxa"/>
            <w:tcBorders>
              <w:top w:val="single" w:sz="4" w:space="0" w:color="000000"/>
              <w:left w:val="single" w:sz="4" w:space="0" w:color="000000"/>
              <w:bottom w:val="single" w:sz="4" w:space="0" w:color="000000"/>
              <w:right w:val="single" w:sz="4" w:space="0" w:color="000000"/>
            </w:tcBorders>
            <w:shd w:val="clear" w:color="auto" w:fill="FFFFFF"/>
          </w:tcPr>
          <w:p w14:paraId="09995BC8" w14:textId="77777777" w:rsidR="001042E8" w:rsidRPr="001A4A4B" w:rsidRDefault="001042E8" w:rsidP="00C23CD9">
            <w:pPr>
              <w:widowControl w:val="0"/>
              <w:tabs>
                <w:tab w:val="left" w:pos="708"/>
              </w:tabs>
              <w:spacing w:line="360" w:lineRule="auto"/>
              <w:jc w:val="both"/>
              <w:rPr>
                <w:rFonts w:asciiTheme="minorHAnsi" w:eastAsia="Lucida Sans Unicode" w:hAnsiTheme="minorHAnsi" w:cstheme="minorHAnsi"/>
                <w:color w:val="000000"/>
                <w:kern w:val="1"/>
                <w:sz w:val="20"/>
                <w:szCs w:val="20"/>
                <w:lang w:eastAsia="en-US" w:bidi="en-US"/>
              </w:rPr>
            </w:pPr>
          </w:p>
        </w:tc>
      </w:tr>
      <w:tr w:rsidR="001042E8" w:rsidRPr="001A4A4B" w14:paraId="7F3E83EF" w14:textId="77777777" w:rsidTr="00027173">
        <w:trPr>
          <w:cantSplit/>
          <w:trHeight w:val="70"/>
        </w:trPr>
        <w:tc>
          <w:tcPr>
            <w:tcW w:w="3656" w:type="dxa"/>
            <w:tcBorders>
              <w:top w:val="single" w:sz="4" w:space="0" w:color="000000"/>
              <w:left w:val="single" w:sz="4" w:space="0" w:color="000000"/>
              <w:bottom w:val="single" w:sz="4" w:space="0" w:color="000000"/>
              <w:right w:val="single" w:sz="4" w:space="0" w:color="000000"/>
            </w:tcBorders>
            <w:shd w:val="clear" w:color="auto" w:fill="FFFFFF"/>
          </w:tcPr>
          <w:p w14:paraId="77D12094" w14:textId="77777777" w:rsidR="001042E8" w:rsidRPr="001A4A4B" w:rsidRDefault="001042E8" w:rsidP="00C23CD9">
            <w:pPr>
              <w:widowControl w:val="0"/>
              <w:tabs>
                <w:tab w:val="left" w:pos="708"/>
              </w:tabs>
              <w:spacing w:line="360" w:lineRule="auto"/>
              <w:jc w:val="both"/>
              <w:rPr>
                <w:rFonts w:asciiTheme="minorHAnsi" w:eastAsia="Lucida Sans Unicode" w:hAnsiTheme="minorHAnsi" w:cstheme="minorHAnsi"/>
                <w:color w:val="000000"/>
                <w:kern w:val="1"/>
                <w:sz w:val="20"/>
                <w:szCs w:val="20"/>
                <w:lang w:eastAsia="en-US" w:bidi="en-US"/>
              </w:rPr>
            </w:pPr>
            <w:r w:rsidRPr="001A4A4B">
              <w:rPr>
                <w:rFonts w:asciiTheme="minorHAnsi" w:eastAsia="Lucida Sans Unicode" w:hAnsiTheme="minorHAnsi" w:cstheme="minorHAnsi"/>
                <w:color w:val="000000"/>
                <w:kern w:val="1"/>
                <w:sz w:val="20"/>
                <w:szCs w:val="20"/>
                <w:lang w:eastAsia="en-US" w:bidi="en-US"/>
              </w:rPr>
              <w:t>Dzień 6</w:t>
            </w:r>
          </w:p>
          <w:p w14:paraId="2CDBC1E8" w14:textId="77777777" w:rsidR="001042E8" w:rsidRPr="001A4A4B" w:rsidRDefault="001042E8" w:rsidP="00C23CD9">
            <w:pPr>
              <w:widowControl w:val="0"/>
              <w:tabs>
                <w:tab w:val="left" w:pos="708"/>
              </w:tabs>
              <w:spacing w:line="360" w:lineRule="auto"/>
              <w:jc w:val="both"/>
              <w:rPr>
                <w:rFonts w:asciiTheme="minorHAnsi" w:eastAsia="Lucida Sans Unicode" w:hAnsiTheme="minorHAnsi" w:cstheme="minorHAnsi"/>
                <w:color w:val="000000"/>
                <w:kern w:val="1"/>
                <w:sz w:val="20"/>
                <w:szCs w:val="20"/>
                <w:lang w:eastAsia="en-US" w:bidi="en-US"/>
              </w:rPr>
            </w:pPr>
          </w:p>
        </w:tc>
        <w:tc>
          <w:tcPr>
            <w:tcW w:w="6090" w:type="dxa"/>
            <w:tcBorders>
              <w:top w:val="single" w:sz="4" w:space="0" w:color="000000"/>
              <w:left w:val="single" w:sz="4" w:space="0" w:color="000000"/>
              <w:bottom w:val="single" w:sz="4" w:space="0" w:color="000000"/>
              <w:right w:val="single" w:sz="4" w:space="0" w:color="000000"/>
            </w:tcBorders>
            <w:shd w:val="clear" w:color="auto" w:fill="FFFFFF"/>
          </w:tcPr>
          <w:p w14:paraId="05AAA9BE" w14:textId="77777777" w:rsidR="001042E8" w:rsidRPr="001A4A4B" w:rsidRDefault="001042E8" w:rsidP="00C23CD9">
            <w:pPr>
              <w:widowControl w:val="0"/>
              <w:tabs>
                <w:tab w:val="left" w:pos="708"/>
              </w:tabs>
              <w:spacing w:line="360" w:lineRule="auto"/>
              <w:jc w:val="both"/>
              <w:rPr>
                <w:rFonts w:asciiTheme="minorHAnsi" w:eastAsia="Lucida Sans Unicode" w:hAnsiTheme="minorHAnsi" w:cstheme="minorHAnsi"/>
                <w:color w:val="000000"/>
                <w:kern w:val="1"/>
                <w:sz w:val="20"/>
                <w:szCs w:val="20"/>
                <w:lang w:eastAsia="en-US" w:bidi="en-US"/>
              </w:rPr>
            </w:pPr>
          </w:p>
        </w:tc>
      </w:tr>
      <w:tr w:rsidR="001042E8" w:rsidRPr="001A4A4B" w14:paraId="5521AAA4" w14:textId="77777777" w:rsidTr="00027173">
        <w:trPr>
          <w:cantSplit/>
          <w:trHeight w:val="70"/>
        </w:trPr>
        <w:tc>
          <w:tcPr>
            <w:tcW w:w="3656" w:type="dxa"/>
            <w:tcBorders>
              <w:top w:val="single" w:sz="4" w:space="0" w:color="000000"/>
              <w:left w:val="single" w:sz="4" w:space="0" w:color="000000"/>
              <w:bottom w:val="single" w:sz="4" w:space="0" w:color="000000"/>
              <w:right w:val="single" w:sz="4" w:space="0" w:color="000000"/>
            </w:tcBorders>
            <w:shd w:val="clear" w:color="auto" w:fill="FFFFFF"/>
          </w:tcPr>
          <w:p w14:paraId="1C586495" w14:textId="77777777" w:rsidR="001042E8" w:rsidRPr="001A4A4B" w:rsidRDefault="001042E8" w:rsidP="00C23CD9">
            <w:pPr>
              <w:widowControl w:val="0"/>
              <w:tabs>
                <w:tab w:val="left" w:pos="708"/>
              </w:tabs>
              <w:spacing w:line="360" w:lineRule="auto"/>
              <w:jc w:val="both"/>
              <w:rPr>
                <w:rFonts w:asciiTheme="minorHAnsi" w:eastAsia="Lucida Sans Unicode" w:hAnsiTheme="minorHAnsi" w:cstheme="minorHAnsi"/>
                <w:color w:val="000000"/>
                <w:kern w:val="1"/>
                <w:sz w:val="20"/>
                <w:szCs w:val="20"/>
                <w:lang w:eastAsia="en-US" w:bidi="en-US"/>
              </w:rPr>
            </w:pPr>
            <w:r w:rsidRPr="001A4A4B">
              <w:rPr>
                <w:rFonts w:asciiTheme="minorHAnsi" w:eastAsia="Lucida Sans Unicode" w:hAnsiTheme="minorHAnsi" w:cstheme="minorHAnsi"/>
                <w:color w:val="000000"/>
                <w:kern w:val="1"/>
                <w:sz w:val="20"/>
                <w:szCs w:val="20"/>
                <w:lang w:eastAsia="en-US" w:bidi="en-US"/>
              </w:rPr>
              <w:t>Dzień 7 godzina przyjazdu do Kleszczowa</w:t>
            </w:r>
          </w:p>
          <w:p w14:paraId="06176C3E" w14:textId="77777777" w:rsidR="001042E8" w:rsidRPr="001A4A4B" w:rsidRDefault="001042E8" w:rsidP="00C23CD9">
            <w:pPr>
              <w:widowControl w:val="0"/>
              <w:tabs>
                <w:tab w:val="left" w:pos="708"/>
              </w:tabs>
              <w:spacing w:line="360" w:lineRule="auto"/>
              <w:jc w:val="both"/>
              <w:rPr>
                <w:rFonts w:asciiTheme="minorHAnsi" w:eastAsia="Lucida Sans Unicode" w:hAnsiTheme="minorHAnsi" w:cstheme="minorHAnsi"/>
                <w:color w:val="000000"/>
                <w:kern w:val="1"/>
                <w:sz w:val="20"/>
                <w:szCs w:val="20"/>
                <w:lang w:eastAsia="en-US" w:bidi="en-US"/>
              </w:rPr>
            </w:pPr>
            <w:r w:rsidRPr="001A4A4B">
              <w:rPr>
                <w:rFonts w:asciiTheme="minorHAnsi" w:eastAsia="Lucida Sans Unicode" w:hAnsiTheme="minorHAnsi" w:cstheme="minorHAnsi"/>
                <w:color w:val="000000"/>
                <w:kern w:val="1"/>
                <w:sz w:val="20"/>
                <w:szCs w:val="20"/>
                <w:lang w:eastAsia="en-US" w:bidi="en-US"/>
              </w:rPr>
              <w:t>około .……………..</w:t>
            </w:r>
          </w:p>
          <w:p w14:paraId="4BA03E45" w14:textId="77777777" w:rsidR="001042E8" w:rsidRPr="001A4A4B" w:rsidRDefault="001042E8" w:rsidP="00C23CD9">
            <w:pPr>
              <w:widowControl w:val="0"/>
              <w:tabs>
                <w:tab w:val="left" w:pos="708"/>
              </w:tabs>
              <w:spacing w:line="360" w:lineRule="auto"/>
              <w:jc w:val="both"/>
              <w:rPr>
                <w:rFonts w:asciiTheme="minorHAnsi" w:eastAsia="Lucida Sans Unicode" w:hAnsiTheme="minorHAnsi" w:cstheme="minorHAnsi"/>
                <w:color w:val="000000"/>
                <w:kern w:val="1"/>
                <w:sz w:val="20"/>
                <w:szCs w:val="20"/>
                <w:lang w:eastAsia="en-US" w:bidi="en-US"/>
              </w:rPr>
            </w:pPr>
          </w:p>
        </w:tc>
        <w:tc>
          <w:tcPr>
            <w:tcW w:w="6090" w:type="dxa"/>
            <w:tcBorders>
              <w:top w:val="single" w:sz="4" w:space="0" w:color="000000"/>
              <w:left w:val="single" w:sz="4" w:space="0" w:color="000000"/>
              <w:bottom w:val="single" w:sz="4" w:space="0" w:color="000000"/>
              <w:right w:val="single" w:sz="4" w:space="0" w:color="000000"/>
            </w:tcBorders>
            <w:shd w:val="clear" w:color="auto" w:fill="FFFFFF"/>
          </w:tcPr>
          <w:p w14:paraId="5D81BC4C" w14:textId="77777777" w:rsidR="001042E8" w:rsidRPr="001A4A4B" w:rsidRDefault="001042E8" w:rsidP="00C23CD9">
            <w:pPr>
              <w:widowControl w:val="0"/>
              <w:tabs>
                <w:tab w:val="left" w:pos="708"/>
              </w:tabs>
              <w:spacing w:line="360" w:lineRule="auto"/>
              <w:jc w:val="both"/>
              <w:rPr>
                <w:rFonts w:asciiTheme="minorHAnsi" w:eastAsia="Lucida Sans Unicode" w:hAnsiTheme="minorHAnsi" w:cstheme="minorHAnsi"/>
                <w:color w:val="000000"/>
                <w:kern w:val="1"/>
                <w:sz w:val="20"/>
                <w:szCs w:val="20"/>
                <w:lang w:eastAsia="en-US" w:bidi="en-US"/>
              </w:rPr>
            </w:pPr>
          </w:p>
        </w:tc>
      </w:tr>
    </w:tbl>
    <w:p w14:paraId="0F499CBC" w14:textId="77777777" w:rsidR="001042E8" w:rsidRPr="001A4A4B" w:rsidRDefault="001042E8" w:rsidP="00C23CD9">
      <w:pPr>
        <w:widowControl w:val="0"/>
        <w:tabs>
          <w:tab w:val="left" w:pos="708"/>
        </w:tabs>
        <w:spacing w:line="360" w:lineRule="auto"/>
        <w:ind w:left="-142" w:right="-387"/>
        <w:jc w:val="both"/>
        <w:rPr>
          <w:rFonts w:asciiTheme="minorHAnsi" w:eastAsia="Lucida Sans Unicode" w:hAnsiTheme="minorHAnsi" w:cstheme="minorHAnsi"/>
          <w:b/>
          <w:i/>
          <w:color w:val="000000"/>
          <w:kern w:val="1"/>
          <w:sz w:val="20"/>
          <w:szCs w:val="20"/>
          <w:lang w:eastAsia="en-US" w:bidi="en-US"/>
        </w:rPr>
      </w:pPr>
      <w:r w:rsidRPr="001A4A4B">
        <w:rPr>
          <w:rFonts w:asciiTheme="minorHAnsi" w:eastAsia="Lucida Sans Unicode" w:hAnsiTheme="minorHAnsi" w:cstheme="minorHAnsi"/>
          <w:b/>
          <w:i/>
          <w:color w:val="000000"/>
          <w:kern w:val="1"/>
          <w:sz w:val="20"/>
          <w:szCs w:val="20"/>
          <w:u w:val="single"/>
          <w:lang w:eastAsia="en-US" w:bidi="en-US"/>
        </w:rPr>
        <w:t>Uwaga</w:t>
      </w:r>
      <w:r w:rsidRPr="001A4A4B">
        <w:rPr>
          <w:rFonts w:asciiTheme="minorHAnsi" w:eastAsia="Lucida Sans Unicode" w:hAnsiTheme="minorHAnsi" w:cstheme="minorHAnsi"/>
          <w:b/>
          <w:i/>
          <w:color w:val="000000"/>
          <w:kern w:val="1"/>
          <w:sz w:val="20"/>
          <w:szCs w:val="20"/>
          <w:lang w:eastAsia="en-US" w:bidi="en-US"/>
        </w:rPr>
        <w:t xml:space="preserve"> </w:t>
      </w:r>
    </w:p>
    <w:p w14:paraId="47377B0D" w14:textId="28C4CEE0" w:rsidR="001042E8" w:rsidRPr="001A4A4B" w:rsidRDefault="001042E8" w:rsidP="00576611">
      <w:pPr>
        <w:widowControl w:val="0"/>
        <w:tabs>
          <w:tab w:val="left" w:pos="708"/>
        </w:tabs>
        <w:spacing w:line="360" w:lineRule="auto"/>
        <w:ind w:left="-142" w:right="-387"/>
        <w:jc w:val="both"/>
        <w:rPr>
          <w:rFonts w:asciiTheme="minorHAnsi" w:eastAsia="Lucida Sans Unicode" w:hAnsiTheme="minorHAnsi" w:cstheme="minorHAnsi"/>
          <w:b/>
          <w:i/>
          <w:color w:val="000000"/>
          <w:kern w:val="1"/>
          <w:sz w:val="20"/>
          <w:szCs w:val="20"/>
          <w:lang w:eastAsia="en-US" w:bidi="en-US"/>
        </w:rPr>
      </w:pPr>
      <w:r w:rsidRPr="001A4A4B">
        <w:rPr>
          <w:rFonts w:asciiTheme="minorHAnsi" w:eastAsia="Lucida Sans Unicode" w:hAnsiTheme="minorHAnsi" w:cstheme="minorHAnsi"/>
          <w:b/>
          <w:i/>
          <w:color w:val="000000"/>
          <w:kern w:val="1"/>
          <w:sz w:val="20"/>
          <w:szCs w:val="20"/>
          <w:lang w:eastAsia="en-US" w:bidi="en-US"/>
        </w:rPr>
        <w:t>Dotyczy tylko wybranego wykonawcy, z którym zostanie podpisana umowa na realizację danego zadania.</w:t>
      </w:r>
    </w:p>
    <w:p w14:paraId="36787006" w14:textId="77777777" w:rsidR="001042E8" w:rsidRPr="001A4A4B" w:rsidRDefault="001042E8" w:rsidP="00C23CD9">
      <w:pPr>
        <w:suppressAutoHyphens w:val="0"/>
        <w:spacing w:line="360" w:lineRule="auto"/>
        <w:ind w:left="-142"/>
        <w:jc w:val="both"/>
        <w:rPr>
          <w:rFonts w:asciiTheme="minorHAnsi" w:eastAsia="Lucida Sans Unicode" w:hAnsiTheme="minorHAnsi" w:cstheme="minorHAnsi"/>
          <w:b/>
          <w:i/>
          <w:color w:val="000000"/>
          <w:kern w:val="1"/>
          <w:sz w:val="20"/>
          <w:szCs w:val="20"/>
          <w:lang w:eastAsia="en-US" w:bidi="en-US"/>
        </w:rPr>
      </w:pPr>
      <w:r w:rsidRPr="001A4A4B">
        <w:rPr>
          <w:rFonts w:asciiTheme="minorHAnsi" w:eastAsia="Lucida Sans Unicode" w:hAnsiTheme="minorHAnsi" w:cstheme="minorHAnsi"/>
          <w:b/>
          <w:i/>
          <w:color w:val="000000"/>
          <w:kern w:val="1"/>
          <w:sz w:val="20"/>
          <w:szCs w:val="20"/>
          <w:lang w:eastAsia="en-US" w:bidi="en-US"/>
        </w:rPr>
        <w:t>Wykonawca przed podpisaniem umowy, w terminie wskazanym przez Zamawiającego przedłoży harmonogram zajęć (dzień po dniu). W przypadku, gdy ten sam Wykonawca będzie realizował więcej niż jedno zadanie, niniejszy harmonogram składa odrębnie dla każdego zadania.</w:t>
      </w:r>
    </w:p>
    <w:p w14:paraId="0DE0B671" w14:textId="77777777" w:rsidR="009B00B6" w:rsidRPr="001A4A4B" w:rsidRDefault="009B00B6" w:rsidP="00C23CD9">
      <w:pPr>
        <w:spacing w:line="360" w:lineRule="auto"/>
        <w:jc w:val="both"/>
        <w:rPr>
          <w:rFonts w:asciiTheme="minorHAnsi" w:hAnsiTheme="minorHAnsi" w:cstheme="minorHAnsi"/>
          <w:i/>
        </w:rPr>
      </w:pPr>
    </w:p>
    <w:p w14:paraId="36324141" w14:textId="11E58B60" w:rsidR="009B00B6" w:rsidRPr="00576611" w:rsidRDefault="009B00B6" w:rsidP="00C23CD9">
      <w:pPr>
        <w:spacing w:line="360" w:lineRule="auto"/>
        <w:rPr>
          <w:rFonts w:asciiTheme="minorHAnsi" w:hAnsiTheme="minorHAnsi" w:cstheme="minorHAnsi"/>
          <w:sz w:val="16"/>
          <w:szCs w:val="16"/>
        </w:rPr>
      </w:pPr>
      <w:r w:rsidRPr="001A4A4B">
        <w:rPr>
          <w:rFonts w:asciiTheme="minorHAnsi" w:hAnsiTheme="minorHAnsi" w:cstheme="minorHAnsi"/>
          <w:sz w:val="16"/>
          <w:szCs w:val="16"/>
        </w:rPr>
        <w:t>........................................................., dnia ...............................................</w:t>
      </w:r>
    </w:p>
    <w:p w14:paraId="40FE20AC" w14:textId="77777777" w:rsidR="009B00B6" w:rsidRPr="001A4A4B" w:rsidRDefault="009B00B6" w:rsidP="00C23CD9">
      <w:pPr>
        <w:spacing w:line="360" w:lineRule="auto"/>
        <w:rPr>
          <w:rFonts w:asciiTheme="minorHAnsi" w:hAnsiTheme="minorHAnsi" w:cstheme="minorHAnsi"/>
          <w:sz w:val="24"/>
          <w:szCs w:val="24"/>
        </w:rPr>
      </w:pPr>
    </w:p>
    <w:p w14:paraId="703839F4" w14:textId="77777777" w:rsidR="009B00B6" w:rsidRPr="001A4A4B" w:rsidRDefault="009B00B6" w:rsidP="00C23CD9">
      <w:pPr>
        <w:spacing w:line="360" w:lineRule="auto"/>
        <w:rPr>
          <w:rFonts w:asciiTheme="minorHAnsi" w:hAnsiTheme="minorHAnsi" w:cstheme="minorHAnsi"/>
          <w:sz w:val="16"/>
          <w:szCs w:val="16"/>
        </w:rPr>
      </w:pPr>
    </w:p>
    <w:p w14:paraId="38142CD1" w14:textId="77777777" w:rsidR="009B00B6" w:rsidRPr="001A4A4B" w:rsidRDefault="009B00B6" w:rsidP="00C23CD9">
      <w:pPr>
        <w:spacing w:line="360" w:lineRule="auto"/>
        <w:jc w:val="center"/>
        <w:rPr>
          <w:rFonts w:asciiTheme="minorHAnsi" w:hAnsiTheme="minorHAnsi" w:cstheme="minorHAnsi"/>
          <w:sz w:val="16"/>
          <w:szCs w:val="16"/>
        </w:rPr>
      </w:pPr>
      <w:r w:rsidRPr="001A4A4B">
        <w:rPr>
          <w:rFonts w:asciiTheme="minorHAnsi" w:hAnsiTheme="minorHAnsi" w:cstheme="minorHAnsi"/>
          <w:sz w:val="16"/>
          <w:szCs w:val="16"/>
        </w:rPr>
        <w:t xml:space="preserve">                                                                                               .............................................................................................................................</w:t>
      </w:r>
    </w:p>
    <w:p w14:paraId="79082C68" w14:textId="77777777" w:rsidR="009B00B6" w:rsidRPr="001A4A4B" w:rsidRDefault="009B00B6" w:rsidP="00C23CD9">
      <w:pPr>
        <w:spacing w:line="360" w:lineRule="auto"/>
        <w:jc w:val="center"/>
        <w:rPr>
          <w:rFonts w:asciiTheme="minorHAnsi" w:hAnsiTheme="minorHAnsi" w:cstheme="minorHAnsi"/>
          <w:sz w:val="16"/>
          <w:szCs w:val="16"/>
        </w:rPr>
      </w:pPr>
      <w:r w:rsidRPr="001A4A4B">
        <w:rPr>
          <w:rFonts w:asciiTheme="minorHAnsi" w:hAnsiTheme="minorHAnsi" w:cstheme="minorHAnsi"/>
          <w:sz w:val="16"/>
          <w:szCs w:val="16"/>
        </w:rPr>
        <w:tab/>
      </w:r>
      <w:r w:rsidRPr="001A4A4B">
        <w:rPr>
          <w:rFonts w:asciiTheme="minorHAnsi" w:hAnsiTheme="minorHAnsi" w:cstheme="minorHAnsi"/>
          <w:sz w:val="16"/>
          <w:szCs w:val="16"/>
        </w:rPr>
        <w:tab/>
      </w:r>
      <w:r w:rsidRPr="001A4A4B">
        <w:rPr>
          <w:rFonts w:asciiTheme="minorHAnsi" w:hAnsiTheme="minorHAnsi" w:cstheme="minorHAnsi"/>
          <w:sz w:val="16"/>
          <w:szCs w:val="16"/>
        </w:rPr>
        <w:tab/>
      </w:r>
      <w:r w:rsidRPr="001A4A4B">
        <w:rPr>
          <w:rFonts w:asciiTheme="minorHAnsi" w:hAnsiTheme="minorHAnsi" w:cstheme="minorHAnsi"/>
          <w:sz w:val="16"/>
          <w:szCs w:val="16"/>
        </w:rPr>
        <w:tab/>
      </w:r>
      <w:r w:rsidRPr="001A4A4B">
        <w:rPr>
          <w:rFonts w:asciiTheme="minorHAnsi" w:hAnsiTheme="minorHAnsi" w:cstheme="minorHAnsi"/>
          <w:sz w:val="16"/>
          <w:szCs w:val="16"/>
        </w:rPr>
        <w:tab/>
      </w:r>
      <w:r w:rsidRPr="001A4A4B">
        <w:rPr>
          <w:rFonts w:asciiTheme="minorHAnsi" w:hAnsiTheme="minorHAnsi" w:cstheme="minorHAnsi"/>
          <w:sz w:val="16"/>
          <w:szCs w:val="16"/>
        </w:rPr>
        <w:tab/>
        <w:t>(Podpis i pieczęć osoby uprawnionej do reprezentowania</w:t>
      </w:r>
    </w:p>
    <w:p w14:paraId="499C93DB" w14:textId="77777777" w:rsidR="009B00B6" w:rsidRPr="001A4A4B" w:rsidRDefault="009B00B6" w:rsidP="00C23CD9">
      <w:pPr>
        <w:spacing w:line="360" w:lineRule="auto"/>
        <w:jc w:val="center"/>
        <w:rPr>
          <w:rFonts w:asciiTheme="minorHAnsi" w:hAnsiTheme="minorHAnsi" w:cstheme="minorHAnsi"/>
          <w:sz w:val="16"/>
          <w:szCs w:val="16"/>
        </w:rPr>
      </w:pPr>
      <w:r w:rsidRPr="001A4A4B">
        <w:rPr>
          <w:rFonts w:asciiTheme="minorHAnsi" w:hAnsiTheme="minorHAnsi" w:cstheme="minorHAnsi"/>
          <w:sz w:val="16"/>
          <w:szCs w:val="16"/>
        </w:rPr>
        <w:tab/>
      </w:r>
      <w:r w:rsidRPr="001A4A4B">
        <w:rPr>
          <w:rFonts w:asciiTheme="minorHAnsi" w:hAnsiTheme="minorHAnsi" w:cstheme="minorHAnsi"/>
          <w:sz w:val="16"/>
          <w:szCs w:val="16"/>
        </w:rPr>
        <w:tab/>
      </w:r>
      <w:r w:rsidRPr="001A4A4B">
        <w:rPr>
          <w:rFonts w:asciiTheme="minorHAnsi" w:hAnsiTheme="minorHAnsi" w:cstheme="minorHAnsi"/>
          <w:sz w:val="16"/>
          <w:szCs w:val="16"/>
        </w:rPr>
        <w:tab/>
      </w:r>
      <w:r w:rsidRPr="001A4A4B">
        <w:rPr>
          <w:rFonts w:asciiTheme="minorHAnsi" w:hAnsiTheme="minorHAnsi" w:cstheme="minorHAnsi"/>
          <w:sz w:val="16"/>
          <w:szCs w:val="16"/>
        </w:rPr>
        <w:tab/>
      </w:r>
      <w:r w:rsidRPr="001A4A4B">
        <w:rPr>
          <w:rFonts w:asciiTheme="minorHAnsi" w:hAnsiTheme="minorHAnsi" w:cstheme="minorHAnsi"/>
          <w:sz w:val="16"/>
          <w:szCs w:val="16"/>
        </w:rPr>
        <w:tab/>
      </w:r>
      <w:r w:rsidRPr="001A4A4B">
        <w:rPr>
          <w:rFonts w:asciiTheme="minorHAnsi" w:hAnsiTheme="minorHAnsi" w:cstheme="minorHAnsi"/>
          <w:sz w:val="16"/>
          <w:szCs w:val="16"/>
        </w:rPr>
        <w:tab/>
        <w:t>wykonawcy lub upoważnionej do występowania w jego imieniu)</w:t>
      </w:r>
    </w:p>
    <w:p w14:paraId="4498F87F" w14:textId="3B81FE9F" w:rsidR="00E428E0" w:rsidRPr="001A4A4B" w:rsidRDefault="00E428E0" w:rsidP="00C23CD9">
      <w:pPr>
        <w:widowControl w:val="0"/>
        <w:tabs>
          <w:tab w:val="left" w:pos="708"/>
        </w:tabs>
        <w:spacing w:line="360" w:lineRule="auto"/>
        <w:ind w:right="1"/>
        <w:rPr>
          <w:rFonts w:asciiTheme="minorHAnsi" w:eastAsia="Lucida Sans Unicode" w:hAnsiTheme="minorHAnsi" w:cstheme="minorHAnsi"/>
          <w:color w:val="000000"/>
          <w:kern w:val="1"/>
          <w:sz w:val="20"/>
          <w:szCs w:val="20"/>
          <w:lang w:eastAsia="en-US" w:bidi="en-US"/>
        </w:rPr>
      </w:pPr>
    </w:p>
    <w:p w14:paraId="1A1D9245" w14:textId="22A7828A" w:rsidR="00E428E0" w:rsidRPr="001A4A4B" w:rsidRDefault="00E428E0" w:rsidP="00C23CD9">
      <w:pPr>
        <w:spacing w:line="360" w:lineRule="auto"/>
        <w:ind w:left="792"/>
        <w:jc w:val="right"/>
        <w:rPr>
          <w:rFonts w:asciiTheme="minorHAnsi" w:eastAsia="Lucida Sans Unicode" w:hAnsiTheme="minorHAnsi" w:cstheme="minorHAnsi"/>
          <w:i/>
          <w:color w:val="000000"/>
          <w:kern w:val="1"/>
          <w:sz w:val="24"/>
          <w:szCs w:val="24"/>
          <w:lang w:eastAsia="en-US" w:bidi="en-US"/>
        </w:rPr>
      </w:pPr>
      <w:r w:rsidRPr="001A4A4B">
        <w:rPr>
          <w:rFonts w:asciiTheme="minorHAnsi" w:eastAsia="Lucida Sans Unicode" w:hAnsiTheme="minorHAnsi" w:cstheme="minorHAnsi"/>
          <w:i/>
          <w:color w:val="000000"/>
          <w:kern w:val="1"/>
          <w:sz w:val="24"/>
          <w:szCs w:val="24"/>
          <w:lang w:eastAsia="en-US" w:bidi="en-US"/>
        </w:rPr>
        <w:t xml:space="preserve">Załącznik nr 2 do wzoru umowy </w:t>
      </w:r>
    </w:p>
    <w:p w14:paraId="188BDA0F" w14:textId="483922AD" w:rsidR="00E428E0" w:rsidRPr="001A4A4B" w:rsidRDefault="00E428E0" w:rsidP="00C23CD9">
      <w:pPr>
        <w:widowControl w:val="0"/>
        <w:tabs>
          <w:tab w:val="left" w:pos="708"/>
        </w:tabs>
        <w:spacing w:line="360" w:lineRule="auto"/>
        <w:ind w:left="851" w:right="1" w:hanging="851"/>
        <w:rPr>
          <w:rFonts w:asciiTheme="minorHAnsi" w:eastAsia="Lucida Sans Unicode" w:hAnsiTheme="minorHAnsi" w:cstheme="minorHAnsi"/>
          <w:color w:val="000000"/>
          <w:kern w:val="1"/>
          <w:sz w:val="20"/>
          <w:szCs w:val="20"/>
          <w:lang w:eastAsia="en-US" w:bidi="en-US"/>
        </w:rPr>
      </w:pPr>
    </w:p>
    <w:p w14:paraId="2E818F7D" w14:textId="77777777" w:rsidR="00F01F7F" w:rsidRPr="001A4A4B" w:rsidRDefault="00F01F7F" w:rsidP="00C23CD9">
      <w:pPr>
        <w:spacing w:line="360" w:lineRule="auto"/>
        <w:rPr>
          <w:rFonts w:asciiTheme="minorHAnsi" w:hAnsiTheme="minorHAnsi" w:cstheme="minorHAnsi"/>
          <w:b/>
          <w:sz w:val="20"/>
          <w:szCs w:val="20"/>
        </w:rPr>
      </w:pPr>
    </w:p>
    <w:p w14:paraId="3B6A8733" w14:textId="77777777" w:rsidR="00F01F7F" w:rsidRPr="001A4A4B" w:rsidRDefault="00F01F7F" w:rsidP="00C23CD9">
      <w:pPr>
        <w:spacing w:line="360" w:lineRule="auto"/>
        <w:jc w:val="center"/>
        <w:rPr>
          <w:rFonts w:asciiTheme="minorHAnsi" w:hAnsiTheme="minorHAnsi" w:cstheme="minorHAnsi"/>
          <w:b/>
          <w:sz w:val="20"/>
          <w:szCs w:val="20"/>
        </w:rPr>
      </w:pPr>
      <w:r w:rsidRPr="001A4A4B">
        <w:rPr>
          <w:rFonts w:asciiTheme="minorHAnsi" w:hAnsiTheme="minorHAnsi" w:cstheme="minorHAnsi"/>
          <w:b/>
          <w:sz w:val="20"/>
          <w:szCs w:val="20"/>
        </w:rPr>
        <w:t>Umowa powierzenia przetwarzania danych osobowych</w:t>
      </w:r>
      <w:r w:rsidRPr="001A4A4B">
        <w:rPr>
          <w:rFonts w:asciiTheme="minorHAnsi" w:hAnsiTheme="minorHAnsi" w:cstheme="minorHAnsi"/>
          <w:sz w:val="20"/>
          <w:szCs w:val="20"/>
        </w:rPr>
        <w:t xml:space="preserve"> do umowy nr ……….</w:t>
      </w:r>
    </w:p>
    <w:p w14:paraId="00D192BD" w14:textId="77777777" w:rsidR="00F01F7F" w:rsidRPr="001A4A4B" w:rsidRDefault="00F01F7F" w:rsidP="00C23CD9">
      <w:pPr>
        <w:spacing w:line="360" w:lineRule="auto"/>
        <w:rPr>
          <w:rFonts w:asciiTheme="minorHAnsi" w:hAnsiTheme="minorHAnsi" w:cstheme="minorHAnsi"/>
          <w:sz w:val="20"/>
          <w:szCs w:val="20"/>
        </w:rPr>
      </w:pPr>
    </w:p>
    <w:p w14:paraId="02F6FCA9" w14:textId="77777777" w:rsidR="00F01F7F" w:rsidRPr="001A4A4B" w:rsidRDefault="00F01F7F" w:rsidP="00C23CD9">
      <w:pPr>
        <w:spacing w:line="360" w:lineRule="auto"/>
        <w:rPr>
          <w:rFonts w:asciiTheme="minorHAnsi" w:hAnsiTheme="minorHAnsi" w:cstheme="minorHAnsi"/>
          <w:sz w:val="20"/>
          <w:szCs w:val="20"/>
        </w:rPr>
      </w:pPr>
      <w:r w:rsidRPr="001A4A4B">
        <w:rPr>
          <w:rFonts w:asciiTheme="minorHAnsi" w:hAnsiTheme="minorHAnsi" w:cstheme="minorHAnsi"/>
          <w:sz w:val="20"/>
          <w:szCs w:val="20"/>
        </w:rPr>
        <w:t>zawarta dnia ……………… w Kleszczowie pomiędzy:</w:t>
      </w:r>
    </w:p>
    <w:p w14:paraId="58478203" w14:textId="77777777" w:rsidR="00F01F7F" w:rsidRPr="001A4A4B" w:rsidRDefault="00F01F7F" w:rsidP="00C23CD9">
      <w:pPr>
        <w:spacing w:line="360" w:lineRule="auto"/>
        <w:jc w:val="both"/>
        <w:rPr>
          <w:rFonts w:asciiTheme="minorHAnsi" w:hAnsiTheme="minorHAnsi" w:cstheme="minorHAnsi"/>
          <w:i/>
          <w:sz w:val="20"/>
          <w:szCs w:val="20"/>
        </w:rPr>
      </w:pPr>
      <w:r w:rsidRPr="001A4A4B">
        <w:rPr>
          <w:rFonts w:asciiTheme="minorHAnsi" w:hAnsiTheme="minorHAnsi" w:cstheme="minorHAnsi"/>
          <w:sz w:val="20"/>
          <w:szCs w:val="20"/>
        </w:rPr>
        <w:t xml:space="preserve">Gminnym Ośrodkiem Kultury w Kleszczowie z/s przy ulicy Głównej 74, 97-410 Kleszczów, </w:t>
      </w:r>
      <w:r w:rsidRPr="001A4A4B">
        <w:rPr>
          <w:rFonts w:asciiTheme="minorHAnsi" w:hAnsiTheme="minorHAnsi" w:cstheme="minorHAnsi"/>
          <w:sz w:val="20"/>
          <w:szCs w:val="20"/>
        </w:rPr>
        <w:br/>
        <w:t>NIP: 7692167546, reprezentowanym przez ………………………..</w:t>
      </w:r>
    </w:p>
    <w:p w14:paraId="4A538F48" w14:textId="77777777" w:rsidR="00F01F7F" w:rsidRPr="001A4A4B" w:rsidRDefault="00F01F7F" w:rsidP="00C23CD9">
      <w:pPr>
        <w:spacing w:line="360" w:lineRule="auto"/>
        <w:rPr>
          <w:rFonts w:asciiTheme="minorHAnsi" w:hAnsiTheme="minorHAnsi" w:cstheme="minorHAnsi"/>
          <w:sz w:val="20"/>
          <w:szCs w:val="20"/>
        </w:rPr>
      </w:pPr>
      <w:r w:rsidRPr="001A4A4B">
        <w:rPr>
          <w:rFonts w:asciiTheme="minorHAnsi" w:hAnsiTheme="minorHAnsi" w:cstheme="minorHAnsi"/>
          <w:sz w:val="20"/>
          <w:szCs w:val="20"/>
        </w:rPr>
        <w:t xml:space="preserve">zwanym w dalszej części umowy </w:t>
      </w:r>
      <w:r w:rsidRPr="001A4A4B">
        <w:rPr>
          <w:rFonts w:asciiTheme="minorHAnsi" w:hAnsiTheme="minorHAnsi" w:cstheme="minorHAnsi"/>
          <w:b/>
          <w:sz w:val="20"/>
          <w:szCs w:val="20"/>
        </w:rPr>
        <w:t xml:space="preserve">„Administratorem danych” lub „Administratorem” </w:t>
      </w:r>
    </w:p>
    <w:p w14:paraId="02AC94C0" w14:textId="77777777" w:rsidR="00F01F7F" w:rsidRPr="001A4A4B" w:rsidRDefault="00F01F7F" w:rsidP="00C23CD9">
      <w:pPr>
        <w:spacing w:line="360" w:lineRule="auto"/>
        <w:rPr>
          <w:rFonts w:asciiTheme="minorHAnsi" w:hAnsiTheme="minorHAnsi" w:cstheme="minorHAnsi"/>
          <w:sz w:val="20"/>
          <w:szCs w:val="20"/>
        </w:rPr>
      </w:pPr>
      <w:r w:rsidRPr="001A4A4B">
        <w:rPr>
          <w:rFonts w:asciiTheme="minorHAnsi" w:hAnsiTheme="minorHAnsi" w:cstheme="minorHAnsi"/>
          <w:sz w:val="20"/>
          <w:szCs w:val="20"/>
        </w:rPr>
        <w:t>a</w:t>
      </w:r>
    </w:p>
    <w:p w14:paraId="31D34A31" w14:textId="77777777" w:rsidR="00F01F7F" w:rsidRPr="001A4A4B" w:rsidRDefault="00F01F7F" w:rsidP="00C23CD9">
      <w:pPr>
        <w:spacing w:line="360" w:lineRule="auto"/>
        <w:rPr>
          <w:rFonts w:asciiTheme="minorHAnsi" w:hAnsiTheme="minorHAnsi" w:cstheme="minorHAnsi"/>
          <w:sz w:val="20"/>
          <w:szCs w:val="20"/>
        </w:rPr>
      </w:pPr>
      <w:r w:rsidRPr="001A4A4B">
        <w:rPr>
          <w:rFonts w:asciiTheme="minorHAnsi" w:hAnsiTheme="minorHAnsi" w:cstheme="minorHAnsi"/>
          <w:sz w:val="20"/>
          <w:szCs w:val="20"/>
        </w:rPr>
        <w:t>……………………….</w:t>
      </w:r>
    </w:p>
    <w:p w14:paraId="11D1F560" w14:textId="77777777" w:rsidR="00F01F7F" w:rsidRPr="001A4A4B" w:rsidRDefault="00F01F7F" w:rsidP="00C23CD9">
      <w:pPr>
        <w:spacing w:line="360" w:lineRule="auto"/>
        <w:rPr>
          <w:rFonts w:asciiTheme="minorHAnsi" w:hAnsiTheme="minorHAnsi" w:cstheme="minorHAnsi"/>
          <w:sz w:val="20"/>
          <w:szCs w:val="20"/>
        </w:rPr>
      </w:pPr>
      <w:r w:rsidRPr="001A4A4B">
        <w:rPr>
          <w:rFonts w:asciiTheme="minorHAnsi" w:hAnsiTheme="minorHAnsi" w:cstheme="minorHAnsi"/>
          <w:sz w:val="20"/>
          <w:szCs w:val="20"/>
        </w:rPr>
        <w:t xml:space="preserve">zwany w dalszej części umowy </w:t>
      </w:r>
      <w:r w:rsidRPr="001A4A4B">
        <w:rPr>
          <w:rFonts w:asciiTheme="minorHAnsi" w:hAnsiTheme="minorHAnsi" w:cstheme="minorHAnsi"/>
          <w:b/>
          <w:sz w:val="20"/>
          <w:szCs w:val="20"/>
        </w:rPr>
        <w:t>„Podmiotem przetwarzającym”</w:t>
      </w:r>
      <w:r w:rsidRPr="001A4A4B">
        <w:rPr>
          <w:rFonts w:asciiTheme="minorHAnsi" w:hAnsiTheme="minorHAnsi" w:cstheme="minorHAnsi"/>
          <w:sz w:val="20"/>
          <w:szCs w:val="20"/>
        </w:rPr>
        <w:t xml:space="preserve"> </w:t>
      </w:r>
    </w:p>
    <w:p w14:paraId="3EBF1780" w14:textId="77777777" w:rsidR="00F01F7F" w:rsidRPr="001A4A4B" w:rsidRDefault="00F01F7F" w:rsidP="00C23CD9">
      <w:pPr>
        <w:spacing w:line="360" w:lineRule="auto"/>
        <w:rPr>
          <w:rFonts w:asciiTheme="minorHAnsi" w:hAnsiTheme="minorHAnsi" w:cstheme="minorHAnsi"/>
          <w:sz w:val="20"/>
          <w:szCs w:val="20"/>
        </w:rPr>
      </w:pPr>
    </w:p>
    <w:p w14:paraId="43F5691C" w14:textId="77777777" w:rsidR="00F01F7F" w:rsidRPr="001A4A4B" w:rsidRDefault="00F01F7F" w:rsidP="00C23CD9">
      <w:pPr>
        <w:spacing w:line="360" w:lineRule="auto"/>
        <w:jc w:val="center"/>
        <w:rPr>
          <w:rFonts w:asciiTheme="minorHAnsi" w:hAnsiTheme="minorHAnsi" w:cstheme="minorHAnsi"/>
          <w:b/>
          <w:sz w:val="20"/>
          <w:szCs w:val="20"/>
        </w:rPr>
      </w:pPr>
      <w:r w:rsidRPr="001A4A4B">
        <w:rPr>
          <w:rFonts w:asciiTheme="minorHAnsi" w:hAnsiTheme="minorHAnsi" w:cstheme="minorHAnsi"/>
          <w:b/>
          <w:sz w:val="20"/>
          <w:szCs w:val="20"/>
        </w:rPr>
        <w:t>§1</w:t>
      </w:r>
    </w:p>
    <w:p w14:paraId="38CE2852" w14:textId="77777777" w:rsidR="00F01F7F" w:rsidRPr="001A4A4B" w:rsidRDefault="00F01F7F" w:rsidP="00C23CD9">
      <w:pPr>
        <w:spacing w:line="360" w:lineRule="auto"/>
        <w:jc w:val="center"/>
        <w:rPr>
          <w:rFonts w:asciiTheme="minorHAnsi" w:hAnsiTheme="minorHAnsi" w:cstheme="minorHAnsi"/>
          <w:b/>
          <w:sz w:val="20"/>
          <w:szCs w:val="20"/>
        </w:rPr>
      </w:pPr>
      <w:r w:rsidRPr="001A4A4B">
        <w:rPr>
          <w:rFonts w:asciiTheme="minorHAnsi" w:hAnsiTheme="minorHAnsi" w:cstheme="minorHAnsi"/>
          <w:b/>
          <w:sz w:val="20"/>
          <w:szCs w:val="20"/>
        </w:rPr>
        <w:t>Powierzenie przetwarzania danych osobowych</w:t>
      </w:r>
    </w:p>
    <w:p w14:paraId="57EDA0C3" w14:textId="77777777" w:rsidR="00F01F7F" w:rsidRPr="001A4A4B" w:rsidRDefault="00F01F7F" w:rsidP="00F839A2">
      <w:pPr>
        <w:pStyle w:val="Akapitzlist"/>
        <w:numPr>
          <w:ilvl w:val="0"/>
          <w:numId w:val="15"/>
        </w:numPr>
        <w:suppressAutoHyphens w:val="0"/>
        <w:spacing w:line="360" w:lineRule="auto"/>
        <w:ind w:left="426" w:hanging="426"/>
        <w:contextualSpacing/>
        <w:jc w:val="both"/>
        <w:rPr>
          <w:rFonts w:asciiTheme="minorHAnsi" w:hAnsiTheme="minorHAnsi" w:cstheme="minorHAnsi"/>
          <w:sz w:val="20"/>
          <w:szCs w:val="20"/>
        </w:rPr>
      </w:pPr>
      <w:r w:rsidRPr="001A4A4B">
        <w:rPr>
          <w:rFonts w:asciiTheme="minorHAnsi" w:hAnsiTheme="minorHAnsi" w:cstheme="minorHAnsi"/>
          <w:sz w:val="20"/>
          <w:szCs w:val="20"/>
        </w:rPr>
        <w:t>Administrator danych powierza Podmiotowi przetwarzającemu, w trybie art. 28 ogólnego rozporządzenia o ochronie danych nr 2016/679 z dnia 27 kwietnia 2016 r. (zwanego w dalszej części „Rozporządzeniem”) dane osobowe do przetwarzania, na zasadach i w celu określonym w niniejszej Umowie.</w:t>
      </w:r>
    </w:p>
    <w:p w14:paraId="523D43E9" w14:textId="77777777" w:rsidR="00F01F7F" w:rsidRPr="001A4A4B" w:rsidRDefault="00F01F7F" w:rsidP="00F839A2">
      <w:pPr>
        <w:pStyle w:val="Akapitzlist"/>
        <w:numPr>
          <w:ilvl w:val="0"/>
          <w:numId w:val="15"/>
        </w:numPr>
        <w:suppressAutoHyphens w:val="0"/>
        <w:spacing w:line="360" w:lineRule="auto"/>
        <w:ind w:left="426" w:hanging="426"/>
        <w:contextualSpacing/>
        <w:jc w:val="both"/>
        <w:rPr>
          <w:rFonts w:asciiTheme="minorHAnsi" w:hAnsiTheme="minorHAnsi" w:cstheme="minorHAnsi"/>
          <w:sz w:val="20"/>
          <w:szCs w:val="20"/>
        </w:rPr>
      </w:pPr>
      <w:r w:rsidRPr="001A4A4B">
        <w:rPr>
          <w:rFonts w:asciiTheme="minorHAnsi" w:hAnsiTheme="minorHAnsi" w:cstheme="minorHAnsi"/>
          <w:sz w:val="20"/>
          <w:szCs w:val="20"/>
        </w:rPr>
        <w:t xml:space="preserve">Podmiot przetwarzający zobowiązuje się przetwarzać powierzone mu dane osobowe zgodnie z niniejszą umową, Rozporządzeniem oraz z innymi przepisami prawa powszechnie obowiązującego, które chronią prawa osób, których dane dotyczą. Nadto, przy przetwarzaniu danych Podmiot przetwarzający zobowiązuje się stosować do wytycznych Europejskiej Rady Ochrony Danych Osobowych (w tym również wytycznych wydanych przez Grupę Roboczą art. 29, które zostały uznane za obowiązujące) oraz wytycznych Prezesa Urzędu Ochrony Danych Osobowych, a także wytycznych Administratora. </w:t>
      </w:r>
    </w:p>
    <w:p w14:paraId="13633124" w14:textId="42CA2DA2" w:rsidR="00F01F7F" w:rsidRDefault="00F01F7F" w:rsidP="00F839A2">
      <w:pPr>
        <w:pStyle w:val="Akapitzlist"/>
        <w:numPr>
          <w:ilvl w:val="0"/>
          <w:numId w:val="15"/>
        </w:numPr>
        <w:suppressAutoHyphens w:val="0"/>
        <w:spacing w:line="360" w:lineRule="auto"/>
        <w:ind w:left="426" w:hanging="426"/>
        <w:contextualSpacing/>
        <w:jc w:val="both"/>
        <w:rPr>
          <w:rFonts w:asciiTheme="minorHAnsi" w:hAnsiTheme="minorHAnsi" w:cstheme="minorHAnsi"/>
          <w:sz w:val="20"/>
          <w:szCs w:val="20"/>
        </w:rPr>
      </w:pPr>
      <w:r w:rsidRPr="001A4A4B">
        <w:rPr>
          <w:rFonts w:asciiTheme="minorHAnsi" w:hAnsiTheme="minorHAnsi" w:cstheme="minorHAnsi"/>
          <w:sz w:val="20"/>
          <w:szCs w:val="20"/>
        </w:rPr>
        <w:t xml:space="preserve">Podmiot przetwarzający oświadcza, iż stosuje środki bezpieczeństwa spełniające wymogi Rozporządzenia. </w:t>
      </w:r>
    </w:p>
    <w:p w14:paraId="61456B74" w14:textId="77777777" w:rsidR="00634FAC" w:rsidRPr="001A4A4B" w:rsidRDefault="00634FAC" w:rsidP="00634FAC">
      <w:pPr>
        <w:pStyle w:val="Akapitzlist"/>
        <w:suppressAutoHyphens w:val="0"/>
        <w:spacing w:line="360" w:lineRule="auto"/>
        <w:ind w:left="426"/>
        <w:contextualSpacing/>
        <w:jc w:val="both"/>
        <w:rPr>
          <w:rFonts w:asciiTheme="minorHAnsi" w:hAnsiTheme="minorHAnsi" w:cstheme="minorHAnsi"/>
          <w:sz w:val="20"/>
          <w:szCs w:val="20"/>
        </w:rPr>
      </w:pPr>
    </w:p>
    <w:p w14:paraId="5F60F058" w14:textId="77777777" w:rsidR="00F01F7F" w:rsidRPr="001A4A4B" w:rsidRDefault="00F01F7F" w:rsidP="00C23CD9">
      <w:pPr>
        <w:spacing w:line="360" w:lineRule="auto"/>
        <w:jc w:val="center"/>
        <w:rPr>
          <w:rFonts w:asciiTheme="minorHAnsi" w:hAnsiTheme="minorHAnsi" w:cstheme="minorHAnsi"/>
          <w:b/>
          <w:sz w:val="20"/>
          <w:szCs w:val="20"/>
        </w:rPr>
      </w:pPr>
      <w:r w:rsidRPr="001A4A4B">
        <w:rPr>
          <w:rFonts w:asciiTheme="minorHAnsi" w:hAnsiTheme="minorHAnsi" w:cstheme="minorHAnsi"/>
          <w:b/>
          <w:sz w:val="20"/>
          <w:szCs w:val="20"/>
        </w:rPr>
        <w:t>§2</w:t>
      </w:r>
    </w:p>
    <w:p w14:paraId="24F137A3" w14:textId="77777777" w:rsidR="00F01F7F" w:rsidRPr="001A4A4B" w:rsidRDefault="00F01F7F" w:rsidP="00C23CD9">
      <w:pPr>
        <w:spacing w:line="360" w:lineRule="auto"/>
        <w:jc w:val="center"/>
        <w:rPr>
          <w:rFonts w:asciiTheme="minorHAnsi" w:hAnsiTheme="minorHAnsi" w:cstheme="minorHAnsi"/>
          <w:b/>
          <w:sz w:val="20"/>
          <w:szCs w:val="20"/>
        </w:rPr>
      </w:pPr>
      <w:r w:rsidRPr="001A4A4B">
        <w:rPr>
          <w:rFonts w:asciiTheme="minorHAnsi" w:hAnsiTheme="minorHAnsi" w:cstheme="minorHAnsi"/>
          <w:b/>
          <w:sz w:val="20"/>
          <w:szCs w:val="20"/>
        </w:rPr>
        <w:t>Zakres i cel przetwarzania danych</w:t>
      </w:r>
    </w:p>
    <w:p w14:paraId="54F02F9F" w14:textId="77777777" w:rsidR="00F01F7F" w:rsidRPr="001A4A4B" w:rsidRDefault="00F01F7F" w:rsidP="00F839A2">
      <w:pPr>
        <w:pStyle w:val="Akapitzlist"/>
        <w:numPr>
          <w:ilvl w:val="0"/>
          <w:numId w:val="16"/>
        </w:numPr>
        <w:suppressAutoHyphens w:val="0"/>
        <w:spacing w:line="360" w:lineRule="auto"/>
        <w:ind w:left="426" w:hanging="426"/>
        <w:contextualSpacing/>
        <w:jc w:val="both"/>
        <w:rPr>
          <w:rFonts w:asciiTheme="minorHAnsi" w:hAnsiTheme="minorHAnsi" w:cstheme="minorHAnsi"/>
          <w:sz w:val="20"/>
          <w:szCs w:val="20"/>
        </w:rPr>
      </w:pPr>
      <w:r w:rsidRPr="001A4A4B">
        <w:rPr>
          <w:rFonts w:asciiTheme="minorHAnsi" w:hAnsiTheme="minorHAnsi" w:cstheme="minorHAnsi"/>
          <w:sz w:val="20"/>
          <w:szCs w:val="20"/>
        </w:rPr>
        <w:t xml:space="preserve">Podmiot przetwarzający będzie przetwarzał, powierzone na podstawie umowy dane: </w:t>
      </w:r>
    </w:p>
    <w:p w14:paraId="1D5FC493" w14:textId="77777777" w:rsidR="00F01F7F" w:rsidRPr="001A4A4B" w:rsidRDefault="00F01F7F" w:rsidP="00F839A2">
      <w:pPr>
        <w:pStyle w:val="Akapitzlist"/>
        <w:numPr>
          <w:ilvl w:val="1"/>
          <w:numId w:val="16"/>
        </w:numPr>
        <w:suppressAutoHyphens w:val="0"/>
        <w:spacing w:line="360" w:lineRule="auto"/>
        <w:ind w:left="851"/>
        <w:contextualSpacing/>
        <w:jc w:val="both"/>
        <w:rPr>
          <w:rFonts w:asciiTheme="minorHAnsi" w:hAnsiTheme="minorHAnsi" w:cstheme="minorHAnsi"/>
          <w:sz w:val="20"/>
          <w:szCs w:val="20"/>
        </w:rPr>
      </w:pPr>
      <w:r w:rsidRPr="001A4A4B">
        <w:rPr>
          <w:rFonts w:asciiTheme="minorHAnsi" w:hAnsiTheme="minorHAnsi" w:cstheme="minorHAnsi"/>
          <w:sz w:val="20"/>
          <w:szCs w:val="20"/>
        </w:rPr>
        <w:t xml:space="preserve">uczestników obozu w postaci: imion i nazwisk, imion i nazwisk rodziców, daty urodzenia, adresu zamieszkania, nr PESEL, numerów telefonów, danych o stanie zdrowia, informacje o szczepieniach ochronnych, danych o specjalnych potrzebach edukacyjnych, wskazanych w karcie kwalifikacyjnej. </w:t>
      </w:r>
    </w:p>
    <w:p w14:paraId="7E04FEC2" w14:textId="77777777" w:rsidR="00F01F7F" w:rsidRPr="001A4A4B" w:rsidRDefault="00F01F7F" w:rsidP="00F839A2">
      <w:pPr>
        <w:pStyle w:val="Akapitzlist"/>
        <w:numPr>
          <w:ilvl w:val="1"/>
          <w:numId w:val="16"/>
        </w:numPr>
        <w:suppressAutoHyphens w:val="0"/>
        <w:spacing w:line="360" w:lineRule="auto"/>
        <w:ind w:left="851"/>
        <w:contextualSpacing/>
        <w:jc w:val="both"/>
        <w:rPr>
          <w:rFonts w:asciiTheme="minorHAnsi" w:hAnsiTheme="minorHAnsi" w:cstheme="minorHAnsi"/>
          <w:sz w:val="20"/>
          <w:szCs w:val="20"/>
        </w:rPr>
      </w:pPr>
      <w:r w:rsidRPr="001A4A4B">
        <w:rPr>
          <w:rFonts w:asciiTheme="minorHAnsi" w:hAnsiTheme="minorHAnsi" w:cstheme="minorHAnsi"/>
          <w:sz w:val="20"/>
          <w:szCs w:val="20"/>
        </w:rPr>
        <w:t>Rodziców uczestników obozu w postaci: imion i nazwisk numerów telefonów.</w:t>
      </w:r>
    </w:p>
    <w:p w14:paraId="20AE63FF" w14:textId="77777777" w:rsidR="00F01F7F" w:rsidRPr="001A4A4B" w:rsidRDefault="00F01F7F" w:rsidP="00F839A2">
      <w:pPr>
        <w:pStyle w:val="Akapitzlist"/>
        <w:numPr>
          <w:ilvl w:val="1"/>
          <w:numId w:val="16"/>
        </w:numPr>
        <w:suppressAutoHyphens w:val="0"/>
        <w:spacing w:line="360" w:lineRule="auto"/>
        <w:ind w:left="851"/>
        <w:contextualSpacing/>
        <w:jc w:val="both"/>
        <w:rPr>
          <w:rFonts w:asciiTheme="minorHAnsi" w:hAnsiTheme="minorHAnsi" w:cstheme="minorHAnsi"/>
          <w:sz w:val="20"/>
          <w:szCs w:val="20"/>
        </w:rPr>
      </w:pPr>
      <w:r w:rsidRPr="001A4A4B">
        <w:rPr>
          <w:rFonts w:asciiTheme="minorHAnsi" w:hAnsiTheme="minorHAnsi" w:cstheme="minorHAnsi"/>
          <w:sz w:val="20"/>
          <w:szCs w:val="20"/>
        </w:rPr>
        <w:t>Przedstawiciela Zamawiającego</w:t>
      </w:r>
      <w:r w:rsidRPr="001A4A4B">
        <w:rPr>
          <w:rFonts w:asciiTheme="minorHAnsi" w:hAnsiTheme="minorHAnsi" w:cstheme="minorHAnsi"/>
          <w:i/>
          <w:sz w:val="20"/>
          <w:szCs w:val="20"/>
        </w:rPr>
        <w:t xml:space="preserve"> </w:t>
      </w:r>
      <w:r w:rsidRPr="001A4A4B">
        <w:rPr>
          <w:rFonts w:asciiTheme="minorHAnsi" w:hAnsiTheme="minorHAnsi" w:cstheme="minorHAnsi"/>
          <w:sz w:val="20"/>
          <w:szCs w:val="20"/>
        </w:rPr>
        <w:t xml:space="preserve">w postaci: imion i nazwisk, daty urodzenia, adresu zamieszkania, </w:t>
      </w:r>
      <w:r w:rsidRPr="001A4A4B">
        <w:rPr>
          <w:rFonts w:asciiTheme="minorHAnsi" w:hAnsiTheme="minorHAnsi" w:cstheme="minorHAnsi"/>
          <w:sz w:val="20"/>
          <w:szCs w:val="20"/>
        </w:rPr>
        <w:br/>
        <w:t xml:space="preserve">nr PESEL. </w:t>
      </w:r>
    </w:p>
    <w:p w14:paraId="5D3EE981" w14:textId="77777777" w:rsidR="00F01F7F" w:rsidRPr="001A4A4B" w:rsidRDefault="00F01F7F" w:rsidP="00F839A2">
      <w:pPr>
        <w:pStyle w:val="Akapitzlist"/>
        <w:numPr>
          <w:ilvl w:val="0"/>
          <w:numId w:val="16"/>
        </w:numPr>
        <w:suppressAutoHyphens w:val="0"/>
        <w:spacing w:line="360" w:lineRule="auto"/>
        <w:ind w:left="426" w:hanging="426"/>
        <w:contextualSpacing/>
        <w:jc w:val="both"/>
        <w:rPr>
          <w:rFonts w:asciiTheme="minorHAnsi" w:hAnsiTheme="minorHAnsi" w:cstheme="minorHAnsi"/>
          <w:sz w:val="20"/>
          <w:szCs w:val="20"/>
        </w:rPr>
      </w:pPr>
      <w:r w:rsidRPr="001A4A4B">
        <w:rPr>
          <w:rFonts w:asciiTheme="minorHAnsi" w:hAnsiTheme="minorHAnsi" w:cstheme="minorHAnsi"/>
          <w:sz w:val="20"/>
          <w:szCs w:val="20"/>
        </w:rPr>
        <w:t>Powierzone przez Administratora danych dane osobowe będą przetwarzane przez Podmiot przetwarzający wyłącznie w celu realizacji umowy nr …………. z dnia…………….. w ……………..</w:t>
      </w:r>
    </w:p>
    <w:p w14:paraId="5190D8B9" w14:textId="77777777" w:rsidR="00F01F7F" w:rsidRPr="001A4A4B" w:rsidRDefault="00F01F7F" w:rsidP="00F839A2">
      <w:pPr>
        <w:pStyle w:val="Akapitzlist"/>
        <w:numPr>
          <w:ilvl w:val="0"/>
          <w:numId w:val="16"/>
        </w:numPr>
        <w:spacing w:line="360" w:lineRule="auto"/>
        <w:ind w:left="426" w:hanging="426"/>
        <w:contextualSpacing/>
        <w:jc w:val="both"/>
        <w:rPr>
          <w:rFonts w:asciiTheme="minorHAnsi" w:hAnsiTheme="minorHAnsi" w:cstheme="minorHAnsi"/>
          <w:sz w:val="20"/>
          <w:szCs w:val="20"/>
        </w:rPr>
      </w:pPr>
      <w:r w:rsidRPr="001A4A4B">
        <w:rPr>
          <w:rFonts w:asciiTheme="minorHAnsi" w:hAnsiTheme="minorHAnsi" w:cstheme="minorHAnsi"/>
          <w:sz w:val="20"/>
          <w:szCs w:val="20"/>
        </w:rPr>
        <w:t>W ramach czynności przetwarzania, Podmiot przetwarzający jest uprawniony do: zbierania, utrwalania, organizowania, porządkowania, przechowywania, adaptowania lub modyfikowania, pobierania, przeglądania, wykorzystywania, ujawniania poprzez przesłanie, rozpowszechniania lub innego rodzaju udostępniania, dopasowywania lub łączenie, ograniczania, usuwania lub niszczenia powierzonych mu danych osobowych, przy czym:</w:t>
      </w:r>
    </w:p>
    <w:p w14:paraId="3CD70966" w14:textId="77777777" w:rsidR="00F01F7F" w:rsidRPr="001A4A4B" w:rsidRDefault="00F01F7F" w:rsidP="00F839A2">
      <w:pPr>
        <w:pStyle w:val="Akapitzlist"/>
        <w:numPr>
          <w:ilvl w:val="1"/>
          <w:numId w:val="16"/>
        </w:numPr>
        <w:spacing w:line="360" w:lineRule="auto"/>
        <w:ind w:left="851"/>
        <w:contextualSpacing/>
        <w:jc w:val="both"/>
        <w:rPr>
          <w:rFonts w:asciiTheme="minorHAnsi" w:hAnsiTheme="minorHAnsi" w:cstheme="minorHAnsi"/>
          <w:sz w:val="20"/>
          <w:szCs w:val="20"/>
        </w:rPr>
      </w:pPr>
      <w:r w:rsidRPr="001A4A4B">
        <w:rPr>
          <w:rFonts w:asciiTheme="minorHAnsi" w:hAnsiTheme="minorHAnsi" w:cstheme="minorHAnsi"/>
          <w:sz w:val="20"/>
          <w:szCs w:val="20"/>
        </w:rPr>
        <w:t>Ograniczanie, usuwanie lub niszczenie może dotyczyć tylko o wyłącznie kopii danych sporządzonych przez Podmiot przetwarzający, a w pozostałym zakresie może nastąpić jedynie na wyraźne polecenie Administratora;</w:t>
      </w:r>
    </w:p>
    <w:p w14:paraId="20905FE1" w14:textId="3576B45D" w:rsidR="00F01F7F" w:rsidRPr="001A4A4B" w:rsidRDefault="00F01F7F" w:rsidP="00F839A2">
      <w:pPr>
        <w:pStyle w:val="Akapitzlist"/>
        <w:numPr>
          <w:ilvl w:val="1"/>
          <w:numId w:val="16"/>
        </w:numPr>
        <w:spacing w:line="360" w:lineRule="auto"/>
        <w:ind w:left="851"/>
        <w:contextualSpacing/>
        <w:jc w:val="both"/>
        <w:rPr>
          <w:rFonts w:asciiTheme="minorHAnsi" w:hAnsiTheme="minorHAnsi" w:cstheme="minorHAnsi"/>
          <w:sz w:val="20"/>
          <w:szCs w:val="20"/>
        </w:rPr>
      </w:pPr>
      <w:r w:rsidRPr="001A4A4B">
        <w:rPr>
          <w:rFonts w:asciiTheme="minorHAnsi" w:hAnsiTheme="minorHAnsi" w:cstheme="minorHAnsi"/>
          <w:sz w:val="20"/>
          <w:szCs w:val="20"/>
        </w:rPr>
        <w:t>Ujawnianie, rozpowszechnianie lub innego rodzaju udostępnianie danych może nastąpić jedynie na rzecz osób działających w imieniu i na rzecz Podmiotu przetwarzającego lub Administratora, o ile jest to niezbędne dla wykonania umowy opisanej w ust. 2</w:t>
      </w:r>
      <w:r w:rsidR="00634FAC">
        <w:rPr>
          <w:rFonts w:asciiTheme="minorHAnsi" w:hAnsiTheme="minorHAnsi" w:cstheme="minorHAnsi"/>
          <w:sz w:val="20"/>
          <w:szCs w:val="20"/>
        </w:rPr>
        <w:t xml:space="preserve"> powyżej</w:t>
      </w:r>
      <w:r w:rsidRPr="001A4A4B">
        <w:rPr>
          <w:rFonts w:asciiTheme="minorHAnsi" w:hAnsiTheme="minorHAnsi" w:cstheme="minorHAnsi"/>
          <w:sz w:val="20"/>
          <w:szCs w:val="20"/>
        </w:rPr>
        <w:t>.</w:t>
      </w:r>
    </w:p>
    <w:p w14:paraId="5DBAFBB3" w14:textId="028424EA" w:rsidR="00F01F7F" w:rsidRDefault="00F01F7F" w:rsidP="00F839A2">
      <w:pPr>
        <w:pStyle w:val="Akapitzlist"/>
        <w:numPr>
          <w:ilvl w:val="0"/>
          <w:numId w:val="16"/>
        </w:numPr>
        <w:spacing w:line="360" w:lineRule="auto"/>
        <w:ind w:left="426" w:hanging="426"/>
        <w:contextualSpacing/>
        <w:jc w:val="both"/>
        <w:rPr>
          <w:rFonts w:asciiTheme="minorHAnsi" w:hAnsiTheme="minorHAnsi" w:cstheme="minorHAnsi"/>
          <w:sz w:val="20"/>
          <w:szCs w:val="20"/>
        </w:rPr>
      </w:pPr>
      <w:r w:rsidRPr="001A4A4B">
        <w:rPr>
          <w:rFonts w:asciiTheme="minorHAnsi" w:hAnsiTheme="minorHAnsi" w:cstheme="minorHAnsi"/>
          <w:sz w:val="20"/>
          <w:szCs w:val="20"/>
        </w:rPr>
        <w:t xml:space="preserve">Przetwarzanie realizowane na podstawie niniejszej umowy będzie miało charakter stały – przez okres wykonywania umowy opisanej w ust. 2 </w:t>
      </w:r>
      <w:r w:rsidR="00634FAC">
        <w:rPr>
          <w:rFonts w:asciiTheme="minorHAnsi" w:hAnsiTheme="minorHAnsi" w:cstheme="minorHAnsi"/>
          <w:sz w:val="20"/>
          <w:szCs w:val="20"/>
        </w:rPr>
        <w:t xml:space="preserve">powyżej </w:t>
      </w:r>
      <w:r w:rsidRPr="001A4A4B">
        <w:rPr>
          <w:rFonts w:asciiTheme="minorHAnsi" w:hAnsiTheme="minorHAnsi" w:cstheme="minorHAnsi"/>
          <w:sz w:val="20"/>
          <w:szCs w:val="20"/>
        </w:rPr>
        <w:t>– oraz będzie wykonywane przy pomocy systemów informatycznych jak również i w sposób analogowy.</w:t>
      </w:r>
    </w:p>
    <w:p w14:paraId="64A12844" w14:textId="77777777" w:rsidR="00634FAC" w:rsidRPr="001A4A4B" w:rsidRDefault="00634FAC" w:rsidP="00634FAC">
      <w:pPr>
        <w:pStyle w:val="Akapitzlist"/>
        <w:spacing w:line="360" w:lineRule="auto"/>
        <w:ind w:left="426"/>
        <w:contextualSpacing/>
        <w:jc w:val="both"/>
        <w:rPr>
          <w:rFonts w:asciiTheme="minorHAnsi" w:hAnsiTheme="minorHAnsi" w:cstheme="minorHAnsi"/>
          <w:sz w:val="20"/>
          <w:szCs w:val="20"/>
        </w:rPr>
      </w:pPr>
    </w:p>
    <w:p w14:paraId="6956EE5F" w14:textId="77777777" w:rsidR="00F01F7F" w:rsidRPr="001A4A4B" w:rsidRDefault="00F01F7F" w:rsidP="00C23CD9">
      <w:pPr>
        <w:spacing w:line="360" w:lineRule="auto"/>
        <w:jc w:val="center"/>
        <w:rPr>
          <w:rFonts w:asciiTheme="minorHAnsi" w:hAnsiTheme="minorHAnsi" w:cstheme="minorHAnsi"/>
          <w:b/>
          <w:sz w:val="20"/>
          <w:szCs w:val="20"/>
        </w:rPr>
      </w:pPr>
      <w:r w:rsidRPr="001A4A4B">
        <w:rPr>
          <w:rFonts w:asciiTheme="minorHAnsi" w:hAnsiTheme="minorHAnsi" w:cstheme="minorHAnsi"/>
          <w:b/>
          <w:sz w:val="20"/>
          <w:szCs w:val="20"/>
        </w:rPr>
        <w:t>§3</w:t>
      </w:r>
    </w:p>
    <w:p w14:paraId="4703A560" w14:textId="77777777" w:rsidR="00F01F7F" w:rsidRPr="001A4A4B" w:rsidRDefault="00F01F7F" w:rsidP="00C23CD9">
      <w:pPr>
        <w:spacing w:line="360" w:lineRule="auto"/>
        <w:jc w:val="center"/>
        <w:rPr>
          <w:rFonts w:asciiTheme="minorHAnsi" w:hAnsiTheme="minorHAnsi" w:cstheme="minorHAnsi"/>
          <w:b/>
          <w:sz w:val="20"/>
          <w:szCs w:val="20"/>
        </w:rPr>
      </w:pPr>
      <w:r w:rsidRPr="001A4A4B">
        <w:rPr>
          <w:rFonts w:asciiTheme="minorHAnsi" w:hAnsiTheme="minorHAnsi" w:cstheme="minorHAnsi"/>
          <w:b/>
          <w:sz w:val="20"/>
          <w:szCs w:val="20"/>
        </w:rPr>
        <w:t xml:space="preserve">Obowiązki podmiotu przetwarzającego </w:t>
      </w:r>
    </w:p>
    <w:p w14:paraId="71EC3F2B" w14:textId="2288D6EA" w:rsidR="00F01F7F" w:rsidRPr="001A4A4B" w:rsidRDefault="00F01F7F" w:rsidP="00F839A2">
      <w:pPr>
        <w:pStyle w:val="Akapitzlist"/>
        <w:numPr>
          <w:ilvl w:val="0"/>
          <w:numId w:val="27"/>
        </w:numPr>
        <w:suppressAutoHyphens w:val="0"/>
        <w:spacing w:line="360" w:lineRule="auto"/>
        <w:ind w:left="426" w:hanging="426"/>
        <w:contextualSpacing/>
        <w:jc w:val="both"/>
        <w:rPr>
          <w:rFonts w:asciiTheme="minorHAnsi" w:hAnsiTheme="minorHAnsi" w:cstheme="minorHAnsi"/>
          <w:sz w:val="20"/>
          <w:szCs w:val="20"/>
        </w:rPr>
      </w:pPr>
      <w:r w:rsidRPr="001A4A4B">
        <w:rPr>
          <w:rFonts w:asciiTheme="minorHAnsi" w:hAnsiTheme="minorHAnsi" w:cstheme="minorHAnsi"/>
          <w:sz w:val="20"/>
          <w:szCs w:val="20"/>
        </w:rPr>
        <w:t>Podmiot przetwarzający zobowiązuje się, przy przetwarzaniu powierzonych danych osobowych, do ich zabezpieczenia poprzez stosowanie odpowiednich środków technicznych i organizacyjnych zapewniających adekwatny stopień bezpieczeństwa odpowiadający ryzyku związanym z przetwarzaniem danych osobowych, o których mowa w art. 32 Rozporządzenia.</w:t>
      </w:r>
    </w:p>
    <w:p w14:paraId="0F405906" w14:textId="77777777" w:rsidR="00F01F7F" w:rsidRPr="001A4A4B" w:rsidRDefault="00F01F7F" w:rsidP="00F839A2">
      <w:pPr>
        <w:pStyle w:val="Akapitzlist"/>
        <w:numPr>
          <w:ilvl w:val="0"/>
          <w:numId w:val="27"/>
        </w:numPr>
        <w:suppressAutoHyphens w:val="0"/>
        <w:spacing w:line="360" w:lineRule="auto"/>
        <w:ind w:left="426" w:hanging="426"/>
        <w:contextualSpacing/>
        <w:jc w:val="both"/>
        <w:rPr>
          <w:rFonts w:asciiTheme="minorHAnsi" w:hAnsiTheme="minorHAnsi" w:cstheme="minorHAnsi"/>
          <w:sz w:val="20"/>
          <w:szCs w:val="20"/>
        </w:rPr>
      </w:pPr>
      <w:r w:rsidRPr="001A4A4B">
        <w:rPr>
          <w:rFonts w:asciiTheme="minorHAnsi" w:hAnsiTheme="minorHAnsi" w:cstheme="minorHAnsi"/>
          <w:sz w:val="20"/>
          <w:szCs w:val="20"/>
        </w:rPr>
        <w:t>Podmiot przetwarzający zobowiązuje się dołożyć należytej staranności przy przetwarzaniu powierzonych danych osobowych.</w:t>
      </w:r>
    </w:p>
    <w:p w14:paraId="32A3ED28" w14:textId="77777777" w:rsidR="00F01F7F" w:rsidRPr="001A4A4B" w:rsidRDefault="00F01F7F" w:rsidP="00F839A2">
      <w:pPr>
        <w:pStyle w:val="Akapitzlist"/>
        <w:numPr>
          <w:ilvl w:val="0"/>
          <w:numId w:val="27"/>
        </w:numPr>
        <w:suppressAutoHyphens w:val="0"/>
        <w:spacing w:line="360" w:lineRule="auto"/>
        <w:ind w:left="426" w:hanging="426"/>
        <w:contextualSpacing/>
        <w:jc w:val="both"/>
        <w:rPr>
          <w:rFonts w:asciiTheme="minorHAnsi" w:hAnsiTheme="minorHAnsi" w:cstheme="minorHAnsi"/>
          <w:sz w:val="20"/>
          <w:szCs w:val="20"/>
        </w:rPr>
      </w:pPr>
      <w:r w:rsidRPr="001A4A4B">
        <w:rPr>
          <w:rFonts w:asciiTheme="minorHAnsi" w:hAnsiTheme="minorHAnsi" w:cstheme="minorHAnsi"/>
          <w:sz w:val="20"/>
          <w:szCs w:val="20"/>
        </w:rPr>
        <w:t xml:space="preserve">Podmiot przetwarzający zobowiązuje się do nadania upoważnień do przetwarzania danych osobowych wszystkim osobom, które będą przetwarzały powierzone dane w celu realizacji niniejszej umowy. </w:t>
      </w:r>
    </w:p>
    <w:p w14:paraId="55CDF74A" w14:textId="77777777" w:rsidR="00F01F7F" w:rsidRPr="001A4A4B" w:rsidRDefault="00F01F7F" w:rsidP="00F839A2">
      <w:pPr>
        <w:pStyle w:val="Akapitzlist"/>
        <w:numPr>
          <w:ilvl w:val="0"/>
          <w:numId w:val="27"/>
        </w:numPr>
        <w:suppressAutoHyphens w:val="0"/>
        <w:spacing w:line="360" w:lineRule="auto"/>
        <w:ind w:left="426" w:hanging="426"/>
        <w:contextualSpacing/>
        <w:jc w:val="both"/>
        <w:rPr>
          <w:rFonts w:asciiTheme="minorHAnsi" w:hAnsiTheme="minorHAnsi" w:cstheme="minorHAnsi"/>
          <w:sz w:val="20"/>
          <w:szCs w:val="20"/>
        </w:rPr>
      </w:pPr>
      <w:r w:rsidRPr="001A4A4B">
        <w:rPr>
          <w:rFonts w:asciiTheme="minorHAnsi" w:hAnsiTheme="minorHAnsi" w:cstheme="minorHAnsi"/>
          <w:sz w:val="20"/>
          <w:szCs w:val="20"/>
        </w:rPr>
        <w:t>Podmiot przetwarzający zobowiązuje się zapewnić zachowanie w tajemnicy (o której mowa w art. 28 ust. 3 pkt b) Rozporządzenia) przetwarzanych danych przez osoby, które upoważnia do przetwarzania danych osobowych w celu realizacji niniejszej umowy, zarówno w trakcie zatrudnienia ich w Podmiocie przetwarzającym, jak i po jego ustaniu.</w:t>
      </w:r>
    </w:p>
    <w:p w14:paraId="5994B0F7" w14:textId="77777777" w:rsidR="00F01F7F" w:rsidRPr="001A4A4B" w:rsidRDefault="00F01F7F" w:rsidP="00F839A2">
      <w:pPr>
        <w:pStyle w:val="Akapitzlist"/>
        <w:numPr>
          <w:ilvl w:val="0"/>
          <w:numId w:val="27"/>
        </w:numPr>
        <w:suppressAutoHyphens w:val="0"/>
        <w:spacing w:line="360" w:lineRule="auto"/>
        <w:ind w:left="426" w:hanging="426"/>
        <w:contextualSpacing/>
        <w:jc w:val="both"/>
        <w:rPr>
          <w:rFonts w:asciiTheme="minorHAnsi" w:hAnsiTheme="minorHAnsi" w:cstheme="minorHAnsi"/>
          <w:sz w:val="20"/>
          <w:szCs w:val="20"/>
        </w:rPr>
      </w:pPr>
      <w:r w:rsidRPr="001A4A4B">
        <w:rPr>
          <w:rFonts w:asciiTheme="minorHAnsi" w:hAnsiTheme="minorHAnsi" w:cstheme="minorHAnsi"/>
          <w:sz w:val="20"/>
          <w:szCs w:val="20"/>
        </w:rPr>
        <w:t>Podmiot przetwarzający po zakończeniu świadczenia usług związanych z przetwarzaniem usuwa wszelkie dane osobowe oraz usuwa wszelkie ich istniejące kopie, chyba że prawo Unii lub prawo państwa członkowskiego nakazują przechowywanie danych osobowych. Po zakończeniu przetwarzania danych, Podmiot przetwarzający niezwłocznie przekazuje Administratorowi oświadczenie, w którym potwierdzi, że nie posiada żadnych danych osobowych, których przetwarzanie zostało mu powierzone niniejszą Umową – zgodnie z Załącznikiem nr 1 do niniejszej umowy.</w:t>
      </w:r>
    </w:p>
    <w:p w14:paraId="3855E0D4" w14:textId="77777777" w:rsidR="00F01F7F" w:rsidRPr="001A4A4B" w:rsidRDefault="00F01F7F" w:rsidP="00F839A2">
      <w:pPr>
        <w:pStyle w:val="Akapitzlist"/>
        <w:numPr>
          <w:ilvl w:val="0"/>
          <w:numId w:val="27"/>
        </w:numPr>
        <w:suppressAutoHyphens w:val="0"/>
        <w:spacing w:line="360" w:lineRule="auto"/>
        <w:ind w:left="426" w:hanging="426"/>
        <w:contextualSpacing/>
        <w:jc w:val="both"/>
        <w:rPr>
          <w:rFonts w:asciiTheme="minorHAnsi" w:hAnsiTheme="minorHAnsi" w:cstheme="minorHAnsi"/>
          <w:sz w:val="20"/>
          <w:szCs w:val="20"/>
        </w:rPr>
      </w:pPr>
      <w:r w:rsidRPr="001A4A4B">
        <w:rPr>
          <w:rFonts w:asciiTheme="minorHAnsi" w:hAnsiTheme="minorHAnsi" w:cstheme="minorHAnsi"/>
          <w:sz w:val="20"/>
          <w:szCs w:val="20"/>
        </w:rPr>
        <w:t xml:space="preserve">W miarę możliwości Podmiot przetwarzający pomaga Administratorowi w niezbędnym zakresie wywiązywać się z obowiązku odpowiadania na żądania osoby, której dane dotyczą oraz wywiązywania się z obowiązków określonych w art. 32-36 Rozporządzenia. </w:t>
      </w:r>
    </w:p>
    <w:p w14:paraId="519EEA79" w14:textId="77777777" w:rsidR="00F01F7F" w:rsidRPr="001A4A4B" w:rsidRDefault="00F01F7F" w:rsidP="00F839A2">
      <w:pPr>
        <w:pStyle w:val="Akapitzlist"/>
        <w:numPr>
          <w:ilvl w:val="0"/>
          <w:numId w:val="27"/>
        </w:numPr>
        <w:suppressAutoHyphens w:val="0"/>
        <w:spacing w:line="360" w:lineRule="auto"/>
        <w:ind w:left="426" w:hanging="426"/>
        <w:contextualSpacing/>
        <w:jc w:val="both"/>
        <w:rPr>
          <w:rFonts w:asciiTheme="minorHAnsi" w:hAnsiTheme="minorHAnsi" w:cstheme="minorHAnsi"/>
          <w:sz w:val="20"/>
          <w:szCs w:val="20"/>
        </w:rPr>
      </w:pPr>
      <w:r w:rsidRPr="001A4A4B">
        <w:rPr>
          <w:rFonts w:asciiTheme="minorHAnsi" w:hAnsiTheme="minorHAnsi" w:cstheme="minorHAnsi"/>
          <w:sz w:val="20"/>
          <w:szCs w:val="20"/>
        </w:rPr>
        <w:t>Podmiot przetwarzający po stwierdzeniu naruszenia ochrony danych osobowych bez zbędnej zwłoki zgłasza je administratorowi – nie później jednak niż w ciągu 24 godzin od chwili stwierdzenia. Zgłoszenie powinno obejmować co najmniej wszystkie elementy opisane w 33 ust. 3 Rozporządzenia. W tym samym terminie, Podmiot przetwarzający przekazuje aktualizacji tego zgłoszenia.</w:t>
      </w:r>
    </w:p>
    <w:p w14:paraId="58960C68" w14:textId="76A9816F" w:rsidR="00F01F7F" w:rsidRDefault="00F01F7F" w:rsidP="00F839A2">
      <w:pPr>
        <w:pStyle w:val="Akapitzlist"/>
        <w:numPr>
          <w:ilvl w:val="0"/>
          <w:numId w:val="27"/>
        </w:numPr>
        <w:suppressAutoHyphens w:val="0"/>
        <w:spacing w:line="360" w:lineRule="auto"/>
        <w:ind w:left="426" w:hanging="426"/>
        <w:contextualSpacing/>
        <w:jc w:val="both"/>
        <w:rPr>
          <w:rFonts w:asciiTheme="minorHAnsi" w:hAnsiTheme="minorHAnsi" w:cstheme="minorHAnsi"/>
          <w:sz w:val="20"/>
          <w:szCs w:val="20"/>
        </w:rPr>
      </w:pPr>
      <w:r w:rsidRPr="001A4A4B">
        <w:rPr>
          <w:rFonts w:asciiTheme="minorHAnsi" w:hAnsiTheme="minorHAnsi" w:cstheme="minorHAnsi"/>
          <w:sz w:val="20"/>
          <w:szCs w:val="20"/>
        </w:rPr>
        <w:t>W przypadku stwierdzenia naruszenia ochrony danych osobowych, Podmiot przetwarzający – na żądanie Administratora – zawiadamia osoby, których dane dotyczą zgodnie z art. 34 Rozporządzenia.</w:t>
      </w:r>
    </w:p>
    <w:p w14:paraId="5FD77988" w14:textId="77777777" w:rsidR="00634FAC" w:rsidRPr="001A4A4B" w:rsidRDefault="00634FAC" w:rsidP="00634FAC">
      <w:pPr>
        <w:pStyle w:val="Akapitzlist"/>
        <w:suppressAutoHyphens w:val="0"/>
        <w:spacing w:line="360" w:lineRule="auto"/>
        <w:ind w:left="426"/>
        <w:contextualSpacing/>
        <w:jc w:val="both"/>
        <w:rPr>
          <w:rFonts w:asciiTheme="minorHAnsi" w:hAnsiTheme="minorHAnsi" w:cstheme="minorHAnsi"/>
          <w:sz w:val="20"/>
          <w:szCs w:val="20"/>
        </w:rPr>
      </w:pPr>
    </w:p>
    <w:p w14:paraId="0F66D391" w14:textId="77777777" w:rsidR="00F01F7F" w:rsidRPr="001A4A4B" w:rsidRDefault="00F01F7F" w:rsidP="00C23CD9">
      <w:pPr>
        <w:spacing w:line="360" w:lineRule="auto"/>
        <w:jc w:val="center"/>
        <w:rPr>
          <w:rFonts w:asciiTheme="minorHAnsi" w:hAnsiTheme="minorHAnsi" w:cstheme="minorHAnsi"/>
          <w:b/>
          <w:sz w:val="20"/>
          <w:szCs w:val="20"/>
        </w:rPr>
      </w:pPr>
      <w:r w:rsidRPr="001A4A4B">
        <w:rPr>
          <w:rFonts w:asciiTheme="minorHAnsi" w:hAnsiTheme="minorHAnsi" w:cstheme="minorHAnsi"/>
          <w:b/>
          <w:sz w:val="20"/>
          <w:szCs w:val="20"/>
        </w:rPr>
        <w:t>§4</w:t>
      </w:r>
    </w:p>
    <w:p w14:paraId="76CF16B9" w14:textId="77777777" w:rsidR="00F01F7F" w:rsidRPr="001A4A4B" w:rsidRDefault="00F01F7F" w:rsidP="00C23CD9">
      <w:pPr>
        <w:spacing w:line="360" w:lineRule="auto"/>
        <w:jc w:val="center"/>
        <w:rPr>
          <w:rFonts w:asciiTheme="minorHAnsi" w:hAnsiTheme="minorHAnsi" w:cstheme="minorHAnsi"/>
          <w:b/>
          <w:sz w:val="20"/>
          <w:szCs w:val="20"/>
        </w:rPr>
      </w:pPr>
      <w:r w:rsidRPr="001A4A4B">
        <w:rPr>
          <w:rFonts w:asciiTheme="minorHAnsi" w:hAnsiTheme="minorHAnsi" w:cstheme="minorHAnsi"/>
          <w:b/>
          <w:sz w:val="20"/>
          <w:szCs w:val="20"/>
        </w:rPr>
        <w:t>Prawo kontroli</w:t>
      </w:r>
    </w:p>
    <w:p w14:paraId="01A7A821" w14:textId="77777777" w:rsidR="00F01F7F" w:rsidRPr="001A4A4B" w:rsidRDefault="00F01F7F" w:rsidP="00F839A2">
      <w:pPr>
        <w:pStyle w:val="Akapitzlist"/>
        <w:numPr>
          <w:ilvl w:val="0"/>
          <w:numId w:val="17"/>
        </w:numPr>
        <w:suppressAutoHyphens w:val="0"/>
        <w:spacing w:line="360" w:lineRule="auto"/>
        <w:ind w:left="426" w:hanging="426"/>
        <w:contextualSpacing/>
        <w:jc w:val="both"/>
        <w:rPr>
          <w:rFonts w:asciiTheme="minorHAnsi" w:hAnsiTheme="minorHAnsi" w:cstheme="minorHAnsi"/>
          <w:sz w:val="20"/>
          <w:szCs w:val="20"/>
        </w:rPr>
      </w:pPr>
      <w:r w:rsidRPr="001A4A4B">
        <w:rPr>
          <w:rFonts w:asciiTheme="minorHAnsi" w:hAnsiTheme="minorHAnsi" w:cstheme="minorHAnsi"/>
          <w:sz w:val="20"/>
          <w:szCs w:val="20"/>
        </w:rPr>
        <w:t xml:space="preserve">Administrator danych zgodnie z art. 28 ust. 3 pkt h) Rozporządzenia ma prawo kontroli, czy środki zastosowane przez Podmiot przetwarzający przy przetwarzaniu i zabezpieczeniu powierzonych danych osobowych spełniają postanowienia umowy. </w:t>
      </w:r>
    </w:p>
    <w:p w14:paraId="17E9A347" w14:textId="77777777" w:rsidR="00F01F7F" w:rsidRPr="001A4A4B" w:rsidRDefault="00F01F7F" w:rsidP="00F839A2">
      <w:pPr>
        <w:pStyle w:val="Akapitzlist"/>
        <w:numPr>
          <w:ilvl w:val="0"/>
          <w:numId w:val="17"/>
        </w:numPr>
        <w:suppressAutoHyphens w:val="0"/>
        <w:spacing w:line="360" w:lineRule="auto"/>
        <w:ind w:left="426" w:hanging="426"/>
        <w:contextualSpacing/>
        <w:jc w:val="both"/>
        <w:rPr>
          <w:rFonts w:asciiTheme="minorHAnsi" w:hAnsiTheme="minorHAnsi" w:cstheme="minorHAnsi"/>
          <w:sz w:val="20"/>
          <w:szCs w:val="20"/>
        </w:rPr>
      </w:pPr>
      <w:r w:rsidRPr="001A4A4B">
        <w:rPr>
          <w:rFonts w:asciiTheme="minorHAnsi" w:hAnsiTheme="minorHAnsi" w:cstheme="minorHAnsi"/>
          <w:sz w:val="20"/>
          <w:szCs w:val="20"/>
        </w:rPr>
        <w:t>Administrator danych realizować będzie prawo kontroli w godzinach pracy Podmiotu przetwarzającego i z minimum jednodniowym jego uprzedzeniem.</w:t>
      </w:r>
    </w:p>
    <w:p w14:paraId="7929917D" w14:textId="77777777" w:rsidR="00F01F7F" w:rsidRPr="001A4A4B" w:rsidRDefault="00F01F7F" w:rsidP="00F839A2">
      <w:pPr>
        <w:pStyle w:val="Akapitzlist"/>
        <w:numPr>
          <w:ilvl w:val="0"/>
          <w:numId w:val="17"/>
        </w:numPr>
        <w:suppressAutoHyphens w:val="0"/>
        <w:spacing w:line="360" w:lineRule="auto"/>
        <w:ind w:left="426" w:hanging="426"/>
        <w:contextualSpacing/>
        <w:jc w:val="both"/>
        <w:rPr>
          <w:rFonts w:asciiTheme="minorHAnsi" w:hAnsiTheme="minorHAnsi" w:cstheme="minorHAnsi"/>
          <w:sz w:val="20"/>
          <w:szCs w:val="20"/>
        </w:rPr>
      </w:pPr>
      <w:r w:rsidRPr="001A4A4B">
        <w:rPr>
          <w:rFonts w:asciiTheme="minorHAnsi" w:hAnsiTheme="minorHAnsi" w:cstheme="minorHAnsi"/>
          <w:sz w:val="20"/>
          <w:szCs w:val="20"/>
        </w:rPr>
        <w:t>Podmiot przetwarzający zobowiązuje się do usunięcia uchybień stwierdzonych podczas kontroli w terminie wskazanym przez Administratora danych nie dłuższym niż 2 dni.</w:t>
      </w:r>
    </w:p>
    <w:p w14:paraId="4ABF64AE" w14:textId="685E3A22" w:rsidR="00F01F7F" w:rsidRDefault="00F01F7F" w:rsidP="00F839A2">
      <w:pPr>
        <w:pStyle w:val="Akapitzlist"/>
        <w:numPr>
          <w:ilvl w:val="0"/>
          <w:numId w:val="17"/>
        </w:numPr>
        <w:suppressAutoHyphens w:val="0"/>
        <w:spacing w:line="360" w:lineRule="auto"/>
        <w:ind w:left="426" w:hanging="426"/>
        <w:contextualSpacing/>
        <w:jc w:val="both"/>
        <w:rPr>
          <w:rFonts w:asciiTheme="minorHAnsi" w:hAnsiTheme="minorHAnsi" w:cstheme="minorHAnsi"/>
          <w:sz w:val="20"/>
          <w:szCs w:val="20"/>
        </w:rPr>
      </w:pPr>
      <w:r w:rsidRPr="001A4A4B">
        <w:rPr>
          <w:rFonts w:asciiTheme="minorHAnsi" w:hAnsiTheme="minorHAnsi" w:cstheme="minorHAnsi"/>
          <w:sz w:val="20"/>
          <w:szCs w:val="20"/>
        </w:rPr>
        <w:t xml:space="preserve">Podmiot przetwarzający udostępnia Administratorowi wszelkie informacje niezbędne do wykazania spełnienia obowiązków określonych w art. 28 Rozporządzenia. </w:t>
      </w:r>
    </w:p>
    <w:p w14:paraId="01E9217E" w14:textId="77777777" w:rsidR="00634FAC" w:rsidRPr="001A4A4B" w:rsidRDefault="00634FAC" w:rsidP="00634FAC">
      <w:pPr>
        <w:pStyle w:val="Akapitzlist"/>
        <w:suppressAutoHyphens w:val="0"/>
        <w:spacing w:line="360" w:lineRule="auto"/>
        <w:ind w:left="426"/>
        <w:contextualSpacing/>
        <w:jc w:val="both"/>
        <w:rPr>
          <w:rFonts w:asciiTheme="minorHAnsi" w:hAnsiTheme="minorHAnsi" w:cstheme="minorHAnsi"/>
          <w:sz w:val="20"/>
          <w:szCs w:val="20"/>
        </w:rPr>
      </w:pPr>
    </w:p>
    <w:p w14:paraId="2B86379C" w14:textId="77777777" w:rsidR="00F01F7F" w:rsidRPr="001A4A4B" w:rsidRDefault="00F01F7F" w:rsidP="00C23CD9">
      <w:pPr>
        <w:spacing w:line="360" w:lineRule="auto"/>
        <w:jc w:val="center"/>
        <w:rPr>
          <w:rFonts w:asciiTheme="minorHAnsi" w:hAnsiTheme="minorHAnsi" w:cstheme="minorHAnsi"/>
          <w:b/>
          <w:sz w:val="20"/>
          <w:szCs w:val="20"/>
        </w:rPr>
      </w:pPr>
      <w:r w:rsidRPr="001A4A4B">
        <w:rPr>
          <w:rFonts w:asciiTheme="minorHAnsi" w:hAnsiTheme="minorHAnsi" w:cstheme="minorHAnsi"/>
          <w:b/>
          <w:sz w:val="20"/>
          <w:szCs w:val="20"/>
        </w:rPr>
        <w:t>§5</w:t>
      </w:r>
    </w:p>
    <w:p w14:paraId="571031B0" w14:textId="77777777" w:rsidR="00F01F7F" w:rsidRPr="001A4A4B" w:rsidRDefault="00F01F7F" w:rsidP="00C23CD9">
      <w:pPr>
        <w:spacing w:line="360" w:lineRule="auto"/>
        <w:jc w:val="center"/>
        <w:rPr>
          <w:rFonts w:asciiTheme="minorHAnsi" w:hAnsiTheme="minorHAnsi" w:cstheme="minorHAnsi"/>
          <w:b/>
          <w:sz w:val="20"/>
          <w:szCs w:val="20"/>
        </w:rPr>
      </w:pPr>
      <w:r w:rsidRPr="001A4A4B">
        <w:rPr>
          <w:rFonts w:asciiTheme="minorHAnsi" w:hAnsiTheme="minorHAnsi" w:cstheme="minorHAnsi"/>
          <w:b/>
          <w:sz w:val="20"/>
          <w:szCs w:val="20"/>
        </w:rPr>
        <w:t>Dalsze powierzenie danych do przetwarzania</w:t>
      </w:r>
    </w:p>
    <w:p w14:paraId="234F1ADC" w14:textId="77777777" w:rsidR="00F01F7F" w:rsidRPr="001A4A4B" w:rsidRDefault="00F01F7F" w:rsidP="00F839A2">
      <w:pPr>
        <w:pStyle w:val="Akapitzlist"/>
        <w:numPr>
          <w:ilvl w:val="0"/>
          <w:numId w:val="18"/>
        </w:numPr>
        <w:suppressAutoHyphens w:val="0"/>
        <w:spacing w:line="360" w:lineRule="auto"/>
        <w:ind w:left="426" w:hanging="426"/>
        <w:contextualSpacing/>
        <w:jc w:val="both"/>
        <w:rPr>
          <w:rFonts w:asciiTheme="minorHAnsi" w:hAnsiTheme="minorHAnsi" w:cstheme="minorHAnsi"/>
          <w:sz w:val="20"/>
          <w:szCs w:val="20"/>
        </w:rPr>
      </w:pPr>
      <w:r w:rsidRPr="001A4A4B">
        <w:rPr>
          <w:rFonts w:asciiTheme="minorHAnsi" w:hAnsiTheme="minorHAnsi" w:cstheme="minorHAnsi"/>
          <w:sz w:val="20"/>
          <w:szCs w:val="20"/>
        </w:rPr>
        <w:t xml:space="preserve">Podmiot przetwarzający może powierzyć dane osobowe objęte niniejszą umową do dalszego przetwarzania podwykonawcom jedynie w celu wykonania umowy po uzyskaniu uprzedniej pisemnej zgody (pod rygorem nieważności) Administratora danych.  </w:t>
      </w:r>
    </w:p>
    <w:p w14:paraId="2CC62F4F" w14:textId="77777777" w:rsidR="00F01F7F" w:rsidRPr="001A4A4B" w:rsidRDefault="00F01F7F" w:rsidP="00F839A2">
      <w:pPr>
        <w:pStyle w:val="Akapitzlist"/>
        <w:numPr>
          <w:ilvl w:val="0"/>
          <w:numId w:val="18"/>
        </w:numPr>
        <w:suppressAutoHyphens w:val="0"/>
        <w:spacing w:line="360" w:lineRule="auto"/>
        <w:ind w:left="426" w:hanging="426"/>
        <w:contextualSpacing/>
        <w:jc w:val="both"/>
        <w:rPr>
          <w:rFonts w:asciiTheme="minorHAnsi" w:hAnsiTheme="minorHAnsi" w:cstheme="minorHAnsi"/>
          <w:sz w:val="20"/>
          <w:szCs w:val="20"/>
        </w:rPr>
      </w:pPr>
      <w:r w:rsidRPr="001A4A4B">
        <w:rPr>
          <w:rFonts w:asciiTheme="minorHAnsi" w:hAnsiTheme="minorHAnsi" w:cstheme="minorHAnsi"/>
          <w:sz w:val="20"/>
          <w:szCs w:val="20"/>
        </w:rPr>
        <w:t>Przekazanie powierzonych danych do państwa trzeciego może nastąpić jedynie na pisemne polecenie Administratora danych, chyba, że obowiązek taki nakłada na Podmiot przetwarzający prawo Unii lub prawo państwa członkowskiego, któremu podlega Podmiot przetwarzający. W takim przypadku przed rozpoczęciem przetwarzania Podmiot przetwarzający informuje Administratora danych o tym obowiązku prawnym, o ile prawo to nie zabrania udzielania takiej informacji z uwagi na ważny interes publiczny.</w:t>
      </w:r>
    </w:p>
    <w:p w14:paraId="4A11A4D1" w14:textId="77777777" w:rsidR="00F01F7F" w:rsidRPr="001A4A4B" w:rsidRDefault="00F01F7F" w:rsidP="00F839A2">
      <w:pPr>
        <w:pStyle w:val="Akapitzlist"/>
        <w:numPr>
          <w:ilvl w:val="0"/>
          <w:numId w:val="18"/>
        </w:numPr>
        <w:suppressAutoHyphens w:val="0"/>
        <w:spacing w:line="360" w:lineRule="auto"/>
        <w:ind w:left="426" w:hanging="426"/>
        <w:contextualSpacing/>
        <w:jc w:val="both"/>
        <w:rPr>
          <w:rFonts w:asciiTheme="minorHAnsi" w:hAnsiTheme="minorHAnsi" w:cstheme="minorHAnsi"/>
          <w:sz w:val="20"/>
          <w:szCs w:val="20"/>
        </w:rPr>
      </w:pPr>
      <w:r w:rsidRPr="001A4A4B">
        <w:rPr>
          <w:rFonts w:asciiTheme="minorHAnsi" w:hAnsiTheme="minorHAnsi" w:cstheme="minorHAnsi"/>
          <w:sz w:val="20"/>
          <w:szCs w:val="20"/>
        </w:rPr>
        <w:t xml:space="preserve">Podwykonawca, o którym mowa w §5 ust. 1 Umowy winien spełniać te same gwarancje i obowiązki jakie zostały nałożone na Podmiot przetwarzający w niniejszej Umowie. </w:t>
      </w:r>
    </w:p>
    <w:p w14:paraId="21ECCBD5" w14:textId="67B68AE7" w:rsidR="00F01F7F" w:rsidRDefault="00F01F7F" w:rsidP="00F839A2">
      <w:pPr>
        <w:pStyle w:val="Akapitzlist"/>
        <w:numPr>
          <w:ilvl w:val="0"/>
          <w:numId w:val="18"/>
        </w:numPr>
        <w:suppressAutoHyphens w:val="0"/>
        <w:spacing w:line="360" w:lineRule="auto"/>
        <w:ind w:left="426" w:hanging="426"/>
        <w:contextualSpacing/>
        <w:jc w:val="both"/>
        <w:rPr>
          <w:rFonts w:asciiTheme="minorHAnsi" w:hAnsiTheme="minorHAnsi" w:cstheme="minorHAnsi"/>
          <w:sz w:val="20"/>
          <w:szCs w:val="20"/>
        </w:rPr>
      </w:pPr>
      <w:r w:rsidRPr="001A4A4B">
        <w:rPr>
          <w:rFonts w:asciiTheme="minorHAnsi" w:hAnsiTheme="minorHAnsi" w:cstheme="minorHAnsi"/>
          <w:sz w:val="20"/>
          <w:szCs w:val="20"/>
        </w:rPr>
        <w:t>Podmiot przetwarzający ponosi pełną odpowiedzialność wobec Administratora za nie wywiązanie się ze spoczywających na podwykonawcy obowiązków ochrony danych.</w:t>
      </w:r>
    </w:p>
    <w:p w14:paraId="60FBBF99" w14:textId="4083A64F" w:rsidR="00634FAC" w:rsidRDefault="00634FAC" w:rsidP="00634FAC">
      <w:pPr>
        <w:pStyle w:val="Akapitzlist"/>
        <w:suppressAutoHyphens w:val="0"/>
        <w:spacing w:line="360" w:lineRule="auto"/>
        <w:ind w:left="426"/>
        <w:contextualSpacing/>
        <w:jc w:val="both"/>
        <w:rPr>
          <w:rFonts w:asciiTheme="minorHAnsi" w:hAnsiTheme="minorHAnsi" w:cstheme="minorHAnsi"/>
          <w:sz w:val="20"/>
          <w:szCs w:val="20"/>
        </w:rPr>
      </w:pPr>
    </w:p>
    <w:p w14:paraId="158FEAC3" w14:textId="4D2DE7F2" w:rsidR="00562279" w:rsidRDefault="00562279" w:rsidP="00634FAC">
      <w:pPr>
        <w:pStyle w:val="Akapitzlist"/>
        <w:suppressAutoHyphens w:val="0"/>
        <w:spacing w:line="360" w:lineRule="auto"/>
        <w:ind w:left="426"/>
        <w:contextualSpacing/>
        <w:jc w:val="both"/>
        <w:rPr>
          <w:rFonts w:asciiTheme="minorHAnsi" w:hAnsiTheme="minorHAnsi" w:cstheme="minorHAnsi"/>
          <w:sz w:val="20"/>
          <w:szCs w:val="20"/>
        </w:rPr>
      </w:pPr>
    </w:p>
    <w:p w14:paraId="75281616" w14:textId="1DE44EC4" w:rsidR="00562279" w:rsidRDefault="00562279" w:rsidP="00634FAC">
      <w:pPr>
        <w:pStyle w:val="Akapitzlist"/>
        <w:suppressAutoHyphens w:val="0"/>
        <w:spacing w:line="360" w:lineRule="auto"/>
        <w:ind w:left="426"/>
        <w:contextualSpacing/>
        <w:jc w:val="both"/>
        <w:rPr>
          <w:rFonts w:asciiTheme="minorHAnsi" w:hAnsiTheme="minorHAnsi" w:cstheme="minorHAnsi"/>
          <w:sz w:val="20"/>
          <w:szCs w:val="20"/>
        </w:rPr>
      </w:pPr>
    </w:p>
    <w:p w14:paraId="5AAE89F2" w14:textId="74EEF376" w:rsidR="00562279" w:rsidRDefault="00562279" w:rsidP="00634FAC">
      <w:pPr>
        <w:pStyle w:val="Akapitzlist"/>
        <w:suppressAutoHyphens w:val="0"/>
        <w:spacing w:line="360" w:lineRule="auto"/>
        <w:ind w:left="426"/>
        <w:contextualSpacing/>
        <w:jc w:val="both"/>
        <w:rPr>
          <w:rFonts w:asciiTheme="minorHAnsi" w:hAnsiTheme="minorHAnsi" w:cstheme="minorHAnsi"/>
          <w:sz w:val="20"/>
          <w:szCs w:val="20"/>
        </w:rPr>
      </w:pPr>
    </w:p>
    <w:p w14:paraId="0DFEDAF3" w14:textId="77777777" w:rsidR="00562279" w:rsidRPr="001A4A4B" w:rsidRDefault="00562279" w:rsidP="00634FAC">
      <w:pPr>
        <w:pStyle w:val="Akapitzlist"/>
        <w:suppressAutoHyphens w:val="0"/>
        <w:spacing w:line="360" w:lineRule="auto"/>
        <w:ind w:left="426"/>
        <w:contextualSpacing/>
        <w:jc w:val="both"/>
        <w:rPr>
          <w:rFonts w:asciiTheme="minorHAnsi" w:hAnsiTheme="minorHAnsi" w:cstheme="minorHAnsi"/>
          <w:sz w:val="20"/>
          <w:szCs w:val="20"/>
        </w:rPr>
      </w:pPr>
    </w:p>
    <w:p w14:paraId="14545F0E" w14:textId="77777777" w:rsidR="00F01F7F" w:rsidRPr="001A4A4B" w:rsidRDefault="00F01F7F" w:rsidP="00C23CD9">
      <w:pPr>
        <w:spacing w:line="360" w:lineRule="auto"/>
        <w:jc w:val="center"/>
        <w:rPr>
          <w:rFonts w:asciiTheme="minorHAnsi" w:hAnsiTheme="minorHAnsi" w:cstheme="minorHAnsi"/>
          <w:b/>
          <w:sz w:val="20"/>
          <w:szCs w:val="20"/>
        </w:rPr>
      </w:pPr>
      <w:r w:rsidRPr="001A4A4B">
        <w:rPr>
          <w:rFonts w:asciiTheme="minorHAnsi" w:hAnsiTheme="minorHAnsi" w:cstheme="minorHAnsi"/>
          <w:b/>
          <w:sz w:val="20"/>
          <w:szCs w:val="20"/>
        </w:rPr>
        <w:t>§6</w:t>
      </w:r>
    </w:p>
    <w:p w14:paraId="03CF6A2A" w14:textId="77777777" w:rsidR="00F01F7F" w:rsidRPr="001A4A4B" w:rsidRDefault="00F01F7F" w:rsidP="00C23CD9">
      <w:pPr>
        <w:spacing w:line="360" w:lineRule="auto"/>
        <w:jc w:val="center"/>
        <w:rPr>
          <w:rFonts w:asciiTheme="minorHAnsi" w:hAnsiTheme="minorHAnsi" w:cstheme="minorHAnsi"/>
          <w:b/>
          <w:sz w:val="20"/>
          <w:szCs w:val="20"/>
        </w:rPr>
      </w:pPr>
      <w:r w:rsidRPr="001A4A4B">
        <w:rPr>
          <w:rFonts w:asciiTheme="minorHAnsi" w:hAnsiTheme="minorHAnsi" w:cstheme="minorHAnsi"/>
          <w:b/>
          <w:sz w:val="20"/>
          <w:szCs w:val="20"/>
        </w:rPr>
        <w:t>Odpowiedzialność Podmiotu przetwarzającego</w:t>
      </w:r>
    </w:p>
    <w:p w14:paraId="47288B13" w14:textId="77777777" w:rsidR="00F01F7F" w:rsidRPr="001A4A4B" w:rsidRDefault="00F01F7F" w:rsidP="00F839A2">
      <w:pPr>
        <w:pStyle w:val="Akapitzlist"/>
        <w:numPr>
          <w:ilvl w:val="0"/>
          <w:numId w:val="19"/>
        </w:numPr>
        <w:suppressAutoHyphens w:val="0"/>
        <w:spacing w:line="360" w:lineRule="auto"/>
        <w:ind w:left="426" w:hanging="426"/>
        <w:contextualSpacing/>
        <w:jc w:val="both"/>
        <w:rPr>
          <w:rFonts w:asciiTheme="minorHAnsi" w:hAnsiTheme="minorHAnsi" w:cstheme="minorHAnsi"/>
          <w:sz w:val="20"/>
          <w:szCs w:val="20"/>
        </w:rPr>
      </w:pPr>
      <w:r w:rsidRPr="001A4A4B">
        <w:rPr>
          <w:rFonts w:asciiTheme="minorHAnsi" w:hAnsiTheme="minorHAnsi" w:cstheme="minorHAnsi"/>
          <w:sz w:val="20"/>
          <w:szCs w:val="20"/>
        </w:rPr>
        <w:t xml:space="preserve">Podmiot przetwarzający jest odpowiedzialny za udostępnienie lub wykorzystanie danych osobowych niezgodnie z treścią umowy, a w szczególności za udostępnienie powierzonych do przetwarzania danych osobowych osobom nieupoważnionym oraz za przekazanie danych osobom nieupoważnionym. </w:t>
      </w:r>
    </w:p>
    <w:p w14:paraId="796C2C1E" w14:textId="77777777" w:rsidR="00F01F7F" w:rsidRPr="001A4A4B" w:rsidRDefault="00F01F7F" w:rsidP="00F839A2">
      <w:pPr>
        <w:pStyle w:val="Akapitzlist"/>
        <w:numPr>
          <w:ilvl w:val="0"/>
          <w:numId w:val="19"/>
        </w:numPr>
        <w:suppressAutoHyphens w:val="0"/>
        <w:spacing w:line="360" w:lineRule="auto"/>
        <w:ind w:left="426" w:hanging="426"/>
        <w:contextualSpacing/>
        <w:jc w:val="both"/>
        <w:rPr>
          <w:rFonts w:asciiTheme="minorHAnsi" w:hAnsiTheme="minorHAnsi" w:cstheme="minorHAnsi"/>
          <w:sz w:val="20"/>
          <w:szCs w:val="20"/>
        </w:rPr>
      </w:pPr>
      <w:r w:rsidRPr="001A4A4B">
        <w:rPr>
          <w:rFonts w:asciiTheme="minorHAnsi" w:hAnsiTheme="minorHAnsi" w:cstheme="minorHAnsi"/>
          <w:sz w:val="20"/>
          <w:szCs w:val="20"/>
        </w:rPr>
        <w:t xml:space="preserve">Podmiot przetwarzający zobowiązuje się do niezwłocznego poinformowania Administratora danych o jakimkolwiek postępowaniu, w szczególności administracyjnym lub sądowym, dotyczącym przetwarzania przez Podmiot przetwarzający danych osobowych określonych w umowie, o jakiejkolwiek decyzji administracyjnej lub orzeczeniu dotyczącym przetwarzania tych danych, skierowanych do Podmiotu przetwarzającego, a także o wszelkich planowanych, o ile są wiadome, lub realizowanych kontrolach i inspekcjach dotyczących przetwarzania w Podmiocie przetwarzającym tych danych osobowych, w szczególności prowadzonych przez inspektorów upoważnionych przez Prezesa Urzędu Ochrony Danych Osobowych. Niniejszy ustęp dotyczy wyłącznie danych osobowych powierzonych przez Administratora danych. </w:t>
      </w:r>
    </w:p>
    <w:p w14:paraId="45E58165" w14:textId="77777777" w:rsidR="00F01F7F" w:rsidRPr="001A4A4B" w:rsidRDefault="00F01F7F" w:rsidP="00F839A2">
      <w:pPr>
        <w:pStyle w:val="Akapitzlist"/>
        <w:numPr>
          <w:ilvl w:val="0"/>
          <w:numId w:val="19"/>
        </w:numPr>
        <w:suppressAutoHyphens w:val="0"/>
        <w:spacing w:line="360" w:lineRule="auto"/>
        <w:ind w:left="426" w:hanging="426"/>
        <w:contextualSpacing/>
        <w:jc w:val="both"/>
        <w:rPr>
          <w:rFonts w:asciiTheme="minorHAnsi" w:hAnsiTheme="minorHAnsi" w:cstheme="minorHAnsi"/>
          <w:sz w:val="20"/>
          <w:szCs w:val="20"/>
        </w:rPr>
      </w:pPr>
      <w:r w:rsidRPr="001A4A4B">
        <w:rPr>
          <w:rFonts w:asciiTheme="minorHAnsi" w:hAnsiTheme="minorHAnsi" w:cstheme="minorHAnsi"/>
          <w:sz w:val="20"/>
          <w:szCs w:val="20"/>
        </w:rPr>
        <w:t>W przypadku nałożenia na Administratora danych administracyjnej kary pieniężnej za naruszenie zasad ochrony danych opisanych w Rozporządzeniu, za które to naruszenie odpowiada Podmiot przetwarzający, Podmiot przetwarzający zwolni Administratora z obowiązku zapłaty kary – ponosząc ją za niego w całości, wraz ze wszystkimi kosztami poniesionymi przez Administratora w ramach postępowania w przedmiocie nałożenia kary (w tym kosztami pomocy prawnej). W przypadku braku zwolnienia, Administrator będzie uprawniony do dochodzenia od Podmiotu przetwarzającego naprawienia szkody – równiej wysokości nałożonej kary, powiększonej o wszelkie dodatkowe opłaty i koszty poniesione w ramach postępowania w przedmiocie nałożenia kary (w tym kosztami pomocy prawnej).</w:t>
      </w:r>
    </w:p>
    <w:p w14:paraId="10A1DB55" w14:textId="77777777" w:rsidR="00F01F7F" w:rsidRPr="001A4A4B" w:rsidRDefault="00F01F7F" w:rsidP="00F839A2">
      <w:pPr>
        <w:pStyle w:val="Akapitzlist"/>
        <w:numPr>
          <w:ilvl w:val="0"/>
          <w:numId w:val="19"/>
        </w:numPr>
        <w:suppressAutoHyphens w:val="0"/>
        <w:spacing w:line="360" w:lineRule="auto"/>
        <w:ind w:left="426" w:hanging="426"/>
        <w:contextualSpacing/>
        <w:jc w:val="both"/>
        <w:rPr>
          <w:rFonts w:asciiTheme="minorHAnsi" w:hAnsiTheme="minorHAnsi" w:cstheme="minorHAnsi"/>
          <w:sz w:val="20"/>
          <w:szCs w:val="20"/>
        </w:rPr>
      </w:pPr>
      <w:r w:rsidRPr="001A4A4B">
        <w:rPr>
          <w:rFonts w:asciiTheme="minorHAnsi" w:hAnsiTheme="minorHAnsi" w:cstheme="minorHAnsi"/>
          <w:sz w:val="20"/>
          <w:szCs w:val="20"/>
        </w:rPr>
        <w:t>Postanowienia ust. 3 stosuje się również w przypadku dochodzenia przez osobę trzecią od Administratora odszkodowania lub zadośćuczynienia z tytułu naruszenia Rozporządzenia.</w:t>
      </w:r>
    </w:p>
    <w:p w14:paraId="2C6804FA" w14:textId="77777777" w:rsidR="00F01F7F" w:rsidRPr="001A4A4B" w:rsidRDefault="00F01F7F" w:rsidP="00F839A2">
      <w:pPr>
        <w:pStyle w:val="Akapitzlist"/>
        <w:numPr>
          <w:ilvl w:val="0"/>
          <w:numId w:val="19"/>
        </w:numPr>
        <w:suppressAutoHyphens w:val="0"/>
        <w:spacing w:line="360" w:lineRule="auto"/>
        <w:ind w:left="426" w:hanging="426"/>
        <w:contextualSpacing/>
        <w:jc w:val="both"/>
        <w:rPr>
          <w:rFonts w:asciiTheme="minorHAnsi" w:hAnsiTheme="minorHAnsi" w:cstheme="minorHAnsi"/>
          <w:sz w:val="20"/>
          <w:szCs w:val="20"/>
        </w:rPr>
      </w:pPr>
      <w:r w:rsidRPr="001A4A4B">
        <w:rPr>
          <w:rFonts w:asciiTheme="minorHAnsi" w:hAnsiTheme="minorHAnsi" w:cstheme="minorHAnsi"/>
          <w:sz w:val="20"/>
          <w:szCs w:val="20"/>
        </w:rPr>
        <w:t>W przypadku, gdy za naruszenie Rozporządzenia odpowiada zarówno Administrator jak i Podmiot przetwarzający, Podmiot przetwarzający jest zobowiązany do zwrotu kwot opisanych w ust. 3 i 4 w części – proporcjonalnie do skali swojego naruszenia i stopnia własnego zawinienia.</w:t>
      </w:r>
    </w:p>
    <w:p w14:paraId="2D93AE08" w14:textId="6D5DF24E" w:rsidR="00F01F7F" w:rsidRDefault="00F01F7F" w:rsidP="00F839A2">
      <w:pPr>
        <w:pStyle w:val="Akapitzlist"/>
        <w:numPr>
          <w:ilvl w:val="0"/>
          <w:numId w:val="19"/>
        </w:numPr>
        <w:suppressAutoHyphens w:val="0"/>
        <w:spacing w:line="360" w:lineRule="auto"/>
        <w:ind w:left="426" w:hanging="426"/>
        <w:contextualSpacing/>
        <w:jc w:val="both"/>
        <w:rPr>
          <w:rFonts w:asciiTheme="minorHAnsi" w:hAnsiTheme="minorHAnsi" w:cstheme="minorHAnsi"/>
          <w:sz w:val="20"/>
          <w:szCs w:val="20"/>
        </w:rPr>
      </w:pPr>
      <w:r w:rsidRPr="001A4A4B">
        <w:rPr>
          <w:rFonts w:asciiTheme="minorHAnsi" w:hAnsiTheme="minorHAnsi" w:cstheme="minorHAnsi"/>
          <w:sz w:val="20"/>
          <w:szCs w:val="20"/>
        </w:rPr>
        <w:t xml:space="preserve">Odpowiedzialność opisana w ust. 1 - 5 </w:t>
      </w:r>
      <w:r w:rsidR="00634FAC">
        <w:rPr>
          <w:rFonts w:asciiTheme="minorHAnsi" w:hAnsiTheme="minorHAnsi" w:cstheme="minorHAnsi"/>
          <w:sz w:val="20"/>
          <w:szCs w:val="20"/>
        </w:rPr>
        <w:t xml:space="preserve">powyżej </w:t>
      </w:r>
      <w:r w:rsidRPr="001A4A4B">
        <w:rPr>
          <w:rFonts w:asciiTheme="minorHAnsi" w:hAnsiTheme="minorHAnsi" w:cstheme="minorHAnsi"/>
          <w:sz w:val="20"/>
          <w:szCs w:val="20"/>
        </w:rPr>
        <w:t>nie uchybia dalej idącej odpowiedzialności Podmiotu przetwarzającego wynikającej z przepisów powszechnie obowiązujących.</w:t>
      </w:r>
    </w:p>
    <w:p w14:paraId="48259BA9" w14:textId="77777777" w:rsidR="00634FAC" w:rsidRPr="001A4A4B" w:rsidRDefault="00634FAC" w:rsidP="00634FAC">
      <w:pPr>
        <w:pStyle w:val="Akapitzlist"/>
        <w:suppressAutoHyphens w:val="0"/>
        <w:spacing w:line="360" w:lineRule="auto"/>
        <w:ind w:left="426"/>
        <w:contextualSpacing/>
        <w:jc w:val="both"/>
        <w:rPr>
          <w:rFonts w:asciiTheme="minorHAnsi" w:hAnsiTheme="minorHAnsi" w:cstheme="minorHAnsi"/>
          <w:sz w:val="20"/>
          <w:szCs w:val="20"/>
        </w:rPr>
      </w:pPr>
    </w:p>
    <w:p w14:paraId="15884020" w14:textId="77777777" w:rsidR="00F01F7F" w:rsidRPr="001A4A4B" w:rsidRDefault="00F01F7F" w:rsidP="00C23CD9">
      <w:pPr>
        <w:spacing w:line="360" w:lineRule="auto"/>
        <w:jc w:val="center"/>
        <w:rPr>
          <w:rFonts w:asciiTheme="minorHAnsi" w:hAnsiTheme="minorHAnsi" w:cstheme="minorHAnsi"/>
          <w:b/>
          <w:sz w:val="20"/>
          <w:szCs w:val="20"/>
        </w:rPr>
      </w:pPr>
      <w:r w:rsidRPr="001A4A4B">
        <w:rPr>
          <w:rFonts w:asciiTheme="minorHAnsi" w:hAnsiTheme="minorHAnsi" w:cstheme="minorHAnsi"/>
          <w:b/>
          <w:sz w:val="20"/>
          <w:szCs w:val="20"/>
        </w:rPr>
        <w:t>§7</w:t>
      </w:r>
    </w:p>
    <w:p w14:paraId="2710CF96" w14:textId="77777777" w:rsidR="00F01F7F" w:rsidRPr="001A4A4B" w:rsidRDefault="00F01F7F" w:rsidP="00C23CD9">
      <w:pPr>
        <w:spacing w:line="360" w:lineRule="auto"/>
        <w:jc w:val="center"/>
        <w:rPr>
          <w:rFonts w:asciiTheme="minorHAnsi" w:hAnsiTheme="minorHAnsi" w:cstheme="minorHAnsi"/>
          <w:b/>
          <w:sz w:val="20"/>
          <w:szCs w:val="20"/>
        </w:rPr>
      </w:pPr>
      <w:r w:rsidRPr="001A4A4B">
        <w:rPr>
          <w:rFonts w:asciiTheme="minorHAnsi" w:hAnsiTheme="minorHAnsi" w:cstheme="minorHAnsi"/>
          <w:b/>
          <w:sz w:val="20"/>
          <w:szCs w:val="20"/>
        </w:rPr>
        <w:t>Czas obowiązywania umowy</w:t>
      </w:r>
    </w:p>
    <w:p w14:paraId="4AF87DAA" w14:textId="65D19003" w:rsidR="00F01F7F" w:rsidRDefault="00F01F7F" w:rsidP="00F839A2">
      <w:pPr>
        <w:pStyle w:val="Akapitzlist"/>
        <w:numPr>
          <w:ilvl w:val="0"/>
          <w:numId w:val="20"/>
        </w:numPr>
        <w:suppressAutoHyphens w:val="0"/>
        <w:spacing w:line="360" w:lineRule="auto"/>
        <w:ind w:left="426" w:hanging="426"/>
        <w:contextualSpacing/>
        <w:jc w:val="both"/>
        <w:rPr>
          <w:rFonts w:asciiTheme="minorHAnsi" w:hAnsiTheme="minorHAnsi" w:cstheme="minorHAnsi"/>
          <w:sz w:val="20"/>
          <w:szCs w:val="20"/>
        </w:rPr>
      </w:pPr>
      <w:r w:rsidRPr="001A4A4B">
        <w:rPr>
          <w:rFonts w:asciiTheme="minorHAnsi" w:hAnsiTheme="minorHAnsi" w:cstheme="minorHAnsi"/>
          <w:sz w:val="20"/>
          <w:szCs w:val="20"/>
        </w:rPr>
        <w:t>Niniejsza umowa obowiązuje od dnia jej zawarcia na czas określony do chwili wykonania czynności wynikających z umowy określonej w §2 ust. 2 niniejszej umowy.</w:t>
      </w:r>
    </w:p>
    <w:p w14:paraId="338EB954" w14:textId="0522511B" w:rsidR="00634FAC" w:rsidRDefault="00634FAC" w:rsidP="00634FAC">
      <w:pPr>
        <w:pStyle w:val="Akapitzlist"/>
        <w:suppressAutoHyphens w:val="0"/>
        <w:spacing w:line="360" w:lineRule="auto"/>
        <w:ind w:left="426"/>
        <w:contextualSpacing/>
        <w:jc w:val="both"/>
        <w:rPr>
          <w:rFonts w:asciiTheme="minorHAnsi" w:hAnsiTheme="minorHAnsi" w:cstheme="minorHAnsi"/>
          <w:sz w:val="20"/>
          <w:szCs w:val="20"/>
        </w:rPr>
      </w:pPr>
    </w:p>
    <w:p w14:paraId="108E2E76" w14:textId="39991A71" w:rsidR="00562279" w:rsidRDefault="00562279" w:rsidP="00634FAC">
      <w:pPr>
        <w:pStyle w:val="Akapitzlist"/>
        <w:suppressAutoHyphens w:val="0"/>
        <w:spacing w:line="360" w:lineRule="auto"/>
        <w:ind w:left="426"/>
        <w:contextualSpacing/>
        <w:jc w:val="both"/>
        <w:rPr>
          <w:rFonts w:asciiTheme="minorHAnsi" w:hAnsiTheme="minorHAnsi" w:cstheme="minorHAnsi"/>
          <w:sz w:val="20"/>
          <w:szCs w:val="20"/>
        </w:rPr>
      </w:pPr>
    </w:p>
    <w:p w14:paraId="41983605" w14:textId="075D36E9" w:rsidR="00562279" w:rsidRDefault="00562279" w:rsidP="00634FAC">
      <w:pPr>
        <w:pStyle w:val="Akapitzlist"/>
        <w:suppressAutoHyphens w:val="0"/>
        <w:spacing w:line="360" w:lineRule="auto"/>
        <w:ind w:left="426"/>
        <w:contextualSpacing/>
        <w:jc w:val="both"/>
        <w:rPr>
          <w:rFonts w:asciiTheme="minorHAnsi" w:hAnsiTheme="minorHAnsi" w:cstheme="minorHAnsi"/>
          <w:sz w:val="20"/>
          <w:szCs w:val="20"/>
        </w:rPr>
      </w:pPr>
    </w:p>
    <w:p w14:paraId="1E103B00" w14:textId="77777777" w:rsidR="00562279" w:rsidRPr="001A4A4B" w:rsidRDefault="00562279" w:rsidP="00634FAC">
      <w:pPr>
        <w:pStyle w:val="Akapitzlist"/>
        <w:suppressAutoHyphens w:val="0"/>
        <w:spacing w:line="360" w:lineRule="auto"/>
        <w:ind w:left="426"/>
        <w:contextualSpacing/>
        <w:jc w:val="both"/>
        <w:rPr>
          <w:rFonts w:asciiTheme="minorHAnsi" w:hAnsiTheme="minorHAnsi" w:cstheme="minorHAnsi"/>
          <w:sz w:val="20"/>
          <w:szCs w:val="20"/>
        </w:rPr>
      </w:pPr>
    </w:p>
    <w:p w14:paraId="39F9CA3C" w14:textId="77777777" w:rsidR="00F01F7F" w:rsidRPr="001A4A4B" w:rsidRDefault="00F01F7F" w:rsidP="00C23CD9">
      <w:pPr>
        <w:spacing w:line="360" w:lineRule="auto"/>
        <w:jc w:val="center"/>
        <w:rPr>
          <w:rFonts w:asciiTheme="minorHAnsi" w:hAnsiTheme="minorHAnsi" w:cstheme="minorHAnsi"/>
          <w:b/>
          <w:sz w:val="20"/>
          <w:szCs w:val="20"/>
        </w:rPr>
      </w:pPr>
      <w:r w:rsidRPr="001A4A4B">
        <w:rPr>
          <w:rFonts w:asciiTheme="minorHAnsi" w:hAnsiTheme="minorHAnsi" w:cstheme="minorHAnsi"/>
          <w:b/>
          <w:sz w:val="20"/>
          <w:szCs w:val="20"/>
        </w:rPr>
        <w:t>§8</w:t>
      </w:r>
    </w:p>
    <w:p w14:paraId="3ED033B8" w14:textId="77777777" w:rsidR="00F01F7F" w:rsidRPr="001A4A4B" w:rsidRDefault="00F01F7F" w:rsidP="00C23CD9">
      <w:pPr>
        <w:spacing w:line="360" w:lineRule="auto"/>
        <w:jc w:val="center"/>
        <w:rPr>
          <w:rFonts w:asciiTheme="minorHAnsi" w:hAnsiTheme="minorHAnsi" w:cstheme="minorHAnsi"/>
          <w:b/>
          <w:sz w:val="20"/>
          <w:szCs w:val="20"/>
        </w:rPr>
      </w:pPr>
      <w:r w:rsidRPr="001A4A4B">
        <w:rPr>
          <w:rFonts w:asciiTheme="minorHAnsi" w:hAnsiTheme="minorHAnsi" w:cstheme="minorHAnsi"/>
          <w:b/>
          <w:sz w:val="20"/>
          <w:szCs w:val="20"/>
        </w:rPr>
        <w:t>Rozwiązanie umowy</w:t>
      </w:r>
    </w:p>
    <w:p w14:paraId="545CDE1A" w14:textId="77777777" w:rsidR="00F01F7F" w:rsidRPr="001A4A4B" w:rsidRDefault="00F01F7F" w:rsidP="00F839A2">
      <w:pPr>
        <w:pStyle w:val="Akapitzlist"/>
        <w:numPr>
          <w:ilvl w:val="0"/>
          <w:numId w:val="21"/>
        </w:numPr>
        <w:suppressAutoHyphens w:val="0"/>
        <w:spacing w:line="360" w:lineRule="auto"/>
        <w:ind w:left="426" w:hanging="426"/>
        <w:contextualSpacing/>
        <w:rPr>
          <w:rFonts w:asciiTheme="minorHAnsi" w:hAnsiTheme="minorHAnsi" w:cstheme="minorHAnsi"/>
          <w:b/>
          <w:sz w:val="20"/>
          <w:szCs w:val="20"/>
        </w:rPr>
      </w:pPr>
      <w:r w:rsidRPr="001A4A4B">
        <w:rPr>
          <w:rFonts w:asciiTheme="minorHAnsi" w:hAnsiTheme="minorHAnsi" w:cstheme="minorHAnsi"/>
          <w:sz w:val="20"/>
          <w:szCs w:val="20"/>
        </w:rPr>
        <w:t>Administrator danych może rozwiązać niniejszą umowę ze skutkiem natychmiastowym, gdy Podmiot przetwarzający:</w:t>
      </w:r>
    </w:p>
    <w:p w14:paraId="09C1777F" w14:textId="77777777" w:rsidR="00F01F7F" w:rsidRPr="001A4A4B" w:rsidRDefault="00F01F7F" w:rsidP="00F839A2">
      <w:pPr>
        <w:pStyle w:val="Akapitzlist"/>
        <w:numPr>
          <w:ilvl w:val="0"/>
          <w:numId w:val="22"/>
        </w:numPr>
        <w:suppressAutoHyphens w:val="0"/>
        <w:spacing w:line="360" w:lineRule="auto"/>
        <w:ind w:left="851" w:hanging="426"/>
        <w:contextualSpacing/>
        <w:rPr>
          <w:rFonts w:asciiTheme="minorHAnsi" w:hAnsiTheme="minorHAnsi" w:cstheme="minorHAnsi"/>
          <w:b/>
          <w:sz w:val="20"/>
          <w:szCs w:val="20"/>
        </w:rPr>
      </w:pPr>
      <w:r w:rsidRPr="001A4A4B">
        <w:rPr>
          <w:rFonts w:asciiTheme="minorHAnsi" w:hAnsiTheme="minorHAnsi" w:cstheme="minorHAnsi"/>
          <w:sz w:val="20"/>
          <w:szCs w:val="20"/>
        </w:rPr>
        <w:t>pomimo zobowiązania go do usunięcia uchybień stwierdzonych podczas kontroli nie usunie ich w wyznaczonym terminie;</w:t>
      </w:r>
    </w:p>
    <w:p w14:paraId="5E11F3C4" w14:textId="77777777" w:rsidR="00F01F7F" w:rsidRPr="001A4A4B" w:rsidRDefault="00F01F7F" w:rsidP="00F839A2">
      <w:pPr>
        <w:pStyle w:val="Akapitzlist"/>
        <w:numPr>
          <w:ilvl w:val="0"/>
          <w:numId w:val="22"/>
        </w:numPr>
        <w:suppressAutoHyphens w:val="0"/>
        <w:spacing w:line="360" w:lineRule="auto"/>
        <w:ind w:left="851" w:hanging="426"/>
        <w:contextualSpacing/>
        <w:rPr>
          <w:rFonts w:asciiTheme="minorHAnsi" w:hAnsiTheme="minorHAnsi" w:cstheme="minorHAnsi"/>
          <w:sz w:val="20"/>
          <w:szCs w:val="20"/>
        </w:rPr>
      </w:pPr>
      <w:r w:rsidRPr="001A4A4B">
        <w:rPr>
          <w:rFonts w:asciiTheme="minorHAnsi" w:hAnsiTheme="minorHAnsi" w:cstheme="minorHAnsi"/>
          <w:sz w:val="20"/>
          <w:szCs w:val="20"/>
        </w:rPr>
        <w:t>przetwarza dane osobowe w sposób niezgodny z umową;</w:t>
      </w:r>
    </w:p>
    <w:p w14:paraId="71C17B9E" w14:textId="77777777" w:rsidR="00F01F7F" w:rsidRPr="001A4A4B" w:rsidRDefault="00F01F7F" w:rsidP="00F839A2">
      <w:pPr>
        <w:pStyle w:val="Akapitzlist"/>
        <w:numPr>
          <w:ilvl w:val="0"/>
          <w:numId w:val="22"/>
        </w:numPr>
        <w:suppressAutoHyphens w:val="0"/>
        <w:spacing w:line="360" w:lineRule="auto"/>
        <w:ind w:left="851" w:hanging="426"/>
        <w:contextualSpacing/>
        <w:rPr>
          <w:rFonts w:asciiTheme="minorHAnsi" w:hAnsiTheme="minorHAnsi" w:cstheme="minorHAnsi"/>
          <w:b/>
          <w:sz w:val="20"/>
          <w:szCs w:val="20"/>
        </w:rPr>
      </w:pPr>
      <w:r w:rsidRPr="001A4A4B">
        <w:rPr>
          <w:rFonts w:asciiTheme="minorHAnsi" w:hAnsiTheme="minorHAnsi" w:cstheme="minorHAnsi"/>
          <w:sz w:val="20"/>
          <w:szCs w:val="20"/>
        </w:rPr>
        <w:t>powierzył przetwarzanie danych osobowych innemu podmiotowi bez zgody Administratora danych.</w:t>
      </w:r>
    </w:p>
    <w:p w14:paraId="187A3E4E" w14:textId="2D98D14F" w:rsidR="00634FAC" w:rsidRPr="00634FAC" w:rsidRDefault="00F01F7F" w:rsidP="00F839A2">
      <w:pPr>
        <w:pStyle w:val="Akapitzlist"/>
        <w:numPr>
          <w:ilvl w:val="0"/>
          <w:numId w:val="21"/>
        </w:numPr>
        <w:suppressAutoHyphens w:val="0"/>
        <w:spacing w:line="360" w:lineRule="auto"/>
        <w:ind w:left="426" w:hanging="426"/>
        <w:contextualSpacing/>
        <w:jc w:val="both"/>
        <w:rPr>
          <w:rFonts w:asciiTheme="minorHAnsi" w:hAnsiTheme="minorHAnsi" w:cstheme="minorHAnsi"/>
          <w:bCs/>
          <w:sz w:val="20"/>
          <w:szCs w:val="20"/>
        </w:rPr>
      </w:pPr>
      <w:r w:rsidRPr="001A4A4B">
        <w:rPr>
          <w:rFonts w:asciiTheme="minorHAnsi" w:hAnsiTheme="minorHAnsi" w:cstheme="minorHAnsi"/>
          <w:bCs/>
          <w:sz w:val="20"/>
          <w:szCs w:val="20"/>
        </w:rPr>
        <w:t>Z uwagi na to, że bez zawarcia niniejszej umowy, Podmiot przetwarzający nie jest w stanie wykonywać umowy opisanej w § 2 ust. 2 niniejszej umowy, Strony zgodnie oświadczają, że rozwiązanie niniejszej umowy przez Administratora z przyczyn opisanych w ust. 1, będzie traktowane jako podstawa do odstąpienia od umowy opisanej w § 2 ust. 2 przez Administratora z przyczyn zawinionych przez Podmiot przetwarzający, które to uprawnienie Administrator będzie uprawniony wykonać w terminie 60 dni od dnia powzięcia podstawy do odstąpienia.</w:t>
      </w:r>
    </w:p>
    <w:p w14:paraId="5744CD09" w14:textId="77777777" w:rsidR="00F01F7F" w:rsidRPr="001A4A4B" w:rsidRDefault="00F01F7F" w:rsidP="00C23CD9">
      <w:pPr>
        <w:pStyle w:val="Akapitzlist"/>
        <w:suppressAutoHyphens w:val="0"/>
        <w:spacing w:line="360" w:lineRule="auto"/>
        <w:ind w:left="0"/>
        <w:contextualSpacing/>
        <w:jc w:val="center"/>
        <w:rPr>
          <w:rFonts w:asciiTheme="minorHAnsi" w:hAnsiTheme="minorHAnsi" w:cstheme="minorHAnsi"/>
          <w:b/>
          <w:sz w:val="20"/>
          <w:szCs w:val="20"/>
        </w:rPr>
      </w:pPr>
    </w:p>
    <w:p w14:paraId="057AB7BA" w14:textId="77777777" w:rsidR="00F01F7F" w:rsidRPr="001A4A4B" w:rsidRDefault="00F01F7F" w:rsidP="00C23CD9">
      <w:pPr>
        <w:pStyle w:val="Akapitzlist"/>
        <w:suppressAutoHyphens w:val="0"/>
        <w:spacing w:line="360" w:lineRule="auto"/>
        <w:ind w:left="0"/>
        <w:contextualSpacing/>
        <w:jc w:val="center"/>
        <w:rPr>
          <w:rFonts w:asciiTheme="minorHAnsi" w:hAnsiTheme="minorHAnsi" w:cstheme="minorHAnsi"/>
          <w:b/>
          <w:sz w:val="20"/>
          <w:szCs w:val="20"/>
        </w:rPr>
      </w:pPr>
      <w:r w:rsidRPr="001A4A4B">
        <w:rPr>
          <w:rFonts w:asciiTheme="minorHAnsi" w:hAnsiTheme="minorHAnsi" w:cstheme="minorHAnsi"/>
          <w:b/>
          <w:sz w:val="20"/>
          <w:szCs w:val="20"/>
        </w:rPr>
        <w:t>§9</w:t>
      </w:r>
    </w:p>
    <w:p w14:paraId="4FE70BCC" w14:textId="77777777" w:rsidR="00F01F7F" w:rsidRPr="001A4A4B" w:rsidRDefault="00F01F7F" w:rsidP="00C23CD9">
      <w:pPr>
        <w:spacing w:line="360" w:lineRule="auto"/>
        <w:jc w:val="center"/>
        <w:rPr>
          <w:rFonts w:asciiTheme="minorHAnsi" w:hAnsiTheme="minorHAnsi" w:cstheme="minorHAnsi"/>
          <w:b/>
          <w:sz w:val="20"/>
          <w:szCs w:val="20"/>
        </w:rPr>
      </w:pPr>
      <w:r w:rsidRPr="001A4A4B">
        <w:rPr>
          <w:rFonts w:asciiTheme="minorHAnsi" w:hAnsiTheme="minorHAnsi" w:cstheme="minorHAnsi"/>
          <w:b/>
          <w:sz w:val="20"/>
          <w:szCs w:val="20"/>
        </w:rPr>
        <w:t>Zasady zachowania poufności</w:t>
      </w:r>
    </w:p>
    <w:p w14:paraId="6DBC77E9" w14:textId="77777777" w:rsidR="00F01F7F" w:rsidRPr="001A4A4B" w:rsidRDefault="00F01F7F" w:rsidP="00F839A2">
      <w:pPr>
        <w:pStyle w:val="Akapitzlist"/>
        <w:numPr>
          <w:ilvl w:val="0"/>
          <w:numId w:val="23"/>
        </w:numPr>
        <w:suppressAutoHyphens w:val="0"/>
        <w:spacing w:line="360" w:lineRule="auto"/>
        <w:ind w:left="426" w:hanging="426"/>
        <w:contextualSpacing/>
        <w:jc w:val="both"/>
        <w:rPr>
          <w:rFonts w:asciiTheme="minorHAnsi" w:hAnsiTheme="minorHAnsi" w:cstheme="minorHAnsi"/>
          <w:sz w:val="20"/>
          <w:szCs w:val="20"/>
        </w:rPr>
      </w:pPr>
      <w:r w:rsidRPr="001A4A4B">
        <w:rPr>
          <w:rFonts w:asciiTheme="minorHAnsi" w:hAnsiTheme="minorHAnsi" w:cstheme="minorHAnsi"/>
          <w:sz w:val="20"/>
          <w:szCs w:val="20"/>
        </w:rPr>
        <w:t>Podmiot przetwarzający zobowiązuje się do zachowania w tajemnicy wszelkich informacji, danych, materiałów, dokumentów i danych osobowych otrzymanych od Administratora danych i od współpracujących z nim osób oraz danych uzyskanych w jakikolwiek inny sposób, zamierzony czy przypadkowy w formie ustnej, pisemnej lub elektronicznej („dane poufne”).</w:t>
      </w:r>
    </w:p>
    <w:p w14:paraId="72510793" w14:textId="7DFB2211" w:rsidR="00F01F7F" w:rsidRPr="001A4A4B" w:rsidRDefault="00F01F7F" w:rsidP="00F839A2">
      <w:pPr>
        <w:pStyle w:val="Akapitzlist"/>
        <w:numPr>
          <w:ilvl w:val="0"/>
          <w:numId w:val="23"/>
        </w:numPr>
        <w:suppressAutoHyphens w:val="0"/>
        <w:spacing w:line="360" w:lineRule="auto"/>
        <w:ind w:left="426" w:hanging="426"/>
        <w:contextualSpacing/>
        <w:jc w:val="both"/>
        <w:rPr>
          <w:rFonts w:asciiTheme="minorHAnsi" w:hAnsiTheme="minorHAnsi" w:cstheme="minorHAnsi"/>
          <w:sz w:val="20"/>
          <w:szCs w:val="20"/>
        </w:rPr>
      </w:pPr>
      <w:r w:rsidRPr="001A4A4B">
        <w:rPr>
          <w:rFonts w:asciiTheme="minorHAnsi" w:hAnsiTheme="minorHAnsi" w:cstheme="minorHAnsi"/>
          <w:sz w:val="20"/>
          <w:szCs w:val="20"/>
        </w:rPr>
        <w:t>Podmiot przetwarzający oświadcza, że w związku ze zobowiązaniem do zachowania w tajemnicy danych poufnych nie będą one wykorzystywane, ujawniane ani udostępniane bez pisemnej zgody Administratora danych w innym celu niż wykonanie Umowy, chyba że konieczność ujawnienia posiadanych informacji wynika z obowiązujących przepisów prawa lub Umowy.</w:t>
      </w:r>
    </w:p>
    <w:p w14:paraId="4AD0B62F" w14:textId="77777777" w:rsidR="00F01F7F" w:rsidRPr="001A4A4B" w:rsidRDefault="00F01F7F" w:rsidP="00C23CD9">
      <w:pPr>
        <w:suppressAutoHyphens w:val="0"/>
        <w:spacing w:line="360" w:lineRule="auto"/>
        <w:contextualSpacing/>
        <w:jc w:val="both"/>
        <w:rPr>
          <w:rFonts w:asciiTheme="minorHAnsi" w:hAnsiTheme="minorHAnsi" w:cstheme="minorHAnsi"/>
          <w:sz w:val="20"/>
          <w:szCs w:val="20"/>
        </w:rPr>
      </w:pPr>
    </w:p>
    <w:p w14:paraId="299C7BD4" w14:textId="77777777" w:rsidR="00F01F7F" w:rsidRPr="001A4A4B" w:rsidRDefault="00F01F7F" w:rsidP="00C23CD9">
      <w:pPr>
        <w:spacing w:line="360" w:lineRule="auto"/>
        <w:jc w:val="center"/>
        <w:rPr>
          <w:rFonts w:asciiTheme="minorHAnsi" w:hAnsiTheme="minorHAnsi" w:cstheme="minorHAnsi"/>
          <w:b/>
          <w:sz w:val="20"/>
          <w:szCs w:val="20"/>
        </w:rPr>
      </w:pPr>
      <w:r w:rsidRPr="001A4A4B">
        <w:rPr>
          <w:rFonts w:asciiTheme="minorHAnsi" w:hAnsiTheme="minorHAnsi" w:cstheme="minorHAnsi"/>
          <w:b/>
          <w:sz w:val="20"/>
          <w:szCs w:val="20"/>
        </w:rPr>
        <w:t xml:space="preserve">§10 </w:t>
      </w:r>
    </w:p>
    <w:p w14:paraId="73473D5E" w14:textId="77777777" w:rsidR="00F01F7F" w:rsidRPr="001A4A4B" w:rsidRDefault="00F01F7F" w:rsidP="00C23CD9">
      <w:pPr>
        <w:spacing w:line="360" w:lineRule="auto"/>
        <w:jc w:val="center"/>
        <w:rPr>
          <w:rFonts w:asciiTheme="minorHAnsi" w:hAnsiTheme="minorHAnsi" w:cstheme="minorHAnsi"/>
          <w:b/>
          <w:sz w:val="20"/>
          <w:szCs w:val="20"/>
        </w:rPr>
      </w:pPr>
      <w:r w:rsidRPr="001A4A4B">
        <w:rPr>
          <w:rFonts w:asciiTheme="minorHAnsi" w:hAnsiTheme="minorHAnsi" w:cstheme="minorHAnsi"/>
          <w:b/>
          <w:sz w:val="20"/>
          <w:szCs w:val="20"/>
        </w:rPr>
        <w:t>Postanowienia końcowe</w:t>
      </w:r>
    </w:p>
    <w:p w14:paraId="0F0A38AF" w14:textId="77777777" w:rsidR="00F01F7F" w:rsidRPr="001A4A4B" w:rsidRDefault="00F01F7F" w:rsidP="00F839A2">
      <w:pPr>
        <w:pStyle w:val="Akapitzlist"/>
        <w:numPr>
          <w:ilvl w:val="0"/>
          <w:numId w:val="24"/>
        </w:numPr>
        <w:suppressAutoHyphens w:val="0"/>
        <w:spacing w:line="360" w:lineRule="auto"/>
        <w:ind w:left="426" w:hanging="426"/>
        <w:contextualSpacing/>
        <w:jc w:val="both"/>
        <w:rPr>
          <w:rFonts w:asciiTheme="minorHAnsi" w:hAnsiTheme="minorHAnsi" w:cstheme="minorHAnsi"/>
          <w:sz w:val="20"/>
          <w:szCs w:val="20"/>
        </w:rPr>
      </w:pPr>
      <w:r w:rsidRPr="001A4A4B">
        <w:rPr>
          <w:rFonts w:asciiTheme="minorHAnsi" w:hAnsiTheme="minorHAnsi" w:cstheme="minorHAnsi"/>
          <w:sz w:val="20"/>
          <w:szCs w:val="20"/>
        </w:rPr>
        <w:t>Umowa została sporządzona w trzech jednobrzmiących egzemplarzach, dwa dla Administratora danych, jeden dla Podmiotu przetwarzającego.</w:t>
      </w:r>
    </w:p>
    <w:p w14:paraId="162D5D08" w14:textId="77777777" w:rsidR="00F01F7F" w:rsidRPr="001A4A4B" w:rsidRDefault="00F01F7F" w:rsidP="00F839A2">
      <w:pPr>
        <w:pStyle w:val="Akapitzlist"/>
        <w:numPr>
          <w:ilvl w:val="0"/>
          <w:numId w:val="24"/>
        </w:numPr>
        <w:suppressAutoHyphens w:val="0"/>
        <w:spacing w:line="360" w:lineRule="auto"/>
        <w:ind w:left="426" w:hanging="426"/>
        <w:contextualSpacing/>
        <w:jc w:val="both"/>
        <w:rPr>
          <w:rFonts w:asciiTheme="minorHAnsi" w:hAnsiTheme="minorHAnsi" w:cstheme="minorHAnsi"/>
          <w:sz w:val="20"/>
          <w:szCs w:val="20"/>
        </w:rPr>
      </w:pPr>
      <w:r w:rsidRPr="001A4A4B">
        <w:rPr>
          <w:rFonts w:asciiTheme="minorHAnsi" w:hAnsiTheme="minorHAnsi" w:cstheme="minorHAnsi"/>
          <w:sz w:val="20"/>
          <w:szCs w:val="20"/>
        </w:rPr>
        <w:t>W sprawach nieuregulowanych zastosowanie będą miały przepisy Kodeksu cywilnego, Rozporządzenia oraz Ustawy.</w:t>
      </w:r>
    </w:p>
    <w:p w14:paraId="6556AC02" w14:textId="77777777" w:rsidR="00F01F7F" w:rsidRPr="001A4A4B" w:rsidRDefault="00F01F7F" w:rsidP="00F839A2">
      <w:pPr>
        <w:pStyle w:val="Akapitzlist"/>
        <w:numPr>
          <w:ilvl w:val="0"/>
          <w:numId w:val="24"/>
        </w:numPr>
        <w:suppressAutoHyphens w:val="0"/>
        <w:spacing w:line="360" w:lineRule="auto"/>
        <w:ind w:left="426" w:hanging="426"/>
        <w:contextualSpacing/>
        <w:jc w:val="both"/>
        <w:rPr>
          <w:rFonts w:asciiTheme="minorHAnsi" w:hAnsiTheme="minorHAnsi" w:cstheme="minorHAnsi"/>
          <w:sz w:val="20"/>
          <w:szCs w:val="20"/>
        </w:rPr>
      </w:pPr>
      <w:r w:rsidRPr="001A4A4B">
        <w:rPr>
          <w:rFonts w:asciiTheme="minorHAnsi" w:hAnsiTheme="minorHAnsi" w:cstheme="minorHAnsi"/>
          <w:sz w:val="20"/>
          <w:szCs w:val="20"/>
        </w:rPr>
        <w:t>Sądem właściwym dla rozpatrzenia sporów wynikających z niniejszej umowy będzie sąd właściwy Administratora danych.</w:t>
      </w:r>
    </w:p>
    <w:p w14:paraId="4911BA18" w14:textId="77777777" w:rsidR="00F01F7F" w:rsidRPr="001A4A4B" w:rsidRDefault="00F01F7F" w:rsidP="00C23CD9">
      <w:pPr>
        <w:spacing w:line="360" w:lineRule="auto"/>
        <w:jc w:val="center"/>
        <w:rPr>
          <w:rFonts w:asciiTheme="minorHAnsi" w:hAnsiTheme="minorHAnsi" w:cstheme="minorHAnsi"/>
          <w:sz w:val="20"/>
          <w:szCs w:val="20"/>
        </w:rPr>
      </w:pPr>
    </w:p>
    <w:p w14:paraId="481CFDBD" w14:textId="77777777" w:rsidR="00F01F7F" w:rsidRPr="001A4A4B" w:rsidRDefault="00F01F7F" w:rsidP="00C23CD9">
      <w:pPr>
        <w:spacing w:line="360" w:lineRule="auto"/>
        <w:jc w:val="center"/>
        <w:rPr>
          <w:rFonts w:asciiTheme="minorHAnsi" w:hAnsiTheme="minorHAnsi" w:cstheme="minorHAnsi"/>
          <w:sz w:val="20"/>
          <w:szCs w:val="20"/>
        </w:rPr>
      </w:pPr>
      <w:r w:rsidRPr="001A4A4B">
        <w:rPr>
          <w:rFonts w:asciiTheme="minorHAnsi" w:hAnsiTheme="minorHAnsi" w:cstheme="minorHAnsi"/>
          <w:sz w:val="20"/>
          <w:szCs w:val="20"/>
        </w:rPr>
        <w:t xml:space="preserve">Administrator danych </w:t>
      </w:r>
      <w:r w:rsidRPr="001A4A4B">
        <w:rPr>
          <w:rFonts w:asciiTheme="minorHAnsi" w:hAnsiTheme="minorHAnsi" w:cstheme="minorHAnsi"/>
          <w:sz w:val="20"/>
          <w:szCs w:val="20"/>
        </w:rPr>
        <w:tab/>
      </w:r>
      <w:r w:rsidRPr="001A4A4B">
        <w:rPr>
          <w:rFonts w:asciiTheme="minorHAnsi" w:hAnsiTheme="minorHAnsi" w:cstheme="minorHAnsi"/>
          <w:sz w:val="20"/>
          <w:szCs w:val="20"/>
        </w:rPr>
        <w:tab/>
      </w:r>
      <w:r w:rsidRPr="001A4A4B">
        <w:rPr>
          <w:rFonts w:asciiTheme="minorHAnsi" w:hAnsiTheme="minorHAnsi" w:cstheme="minorHAnsi"/>
          <w:sz w:val="20"/>
          <w:szCs w:val="20"/>
        </w:rPr>
        <w:tab/>
      </w:r>
      <w:r w:rsidRPr="001A4A4B">
        <w:rPr>
          <w:rFonts w:asciiTheme="minorHAnsi" w:hAnsiTheme="minorHAnsi" w:cstheme="minorHAnsi"/>
          <w:sz w:val="20"/>
          <w:szCs w:val="20"/>
        </w:rPr>
        <w:tab/>
      </w:r>
      <w:r w:rsidRPr="001A4A4B">
        <w:rPr>
          <w:rFonts w:asciiTheme="minorHAnsi" w:hAnsiTheme="minorHAnsi" w:cstheme="minorHAnsi"/>
          <w:sz w:val="20"/>
          <w:szCs w:val="20"/>
        </w:rPr>
        <w:tab/>
        <w:t>Podmiot przetwarzający</w:t>
      </w:r>
    </w:p>
    <w:p w14:paraId="1B3F1F64" w14:textId="77777777" w:rsidR="00F01F7F" w:rsidRPr="001A4A4B" w:rsidRDefault="00F01F7F" w:rsidP="00C23CD9">
      <w:pPr>
        <w:widowControl w:val="0"/>
        <w:tabs>
          <w:tab w:val="left" w:pos="708"/>
        </w:tabs>
        <w:spacing w:line="360" w:lineRule="auto"/>
        <w:rPr>
          <w:rFonts w:asciiTheme="minorHAnsi" w:eastAsia="Lucida Sans Unicode" w:hAnsiTheme="minorHAnsi" w:cstheme="minorHAnsi"/>
          <w:color w:val="000000"/>
          <w:kern w:val="1"/>
          <w:sz w:val="20"/>
          <w:szCs w:val="20"/>
          <w:lang w:bidi="en-US"/>
        </w:rPr>
      </w:pPr>
    </w:p>
    <w:p w14:paraId="5FA41019" w14:textId="77777777" w:rsidR="00F01F7F" w:rsidRPr="001A4A4B" w:rsidRDefault="00F01F7F" w:rsidP="00C23CD9">
      <w:pPr>
        <w:spacing w:line="360" w:lineRule="auto"/>
        <w:rPr>
          <w:rFonts w:asciiTheme="minorHAnsi" w:hAnsiTheme="minorHAnsi" w:cstheme="minorHAnsi"/>
        </w:rPr>
      </w:pPr>
      <w:r w:rsidRPr="001A4A4B">
        <w:rPr>
          <w:rFonts w:asciiTheme="minorHAnsi" w:hAnsiTheme="minorHAnsi" w:cstheme="minorHAnsi"/>
        </w:rPr>
        <w:br w:type="page"/>
      </w:r>
    </w:p>
    <w:p w14:paraId="340A87F1" w14:textId="77777777" w:rsidR="00F01F7F" w:rsidRPr="001A4A4B" w:rsidRDefault="00F01F7F" w:rsidP="00C23CD9">
      <w:pPr>
        <w:spacing w:line="360" w:lineRule="auto"/>
        <w:jc w:val="right"/>
        <w:rPr>
          <w:rFonts w:asciiTheme="minorHAnsi" w:hAnsiTheme="minorHAnsi" w:cstheme="minorHAnsi"/>
          <w:sz w:val="20"/>
          <w:szCs w:val="20"/>
        </w:rPr>
      </w:pPr>
      <w:r w:rsidRPr="001A4A4B">
        <w:rPr>
          <w:rFonts w:asciiTheme="minorHAnsi" w:hAnsiTheme="minorHAnsi" w:cstheme="minorHAnsi"/>
          <w:sz w:val="20"/>
          <w:szCs w:val="20"/>
        </w:rPr>
        <w:t>Załącznik do niniejszej umowy</w:t>
      </w:r>
    </w:p>
    <w:p w14:paraId="130E01DE" w14:textId="77777777" w:rsidR="00F01F7F" w:rsidRPr="001A4A4B" w:rsidRDefault="00F01F7F" w:rsidP="00C23CD9">
      <w:pPr>
        <w:spacing w:line="360" w:lineRule="auto"/>
        <w:jc w:val="right"/>
        <w:rPr>
          <w:rFonts w:asciiTheme="minorHAnsi" w:hAnsiTheme="minorHAnsi" w:cstheme="minorHAnsi"/>
          <w:sz w:val="20"/>
          <w:szCs w:val="20"/>
        </w:rPr>
      </w:pPr>
    </w:p>
    <w:p w14:paraId="1B6A68E8" w14:textId="77777777" w:rsidR="00F01F7F" w:rsidRPr="001A4A4B" w:rsidRDefault="00F01F7F" w:rsidP="00C23CD9">
      <w:pPr>
        <w:spacing w:line="360" w:lineRule="auto"/>
        <w:jc w:val="right"/>
        <w:rPr>
          <w:rFonts w:asciiTheme="minorHAnsi" w:hAnsiTheme="minorHAnsi" w:cstheme="minorHAnsi"/>
          <w:sz w:val="20"/>
          <w:szCs w:val="20"/>
        </w:rPr>
      </w:pPr>
      <w:r w:rsidRPr="001A4A4B">
        <w:rPr>
          <w:rFonts w:asciiTheme="minorHAnsi" w:hAnsiTheme="minorHAnsi" w:cstheme="minorHAnsi"/>
          <w:sz w:val="20"/>
          <w:szCs w:val="20"/>
        </w:rPr>
        <w:t>… dnia …</w:t>
      </w:r>
    </w:p>
    <w:p w14:paraId="5C475C27" w14:textId="77777777" w:rsidR="00F01F7F" w:rsidRPr="001A4A4B" w:rsidRDefault="00F01F7F" w:rsidP="00C23CD9">
      <w:pPr>
        <w:spacing w:line="360" w:lineRule="auto"/>
        <w:rPr>
          <w:rFonts w:asciiTheme="minorHAnsi" w:hAnsiTheme="minorHAnsi" w:cstheme="minorHAnsi"/>
          <w:sz w:val="20"/>
          <w:szCs w:val="20"/>
        </w:rPr>
      </w:pPr>
    </w:p>
    <w:p w14:paraId="38A73622" w14:textId="77777777" w:rsidR="00F01F7F" w:rsidRPr="001A4A4B" w:rsidRDefault="00F01F7F" w:rsidP="00C23CD9">
      <w:pPr>
        <w:spacing w:line="360" w:lineRule="auto"/>
        <w:rPr>
          <w:rFonts w:asciiTheme="minorHAnsi" w:hAnsiTheme="minorHAnsi" w:cstheme="minorHAnsi"/>
          <w:sz w:val="20"/>
          <w:szCs w:val="20"/>
        </w:rPr>
      </w:pPr>
    </w:p>
    <w:p w14:paraId="01D49AC2" w14:textId="77777777" w:rsidR="00F01F7F" w:rsidRPr="001A4A4B" w:rsidRDefault="00F01F7F" w:rsidP="00C23CD9">
      <w:pPr>
        <w:spacing w:line="360" w:lineRule="auto"/>
        <w:jc w:val="center"/>
        <w:rPr>
          <w:rFonts w:asciiTheme="minorHAnsi" w:hAnsiTheme="minorHAnsi" w:cstheme="minorHAnsi"/>
          <w:sz w:val="20"/>
          <w:szCs w:val="20"/>
        </w:rPr>
      </w:pPr>
      <w:r w:rsidRPr="001A4A4B">
        <w:rPr>
          <w:rFonts w:asciiTheme="minorHAnsi" w:hAnsiTheme="minorHAnsi" w:cstheme="minorHAnsi"/>
          <w:sz w:val="20"/>
          <w:szCs w:val="20"/>
        </w:rPr>
        <w:t>Oświadczenie o zaprzestaniu przetwarzania danych osobowych</w:t>
      </w:r>
    </w:p>
    <w:p w14:paraId="5441C73D" w14:textId="77777777" w:rsidR="00F01F7F" w:rsidRPr="001A4A4B" w:rsidRDefault="00F01F7F" w:rsidP="00C23CD9">
      <w:pPr>
        <w:spacing w:line="360" w:lineRule="auto"/>
        <w:rPr>
          <w:rFonts w:asciiTheme="minorHAnsi" w:hAnsiTheme="minorHAnsi" w:cstheme="minorHAnsi"/>
          <w:sz w:val="20"/>
          <w:szCs w:val="20"/>
        </w:rPr>
      </w:pPr>
    </w:p>
    <w:p w14:paraId="7A8542EE" w14:textId="77777777" w:rsidR="00F01F7F" w:rsidRPr="001A4A4B" w:rsidRDefault="00F01F7F" w:rsidP="00C23CD9">
      <w:pPr>
        <w:spacing w:line="360" w:lineRule="auto"/>
        <w:jc w:val="both"/>
        <w:rPr>
          <w:rFonts w:asciiTheme="minorHAnsi" w:hAnsiTheme="minorHAnsi" w:cstheme="minorHAnsi"/>
          <w:sz w:val="20"/>
          <w:szCs w:val="20"/>
        </w:rPr>
      </w:pPr>
      <w:r w:rsidRPr="001A4A4B">
        <w:rPr>
          <w:rFonts w:asciiTheme="minorHAnsi" w:hAnsiTheme="minorHAnsi" w:cstheme="minorHAnsi"/>
          <w:sz w:val="20"/>
          <w:szCs w:val="20"/>
        </w:rPr>
        <w:t>Niżej podpisany …, działając w imieniu … (zwanego dalej: „Podmiotem przetwarzającym”) oświadczam, że w związku z wygaśnięciem umowy powierzenia przetwarzania danych numer … z dnia …, Podmiot przetwarzający:</w:t>
      </w:r>
    </w:p>
    <w:p w14:paraId="65659826" w14:textId="77777777" w:rsidR="00F01F7F" w:rsidRPr="001A4A4B" w:rsidRDefault="00F01F7F" w:rsidP="00F839A2">
      <w:pPr>
        <w:pStyle w:val="Akapitzlist"/>
        <w:numPr>
          <w:ilvl w:val="0"/>
          <w:numId w:val="28"/>
        </w:numPr>
        <w:spacing w:line="360" w:lineRule="auto"/>
        <w:jc w:val="both"/>
        <w:rPr>
          <w:rFonts w:asciiTheme="minorHAnsi" w:hAnsiTheme="minorHAnsi" w:cstheme="minorHAnsi"/>
          <w:sz w:val="20"/>
          <w:szCs w:val="20"/>
        </w:rPr>
      </w:pPr>
      <w:r w:rsidRPr="001A4A4B">
        <w:rPr>
          <w:rFonts w:asciiTheme="minorHAnsi" w:hAnsiTheme="minorHAnsi" w:cstheme="minorHAnsi"/>
          <w:sz w:val="20"/>
          <w:szCs w:val="20"/>
        </w:rPr>
        <w:t>Usunął w sposób trwały i nieodwracalny wszystkie dane osobowe, które zostały mu przekazane zgodnie z wyżej wymienioną umową powierzenia przetwarzania danych,</w:t>
      </w:r>
    </w:p>
    <w:p w14:paraId="058AD508" w14:textId="77777777" w:rsidR="00F01F7F" w:rsidRPr="001A4A4B" w:rsidRDefault="00F01F7F" w:rsidP="00F839A2">
      <w:pPr>
        <w:pStyle w:val="Akapitzlist"/>
        <w:numPr>
          <w:ilvl w:val="0"/>
          <w:numId w:val="28"/>
        </w:numPr>
        <w:spacing w:line="360" w:lineRule="auto"/>
        <w:jc w:val="both"/>
        <w:rPr>
          <w:rFonts w:asciiTheme="minorHAnsi" w:hAnsiTheme="minorHAnsi" w:cstheme="minorHAnsi"/>
          <w:sz w:val="20"/>
          <w:szCs w:val="20"/>
        </w:rPr>
      </w:pPr>
      <w:r w:rsidRPr="001A4A4B">
        <w:rPr>
          <w:rFonts w:asciiTheme="minorHAnsi" w:hAnsiTheme="minorHAnsi" w:cstheme="minorHAnsi"/>
          <w:sz w:val="20"/>
          <w:szCs w:val="20"/>
        </w:rPr>
        <w:t>Nie posiada żadnych danych osobowych, które zostały mu przekazane zgodnie z wyżej wymienioną umową powierzenia przetwarzania danych oraz zaprzestał ich przetwarzania w każdej postaci.</w:t>
      </w:r>
    </w:p>
    <w:p w14:paraId="3A1B449C" w14:textId="77777777" w:rsidR="00F01F7F" w:rsidRPr="001A4A4B" w:rsidRDefault="00F01F7F" w:rsidP="00C23CD9">
      <w:pPr>
        <w:spacing w:line="360" w:lineRule="auto"/>
        <w:jc w:val="both"/>
        <w:rPr>
          <w:rFonts w:asciiTheme="minorHAnsi" w:hAnsiTheme="minorHAnsi" w:cstheme="minorHAnsi"/>
          <w:sz w:val="20"/>
          <w:szCs w:val="20"/>
        </w:rPr>
      </w:pPr>
    </w:p>
    <w:p w14:paraId="4323F10F" w14:textId="77777777" w:rsidR="00F01F7F" w:rsidRPr="001A4A4B" w:rsidRDefault="00F01F7F" w:rsidP="00C23CD9">
      <w:pPr>
        <w:spacing w:line="360" w:lineRule="auto"/>
        <w:jc w:val="both"/>
        <w:rPr>
          <w:rFonts w:asciiTheme="minorHAnsi" w:hAnsiTheme="minorHAnsi" w:cstheme="minorHAnsi"/>
          <w:sz w:val="20"/>
          <w:szCs w:val="20"/>
        </w:rPr>
      </w:pPr>
    </w:p>
    <w:p w14:paraId="54E3A4DD" w14:textId="77777777" w:rsidR="00F01F7F" w:rsidRPr="001A4A4B" w:rsidRDefault="00F01F7F" w:rsidP="00C23CD9">
      <w:pPr>
        <w:spacing w:line="360" w:lineRule="auto"/>
        <w:jc w:val="right"/>
        <w:rPr>
          <w:rFonts w:asciiTheme="minorHAnsi" w:hAnsiTheme="minorHAnsi" w:cstheme="minorHAnsi"/>
          <w:sz w:val="20"/>
          <w:szCs w:val="20"/>
        </w:rPr>
      </w:pPr>
    </w:p>
    <w:p w14:paraId="3C389903" w14:textId="77777777" w:rsidR="00F01F7F" w:rsidRPr="001A4A4B" w:rsidRDefault="00F01F7F" w:rsidP="00C23CD9">
      <w:pPr>
        <w:spacing w:line="360" w:lineRule="auto"/>
        <w:jc w:val="right"/>
        <w:rPr>
          <w:rFonts w:asciiTheme="minorHAnsi" w:hAnsiTheme="minorHAnsi" w:cstheme="minorHAnsi"/>
          <w:sz w:val="20"/>
          <w:szCs w:val="20"/>
        </w:rPr>
      </w:pPr>
      <w:r w:rsidRPr="001A4A4B">
        <w:rPr>
          <w:rFonts w:asciiTheme="minorHAnsi" w:hAnsiTheme="minorHAnsi" w:cstheme="minorHAnsi"/>
          <w:sz w:val="20"/>
          <w:szCs w:val="20"/>
        </w:rPr>
        <w:t>(Podpis)</w:t>
      </w:r>
    </w:p>
    <w:p w14:paraId="6B6BF519" w14:textId="77777777" w:rsidR="001042E8" w:rsidRPr="001A4A4B" w:rsidRDefault="001042E8" w:rsidP="00C23CD9">
      <w:pPr>
        <w:widowControl w:val="0"/>
        <w:tabs>
          <w:tab w:val="left" w:pos="708"/>
        </w:tabs>
        <w:suppressAutoHyphens w:val="0"/>
        <w:spacing w:line="360" w:lineRule="auto"/>
        <w:rPr>
          <w:rFonts w:asciiTheme="minorHAnsi" w:eastAsia="Lucida Sans Unicode" w:hAnsiTheme="minorHAnsi" w:cstheme="minorHAnsi"/>
          <w:kern w:val="1"/>
          <w:sz w:val="20"/>
          <w:szCs w:val="20"/>
          <w:lang w:eastAsia="en-US" w:bidi="en-US"/>
        </w:rPr>
      </w:pPr>
    </w:p>
    <w:p w14:paraId="0952E88A" w14:textId="77777777" w:rsidR="00672807" w:rsidRPr="001A4A4B" w:rsidRDefault="00672807" w:rsidP="00C23CD9">
      <w:pPr>
        <w:widowControl w:val="0"/>
        <w:tabs>
          <w:tab w:val="left" w:pos="708"/>
        </w:tabs>
        <w:spacing w:line="360" w:lineRule="auto"/>
        <w:rPr>
          <w:rFonts w:asciiTheme="minorHAnsi" w:eastAsia="Lucida Sans Unicode" w:hAnsiTheme="minorHAnsi" w:cstheme="minorHAnsi"/>
          <w:kern w:val="1"/>
          <w:sz w:val="20"/>
          <w:szCs w:val="20"/>
          <w:lang w:eastAsia="en-US" w:bidi="en-US"/>
        </w:rPr>
      </w:pPr>
      <w:r w:rsidRPr="001A4A4B">
        <w:rPr>
          <w:rFonts w:asciiTheme="minorHAnsi" w:eastAsia="Lucida Sans Unicode" w:hAnsiTheme="minorHAnsi" w:cstheme="minorHAnsi"/>
          <w:kern w:val="1"/>
          <w:sz w:val="20"/>
          <w:szCs w:val="20"/>
          <w:lang w:eastAsia="en-US" w:bidi="en-US"/>
        </w:rPr>
        <w:tab/>
      </w:r>
    </w:p>
    <w:p w14:paraId="4CAFBB5E" w14:textId="77777777" w:rsidR="00672807" w:rsidRPr="001A4A4B" w:rsidRDefault="00672807" w:rsidP="00C23CD9">
      <w:pPr>
        <w:widowControl w:val="0"/>
        <w:tabs>
          <w:tab w:val="left" w:pos="708"/>
        </w:tabs>
        <w:spacing w:line="360" w:lineRule="auto"/>
        <w:rPr>
          <w:rFonts w:asciiTheme="minorHAnsi" w:eastAsia="Lucida Sans Unicode" w:hAnsiTheme="minorHAnsi" w:cstheme="minorHAnsi"/>
          <w:color w:val="000000"/>
          <w:kern w:val="1"/>
          <w:sz w:val="20"/>
          <w:szCs w:val="20"/>
          <w:lang w:eastAsia="en-US" w:bidi="en-US"/>
        </w:rPr>
      </w:pPr>
    </w:p>
    <w:p w14:paraId="6BB67BC4" w14:textId="3A122AA7" w:rsidR="00672807" w:rsidRPr="001A4A4B" w:rsidRDefault="00672807" w:rsidP="00C23CD9">
      <w:pPr>
        <w:suppressAutoHyphens w:val="0"/>
        <w:spacing w:line="360" w:lineRule="auto"/>
        <w:rPr>
          <w:rFonts w:asciiTheme="minorHAnsi" w:eastAsia="Lucida Sans Unicode" w:hAnsiTheme="minorHAnsi" w:cstheme="minorHAnsi"/>
          <w:color w:val="000000"/>
          <w:kern w:val="1"/>
          <w:sz w:val="20"/>
          <w:szCs w:val="20"/>
          <w:lang w:eastAsia="en-US" w:bidi="en-US"/>
        </w:rPr>
      </w:pPr>
    </w:p>
    <w:sectPr w:rsidR="00672807" w:rsidRPr="001A4A4B">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F63C1E" w14:textId="77777777" w:rsidR="00637272" w:rsidRDefault="00637272" w:rsidP="00C55B83">
      <w:r>
        <w:separator/>
      </w:r>
    </w:p>
  </w:endnote>
  <w:endnote w:type="continuationSeparator" w:id="0">
    <w:p w14:paraId="0ED0A545" w14:textId="77777777" w:rsidR="00637272" w:rsidRDefault="00637272" w:rsidP="00C55B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FrankfurtGothic">
    <w:panose1 w:val="00000000000000000000"/>
    <w:charset w:val="EE"/>
    <w:family w:val="auto"/>
    <w:notTrueType/>
    <w:pitch w:val="variable"/>
    <w:sig w:usb0="00000005" w:usb1="00000000" w:usb2="00000000" w:usb3="00000000" w:csb0="00000002" w:csb1="00000000"/>
  </w:font>
  <w:font w:name="Segoe UI">
    <w:panose1 w:val="020B0502040204020203"/>
    <w:charset w:val="EE"/>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 w:name="TTE19DCE98t00">
    <w:altName w:val="MS Mincho"/>
    <w:panose1 w:val="00000000000000000000"/>
    <w:charset w:val="80"/>
    <w:family w:val="auto"/>
    <w:notTrueType/>
    <w:pitch w:val="default"/>
    <w:sig w:usb0="00000000" w:usb1="08070000" w:usb2="00000010" w:usb3="00000000" w:csb0="00020000" w:csb1="00000000"/>
  </w:font>
  <w:font w:name="TimesNewRoman">
    <w:altName w:val="MS Mincho"/>
    <w:panose1 w:val="00000000000000000000"/>
    <w:charset w:val="80"/>
    <w:family w:val="auto"/>
    <w:notTrueType/>
    <w:pitch w:val="default"/>
    <w:sig w:usb0="00000000"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69292307"/>
      <w:docPartObj>
        <w:docPartGallery w:val="Page Numbers (Bottom of Page)"/>
        <w:docPartUnique/>
      </w:docPartObj>
    </w:sdtPr>
    <w:sdtEndPr/>
    <w:sdtContent>
      <w:p w14:paraId="2515ABBE" w14:textId="48A59640" w:rsidR="007C647E" w:rsidRDefault="007C647E">
        <w:pPr>
          <w:pStyle w:val="Stopka"/>
          <w:jc w:val="right"/>
        </w:pPr>
        <w:r w:rsidRPr="009D53AE">
          <w:rPr>
            <w:rFonts w:asciiTheme="minorHAnsi" w:hAnsiTheme="minorHAnsi" w:cstheme="minorHAnsi"/>
            <w:sz w:val="20"/>
            <w:szCs w:val="20"/>
          </w:rPr>
          <w:fldChar w:fldCharType="begin"/>
        </w:r>
        <w:r w:rsidRPr="009D53AE">
          <w:rPr>
            <w:rFonts w:asciiTheme="minorHAnsi" w:hAnsiTheme="minorHAnsi" w:cstheme="minorHAnsi"/>
            <w:sz w:val="20"/>
            <w:szCs w:val="20"/>
          </w:rPr>
          <w:instrText>PAGE   \* MERGEFORMAT</w:instrText>
        </w:r>
        <w:r w:rsidRPr="009D53AE">
          <w:rPr>
            <w:rFonts w:asciiTheme="minorHAnsi" w:hAnsiTheme="minorHAnsi" w:cstheme="minorHAnsi"/>
            <w:sz w:val="20"/>
            <w:szCs w:val="20"/>
          </w:rPr>
          <w:fldChar w:fldCharType="separate"/>
        </w:r>
        <w:r w:rsidRPr="009D53AE">
          <w:rPr>
            <w:rFonts w:asciiTheme="minorHAnsi" w:hAnsiTheme="minorHAnsi" w:cstheme="minorHAnsi"/>
            <w:sz w:val="20"/>
            <w:szCs w:val="20"/>
          </w:rPr>
          <w:t>2</w:t>
        </w:r>
        <w:r w:rsidRPr="009D53AE">
          <w:rPr>
            <w:rFonts w:asciiTheme="minorHAnsi" w:hAnsiTheme="minorHAnsi" w:cstheme="minorHAnsi"/>
            <w:sz w:val="20"/>
            <w:szCs w:val="20"/>
          </w:rPr>
          <w:fldChar w:fldCharType="end"/>
        </w:r>
      </w:p>
    </w:sdtContent>
  </w:sdt>
  <w:p w14:paraId="200E4FA1" w14:textId="77777777" w:rsidR="007C647E" w:rsidRDefault="007C647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86F4C9" w14:textId="77777777" w:rsidR="00637272" w:rsidRDefault="00637272" w:rsidP="00C55B83">
      <w:r>
        <w:separator/>
      </w:r>
    </w:p>
  </w:footnote>
  <w:footnote w:type="continuationSeparator" w:id="0">
    <w:p w14:paraId="66996B3F" w14:textId="77777777" w:rsidR="00637272" w:rsidRDefault="00637272" w:rsidP="00C55B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AA15C8" w14:textId="77777777" w:rsidR="007C647E" w:rsidRDefault="007C647E" w:rsidP="009D6011">
    <w:pPr>
      <w:widowControl w:val="0"/>
      <w:tabs>
        <w:tab w:val="left" w:pos="708"/>
      </w:tabs>
      <w:rPr>
        <w:rFonts w:asciiTheme="minorHAnsi" w:eastAsia="Calibri" w:hAnsiTheme="minorHAnsi" w:cstheme="minorHAnsi"/>
        <w:bCs/>
        <w:iCs/>
        <w:kern w:val="2"/>
        <w:sz w:val="24"/>
        <w:szCs w:val="24"/>
        <w:lang w:eastAsia="en-US" w:bidi="en-US"/>
      </w:rPr>
    </w:pPr>
    <w:r w:rsidRPr="0041624E">
      <w:rPr>
        <w:rFonts w:asciiTheme="minorHAnsi" w:eastAsia="Calibri" w:hAnsiTheme="minorHAnsi" w:cstheme="minorHAnsi"/>
        <w:bCs/>
        <w:iCs/>
        <w:kern w:val="2"/>
        <w:sz w:val="24"/>
        <w:szCs w:val="24"/>
        <w:lang w:eastAsia="en-US" w:bidi="en-US"/>
      </w:rPr>
      <w:t>Numer sprawy: ZPI.3411.2.2020</w:t>
    </w:r>
  </w:p>
  <w:p w14:paraId="6695C68B" w14:textId="143F86C4" w:rsidR="007C647E" w:rsidRPr="009D6011" w:rsidRDefault="007C647E" w:rsidP="009D6011">
    <w:pPr>
      <w:pStyle w:val="Nagwek"/>
      <w:jc w:val="right"/>
      <w:rPr>
        <w:rFonts w:asciiTheme="minorHAnsi" w:hAnsiTheme="minorHAnsi" w:cstheme="minorHAnsi"/>
      </w:rPr>
    </w:pPr>
    <w:r w:rsidRPr="0041624E">
      <w:rPr>
        <w:rFonts w:asciiTheme="minorHAnsi" w:hAnsiTheme="minorHAnsi" w:cstheme="minorHAnsi"/>
      </w:rPr>
      <w:t xml:space="preserve">Załącznik nr </w:t>
    </w:r>
    <w:r>
      <w:rPr>
        <w:rFonts w:asciiTheme="minorHAnsi" w:hAnsiTheme="minorHAnsi" w:cstheme="minorHAnsi"/>
      </w:rPr>
      <w:t>4</w:t>
    </w:r>
    <w:r w:rsidRPr="0041624E">
      <w:rPr>
        <w:rFonts w:asciiTheme="minorHAnsi" w:hAnsiTheme="minorHAnsi" w:cstheme="minorHAnsi"/>
      </w:rPr>
      <w:t xml:space="preserve"> do SIWZ</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Nagwek1"/>
      <w:suff w:val="nothing"/>
      <w:lvlText w:val=""/>
      <w:lvlJc w:val="left"/>
      <w:pPr>
        <w:tabs>
          <w:tab w:val="num" w:pos="432"/>
        </w:tabs>
        <w:ind w:left="432" w:hanging="432"/>
      </w:pPr>
    </w:lvl>
    <w:lvl w:ilvl="1">
      <w:start w:val="1"/>
      <w:numFmt w:val="none"/>
      <w:pStyle w:val="Nagwek2"/>
      <w:suff w:val="nothing"/>
      <w:lvlText w:val=""/>
      <w:lvlJc w:val="left"/>
      <w:pPr>
        <w:tabs>
          <w:tab w:val="num" w:pos="576"/>
        </w:tabs>
        <w:ind w:left="576" w:hanging="576"/>
      </w:pPr>
    </w:lvl>
    <w:lvl w:ilvl="2">
      <w:start w:val="1"/>
      <w:numFmt w:val="none"/>
      <w:pStyle w:val="Nagwek3"/>
      <w:suff w:val="nothing"/>
      <w:lvlText w:val=""/>
      <w:lvlJc w:val="left"/>
      <w:pPr>
        <w:tabs>
          <w:tab w:val="num" w:pos="720"/>
        </w:tabs>
        <w:ind w:left="720" w:hanging="720"/>
      </w:pPr>
    </w:lvl>
    <w:lvl w:ilvl="3">
      <w:start w:val="1"/>
      <w:numFmt w:val="none"/>
      <w:pStyle w:val="Nagwek4"/>
      <w:suff w:val="nothing"/>
      <w:lvlText w:val=""/>
      <w:lvlJc w:val="left"/>
      <w:pPr>
        <w:tabs>
          <w:tab w:val="num" w:pos="864"/>
        </w:tabs>
        <w:ind w:left="864" w:hanging="864"/>
      </w:pPr>
    </w:lvl>
    <w:lvl w:ilvl="4">
      <w:start w:val="1"/>
      <w:numFmt w:val="none"/>
      <w:pStyle w:val="Nagwek5"/>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pStyle w:val="Nagwek9"/>
      <w:suff w:val="nothing"/>
      <w:lvlText w:val=""/>
      <w:lvlJc w:val="left"/>
      <w:pPr>
        <w:tabs>
          <w:tab w:val="num" w:pos="1584"/>
        </w:tabs>
        <w:ind w:left="1584" w:hanging="1584"/>
      </w:pPr>
    </w:lvl>
  </w:abstractNum>
  <w:abstractNum w:abstractNumId="1" w15:restartNumberingAfterBreak="0">
    <w:nsid w:val="00000004"/>
    <w:multiLevelType w:val="multilevel"/>
    <w:tmpl w:val="D368E2CE"/>
    <w:name w:val="WWNum5"/>
    <w:lvl w:ilvl="0">
      <w:start w:val="1"/>
      <w:numFmt w:val="decimal"/>
      <w:lvlText w:val="%1."/>
      <w:lvlJc w:val="left"/>
      <w:pPr>
        <w:tabs>
          <w:tab w:val="num" w:pos="0"/>
        </w:tabs>
        <w:ind w:left="360" w:hanging="360"/>
      </w:pPr>
      <w:rPr>
        <w:b w:val="0"/>
        <w:sz w:val="20"/>
        <w:szCs w:val="20"/>
      </w:rPr>
    </w:lvl>
    <w:lvl w:ilvl="1">
      <w:start w:val="1"/>
      <w:numFmt w:val="decimal"/>
      <w:lvlText w:val="%1.%2."/>
      <w:lvlJc w:val="left"/>
      <w:pPr>
        <w:tabs>
          <w:tab w:val="num" w:pos="0"/>
        </w:tabs>
        <w:ind w:left="744" w:hanging="384"/>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2" w15:restartNumberingAfterBreak="0">
    <w:nsid w:val="00000005"/>
    <w:multiLevelType w:val="multilevel"/>
    <w:tmpl w:val="A5240156"/>
    <w:name w:val="WW8Num4"/>
    <w:lvl w:ilvl="0">
      <w:start w:val="1"/>
      <w:numFmt w:val="decimal"/>
      <w:lvlText w:val="%1."/>
      <w:lvlJc w:val="left"/>
      <w:pPr>
        <w:tabs>
          <w:tab w:val="num" w:pos="0"/>
        </w:tabs>
        <w:ind w:left="360" w:hanging="360"/>
      </w:pPr>
      <w:rPr>
        <w:rFonts w:ascii="Arial" w:hAnsi="Arial" w:cs="Arial" w:hint="default"/>
        <w:b w:val="0"/>
        <w:sz w:val="20"/>
        <w:szCs w:val="20"/>
      </w:rPr>
    </w:lvl>
    <w:lvl w:ilvl="1">
      <w:start w:val="1"/>
      <w:numFmt w:val="decimal"/>
      <w:lvlText w:val="%1.%2."/>
      <w:lvlJc w:val="left"/>
      <w:pPr>
        <w:tabs>
          <w:tab w:val="num" w:pos="0"/>
        </w:tabs>
        <w:ind w:left="792" w:hanging="432"/>
      </w:pPr>
      <w:rPr>
        <w:rFonts w:ascii="Calibri" w:hAnsi="Calibri" w:cs="Calibri"/>
        <w:b w:val="0"/>
        <w:sz w:val="24"/>
        <w:szCs w:val="24"/>
      </w:rPr>
    </w:lvl>
    <w:lvl w:ilvl="2">
      <w:start w:val="1"/>
      <w:numFmt w:val="decimal"/>
      <w:lvlText w:val="%1.%2.%3."/>
      <w:lvlJc w:val="left"/>
      <w:pPr>
        <w:tabs>
          <w:tab w:val="num" w:pos="0"/>
        </w:tabs>
        <w:ind w:left="1224" w:hanging="504"/>
      </w:pPr>
      <w:rPr>
        <w:b w:val="0"/>
      </w:rPr>
    </w:lvl>
    <w:lvl w:ilvl="3">
      <w:start w:val="1"/>
      <w:numFmt w:val="decimal"/>
      <w:lvlText w:val="%1.%2.%3.%4."/>
      <w:lvlJc w:val="left"/>
      <w:pPr>
        <w:tabs>
          <w:tab w:val="num" w:pos="0"/>
        </w:tabs>
        <w:ind w:left="1728" w:hanging="648"/>
      </w:pPr>
      <w:rPr>
        <w:b w:val="0"/>
      </w:rPr>
    </w:lvl>
    <w:lvl w:ilvl="4">
      <w:start w:val="1"/>
      <w:numFmt w:val="decimal"/>
      <w:lvlText w:val="%1.%2.%3.%4.%5."/>
      <w:lvlJc w:val="left"/>
      <w:pPr>
        <w:tabs>
          <w:tab w:val="num" w:pos="0"/>
        </w:tabs>
        <w:ind w:left="2232" w:hanging="792"/>
      </w:pPr>
      <w:rPr>
        <w:b w:val="0"/>
      </w:r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 w15:restartNumberingAfterBreak="0">
    <w:nsid w:val="00000007"/>
    <w:multiLevelType w:val="multilevel"/>
    <w:tmpl w:val="00000007"/>
    <w:name w:val="WWNum8"/>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2.%3)"/>
      <w:lvlJc w:val="left"/>
      <w:pPr>
        <w:tabs>
          <w:tab w:val="num" w:pos="2340"/>
        </w:tabs>
        <w:ind w:left="2340" w:hanging="36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lef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left"/>
      <w:pPr>
        <w:tabs>
          <w:tab w:val="num" w:pos="6480"/>
        </w:tabs>
        <w:ind w:left="6480" w:hanging="180"/>
      </w:pPr>
    </w:lvl>
  </w:abstractNum>
  <w:abstractNum w:abstractNumId="4" w15:restartNumberingAfterBreak="0">
    <w:nsid w:val="00000008"/>
    <w:multiLevelType w:val="multilevel"/>
    <w:tmpl w:val="00000008"/>
    <w:name w:val="WWNum9"/>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2.%3."/>
      <w:lvlJc w:val="lef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lef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left"/>
      <w:pPr>
        <w:tabs>
          <w:tab w:val="num" w:pos="6480"/>
        </w:tabs>
        <w:ind w:left="6480" w:hanging="180"/>
      </w:pPr>
    </w:lvl>
  </w:abstractNum>
  <w:abstractNum w:abstractNumId="5" w15:restartNumberingAfterBreak="0">
    <w:nsid w:val="00000009"/>
    <w:multiLevelType w:val="multilevel"/>
    <w:tmpl w:val="00000009"/>
    <w:name w:val="WWNum10"/>
    <w:lvl w:ilvl="0">
      <w:start w:val="1"/>
      <w:numFmt w:val="decimal"/>
      <w:lvlText w:val="%1."/>
      <w:lvlJc w:val="left"/>
      <w:pPr>
        <w:tabs>
          <w:tab w:val="num" w:pos="1440"/>
        </w:tabs>
        <w:ind w:left="1440" w:hanging="360"/>
      </w:pPr>
    </w:lvl>
    <w:lvl w:ilvl="1">
      <w:start w:val="1"/>
      <w:numFmt w:val="lowerLetter"/>
      <w:lvlText w:val="%2."/>
      <w:lvlJc w:val="left"/>
      <w:pPr>
        <w:tabs>
          <w:tab w:val="num" w:pos="1440"/>
        </w:tabs>
        <w:ind w:left="1440" w:hanging="360"/>
      </w:pPr>
    </w:lvl>
    <w:lvl w:ilvl="2">
      <w:start w:val="1"/>
      <w:numFmt w:val="lowerRoman"/>
      <w:lvlText w:val="%2.%3."/>
      <w:lvlJc w:val="lef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lef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left"/>
      <w:pPr>
        <w:tabs>
          <w:tab w:val="num" w:pos="6480"/>
        </w:tabs>
        <w:ind w:left="6480" w:hanging="180"/>
      </w:pPr>
    </w:lvl>
  </w:abstractNum>
  <w:abstractNum w:abstractNumId="6" w15:restartNumberingAfterBreak="0">
    <w:nsid w:val="0000000A"/>
    <w:multiLevelType w:val="multilevel"/>
    <w:tmpl w:val="0000000A"/>
    <w:name w:val="WWNum11"/>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2.%3."/>
      <w:lvlJc w:val="lef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lef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left"/>
      <w:pPr>
        <w:tabs>
          <w:tab w:val="num" w:pos="6480"/>
        </w:tabs>
        <w:ind w:left="6480" w:hanging="180"/>
      </w:pPr>
    </w:lvl>
  </w:abstractNum>
  <w:abstractNum w:abstractNumId="7" w15:restartNumberingAfterBreak="0">
    <w:nsid w:val="0000000B"/>
    <w:multiLevelType w:val="multilevel"/>
    <w:tmpl w:val="0000000B"/>
    <w:name w:val="WWNum12"/>
    <w:lvl w:ilvl="0">
      <w:start w:val="1"/>
      <w:numFmt w:val="decimal"/>
      <w:lvlText w:val="%1."/>
      <w:lvlJc w:val="left"/>
      <w:pPr>
        <w:tabs>
          <w:tab w:val="num" w:pos="0"/>
        </w:tabs>
        <w:ind w:left="2880" w:hanging="360"/>
      </w:pPr>
    </w:lvl>
    <w:lvl w:ilvl="1">
      <w:start w:val="1"/>
      <w:numFmt w:val="lowerLetter"/>
      <w:lvlText w:val="%2."/>
      <w:lvlJc w:val="left"/>
      <w:pPr>
        <w:tabs>
          <w:tab w:val="num" w:pos="0"/>
        </w:tabs>
        <w:ind w:left="3600" w:hanging="360"/>
      </w:pPr>
    </w:lvl>
    <w:lvl w:ilvl="2">
      <w:start w:val="1"/>
      <w:numFmt w:val="lowerRoman"/>
      <w:lvlText w:val="%2.%3."/>
      <w:lvlJc w:val="left"/>
      <w:pPr>
        <w:tabs>
          <w:tab w:val="num" w:pos="0"/>
        </w:tabs>
        <w:ind w:left="4320" w:hanging="180"/>
      </w:pPr>
    </w:lvl>
    <w:lvl w:ilvl="3">
      <w:start w:val="1"/>
      <w:numFmt w:val="decimal"/>
      <w:lvlText w:val="%2.%3.%4."/>
      <w:lvlJc w:val="left"/>
      <w:pPr>
        <w:tabs>
          <w:tab w:val="num" w:pos="0"/>
        </w:tabs>
        <w:ind w:left="5040" w:hanging="360"/>
      </w:pPr>
    </w:lvl>
    <w:lvl w:ilvl="4">
      <w:start w:val="1"/>
      <w:numFmt w:val="lowerLetter"/>
      <w:lvlText w:val="%2.%3.%4.%5."/>
      <w:lvlJc w:val="left"/>
      <w:pPr>
        <w:tabs>
          <w:tab w:val="num" w:pos="0"/>
        </w:tabs>
        <w:ind w:left="5760" w:hanging="360"/>
      </w:pPr>
    </w:lvl>
    <w:lvl w:ilvl="5">
      <w:start w:val="1"/>
      <w:numFmt w:val="lowerRoman"/>
      <w:lvlText w:val="%2.%3.%4.%5.%6."/>
      <w:lvlJc w:val="left"/>
      <w:pPr>
        <w:tabs>
          <w:tab w:val="num" w:pos="0"/>
        </w:tabs>
        <w:ind w:left="6480" w:hanging="180"/>
      </w:pPr>
    </w:lvl>
    <w:lvl w:ilvl="6">
      <w:start w:val="1"/>
      <w:numFmt w:val="decimal"/>
      <w:lvlText w:val="%2.%3.%4.%5.%6.%7."/>
      <w:lvlJc w:val="left"/>
      <w:pPr>
        <w:tabs>
          <w:tab w:val="num" w:pos="0"/>
        </w:tabs>
        <w:ind w:left="7200" w:hanging="360"/>
      </w:pPr>
    </w:lvl>
    <w:lvl w:ilvl="7">
      <w:start w:val="1"/>
      <w:numFmt w:val="lowerLetter"/>
      <w:lvlText w:val="%2.%3.%4.%5.%6.%7.%8."/>
      <w:lvlJc w:val="left"/>
      <w:pPr>
        <w:tabs>
          <w:tab w:val="num" w:pos="0"/>
        </w:tabs>
        <w:ind w:left="7920" w:hanging="360"/>
      </w:pPr>
    </w:lvl>
    <w:lvl w:ilvl="8">
      <w:start w:val="1"/>
      <w:numFmt w:val="lowerRoman"/>
      <w:lvlText w:val="%2.%3.%4.%5.%6.%7.%8.%9."/>
      <w:lvlJc w:val="left"/>
      <w:pPr>
        <w:tabs>
          <w:tab w:val="num" w:pos="0"/>
        </w:tabs>
        <w:ind w:left="8640" w:hanging="180"/>
      </w:pPr>
    </w:lvl>
  </w:abstractNum>
  <w:abstractNum w:abstractNumId="8" w15:restartNumberingAfterBreak="0">
    <w:nsid w:val="0000000E"/>
    <w:multiLevelType w:val="multilevel"/>
    <w:tmpl w:val="0000000E"/>
    <w:name w:val="WWNum15"/>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2.%3."/>
      <w:lvlJc w:val="left"/>
      <w:pPr>
        <w:tabs>
          <w:tab w:val="num" w:pos="1080"/>
        </w:tabs>
        <w:ind w:left="1080" w:hanging="360"/>
      </w:pPr>
    </w:lvl>
    <w:lvl w:ilvl="3">
      <w:start w:val="1"/>
      <w:numFmt w:val="decimal"/>
      <w:lvlText w:val="%2.%3.%4."/>
      <w:lvlJc w:val="left"/>
      <w:pPr>
        <w:tabs>
          <w:tab w:val="num" w:pos="1440"/>
        </w:tabs>
        <w:ind w:left="1440" w:hanging="360"/>
      </w:pPr>
    </w:lvl>
    <w:lvl w:ilvl="4">
      <w:start w:val="1"/>
      <w:numFmt w:val="decimal"/>
      <w:lvlText w:val="%2.%3.%4.%5."/>
      <w:lvlJc w:val="left"/>
      <w:pPr>
        <w:tabs>
          <w:tab w:val="num" w:pos="1800"/>
        </w:tabs>
        <w:ind w:left="1800" w:hanging="360"/>
      </w:pPr>
    </w:lvl>
    <w:lvl w:ilvl="5">
      <w:start w:val="1"/>
      <w:numFmt w:val="decimal"/>
      <w:lvlText w:val="%2.%3.%4.%5.%6."/>
      <w:lvlJc w:val="left"/>
      <w:pPr>
        <w:tabs>
          <w:tab w:val="num" w:pos="2160"/>
        </w:tabs>
        <w:ind w:left="2160" w:hanging="360"/>
      </w:pPr>
    </w:lvl>
    <w:lvl w:ilvl="6">
      <w:start w:val="1"/>
      <w:numFmt w:val="decimal"/>
      <w:lvlText w:val="%2.%3.%4.%5.%6.%7."/>
      <w:lvlJc w:val="left"/>
      <w:pPr>
        <w:tabs>
          <w:tab w:val="num" w:pos="2520"/>
        </w:tabs>
        <w:ind w:left="2520" w:hanging="360"/>
      </w:pPr>
    </w:lvl>
    <w:lvl w:ilvl="7">
      <w:start w:val="1"/>
      <w:numFmt w:val="decimal"/>
      <w:lvlText w:val="%2.%3.%4.%5.%6.%7.%8."/>
      <w:lvlJc w:val="left"/>
      <w:pPr>
        <w:tabs>
          <w:tab w:val="num" w:pos="2880"/>
        </w:tabs>
        <w:ind w:left="2880" w:hanging="360"/>
      </w:pPr>
    </w:lvl>
    <w:lvl w:ilvl="8">
      <w:start w:val="1"/>
      <w:numFmt w:val="decimal"/>
      <w:lvlText w:val="%2.%3.%4.%5.%6.%7.%8.%9."/>
      <w:lvlJc w:val="left"/>
      <w:pPr>
        <w:tabs>
          <w:tab w:val="num" w:pos="3240"/>
        </w:tabs>
        <w:ind w:left="3240" w:hanging="360"/>
      </w:pPr>
    </w:lvl>
  </w:abstractNum>
  <w:abstractNum w:abstractNumId="9" w15:restartNumberingAfterBreak="0">
    <w:nsid w:val="00000010"/>
    <w:multiLevelType w:val="multilevel"/>
    <w:tmpl w:val="00000010"/>
    <w:name w:val="WWNum17"/>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2.%3."/>
      <w:lvlJc w:val="left"/>
      <w:pPr>
        <w:tabs>
          <w:tab w:val="num" w:pos="1080"/>
        </w:tabs>
        <w:ind w:left="1080" w:hanging="360"/>
      </w:pPr>
    </w:lvl>
    <w:lvl w:ilvl="3">
      <w:start w:val="1"/>
      <w:numFmt w:val="decimal"/>
      <w:lvlText w:val="%2.%3.%4."/>
      <w:lvlJc w:val="left"/>
      <w:pPr>
        <w:tabs>
          <w:tab w:val="num" w:pos="1440"/>
        </w:tabs>
        <w:ind w:left="1440" w:hanging="360"/>
      </w:pPr>
    </w:lvl>
    <w:lvl w:ilvl="4">
      <w:start w:val="1"/>
      <w:numFmt w:val="decimal"/>
      <w:lvlText w:val="%2.%3.%4.%5."/>
      <w:lvlJc w:val="left"/>
      <w:pPr>
        <w:tabs>
          <w:tab w:val="num" w:pos="1800"/>
        </w:tabs>
        <w:ind w:left="1800" w:hanging="360"/>
      </w:pPr>
    </w:lvl>
    <w:lvl w:ilvl="5">
      <w:start w:val="1"/>
      <w:numFmt w:val="decimal"/>
      <w:lvlText w:val="%2.%3.%4.%5.%6."/>
      <w:lvlJc w:val="left"/>
      <w:pPr>
        <w:tabs>
          <w:tab w:val="num" w:pos="2160"/>
        </w:tabs>
        <w:ind w:left="2160" w:hanging="360"/>
      </w:pPr>
    </w:lvl>
    <w:lvl w:ilvl="6">
      <w:start w:val="1"/>
      <w:numFmt w:val="decimal"/>
      <w:lvlText w:val="%2.%3.%4.%5.%6.%7."/>
      <w:lvlJc w:val="left"/>
      <w:pPr>
        <w:tabs>
          <w:tab w:val="num" w:pos="2520"/>
        </w:tabs>
        <w:ind w:left="2520" w:hanging="360"/>
      </w:pPr>
    </w:lvl>
    <w:lvl w:ilvl="7">
      <w:start w:val="1"/>
      <w:numFmt w:val="decimal"/>
      <w:lvlText w:val="%2.%3.%4.%5.%6.%7.%8."/>
      <w:lvlJc w:val="left"/>
      <w:pPr>
        <w:tabs>
          <w:tab w:val="num" w:pos="2880"/>
        </w:tabs>
        <w:ind w:left="2880" w:hanging="360"/>
      </w:pPr>
    </w:lvl>
    <w:lvl w:ilvl="8">
      <w:start w:val="1"/>
      <w:numFmt w:val="decimal"/>
      <w:lvlText w:val="%2.%3.%4.%5.%6.%7.%8.%9."/>
      <w:lvlJc w:val="left"/>
      <w:pPr>
        <w:tabs>
          <w:tab w:val="num" w:pos="3240"/>
        </w:tabs>
        <w:ind w:left="3240" w:hanging="360"/>
      </w:pPr>
    </w:lvl>
  </w:abstractNum>
  <w:abstractNum w:abstractNumId="10" w15:restartNumberingAfterBreak="0">
    <w:nsid w:val="00000011"/>
    <w:multiLevelType w:val="multilevel"/>
    <w:tmpl w:val="00000011"/>
    <w:name w:val="WWNum18"/>
    <w:lvl w:ilvl="0">
      <w:start w:val="1"/>
      <w:numFmt w:val="decimal"/>
      <w:lvlText w:val="%1."/>
      <w:lvlJc w:val="left"/>
      <w:pPr>
        <w:tabs>
          <w:tab w:val="num" w:pos="720"/>
        </w:tabs>
        <w:ind w:left="720" w:hanging="360"/>
      </w:pPr>
    </w:lvl>
    <w:lvl w:ilvl="1">
      <w:start w:val="1"/>
      <w:numFmt w:val="decimal"/>
      <w:lvlText w:val="%1.%2"/>
      <w:lvlJc w:val="left"/>
      <w:pPr>
        <w:tabs>
          <w:tab w:val="num" w:pos="0"/>
        </w:tabs>
        <w:ind w:left="720" w:hanging="36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11" w15:restartNumberingAfterBreak="0">
    <w:nsid w:val="00000012"/>
    <w:multiLevelType w:val="multilevel"/>
    <w:tmpl w:val="00000012"/>
    <w:name w:val="WWNum19"/>
    <w:lvl w:ilvl="0">
      <w:start w:val="1"/>
      <w:numFmt w:val="decimal"/>
      <w:lvlText w:val="%1."/>
      <w:lvlJc w:val="left"/>
      <w:pPr>
        <w:tabs>
          <w:tab w:val="num" w:pos="360"/>
        </w:tabs>
        <w:ind w:left="360" w:hanging="360"/>
      </w:pPr>
      <w:rPr>
        <w:rFonts w:eastAsia="Times New Roman" w:cs="Arial"/>
      </w:r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2" w15:restartNumberingAfterBreak="0">
    <w:nsid w:val="00000013"/>
    <w:multiLevelType w:val="multilevel"/>
    <w:tmpl w:val="00000013"/>
    <w:name w:val="WWNum20"/>
    <w:lvl w:ilvl="0">
      <w:start w:val="1"/>
      <w:numFmt w:val="decimal"/>
      <w:lvlText w:val="%1."/>
      <w:lvlJc w:val="left"/>
      <w:pPr>
        <w:tabs>
          <w:tab w:val="num" w:pos="0"/>
        </w:tabs>
        <w:ind w:left="720" w:hanging="360"/>
      </w:pPr>
    </w:lvl>
    <w:lvl w:ilvl="1">
      <w:start w:val="1"/>
      <w:numFmt w:val="decimal"/>
      <w:lvlText w:val="%1.%2."/>
      <w:lvlJc w:val="left"/>
      <w:pPr>
        <w:tabs>
          <w:tab w:val="num" w:pos="0"/>
        </w:tabs>
        <w:ind w:left="1080" w:hanging="72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2160" w:hanging="1800"/>
      </w:pPr>
    </w:lvl>
    <w:lvl w:ilvl="8">
      <w:start w:val="1"/>
      <w:numFmt w:val="decimal"/>
      <w:lvlText w:val="%1.%2.%3.%4.%5.%6.%7.%8.%9."/>
      <w:lvlJc w:val="left"/>
      <w:pPr>
        <w:tabs>
          <w:tab w:val="num" w:pos="0"/>
        </w:tabs>
        <w:ind w:left="2160" w:hanging="1800"/>
      </w:pPr>
    </w:lvl>
  </w:abstractNum>
  <w:abstractNum w:abstractNumId="13" w15:restartNumberingAfterBreak="0">
    <w:nsid w:val="00000014"/>
    <w:multiLevelType w:val="multilevel"/>
    <w:tmpl w:val="00000014"/>
    <w:name w:val="WWNum21"/>
    <w:lvl w:ilvl="0">
      <w:start w:val="1"/>
      <w:numFmt w:val="decimal"/>
      <w:lvlText w:val="%1."/>
      <w:lvlJc w:val="left"/>
      <w:pPr>
        <w:tabs>
          <w:tab w:val="num" w:pos="360"/>
        </w:tabs>
        <w:ind w:left="360" w:hanging="360"/>
      </w:pPr>
      <w:rPr>
        <w:b w:val="0"/>
      </w:r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4" w15:restartNumberingAfterBreak="0">
    <w:nsid w:val="00000015"/>
    <w:multiLevelType w:val="multilevel"/>
    <w:tmpl w:val="00000015"/>
    <w:name w:val="WWNum22"/>
    <w:lvl w:ilvl="0">
      <w:start w:val="1"/>
      <w:numFmt w:val="decimal"/>
      <w:lvlText w:val="%1."/>
      <w:lvlJc w:val="left"/>
      <w:pPr>
        <w:tabs>
          <w:tab w:val="num" w:pos="360"/>
        </w:tabs>
        <w:ind w:left="360" w:hanging="36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5" w15:restartNumberingAfterBreak="0">
    <w:nsid w:val="00000016"/>
    <w:multiLevelType w:val="multilevel"/>
    <w:tmpl w:val="00000016"/>
    <w:name w:val="WWNum23"/>
    <w:lvl w:ilvl="0">
      <w:start w:val="2"/>
      <w:numFmt w:val="decimal"/>
      <w:lvlText w:val="%1."/>
      <w:lvlJc w:val="left"/>
      <w:pPr>
        <w:tabs>
          <w:tab w:val="num" w:pos="0"/>
        </w:tabs>
        <w:ind w:left="360" w:hanging="360"/>
      </w:pPr>
    </w:lvl>
    <w:lvl w:ilvl="1">
      <w:start w:val="1"/>
      <w:numFmt w:val="decimal"/>
      <w:lvlText w:val="%1.%2."/>
      <w:lvlJc w:val="left"/>
      <w:pPr>
        <w:tabs>
          <w:tab w:val="num" w:pos="0"/>
        </w:tabs>
        <w:ind w:left="1080" w:hanging="72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4680" w:hanging="1800"/>
      </w:pPr>
    </w:lvl>
  </w:abstractNum>
  <w:abstractNum w:abstractNumId="16" w15:restartNumberingAfterBreak="0">
    <w:nsid w:val="00000017"/>
    <w:multiLevelType w:val="multilevel"/>
    <w:tmpl w:val="00000017"/>
    <w:name w:val="WWNum2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7" w15:restartNumberingAfterBreak="0">
    <w:nsid w:val="00000019"/>
    <w:multiLevelType w:val="multilevel"/>
    <w:tmpl w:val="00000019"/>
    <w:name w:val="WWNum26"/>
    <w:lvl w:ilvl="0">
      <w:start w:val="3"/>
      <w:numFmt w:val="decimal"/>
      <w:lvlText w:val="%1)"/>
      <w:lvlJc w:val="left"/>
      <w:pPr>
        <w:tabs>
          <w:tab w:val="num" w:pos="1353"/>
        </w:tabs>
        <w:ind w:left="1353" w:hanging="360"/>
      </w:pPr>
      <w:rPr>
        <w:b w:val="0"/>
      </w:rPr>
    </w:lvl>
    <w:lvl w:ilvl="1">
      <w:start w:val="1"/>
      <w:numFmt w:val="lowerLetter"/>
      <w:lvlText w:val="%2)"/>
      <w:lvlJc w:val="left"/>
      <w:pPr>
        <w:tabs>
          <w:tab w:val="num" w:pos="1440"/>
        </w:tabs>
        <w:ind w:left="1440" w:hanging="360"/>
      </w:pPr>
      <w:rPr>
        <w:rFonts w:cs="Times New Roman"/>
        <w:b w:val="0"/>
      </w:rPr>
    </w:lvl>
    <w:lvl w:ilvl="2">
      <w:start w:val="6"/>
      <w:numFmt w:val="decimal"/>
      <w:lvlText w:val="%2.%3)"/>
      <w:lvlJc w:val="left"/>
      <w:pPr>
        <w:tabs>
          <w:tab w:val="num" w:pos="2340"/>
        </w:tabs>
        <w:ind w:left="2340" w:hanging="360"/>
      </w:pPr>
      <w:rPr>
        <w:rFonts w:cs="Times New Roman"/>
        <w:b w:val="0"/>
        <w:color w:val="000000"/>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lef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left"/>
      <w:pPr>
        <w:tabs>
          <w:tab w:val="num" w:pos="6480"/>
        </w:tabs>
        <w:ind w:left="6480" w:hanging="180"/>
      </w:pPr>
      <w:rPr>
        <w:rFonts w:cs="Times New Roman"/>
      </w:rPr>
    </w:lvl>
  </w:abstractNum>
  <w:abstractNum w:abstractNumId="18" w15:restartNumberingAfterBreak="0">
    <w:nsid w:val="0000001A"/>
    <w:multiLevelType w:val="multilevel"/>
    <w:tmpl w:val="0000001A"/>
    <w:name w:val="WWNum27"/>
    <w:lvl w:ilvl="0">
      <w:start w:val="1"/>
      <w:numFmt w:val="lowerLetter"/>
      <w:lvlText w:val="%1)"/>
      <w:lvlJc w:val="left"/>
      <w:pPr>
        <w:tabs>
          <w:tab w:val="num" w:pos="1260"/>
        </w:tabs>
        <w:ind w:left="1260" w:hanging="360"/>
      </w:pPr>
      <w:rPr>
        <w:rFonts w:cs="Times New Roman"/>
      </w:rPr>
    </w:lvl>
    <w:lvl w:ilvl="1">
      <w:start w:val="1"/>
      <w:numFmt w:val="lowerLetter"/>
      <w:lvlText w:val="%2)"/>
      <w:lvlJc w:val="left"/>
      <w:pPr>
        <w:tabs>
          <w:tab w:val="num" w:pos="1980"/>
        </w:tabs>
        <w:ind w:left="1980" w:hanging="360"/>
      </w:pPr>
      <w:rPr>
        <w:rFonts w:cs="Times New Roman"/>
      </w:rPr>
    </w:lvl>
    <w:lvl w:ilvl="2">
      <w:start w:val="11"/>
      <w:numFmt w:val="decimal"/>
      <w:lvlText w:val="%2.%3)"/>
      <w:lvlJc w:val="left"/>
      <w:pPr>
        <w:tabs>
          <w:tab w:val="num" w:pos="2880"/>
        </w:tabs>
        <w:ind w:left="2880" w:hanging="360"/>
      </w:pPr>
      <w:rPr>
        <w:rFonts w:cs="Times New Roman"/>
        <w:b w:val="0"/>
      </w:rPr>
    </w:lvl>
    <w:lvl w:ilvl="3">
      <w:start w:val="1"/>
      <w:numFmt w:val="decimal"/>
      <w:lvlText w:val="%2.%3.%4."/>
      <w:lvlJc w:val="left"/>
      <w:pPr>
        <w:tabs>
          <w:tab w:val="num" w:pos="3420"/>
        </w:tabs>
        <w:ind w:left="3420" w:hanging="360"/>
      </w:pPr>
      <w:rPr>
        <w:rFonts w:cs="Times New Roman"/>
      </w:rPr>
    </w:lvl>
    <w:lvl w:ilvl="4">
      <w:start w:val="1"/>
      <w:numFmt w:val="lowerLetter"/>
      <w:lvlText w:val="%2.%3.%4.%5."/>
      <w:lvlJc w:val="left"/>
      <w:pPr>
        <w:tabs>
          <w:tab w:val="num" w:pos="4140"/>
        </w:tabs>
        <w:ind w:left="4140" w:hanging="360"/>
      </w:pPr>
      <w:rPr>
        <w:rFonts w:cs="Times New Roman"/>
      </w:rPr>
    </w:lvl>
    <w:lvl w:ilvl="5">
      <w:start w:val="1"/>
      <w:numFmt w:val="lowerRoman"/>
      <w:lvlText w:val="%2.%3.%4.%5.%6."/>
      <w:lvlJc w:val="left"/>
      <w:pPr>
        <w:tabs>
          <w:tab w:val="num" w:pos="4860"/>
        </w:tabs>
        <w:ind w:left="4860" w:hanging="180"/>
      </w:pPr>
      <w:rPr>
        <w:rFonts w:cs="Times New Roman"/>
      </w:rPr>
    </w:lvl>
    <w:lvl w:ilvl="6">
      <w:start w:val="1"/>
      <w:numFmt w:val="decimal"/>
      <w:lvlText w:val="%2.%3.%4.%5.%6.%7."/>
      <w:lvlJc w:val="left"/>
      <w:pPr>
        <w:tabs>
          <w:tab w:val="num" w:pos="5580"/>
        </w:tabs>
        <w:ind w:left="5580" w:hanging="360"/>
      </w:pPr>
      <w:rPr>
        <w:rFonts w:cs="Times New Roman"/>
      </w:rPr>
    </w:lvl>
    <w:lvl w:ilvl="7">
      <w:start w:val="1"/>
      <w:numFmt w:val="lowerLetter"/>
      <w:lvlText w:val="%2.%3.%4.%5.%6.%7.%8."/>
      <w:lvlJc w:val="left"/>
      <w:pPr>
        <w:tabs>
          <w:tab w:val="num" w:pos="6300"/>
        </w:tabs>
        <w:ind w:left="6300" w:hanging="360"/>
      </w:pPr>
      <w:rPr>
        <w:rFonts w:cs="Times New Roman"/>
      </w:rPr>
    </w:lvl>
    <w:lvl w:ilvl="8">
      <w:start w:val="1"/>
      <w:numFmt w:val="lowerRoman"/>
      <w:lvlText w:val="%2.%3.%4.%5.%6.%7.%8.%9."/>
      <w:lvlJc w:val="left"/>
      <w:pPr>
        <w:tabs>
          <w:tab w:val="num" w:pos="7020"/>
        </w:tabs>
        <w:ind w:left="7020" w:hanging="180"/>
      </w:pPr>
      <w:rPr>
        <w:rFonts w:cs="Times New Roman"/>
      </w:rPr>
    </w:lvl>
  </w:abstractNum>
  <w:abstractNum w:abstractNumId="19" w15:restartNumberingAfterBreak="0">
    <w:nsid w:val="0000001B"/>
    <w:multiLevelType w:val="multilevel"/>
    <w:tmpl w:val="629437DE"/>
    <w:name w:val="WWNum28"/>
    <w:lvl w:ilvl="0">
      <w:start w:val="1"/>
      <w:numFmt w:val="decimal"/>
      <w:lvlText w:val="%1)"/>
      <w:lvlJc w:val="left"/>
      <w:pPr>
        <w:tabs>
          <w:tab w:val="num" w:pos="0"/>
        </w:tabs>
        <w:ind w:left="720" w:hanging="360"/>
      </w:pPr>
      <w:rPr>
        <w:rFonts w:cs="Times New Roman"/>
        <w:i w:val="0"/>
        <w:color w:val="auto"/>
      </w:rPr>
    </w:lvl>
    <w:lvl w:ilvl="1">
      <w:start w:val="1"/>
      <w:numFmt w:val="bullet"/>
      <w:lvlText w:val=""/>
      <w:lvlJc w:val="left"/>
      <w:pPr>
        <w:tabs>
          <w:tab w:val="num" w:pos="1440"/>
        </w:tabs>
        <w:ind w:left="1440" w:hanging="360"/>
      </w:pPr>
      <w:rPr>
        <w:rFonts w:ascii="Wingdings" w:hAnsi="Wingdings"/>
        <w:color w:val="00000A"/>
      </w:rPr>
    </w:lvl>
    <w:lvl w:ilvl="2">
      <w:start w:val="1"/>
      <w:numFmt w:val="lowerRoman"/>
      <w:lvlText w:val="%2.%3."/>
      <w:lvlJc w:val="lef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lef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left"/>
      <w:pPr>
        <w:tabs>
          <w:tab w:val="num" w:pos="0"/>
        </w:tabs>
        <w:ind w:left="6480" w:hanging="180"/>
      </w:pPr>
      <w:rPr>
        <w:rFonts w:cs="Times New Roman"/>
      </w:rPr>
    </w:lvl>
  </w:abstractNum>
  <w:abstractNum w:abstractNumId="20" w15:restartNumberingAfterBreak="0">
    <w:nsid w:val="0000001E"/>
    <w:multiLevelType w:val="multilevel"/>
    <w:tmpl w:val="0000001E"/>
    <w:name w:val="WWNum31"/>
    <w:lvl w:ilvl="0">
      <w:start w:val="1"/>
      <w:numFmt w:val="decimal"/>
      <w:lvlText w:val="%1)"/>
      <w:lvlJc w:val="left"/>
      <w:pPr>
        <w:tabs>
          <w:tab w:val="num" w:pos="360"/>
        </w:tabs>
        <w:ind w:left="360" w:hanging="360"/>
      </w:pPr>
      <w:rPr>
        <w:b w:val="0"/>
        <w:i w:val="0"/>
        <w:sz w:val="20"/>
        <w:szCs w:val="20"/>
      </w:rPr>
    </w:lvl>
    <w:lvl w:ilvl="1">
      <w:start w:val="1"/>
      <w:numFmt w:val="upperLetter"/>
      <w:lvlText w:val="%2)"/>
      <w:lvlJc w:val="left"/>
      <w:pPr>
        <w:tabs>
          <w:tab w:val="num" w:pos="1440"/>
        </w:tabs>
        <w:ind w:left="1440" w:hanging="360"/>
      </w:pPr>
    </w:lvl>
    <w:lvl w:ilvl="2">
      <w:start w:val="1"/>
      <w:numFmt w:val="lowerLetter"/>
      <w:lvlText w:val="%2.%3)"/>
      <w:lvlJc w:val="left"/>
      <w:pPr>
        <w:tabs>
          <w:tab w:val="num" w:pos="2340"/>
        </w:tabs>
        <w:ind w:left="2340" w:hanging="360"/>
      </w:pPr>
      <w:rPr>
        <w:rFonts w:eastAsia="Times New Roman" w:cs="Arial"/>
        <w:b w:val="0"/>
      </w:rPr>
    </w:lvl>
    <w:lvl w:ilvl="3">
      <w:start w:val="1"/>
      <w:numFmt w:val="bullet"/>
      <w:lvlText w:val=""/>
      <w:lvlJc w:val="left"/>
      <w:pPr>
        <w:tabs>
          <w:tab w:val="num" w:pos="2880"/>
        </w:tabs>
        <w:ind w:left="2880" w:hanging="360"/>
      </w:pPr>
      <w:rPr>
        <w:rFonts w:ascii="Wingdings" w:hAnsi="Wingdings"/>
      </w:rPr>
    </w:lvl>
    <w:lvl w:ilvl="4">
      <w:start w:val="4"/>
      <w:numFmt w:val="decimal"/>
      <w:lvlText w:val="%2.%3.%4.%5"/>
      <w:lvlJc w:val="left"/>
      <w:pPr>
        <w:tabs>
          <w:tab w:val="num" w:pos="3600"/>
        </w:tabs>
        <w:ind w:left="3600" w:hanging="360"/>
      </w:pPr>
    </w:lvl>
    <w:lvl w:ilvl="5">
      <w:start w:val="1"/>
      <w:numFmt w:val="lowerRoman"/>
      <w:lvlText w:val="%2.%3.%4.%5.%6."/>
      <w:lvlJc w:val="lef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left"/>
      <w:pPr>
        <w:tabs>
          <w:tab w:val="num" w:pos="6480"/>
        </w:tabs>
        <w:ind w:left="6480" w:hanging="180"/>
      </w:pPr>
    </w:lvl>
  </w:abstractNum>
  <w:abstractNum w:abstractNumId="21" w15:restartNumberingAfterBreak="0">
    <w:nsid w:val="00000020"/>
    <w:multiLevelType w:val="multilevel"/>
    <w:tmpl w:val="00000020"/>
    <w:name w:val="WWNum33"/>
    <w:lvl w:ilvl="0">
      <w:start w:val="1"/>
      <w:numFmt w:val="bullet"/>
      <w:lvlText w:val=""/>
      <w:lvlJc w:val="left"/>
      <w:pPr>
        <w:tabs>
          <w:tab w:val="num" w:pos="0"/>
        </w:tabs>
        <w:ind w:left="2280" w:hanging="360"/>
      </w:pPr>
      <w:rPr>
        <w:rFonts w:ascii="Symbol" w:hAnsi="Symbol"/>
      </w:rPr>
    </w:lvl>
    <w:lvl w:ilvl="1">
      <w:start w:val="1"/>
      <w:numFmt w:val="bullet"/>
      <w:lvlText w:val="o"/>
      <w:lvlJc w:val="left"/>
      <w:pPr>
        <w:tabs>
          <w:tab w:val="num" w:pos="0"/>
        </w:tabs>
        <w:ind w:left="3000" w:hanging="360"/>
      </w:pPr>
      <w:rPr>
        <w:rFonts w:ascii="Courier New" w:hAnsi="Courier New" w:cs="Courier New"/>
      </w:rPr>
    </w:lvl>
    <w:lvl w:ilvl="2">
      <w:start w:val="1"/>
      <w:numFmt w:val="bullet"/>
      <w:lvlText w:val=""/>
      <w:lvlJc w:val="left"/>
      <w:pPr>
        <w:tabs>
          <w:tab w:val="num" w:pos="0"/>
        </w:tabs>
        <w:ind w:left="3720" w:hanging="360"/>
      </w:pPr>
      <w:rPr>
        <w:rFonts w:ascii="Wingdings" w:hAnsi="Wingdings"/>
      </w:rPr>
    </w:lvl>
    <w:lvl w:ilvl="3">
      <w:start w:val="1"/>
      <w:numFmt w:val="bullet"/>
      <w:lvlText w:val=""/>
      <w:lvlJc w:val="left"/>
      <w:pPr>
        <w:tabs>
          <w:tab w:val="num" w:pos="0"/>
        </w:tabs>
        <w:ind w:left="4440" w:hanging="360"/>
      </w:pPr>
      <w:rPr>
        <w:rFonts w:ascii="Symbol" w:hAnsi="Symbol"/>
      </w:rPr>
    </w:lvl>
    <w:lvl w:ilvl="4">
      <w:start w:val="1"/>
      <w:numFmt w:val="bullet"/>
      <w:lvlText w:val="o"/>
      <w:lvlJc w:val="left"/>
      <w:pPr>
        <w:tabs>
          <w:tab w:val="num" w:pos="0"/>
        </w:tabs>
        <w:ind w:left="5160" w:hanging="360"/>
      </w:pPr>
      <w:rPr>
        <w:rFonts w:ascii="Courier New" w:hAnsi="Courier New" w:cs="Courier New"/>
      </w:rPr>
    </w:lvl>
    <w:lvl w:ilvl="5">
      <w:start w:val="1"/>
      <w:numFmt w:val="bullet"/>
      <w:lvlText w:val=""/>
      <w:lvlJc w:val="left"/>
      <w:pPr>
        <w:tabs>
          <w:tab w:val="num" w:pos="0"/>
        </w:tabs>
        <w:ind w:left="5880" w:hanging="360"/>
      </w:pPr>
      <w:rPr>
        <w:rFonts w:ascii="Wingdings" w:hAnsi="Wingdings"/>
      </w:rPr>
    </w:lvl>
    <w:lvl w:ilvl="6">
      <w:start w:val="1"/>
      <w:numFmt w:val="bullet"/>
      <w:lvlText w:val=""/>
      <w:lvlJc w:val="left"/>
      <w:pPr>
        <w:tabs>
          <w:tab w:val="num" w:pos="0"/>
        </w:tabs>
        <w:ind w:left="6600" w:hanging="360"/>
      </w:pPr>
      <w:rPr>
        <w:rFonts w:ascii="Symbol" w:hAnsi="Symbol"/>
      </w:rPr>
    </w:lvl>
    <w:lvl w:ilvl="7">
      <w:start w:val="1"/>
      <w:numFmt w:val="bullet"/>
      <w:lvlText w:val="o"/>
      <w:lvlJc w:val="left"/>
      <w:pPr>
        <w:tabs>
          <w:tab w:val="num" w:pos="0"/>
        </w:tabs>
        <w:ind w:left="7320" w:hanging="360"/>
      </w:pPr>
      <w:rPr>
        <w:rFonts w:ascii="Courier New" w:hAnsi="Courier New" w:cs="Courier New"/>
      </w:rPr>
    </w:lvl>
    <w:lvl w:ilvl="8">
      <w:start w:val="1"/>
      <w:numFmt w:val="bullet"/>
      <w:lvlText w:val=""/>
      <w:lvlJc w:val="left"/>
      <w:pPr>
        <w:tabs>
          <w:tab w:val="num" w:pos="0"/>
        </w:tabs>
        <w:ind w:left="8040" w:hanging="360"/>
      </w:pPr>
      <w:rPr>
        <w:rFonts w:ascii="Wingdings" w:hAnsi="Wingdings"/>
      </w:rPr>
    </w:lvl>
  </w:abstractNum>
  <w:abstractNum w:abstractNumId="22" w15:restartNumberingAfterBreak="0">
    <w:nsid w:val="00000023"/>
    <w:multiLevelType w:val="multilevel"/>
    <w:tmpl w:val="63DA2E4A"/>
    <w:name w:val="WWNum36"/>
    <w:lvl w:ilvl="0">
      <w:start w:val="1"/>
      <w:numFmt w:val="lowerLetter"/>
      <w:lvlText w:val="%1)"/>
      <w:lvlJc w:val="left"/>
      <w:pPr>
        <w:tabs>
          <w:tab w:val="num" w:pos="491"/>
        </w:tabs>
        <w:ind w:left="1211" w:hanging="360"/>
      </w:pPr>
      <w:rPr>
        <w:b w:val="0"/>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23" w15:restartNumberingAfterBreak="0">
    <w:nsid w:val="00000024"/>
    <w:multiLevelType w:val="multilevel"/>
    <w:tmpl w:val="00000024"/>
    <w:name w:val="WWNum37"/>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24" w15:restartNumberingAfterBreak="0">
    <w:nsid w:val="01BE7373"/>
    <w:multiLevelType w:val="multilevel"/>
    <w:tmpl w:val="03FC3E5C"/>
    <w:lvl w:ilvl="0">
      <w:start w:val="1"/>
      <w:numFmt w:val="decimal"/>
      <w:lvlText w:val="%1."/>
      <w:lvlJc w:val="left"/>
      <w:pPr>
        <w:ind w:left="360" w:hanging="360"/>
      </w:pPr>
      <w:rPr>
        <w:b w:val="0"/>
        <w:bCs w:val="0"/>
      </w:rPr>
    </w:lvl>
    <w:lvl w:ilvl="1">
      <w:start w:val="1"/>
      <w:numFmt w:val="decimal"/>
      <w:lvlText w:val="%1.%2."/>
      <w:lvlJc w:val="left"/>
      <w:pPr>
        <w:ind w:left="792" w:hanging="432"/>
      </w:pPr>
      <w:rPr>
        <w:b w:val="0"/>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03C00939"/>
    <w:multiLevelType w:val="multilevel"/>
    <w:tmpl w:val="412C95FE"/>
    <w:lvl w:ilvl="0">
      <w:start w:val="1"/>
      <w:numFmt w:val="decimal"/>
      <w:lvlText w:val="%1."/>
      <w:lvlJc w:val="left"/>
      <w:pPr>
        <w:ind w:left="360" w:hanging="360"/>
      </w:pPr>
      <w:rPr>
        <w:b w:val="0"/>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09BE7801"/>
    <w:multiLevelType w:val="hybridMultilevel"/>
    <w:tmpl w:val="90C6A3C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0D6332E9"/>
    <w:multiLevelType w:val="multilevel"/>
    <w:tmpl w:val="438E2260"/>
    <w:lvl w:ilvl="0">
      <w:start w:val="2"/>
      <w:numFmt w:val="decimal"/>
      <w:lvlText w:val="%1."/>
      <w:lvlJc w:val="left"/>
      <w:pPr>
        <w:tabs>
          <w:tab w:val="num" w:pos="0"/>
        </w:tabs>
        <w:ind w:left="360" w:hanging="360"/>
      </w:pPr>
      <w:rPr>
        <w:rFonts w:hint="default"/>
        <w:b w:val="0"/>
        <w:bCs/>
        <w:sz w:val="20"/>
        <w:szCs w:val="20"/>
      </w:rPr>
    </w:lvl>
    <w:lvl w:ilvl="1">
      <w:start w:val="1"/>
      <w:numFmt w:val="decimal"/>
      <w:lvlText w:val="%1.%2."/>
      <w:lvlJc w:val="left"/>
      <w:pPr>
        <w:tabs>
          <w:tab w:val="num" w:pos="0"/>
        </w:tabs>
        <w:ind w:left="744" w:hanging="384"/>
      </w:pPr>
      <w:rPr>
        <w:rFonts w:hint="default"/>
        <w:b w:val="0"/>
        <w:bCs/>
      </w:rPr>
    </w:lvl>
    <w:lvl w:ilvl="2">
      <w:start w:val="1"/>
      <w:numFmt w:val="decimal"/>
      <w:lvlText w:val="%1.%2.%3."/>
      <w:lvlJc w:val="left"/>
      <w:pPr>
        <w:tabs>
          <w:tab w:val="num" w:pos="0"/>
        </w:tabs>
        <w:ind w:left="1440" w:hanging="720"/>
      </w:pPr>
      <w:rPr>
        <w:rFonts w:hint="default"/>
        <w:b w:val="0"/>
        <w:bCs/>
      </w:rPr>
    </w:lvl>
    <w:lvl w:ilvl="3">
      <w:start w:val="1"/>
      <w:numFmt w:val="decimal"/>
      <w:lvlText w:val="%1.%2.%3.%4."/>
      <w:lvlJc w:val="left"/>
      <w:pPr>
        <w:tabs>
          <w:tab w:val="num" w:pos="0"/>
        </w:tabs>
        <w:ind w:left="1800" w:hanging="720"/>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2880" w:hanging="1080"/>
      </w:pPr>
      <w:rPr>
        <w:rFonts w:hint="default"/>
      </w:rPr>
    </w:lvl>
    <w:lvl w:ilvl="6">
      <w:start w:val="1"/>
      <w:numFmt w:val="decimal"/>
      <w:lvlText w:val="%1.%2.%3.%4.%5.%6.%7."/>
      <w:lvlJc w:val="left"/>
      <w:pPr>
        <w:tabs>
          <w:tab w:val="num" w:pos="0"/>
        </w:tabs>
        <w:ind w:left="3600" w:hanging="1440"/>
      </w:pPr>
      <w:rPr>
        <w:rFonts w:hint="default"/>
      </w:rPr>
    </w:lvl>
    <w:lvl w:ilvl="7">
      <w:start w:val="1"/>
      <w:numFmt w:val="decimal"/>
      <w:lvlText w:val="%1.%2.%3.%4.%5.%6.%7.%8."/>
      <w:lvlJc w:val="left"/>
      <w:pPr>
        <w:tabs>
          <w:tab w:val="num" w:pos="0"/>
        </w:tabs>
        <w:ind w:left="3960" w:hanging="1440"/>
      </w:pPr>
      <w:rPr>
        <w:rFonts w:hint="default"/>
      </w:rPr>
    </w:lvl>
    <w:lvl w:ilvl="8">
      <w:start w:val="1"/>
      <w:numFmt w:val="decimal"/>
      <w:lvlText w:val="%1.%2.%3.%4.%5.%6.%7.%8.%9."/>
      <w:lvlJc w:val="left"/>
      <w:pPr>
        <w:tabs>
          <w:tab w:val="num" w:pos="0"/>
        </w:tabs>
        <w:ind w:left="4680" w:hanging="1800"/>
      </w:pPr>
      <w:rPr>
        <w:rFonts w:hint="default"/>
      </w:rPr>
    </w:lvl>
  </w:abstractNum>
  <w:abstractNum w:abstractNumId="28" w15:restartNumberingAfterBreak="0">
    <w:nsid w:val="0FC94D62"/>
    <w:multiLevelType w:val="hybridMultilevel"/>
    <w:tmpl w:val="E62CE6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0CB6E0B"/>
    <w:multiLevelType w:val="hybridMultilevel"/>
    <w:tmpl w:val="9F948ACC"/>
    <w:lvl w:ilvl="0" w:tplc="7E7E3020">
      <w:start w:val="1"/>
      <w:numFmt w:val="lowerLetter"/>
      <w:lvlText w:val="%1)"/>
      <w:lvlJc w:val="left"/>
      <w:pPr>
        <w:ind w:left="1080" w:hanging="360"/>
      </w:pPr>
      <w:rPr>
        <w:b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0" w15:restartNumberingAfterBreak="0">
    <w:nsid w:val="16AC6FB1"/>
    <w:multiLevelType w:val="multilevel"/>
    <w:tmpl w:val="20ACF166"/>
    <w:lvl w:ilvl="0">
      <w:start w:val="1"/>
      <w:numFmt w:val="decimal"/>
      <w:lvlText w:val="%1."/>
      <w:lvlJc w:val="left"/>
      <w:pPr>
        <w:ind w:left="360" w:hanging="360"/>
      </w:pPr>
      <w:rPr>
        <w:b w:val="0"/>
        <w:bCs/>
        <w:color w:val="auto"/>
      </w:rPr>
    </w:lvl>
    <w:lvl w:ilvl="1">
      <w:start w:val="1"/>
      <w:numFmt w:val="decimal"/>
      <w:lvlText w:val="%1.%2."/>
      <w:lvlJc w:val="left"/>
      <w:pPr>
        <w:ind w:left="792" w:hanging="432"/>
      </w:pPr>
      <w:rPr>
        <w:b w:val="0"/>
        <w:bCs/>
      </w:rPr>
    </w:lvl>
    <w:lvl w:ilvl="2">
      <w:start w:val="1"/>
      <w:numFmt w:val="decimal"/>
      <w:lvlText w:val="%1.%2.%3."/>
      <w:lvlJc w:val="left"/>
      <w:pPr>
        <w:ind w:left="1922" w:hanging="504"/>
      </w:pPr>
      <w:rPr>
        <w:b w:val="0"/>
        <w:b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1899540C"/>
    <w:multiLevelType w:val="multilevel"/>
    <w:tmpl w:val="1DC0D930"/>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18F80DC2"/>
    <w:multiLevelType w:val="multilevel"/>
    <w:tmpl w:val="FFEA6934"/>
    <w:lvl w:ilvl="0">
      <w:start w:val="1"/>
      <w:numFmt w:val="decimal"/>
      <w:lvlText w:val="%1."/>
      <w:lvlJc w:val="left"/>
      <w:pPr>
        <w:ind w:left="360" w:hanging="360"/>
      </w:pPr>
      <w:rPr>
        <w:rFonts w:asciiTheme="minorHAnsi" w:hAnsiTheme="minorHAnsi" w:cstheme="minorHAnsi" w:hint="default"/>
        <w:b w:val="0"/>
        <w:bCs/>
        <w:sz w:val="20"/>
        <w:szCs w:val="20"/>
      </w:rPr>
    </w:lvl>
    <w:lvl w:ilvl="1">
      <w:start w:val="1"/>
      <w:numFmt w:val="decimal"/>
      <w:lvlText w:val="%1.%2."/>
      <w:lvlJc w:val="left"/>
      <w:pPr>
        <w:ind w:left="792" w:hanging="432"/>
      </w:pPr>
      <w:rPr>
        <w:b w:val="0"/>
        <w:bCs w:val="0"/>
      </w:rPr>
    </w:lvl>
    <w:lvl w:ilvl="2">
      <w:start w:val="1"/>
      <w:numFmt w:val="decimal"/>
      <w:lvlText w:val="%1.%2.%3."/>
      <w:lvlJc w:val="left"/>
      <w:pPr>
        <w:ind w:left="1224" w:hanging="504"/>
      </w:pPr>
      <w:rPr>
        <w:b w:val="0"/>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21736870"/>
    <w:multiLevelType w:val="hybridMultilevel"/>
    <w:tmpl w:val="9650019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2E5A6399"/>
    <w:multiLevelType w:val="multilevel"/>
    <w:tmpl w:val="02F849CE"/>
    <w:lvl w:ilvl="0">
      <w:start w:val="1"/>
      <w:numFmt w:val="decimal"/>
      <w:lvlText w:val="%1."/>
      <w:lvlJc w:val="left"/>
      <w:pPr>
        <w:ind w:left="360" w:hanging="360"/>
      </w:pPr>
      <w:rPr>
        <w:b w:val="0"/>
        <w:bCs w:val="0"/>
      </w:r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3B586E3C"/>
    <w:multiLevelType w:val="hybridMultilevel"/>
    <w:tmpl w:val="5484A93A"/>
    <w:lvl w:ilvl="0" w:tplc="8E56E7A4">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BEC1995"/>
    <w:multiLevelType w:val="hybridMultilevel"/>
    <w:tmpl w:val="A256582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15:restartNumberingAfterBreak="0">
    <w:nsid w:val="448569FA"/>
    <w:multiLevelType w:val="hybridMultilevel"/>
    <w:tmpl w:val="F1363D98"/>
    <w:lvl w:ilvl="0" w:tplc="3CB2E290">
      <w:start w:val="1"/>
      <w:numFmt w:val="bullet"/>
      <w:lvlText w:val=""/>
      <w:lvlJc w:val="left"/>
      <w:pPr>
        <w:ind w:left="1512" w:hanging="360"/>
      </w:pPr>
      <w:rPr>
        <w:rFonts w:ascii="Symbol" w:hAnsi="Symbol" w:hint="default"/>
      </w:rPr>
    </w:lvl>
    <w:lvl w:ilvl="1" w:tplc="04150003" w:tentative="1">
      <w:start w:val="1"/>
      <w:numFmt w:val="bullet"/>
      <w:lvlText w:val="o"/>
      <w:lvlJc w:val="left"/>
      <w:pPr>
        <w:ind w:left="2232" w:hanging="360"/>
      </w:pPr>
      <w:rPr>
        <w:rFonts w:ascii="Courier New" w:hAnsi="Courier New" w:cs="Courier New" w:hint="default"/>
      </w:rPr>
    </w:lvl>
    <w:lvl w:ilvl="2" w:tplc="04150005" w:tentative="1">
      <w:start w:val="1"/>
      <w:numFmt w:val="bullet"/>
      <w:lvlText w:val=""/>
      <w:lvlJc w:val="left"/>
      <w:pPr>
        <w:ind w:left="2952" w:hanging="360"/>
      </w:pPr>
      <w:rPr>
        <w:rFonts w:ascii="Wingdings" w:hAnsi="Wingdings" w:hint="default"/>
      </w:rPr>
    </w:lvl>
    <w:lvl w:ilvl="3" w:tplc="04150001" w:tentative="1">
      <w:start w:val="1"/>
      <w:numFmt w:val="bullet"/>
      <w:lvlText w:val=""/>
      <w:lvlJc w:val="left"/>
      <w:pPr>
        <w:ind w:left="3672" w:hanging="360"/>
      </w:pPr>
      <w:rPr>
        <w:rFonts w:ascii="Symbol" w:hAnsi="Symbol" w:hint="default"/>
      </w:rPr>
    </w:lvl>
    <w:lvl w:ilvl="4" w:tplc="04150003" w:tentative="1">
      <w:start w:val="1"/>
      <w:numFmt w:val="bullet"/>
      <w:lvlText w:val="o"/>
      <w:lvlJc w:val="left"/>
      <w:pPr>
        <w:ind w:left="4392" w:hanging="360"/>
      </w:pPr>
      <w:rPr>
        <w:rFonts w:ascii="Courier New" w:hAnsi="Courier New" w:cs="Courier New" w:hint="default"/>
      </w:rPr>
    </w:lvl>
    <w:lvl w:ilvl="5" w:tplc="04150005" w:tentative="1">
      <w:start w:val="1"/>
      <w:numFmt w:val="bullet"/>
      <w:lvlText w:val=""/>
      <w:lvlJc w:val="left"/>
      <w:pPr>
        <w:ind w:left="5112" w:hanging="360"/>
      </w:pPr>
      <w:rPr>
        <w:rFonts w:ascii="Wingdings" w:hAnsi="Wingdings" w:hint="default"/>
      </w:rPr>
    </w:lvl>
    <w:lvl w:ilvl="6" w:tplc="04150001" w:tentative="1">
      <w:start w:val="1"/>
      <w:numFmt w:val="bullet"/>
      <w:lvlText w:val=""/>
      <w:lvlJc w:val="left"/>
      <w:pPr>
        <w:ind w:left="5832" w:hanging="360"/>
      </w:pPr>
      <w:rPr>
        <w:rFonts w:ascii="Symbol" w:hAnsi="Symbol" w:hint="default"/>
      </w:rPr>
    </w:lvl>
    <w:lvl w:ilvl="7" w:tplc="04150003" w:tentative="1">
      <w:start w:val="1"/>
      <w:numFmt w:val="bullet"/>
      <w:lvlText w:val="o"/>
      <w:lvlJc w:val="left"/>
      <w:pPr>
        <w:ind w:left="6552" w:hanging="360"/>
      </w:pPr>
      <w:rPr>
        <w:rFonts w:ascii="Courier New" w:hAnsi="Courier New" w:cs="Courier New" w:hint="default"/>
      </w:rPr>
    </w:lvl>
    <w:lvl w:ilvl="8" w:tplc="04150005" w:tentative="1">
      <w:start w:val="1"/>
      <w:numFmt w:val="bullet"/>
      <w:lvlText w:val=""/>
      <w:lvlJc w:val="left"/>
      <w:pPr>
        <w:ind w:left="7272" w:hanging="360"/>
      </w:pPr>
      <w:rPr>
        <w:rFonts w:ascii="Wingdings" w:hAnsi="Wingdings" w:hint="default"/>
      </w:rPr>
    </w:lvl>
  </w:abstractNum>
  <w:abstractNum w:abstractNumId="38" w15:restartNumberingAfterBreak="0">
    <w:nsid w:val="44DE37BD"/>
    <w:multiLevelType w:val="hybridMultilevel"/>
    <w:tmpl w:val="8E3AE84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4DE35505"/>
    <w:multiLevelType w:val="hybridMultilevel"/>
    <w:tmpl w:val="CE7A9BB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5153288E"/>
    <w:multiLevelType w:val="multilevel"/>
    <w:tmpl w:val="04EADB68"/>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53814D4E"/>
    <w:multiLevelType w:val="multilevel"/>
    <w:tmpl w:val="D9BECA94"/>
    <w:lvl w:ilvl="0">
      <w:start w:val="1"/>
      <w:numFmt w:val="decimal"/>
      <w:lvlText w:val="%1."/>
      <w:lvlJc w:val="left"/>
      <w:pPr>
        <w:ind w:left="360" w:hanging="360"/>
      </w:pPr>
      <w:rPr>
        <w:b w:val="0"/>
        <w:bCs/>
      </w:rPr>
    </w:lvl>
    <w:lvl w:ilvl="1">
      <w:start w:val="1"/>
      <w:numFmt w:val="decimal"/>
      <w:lvlText w:val="%1.%2."/>
      <w:lvlJc w:val="left"/>
      <w:pPr>
        <w:ind w:left="792" w:hanging="432"/>
      </w:pPr>
      <w:rPr>
        <w:b w:val="0"/>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53CD38D3"/>
    <w:multiLevelType w:val="multilevel"/>
    <w:tmpl w:val="5B6CD076"/>
    <w:lvl w:ilvl="0">
      <w:start w:val="1"/>
      <w:numFmt w:val="decimal"/>
      <w:lvlText w:val="%1."/>
      <w:lvlJc w:val="left"/>
      <w:pPr>
        <w:ind w:left="360" w:hanging="360"/>
      </w:pPr>
      <w:rPr>
        <w:b w:val="0"/>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60AE4145"/>
    <w:multiLevelType w:val="hybridMultilevel"/>
    <w:tmpl w:val="2020DECA"/>
    <w:lvl w:ilvl="0" w:tplc="0415000F">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15:restartNumberingAfterBreak="0">
    <w:nsid w:val="648A416F"/>
    <w:multiLevelType w:val="hybridMultilevel"/>
    <w:tmpl w:val="F748461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 w15:restartNumberingAfterBreak="0">
    <w:nsid w:val="64DC061E"/>
    <w:multiLevelType w:val="hybridMultilevel"/>
    <w:tmpl w:val="4C2490F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6" w15:restartNumberingAfterBreak="0">
    <w:nsid w:val="6CA12A67"/>
    <w:multiLevelType w:val="hybridMultilevel"/>
    <w:tmpl w:val="4CD4E798"/>
    <w:lvl w:ilvl="0" w:tplc="3CB2E290">
      <w:start w:val="1"/>
      <w:numFmt w:val="bullet"/>
      <w:lvlText w:val=""/>
      <w:lvlJc w:val="left"/>
      <w:pPr>
        <w:ind w:left="1570" w:hanging="360"/>
      </w:pPr>
      <w:rPr>
        <w:rFonts w:ascii="Symbol" w:hAnsi="Symbol" w:hint="default"/>
      </w:rPr>
    </w:lvl>
    <w:lvl w:ilvl="1" w:tplc="04150003" w:tentative="1">
      <w:start w:val="1"/>
      <w:numFmt w:val="bullet"/>
      <w:lvlText w:val="o"/>
      <w:lvlJc w:val="left"/>
      <w:pPr>
        <w:ind w:left="2290" w:hanging="360"/>
      </w:pPr>
      <w:rPr>
        <w:rFonts w:ascii="Courier New" w:hAnsi="Courier New" w:cs="Courier New" w:hint="default"/>
      </w:rPr>
    </w:lvl>
    <w:lvl w:ilvl="2" w:tplc="04150005" w:tentative="1">
      <w:start w:val="1"/>
      <w:numFmt w:val="bullet"/>
      <w:lvlText w:val=""/>
      <w:lvlJc w:val="left"/>
      <w:pPr>
        <w:ind w:left="3010" w:hanging="360"/>
      </w:pPr>
      <w:rPr>
        <w:rFonts w:ascii="Wingdings" w:hAnsi="Wingdings" w:hint="default"/>
      </w:rPr>
    </w:lvl>
    <w:lvl w:ilvl="3" w:tplc="04150001" w:tentative="1">
      <w:start w:val="1"/>
      <w:numFmt w:val="bullet"/>
      <w:lvlText w:val=""/>
      <w:lvlJc w:val="left"/>
      <w:pPr>
        <w:ind w:left="3730" w:hanging="360"/>
      </w:pPr>
      <w:rPr>
        <w:rFonts w:ascii="Symbol" w:hAnsi="Symbol" w:hint="default"/>
      </w:rPr>
    </w:lvl>
    <w:lvl w:ilvl="4" w:tplc="04150003" w:tentative="1">
      <w:start w:val="1"/>
      <w:numFmt w:val="bullet"/>
      <w:lvlText w:val="o"/>
      <w:lvlJc w:val="left"/>
      <w:pPr>
        <w:ind w:left="4450" w:hanging="360"/>
      </w:pPr>
      <w:rPr>
        <w:rFonts w:ascii="Courier New" w:hAnsi="Courier New" w:cs="Courier New" w:hint="default"/>
      </w:rPr>
    </w:lvl>
    <w:lvl w:ilvl="5" w:tplc="04150005" w:tentative="1">
      <w:start w:val="1"/>
      <w:numFmt w:val="bullet"/>
      <w:lvlText w:val=""/>
      <w:lvlJc w:val="left"/>
      <w:pPr>
        <w:ind w:left="5170" w:hanging="360"/>
      </w:pPr>
      <w:rPr>
        <w:rFonts w:ascii="Wingdings" w:hAnsi="Wingdings" w:hint="default"/>
      </w:rPr>
    </w:lvl>
    <w:lvl w:ilvl="6" w:tplc="04150001" w:tentative="1">
      <w:start w:val="1"/>
      <w:numFmt w:val="bullet"/>
      <w:lvlText w:val=""/>
      <w:lvlJc w:val="left"/>
      <w:pPr>
        <w:ind w:left="5890" w:hanging="360"/>
      </w:pPr>
      <w:rPr>
        <w:rFonts w:ascii="Symbol" w:hAnsi="Symbol" w:hint="default"/>
      </w:rPr>
    </w:lvl>
    <w:lvl w:ilvl="7" w:tplc="04150003" w:tentative="1">
      <w:start w:val="1"/>
      <w:numFmt w:val="bullet"/>
      <w:lvlText w:val="o"/>
      <w:lvlJc w:val="left"/>
      <w:pPr>
        <w:ind w:left="6610" w:hanging="360"/>
      </w:pPr>
      <w:rPr>
        <w:rFonts w:ascii="Courier New" w:hAnsi="Courier New" w:cs="Courier New" w:hint="default"/>
      </w:rPr>
    </w:lvl>
    <w:lvl w:ilvl="8" w:tplc="04150005" w:tentative="1">
      <w:start w:val="1"/>
      <w:numFmt w:val="bullet"/>
      <w:lvlText w:val=""/>
      <w:lvlJc w:val="left"/>
      <w:pPr>
        <w:ind w:left="7330" w:hanging="360"/>
      </w:pPr>
      <w:rPr>
        <w:rFonts w:ascii="Wingdings" w:hAnsi="Wingdings" w:hint="default"/>
      </w:rPr>
    </w:lvl>
  </w:abstractNum>
  <w:abstractNum w:abstractNumId="47" w15:restartNumberingAfterBreak="0">
    <w:nsid w:val="6EFD414D"/>
    <w:multiLevelType w:val="hybridMultilevel"/>
    <w:tmpl w:val="B74C81B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8" w15:restartNumberingAfterBreak="0">
    <w:nsid w:val="712C7628"/>
    <w:multiLevelType w:val="hybridMultilevel"/>
    <w:tmpl w:val="ADEA985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46E71CC"/>
    <w:multiLevelType w:val="hybridMultilevel"/>
    <w:tmpl w:val="EF86A496"/>
    <w:lvl w:ilvl="0" w:tplc="71B6ED3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78A4010C"/>
    <w:multiLevelType w:val="multilevel"/>
    <w:tmpl w:val="19FACD66"/>
    <w:lvl w:ilvl="0">
      <w:start w:val="1"/>
      <w:numFmt w:val="lowerLetter"/>
      <w:lvlText w:val="%1)"/>
      <w:lvlJc w:val="left"/>
      <w:pPr>
        <w:tabs>
          <w:tab w:val="num" w:pos="1260"/>
        </w:tabs>
        <w:ind w:left="1260" w:hanging="360"/>
      </w:pPr>
      <w:rPr>
        <w:b w:val="0"/>
        <w:i w:val="0"/>
      </w:rPr>
    </w:lvl>
    <w:lvl w:ilvl="1">
      <w:start w:val="1"/>
      <w:numFmt w:val="decimal"/>
      <w:lvlText w:val="%2)"/>
      <w:lvlJc w:val="left"/>
      <w:pPr>
        <w:tabs>
          <w:tab w:val="num" w:pos="1260"/>
        </w:tabs>
        <w:ind w:left="1260" w:hanging="360"/>
      </w:pPr>
      <w:rPr>
        <w:rFonts w:cs="Times New Roman"/>
        <w:b w:val="0"/>
      </w:rPr>
    </w:lvl>
    <w:lvl w:ilvl="2">
      <w:start w:val="1"/>
      <w:numFmt w:val="lowerRoman"/>
      <w:lvlText w:val="%2.%3."/>
      <w:lvlJc w:val="left"/>
      <w:pPr>
        <w:tabs>
          <w:tab w:val="num" w:pos="2700"/>
        </w:tabs>
        <w:ind w:left="2700" w:hanging="180"/>
      </w:pPr>
      <w:rPr>
        <w:rFonts w:cs="Times New Roman"/>
      </w:rPr>
    </w:lvl>
    <w:lvl w:ilvl="3">
      <w:start w:val="1"/>
      <w:numFmt w:val="decimal"/>
      <w:lvlText w:val="%2.%3.%4."/>
      <w:lvlJc w:val="left"/>
      <w:pPr>
        <w:tabs>
          <w:tab w:val="num" w:pos="3420"/>
        </w:tabs>
        <w:ind w:left="3420" w:hanging="360"/>
      </w:pPr>
      <w:rPr>
        <w:rFonts w:cs="Times New Roman"/>
      </w:rPr>
    </w:lvl>
    <w:lvl w:ilvl="4">
      <w:start w:val="1"/>
      <w:numFmt w:val="decimal"/>
      <w:lvlText w:val="%2.%3.%4.%5."/>
      <w:lvlJc w:val="left"/>
      <w:pPr>
        <w:tabs>
          <w:tab w:val="num" w:pos="3600"/>
        </w:tabs>
        <w:ind w:left="3600" w:hanging="360"/>
      </w:pPr>
      <w:rPr>
        <w:rFonts w:cs="Times New Roman"/>
      </w:rPr>
    </w:lvl>
    <w:lvl w:ilvl="5">
      <w:start w:val="1"/>
      <w:numFmt w:val="decimal"/>
      <w:lvlText w:val="%2.%3.%4.%5.%6."/>
      <w:lvlJc w:val="left"/>
      <w:pPr>
        <w:tabs>
          <w:tab w:val="num" w:pos="4320"/>
        </w:tabs>
        <w:ind w:left="4320" w:hanging="36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decimal"/>
      <w:lvlText w:val="%2.%3.%4.%5.%6.%7.%8."/>
      <w:lvlJc w:val="left"/>
      <w:pPr>
        <w:tabs>
          <w:tab w:val="num" w:pos="5760"/>
        </w:tabs>
        <w:ind w:left="5760" w:hanging="360"/>
      </w:pPr>
      <w:rPr>
        <w:rFonts w:cs="Times New Roman"/>
      </w:rPr>
    </w:lvl>
    <w:lvl w:ilvl="8">
      <w:start w:val="1"/>
      <w:numFmt w:val="decimal"/>
      <w:lvlText w:val="%2.%3.%4.%5.%6.%7.%8.%9."/>
      <w:lvlJc w:val="left"/>
      <w:pPr>
        <w:tabs>
          <w:tab w:val="num" w:pos="6480"/>
        </w:tabs>
        <w:ind w:left="6480" w:hanging="360"/>
      </w:pPr>
      <w:rPr>
        <w:rFonts w:cs="Times New Roman"/>
      </w:rPr>
    </w:lvl>
  </w:abstractNum>
  <w:abstractNum w:abstractNumId="51" w15:restartNumberingAfterBreak="0">
    <w:nsid w:val="79BD190B"/>
    <w:multiLevelType w:val="hybridMultilevel"/>
    <w:tmpl w:val="B2AE3B38"/>
    <w:lvl w:ilvl="0" w:tplc="3C7CDC7A">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CC57452"/>
    <w:multiLevelType w:val="hybridMultilevel"/>
    <w:tmpl w:val="4DB6AB6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3" w15:restartNumberingAfterBreak="0">
    <w:nsid w:val="7F38628A"/>
    <w:multiLevelType w:val="multilevel"/>
    <w:tmpl w:val="9A10F006"/>
    <w:lvl w:ilvl="0">
      <w:start w:val="1"/>
      <w:numFmt w:val="decimal"/>
      <w:lvlText w:val="%1."/>
      <w:lvlJc w:val="left"/>
      <w:pPr>
        <w:ind w:left="360" w:hanging="360"/>
      </w:pPr>
      <w:rPr>
        <w:b w:val="0"/>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40"/>
  </w:num>
  <w:num w:numId="3">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7"/>
  </w:num>
  <w:num w:numId="5">
    <w:abstractNumId w:val="32"/>
  </w:num>
  <w:num w:numId="6">
    <w:abstractNumId w:val="34"/>
  </w:num>
  <w:num w:numId="7">
    <w:abstractNumId w:val="53"/>
  </w:num>
  <w:num w:numId="8">
    <w:abstractNumId w:val="25"/>
  </w:num>
  <w:num w:numId="9">
    <w:abstractNumId w:val="41"/>
  </w:num>
  <w:num w:numId="10">
    <w:abstractNumId w:val="24"/>
  </w:num>
  <w:num w:numId="11">
    <w:abstractNumId w:val="31"/>
  </w:num>
  <w:num w:numId="12">
    <w:abstractNumId w:val="30"/>
  </w:num>
  <w:num w:numId="13">
    <w:abstractNumId w:val="42"/>
  </w:num>
  <w:num w:numId="14">
    <w:abstractNumId w:val="28"/>
  </w:num>
  <w:num w:numId="1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6"/>
  </w:num>
  <w:num w:numId="26">
    <w:abstractNumId w:val="51"/>
  </w:num>
  <w:num w:numId="27">
    <w:abstractNumId w:val="38"/>
  </w:num>
  <w:num w:numId="28">
    <w:abstractNumId w:val="49"/>
  </w:num>
  <w:num w:numId="29">
    <w:abstractNumId w:val="37"/>
  </w:num>
  <w:num w:numId="30">
    <w:abstractNumId w:val="35"/>
  </w:num>
  <w:num w:numId="31">
    <w:abstractNumId w:val="26"/>
  </w:num>
  <w:num w:numId="32">
    <w:abstractNumId w:val="48"/>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5B83"/>
    <w:rsid w:val="0000011C"/>
    <w:rsid w:val="00001A96"/>
    <w:rsid w:val="00002590"/>
    <w:rsid w:val="000053FA"/>
    <w:rsid w:val="0001026C"/>
    <w:rsid w:val="00010674"/>
    <w:rsid w:val="00012E70"/>
    <w:rsid w:val="00012F18"/>
    <w:rsid w:val="000141E2"/>
    <w:rsid w:val="0001769B"/>
    <w:rsid w:val="000203E0"/>
    <w:rsid w:val="000235E9"/>
    <w:rsid w:val="000259BC"/>
    <w:rsid w:val="00026149"/>
    <w:rsid w:val="000267B2"/>
    <w:rsid w:val="00027046"/>
    <w:rsid w:val="00027173"/>
    <w:rsid w:val="00031198"/>
    <w:rsid w:val="00032815"/>
    <w:rsid w:val="000348C4"/>
    <w:rsid w:val="00035507"/>
    <w:rsid w:val="00035BFB"/>
    <w:rsid w:val="00041C66"/>
    <w:rsid w:val="00043308"/>
    <w:rsid w:val="00044320"/>
    <w:rsid w:val="0005451A"/>
    <w:rsid w:val="00055179"/>
    <w:rsid w:val="00055575"/>
    <w:rsid w:val="00056683"/>
    <w:rsid w:val="000566EC"/>
    <w:rsid w:val="0005695F"/>
    <w:rsid w:val="000572E8"/>
    <w:rsid w:val="00062ACB"/>
    <w:rsid w:val="00062E03"/>
    <w:rsid w:val="000648FA"/>
    <w:rsid w:val="0006549E"/>
    <w:rsid w:val="00067884"/>
    <w:rsid w:val="000701FC"/>
    <w:rsid w:val="00070E6E"/>
    <w:rsid w:val="0007154E"/>
    <w:rsid w:val="0007288D"/>
    <w:rsid w:val="00074ECC"/>
    <w:rsid w:val="00075412"/>
    <w:rsid w:val="00075833"/>
    <w:rsid w:val="00075B81"/>
    <w:rsid w:val="00075CA8"/>
    <w:rsid w:val="00075DF2"/>
    <w:rsid w:val="00081BE0"/>
    <w:rsid w:val="0008301F"/>
    <w:rsid w:val="0008750B"/>
    <w:rsid w:val="00091127"/>
    <w:rsid w:val="0009571A"/>
    <w:rsid w:val="000A1CF4"/>
    <w:rsid w:val="000A36DC"/>
    <w:rsid w:val="000A54AF"/>
    <w:rsid w:val="000B02D2"/>
    <w:rsid w:val="000B3CF3"/>
    <w:rsid w:val="000C0FFB"/>
    <w:rsid w:val="000C28CF"/>
    <w:rsid w:val="000C2FD7"/>
    <w:rsid w:val="000C3F05"/>
    <w:rsid w:val="000C45F9"/>
    <w:rsid w:val="000C4CDC"/>
    <w:rsid w:val="000C63A4"/>
    <w:rsid w:val="000C6736"/>
    <w:rsid w:val="000D1988"/>
    <w:rsid w:val="000D1E8D"/>
    <w:rsid w:val="000D2488"/>
    <w:rsid w:val="000D43B9"/>
    <w:rsid w:val="000D4614"/>
    <w:rsid w:val="000D5324"/>
    <w:rsid w:val="000E04C5"/>
    <w:rsid w:val="000E08E1"/>
    <w:rsid w:val="000E0B77"/>
    <w:rsid w:val="000E0E08"/>
    <w:rsid w:val="000E1267"/>
    <w:rsid w:val="000E5955"/>
    <w:rsid w:val="000E6941"/>
    <w:rsid w:val="000F01A5"/>
    <w:rsid w:val="000F63C3"/>
    <w:rsid w:val="001006B7"/>
    <w:rsid w:val="00100CDC"/>
    <w:rsid w:val="00101FF2"/>
    <w:rsid w:val="00103BAD"/>
    <w:rsid w:val="001042E8"/>
    <w:rsid w:val="00112805"/>
    <w:rsid w:val="00114C45"/>
    <w:rsid w:val="00116D6A"/>
    <w:rsid w:val="00120199"/>
    <w:rsid w:val="0012109A"/>
    <w:rsid w:val="00122696"/>
    <w:rsid w:val="001228BD"/>
    <w:rsid w:val="00122DF6"/>
    <w:rsid w:val="00127AB1"/>
    <w:rsid w:val="00132932"/>
    <w:rsid w:val="001334CD"/>
    <w:rsid w:val="0013376B"/>
    <w:rsid w:val="00140493"/>
    <w:rsid w:val="00142874"/>
    <w:rsid w:val="0014291E"/>
    <w:rsid w:val="00143169"/>
    <w:rsid w:val="001446D6"/>
    <w:rsid w:val="00145CC6"/>
    <w:rsid w:val="0015047D"/>
    <w:rsid w:val="00153614"/>
    <w:rsid w:val="00155E88"/>
    <w:rsid w:val="00157569"/>
    <w:rsid w:val="0016074E"/>
    <w:rsid w:val="00162B9E"/>
    <w:rsid w:val="0016390C"/>
    <w:rsid w:val="00167156"/>
    <w:rsid w:val="00170C35"/>
    <w:rsid w:val="00173748"/>
    <w:rsid w:val="0017418B"/>
    <w:rsid w:val="00177A51"/>
    <w:rsid w:val="001814EF"/>
    <w:rsid w:val="00181593"/>
    <w:rsid w:val="0018356F"/>
    <w:rsid w:val="00187808"/>
    <w:rsid w:val="001938C1"/>
    <w:rsid w:val="001948AD"/>
    <w:rsid w:val="00195E8B"/>
    <w:rsid w:val="0019666A"/>
    <w:rsid w:val="00196BB2"/>
    <w:rsid w:val="001970D4"/>
    <w:rsid w:val="00197F38"/>
    <w:rsid w:val="001A0CE7"/>
    <w:rsid w:val="001A1F67"/>
    <w:rsid w:val="001A4A4B"/>
    <w:rsid w:val="001A6362"/>
    <w:rsid w:val="001A7153"/>
    <w:rsid w:val="001A7882"/>
    <w:rsid w:val="001B1CBD"/>
    <w:rsid w:val="001B4C85"/>
    <w:rsid w:val="001B579F"/>
    <w:rsid w:val="001C0B41"/>
    <w:rsid w:val="001C1158"/>
    <w:rsid w:val="001C5D0D"/>
    <w:rsid w:val="001C640D"/>
    <w:rsid w:val="001D010D"/>
    <w:rsid w:val="001D06F4"/>
    <w:rsid w:val="001D13A0"/>
    <w:rsid w:val="001D194A"/>
    <w:rsid w:val="001D292B"/>
    <w:rsid w:val="001D3586"/>
    <w:rsid w:val="001D4276"/>
    <w:rsid w:val="001E0EF7"/>
    <w:rsid w:val="001E1B8C"/>
    <w:rsid w:val="001E2B7E"/>
    <w:rsid w:val="001E37C3"/>
    <w:rsid w:val="001E516C"/>
    <w:rsid w:val="001E5C05"/>
    <w:rsid w:val="001F04D0"/>
    <w:rsid w:val="001F1816"/>
    <w:rsid w:val="001F3224"/>
    <w:rsid w:val="001F3A75"/>
    <w:rsid w:val="001F4AA7"/>
    <w:rsid w:val="001F57EE"/>
    <w:rsid w:val="001F5E7C"/>
    <w:rsid w:val="001F7279"/>
    <w:rsid w:val="002018D5"/>
    <w:rsid w:val="00201C2A"/>
    <w:rsid w:val="00201CBD"/>
    <w:rsid w:val="00204791"/>
    <w:rsid w:val="00205D95"/>
    <w:rsid w:val="00207E2E"/>
    <w:rsid w:val="00215094"/>
    <w:rsid w:val="002155BF"/>
    <w:rsid w:val="00215C49"/>
    <w:rsid w:val="00216089"/>
    <w:rsid w:val="0022182E"/>
    <w:rsid w:val="00222FEE"/>
    <w:rsid w:val="00224DA6"/>
    <w:rsid w:val="00227E5A"/>
    <w:rsid w:val="0023593F"/>
    <w:rsid w:val="002376CB"/>
    <w:rsid w:val="002409CB"/>
    <w:rsid w:val="00244708"/>
    <w:rsid w:val="00247543"/>
    <w:rsid w:val="00251053"/>
    <w:rsid w:val="002537B1"/>
    <w:rsid w:val="00254226"/>
    <w:rsid w:val="00254F8B"/>
    <w:rsid w:val="002552FA"/>
    <w:rsid w:val="0025584A"/>
    <w:rsid w:val="00256845"/>
    <w:rsid w:val="00257946"/>
    <w:rsid w:val="00261AB4"/>
    <w:rsid w:val="00263DF2"/>
    <w:rsid w:val="00264295"/>
    <w:rsid w:val="00264331"/>
    <w:rsid w:val="0026544D"/>
    <w:rsid w:val="002679C5"/>
    <w:rsid w:val="002702EE"/>
    <w:rsid w:val="002707E4"/>
    <w:rsid w:val="002724E4"/>
    <w:rsid w:val="00272930"/>
    <w:rsid w:val="00276B83"/>
    <w:rsid w:val="0028030C"/>
    <w:rsid w:val="0028133F"/>
    <w:rsid w:val="002836B9"/>
    <w:rsid w:val="00283A03"/>
    <w:rsid w:val="00283F44"/>
    <w:rsid w:val="00284E25"/>
    <w:rsid w:val="00291003"/>
    <w:rsid w:val="00291F8A"/>
    <w:rsid w:val="002A2159"/>
    <w:rsid w:val="002A44B8"/>
    <w:rsid w:val="002A4A7D"/>
    <w:rsid w:val="002A7795"/>
    <w:rsid w:val="002A7A42"/>
    <w:rsid w:val="002B0928"/>
    <w:rsid w:val="002B2829"/>
    <w:rsid w:val="002B5281"/>
    <w:rsid w:val="002B7245"/>
    <w:rsid w:val="002B72EC"/>
    <w:rsid w:val="002C1911"/>
    <w:rsid w:val="002C39A5"/>
    <w:rsid w:val="002C487D"/>
    <w:rsid w:val="002D0456"/>
    <w:rsid w:val="002D0BA3"/>
    <w:rsid w:val="002D0EBA"/>
    <w:rsid w:val="002D196A"/>
    <w:rsid w:val="002D36E1"/>
    <w:rsid w:val="002D3C03"/>
    <w:rsid w:val="002D7B06"/>
    <w:rsid w:val="002D7E48"/>
    <w:rsid w:val="002E001D"/>
    <w:rsid w:val="002E055C"/>
    <w:rsid w:val="002E07D0"/>
    <w:rsid w:val="002E3460"/>
    <w:rsid w:val="002E59E7"/>
    <w:rsid w:val="002E5B12"/>
    <w:rsid w:val="002E64D0"/>
    <w:rsid w:val="002F362E"/>
    <w:rsid w:val="002F48AF"/>
    <w:rsid w:val="002F67A2"/>
    <w:rsid w:val="002F6A46"/>
    <w:rsid w:val="0030018F"/>
    <w:rsid w:val="003003BE"/>
    <w:rsid w:val="003016A0"/>
    <w:rsid w:val="00305B21"/>
    <w:rsid w:val="00306F2F"/>
    <w:rsid w:val="0031167F"/>
    <w:rsid w:val="00311727"/>
    <w:rsid w:val="00316A76"/>
    <w:rsid w:val="0031733D"/>
    <w:rsid w:val="003207FC"/>
    <w:rsid w:val="00320B39"/>
    <w:rsid w:val="003214E8"/>
    <w:rsid w:val="00321AF3"/>
    <w:rsid w:val="00322916"/>
    <w:rsid w:val="00324D13"/>
    <w:rsid w:val="003255DC"/>
    <w:rsid w:val="0033229F"/>
    <w:rsid w:val="00332E09"/>
    <w:rsid w:val="00334493"/>
    <w:rsid w:val="003356F7"/>
    <w:rsid w:val="00337E5D"/>
    <w:rsid w:val="00340285"/>
    <w:rsid w:val="00340716"/>
    <w:rsid w:val="00341E51"/>
    <w:rsid w:val="00353338"/>
    <w:rsid w:val="003558C8"/>
    <w:rsid w:val="00355AE6"/>
    <w:rsid w:val="003562A3"/>
    <w:rsid w:val="0035737C"/>
    <w:rsid w:val="003665E0"/>
    <w:rsid w:val="0037028F"/>
    <w:rsid w:val="00375657"/>
    <w:rsid w:val="00380D84"/>
    <w:rsid w:val="003823C8"/>
    <w:rsid w:val="00383915"/>
    <w:rsid w:val="00384358"/>
    <w:rsid w:val="00384412"/>
    <w:rsid w:val="003952D6"/>
    <w:rsid w:val="003A0362"/>
    <w:rsid w:val="003A5876"/>
    <w:rsid w:val="003A5DD5"/>
    <w:rsid w:val="003B00E9"/>
    <w:rsid w:val="003B017D"/>
    <w:rsid w:val="003B3307"/>
    <w:rsid w:val="003B5E90"/>
    <w:rsid w:val="003B62B0"/>
    <w:rsid w:val="003B6E41"/>
    <w:rsid w:val="003C0C82"/>
    <w:rsid w:val="003C142C"/>
    <w:rsid w:val="003C6328"/>
    <w:rsid w:val="003C7A7D"/>
    <w:rsid w:val="003C7A7E"/>
    <w:rsid w:val="003D3804"/>
    <w:rsid w:val="003D75DE"/>
    <w:rsid w:val="003E048B"/>
    <w:rsid w:val="003E0B10"/>
    <w:rsid w:val="003E35B9"/>
    <w:rsid w:val="003E3C20"/>
    <w:rsid w:val="003E40B4"/>
    <w:rsid w:val="003E7084"/>
    <w:rsid w:val="003E7F12"/>
    <w:rsid w:val="003F0884"/>
    <w:rsid w:val="003F10A3"/>
    <w:rsid w:val="003F11EF"/>
    <w:rsid w:val="003F1D4E"/>
    <w:rsid w:val="003F1FB0"/>
    <w:rsid w:val="003F43AF"/>
    <w:rsid w:val="003F5388"/>
    <w:rsid w:val="003F5DC8"/>
    <w:rsid w:val="003F6018"/>
    <w:rsid w:val="003F63DD"/>
    <w:rsid w:val="003F6FCC"/>
    <w:rsid w:val="00402137"/>
    <w:rsid w:val="0040254F"/>
    <w:rsid w:val="00402F7E"/>
    <w:rsid w:val="004045C9"/>
    <w:rsid w:val="00405EC0"/>
    <w:rsid w:val="00406091"/>
    <w:rsid w:val="0041214F"/>
    <w:rsid w:val="00412A5F"/>
    <w:rsid w:val="00412A6A"/>
    <w:rsid w:val="0041363C"/>
    <w:rsid w:val="00415499"/>
    <w:rsid w:val="00416101"/>
    <w:rsid w:val="004216D2"/>
    <w:rsid w:val="00422563"/>
    <w:rsid w:val="00432937"/>
    <w:rsid w:val="00433C47"/>
    <w:rsid w:val="00435A7A"/>
    <w:rsid w:val="00436B6C"/>
    <w:rsid w:val="00437045"/>
    <w:rsid w:val="00437D45"/>
    <w:rsid w:val="00441871"/>
    <w:rsid w:val="00442CEA"/>
    <w:rsid w:val="0044389C"/>
    <w:rsid w:val="0044477A"/>
    <w:rsid w:val="00447A27"/>
    <w:rsid w:val="004507B2"/>
    <w:rsid w:val="00451BE8"/>
    <w:rsid w:val="00451EC8"/>
    <w:rsid w:val="00453A1A"/>
    <w:rsid w:val="00454738"/>
    <w:rsid w:val="00455658"/>
    <w:rsid w:val="00457D00"/>
    <w:rsid w:val="00462039"/>
    <w:rsid w:val="004662F3"/>
    <w:rsid w:val="00471915"/>
    <w:rsid w:val="00472D37"/>
    <w:rsid w:val="00475E83"/>
    <w:rsid w:val="004773DE"/>
    <w:rsid w:val="00481A13"/>
    <w:rsid w:val="004843C6"/>
    <w:rsid w:val="00484B87"/>
    <w:rsid w:val="00485F1D"/>
    <w:rsid w:val="00487890"/>
    <w:rsid w:val="00487FB2"/>
    <w:rsid w:val="00491B38"/>
    <w:rsid w:val="00491DB9"/>
    <w:rsid w:val="00492D4A"/>
    <w:rsid w:val="00494988"/>
    <w:rsid w:val="00494D4D"/>
    <w:rsid w:val="00497487"/>
    <w:rsid w:val="00497ADA"/>
    <w:rsid w:val="004A0122"/>
    <w:rsid w:val="004A108C"/>
    <w:rsid w:val="004A262C"/>
    <w:rsid w:val="004A331D"/>
    <w:rsid w:val="004A4638"/>
    <w:rsid w:val="004A7180"/>
    <w:rsid w:val="004A75D1"/>
    <w:rsid w:val="004A7F82"/>
    <w:rsid w:val="004B1CF5"/>
    <w:rsid w:val="004B34DC"/>
    <w:rsid w:val="004C3B4C"/>
    <w:rsid w:val="004D0054"/>
    <w:rsid w:val="004D54E9"/>
    <w:rsid w:val="004D74B5"/>
    <w:rsid w:val="004D7960"/>
    <w:rsid w:val="004E0C74"/>
    <w:rsid w:val="004E133A"/>
    <w:rsid w:val="004E2723"/>
    <w:rsid w:val="004E54E4"/>
    <w:rsid w:val="004E5EAB"/>
    <w:rsid w:val="004E7E40"/>
    <w:rsid w:val="004F20D0"/>
    <w:rsid w:val="004F4760"/>
    <w:rsid w:val="004F5494"/>
    <w:rsid w:val="00500CF6"/>
    <w:rsid w:val="00502346"/>
    <w:rsid w:val="00505825"/>
    <w:rsid w:val="00505F1D"/>
    <w:rsid w:val="005065AE"/>
    <w:rsid w:val="00506743"/>
    <w:rsid w:val="00510813"/>
    <w:rsid w:val="00510BAA"/>
    <w:rsid w:val="005112DF"/>
    <w:rsid w:val="00512F7F"/>
    <w:rsid w:val="00514F24"/>
    <w:rsid w:val="00517F6D"/>
    <w:rsid w:val="0052494F"/>
    <w:rsid w:val="00526094"/>
    <w:rsid w:val="00530597"/>
    <w:rsid w:val="005340F6"/>
    <w:rsid w:val="00540D71"/>
    <w:rsid w:val="00543580"/>
    <w:rsid w:val="00544DAF"/>
    <w:rsid w:val="00545608"/>
    <w:rsid w:val="00550F16"/>
    <w:rsid w:val="00557494"/>
    <w:rsid w:val="00561BDB"/>
    <w:rsid w:val="0056216F"/>
    <w:rsid w:val="00562279"/>
    <w:rsid w:val="00563D58"/>
    <w:rsid w:val="0056609B"/>
    <w:rsid w:val="0057111E"/>
    <w:rsid w:val="00575C2D"/>
    <w:rsid w:val="00576611"/>
    <w:rsid w:val="00580AC6"/>
    <w:rsid w:val="005907AF"/>
    <w:rsid w:val="00592FAB"/>
    <w:rsid w:val="00594C59"/>
    <w:rsid w:val="00595247"/>
    <w:rsid w:val="00596BB2"/>
    <w:rsid w:val="005977FE"/>
    <w:rsid w:val="00597973"/>
    <w:rsid w:val="00597CCE"/>
    <w:rsid w:val="005A1B46"/>
    <w:rsid w:val="005A64D3"/>
    <w:rsid w:val="005A66E4"/>
    <w:rsid w:val="005A74EC"/>
    <w:rsid w:val="005B1347"/>
    <w:rsid w:val="005B13BD"/>
    <w:rsid w:val="005B2412"/>
    <w:rsid w:val="005B26F3"/>
    <w:rsid w:val="005B2DB4"/>
    <w:rsid w:val="005B4350"/>
    <w:rsid w:val="005B5212"/>
    <w:rsid w:val="005C1CCD"/>
    <w:rsid w:val="005C29BC"/>
    <w:rsid w:val="005C691B"/>
    <w:rsid w:val="005C7339"/>
    <w:rsid w:val="005D05CC"/>
    <w:rsid w:val="005D2215"/>
    <w:rsid w:val="005D250E"/>
    <w:rsid w:val="005D2CB9"/>
    <w:rsid w:val="005D2D74"/>
    <w:rsid w:val="005D3445"/>
    <w:rsid w:val="005D445E"/>
    <w:rsid w:val="005D63AC"/>
    <w:rsid w:val="005D67BD"/>
    <w:rsid w:val="005E32F6"/>
    <w:rsid w:val="005E67D3"/>
    <w:rsid w:val="005F23BA"/>
    <w:rsid w:val="005F2F1F"/>
    <w:rsid w:val="005F501C"/>
    <w:rsid w:val="005F5749"/>
    <w:rsid w:val="005F59F7"/>
    <w:rsid w:val="006007AA"/>
    <w:rsid w:val="00601943"/>
    <w:rsid w:val="00602963"/>
    <w:rsid w:val="00602AB1"/>
    <w:rsid w:val="00603709"/>
    <w:rsid w:val="0060426A"/>
    <w:rsid w:val="0060513F"/>
    <w:rsid w:val="00605F9B"/>
    <w:rsid w:val="006105A6"/>
    <w:rsid w:val="00612ABA"/>
    <w:rsid w:val="00613489"/>
    <w:rsid w:val="00615267"/>
    <w:rsid w:val="00615EC0"/>
    <w:rsid w:val="00617C37"/>
    <w:rsid w:val="0062250D"/>
    <w:rsid w:val="0062697E"/>
    <w:rsid w:val="0063246F"/>
    <w:rsid w:val="0063370F"/>
    <w:rsid w:val="00634935"/>
    <w:rsid w:val="00634FAC"/>
    <w:rsid w:val="00635B4A"/>
    <w:rsid w:val="006363ED"/>
    <w:rsid w:val="00636C92"/>
    <w:rsid w:val="00637272"/>
    <w:rsid w:val="006379FB"/>
    <w:rsid w:val="00642FC6"/>
    <w:rsid w:val="00643A66"/>
    <w:rsid w:val="00643C2B"/>
    <w:rsid w:val="00643D01"/>
    <w:rsid w:val="00650EFF"/>
    <w:rsid w:val="0065134D"/>
    <w:rsid w:val="00651A11"/>
    <w:rsid w:val="00651A8C"/>
    <w:rsid w:val="00653D4F"/>
    <w:rsid w:val="00660FA0"/>
    <w:rsid w:val="00661E94"/>
    <w:rsid w:val="00662A4F"/>
    <w:rsid w:val="00662B77"/>
    <w:rsid w:val="006642BF"/>
    <w:rsid w:val="0066691B"/>
    <w:rsid w:val="00667999"/>
    <w:rsid w:val="00670AA7"/>
    <w:rsid w:val="00672690"/>
    <w:rsid w:val="00672807"/>
    <w:rsid w:val="006752D8"/>
    <w:rsid w:val="00675C4D"/>
    <w:rsid w:val="00675DBE"/>
    <w:rsid w:val="00677DC1"/>
    <w:rsid w:val="00681288"/>
    <w:rsid w:val="00684ABA"/>
    <w:rsid w:val="0068590E"/>
    <w:rsid w:val="00690649"/>
    <w:rsid w:val="00694051"/>
    <w:rsid w:val="00695961"/>
    <w:rsid w:val="00695B15"/>
    <w:rsid w:val="00697506"/>
    <w:rsid w:val="006A2821"/>
    <w:rsid w:val="006A5039"/>
    <w:rsid w:val="006B437D"/>
    <w:rsid w:val="006B615C"/>
    <w:rsid w:val="006C2CFD"/>
    <w:rsid w:val="006C349F"/>
    <w:rsid w:val="006C3890"/>
    <w:rsid w:val="006C5A80"/>
    <w:rsid w:val="006C76A1"/>
    <w:rsid w:val="006D0D4F"/>
    <w:rsid w:val="006D0D5C"/>
    <w:rsid w:val="006D322E"/>
    <w:rsid w:val="006D3422"/>
    <w:rsid w:val="006D375E"/>
    <w:rsid w:val="006D44A1"/>
    <w:rsid w:val="006D4FDA"/>
    <w:rsid w:val="006D777D"/>
    <w:rsid w:val="006D7A12"/>
    <w:rsid w:val="006E3AE1"/>
    <w:rsid w:val="006E5ABA"/>
    <w:rsid w:val="006F380F"/>
    <w:rsid w:val="006F6133"/>
    <w:rsid w:val="006F6DA2"/>
    <w:rsid w:val="00700A49"/>
    <w:rsid w:val="00702E4C"/>
    <w:rsid w:val="00703A3D"/>
    <w:rsid w:val="00703CF6"/>
    <w:rsid w:val="00705726"/>
    <w:rsid w:val="0070695E"/>
    <w:rsid w:val="00706F16"/>
    <w:rsid w:val="0071210B"/>
    <w:rsid w:val="00713DF7"/>
    <w:rsid w:val="0071460E"/>
    <w:rsid w:val="00715A26"/>
    <w:rsid w:val="00715B6C"/>
    <w:rsid w:val="00716A6C"/>
    <w:rsid w:val="0071791C"/>
    <w:rsid w:val="00720A78"/>
    <w:rsid w:val="00723FD6"/>
    <w:rsid w:val="00724999"/>
    <w:rsid w:val="007265D3"/>
    <w:rsid w:val="00727322"/>
    <w:rsid w:val="00731AB7"/>
    <w:rsid w:val="00732ED6"/>
    <w:rsid w:val="00735636"/>
    <w:rsid w:val="00735AF4"/>
    <w:rsid w:val="00737C01"/>
    <w:rsid w:val="00737EFC"/>
    <w:rsid w:val="00741772"/>
    <w:rsid w:val="00741929"/>
    <w:rsid w:val="007433DE"/>
    <w:rsid w:val="00744136"/>
    <w:rsid w:val="00744297"/>
    <w:rsid w:val="00744B61"/>
    <w:rsid w:val="00744BF3"/>
    <w:rsid w:val="00746AF3"/>
    <w:rsid w:val="007479C6"/>
    <w:rsid w:val="007525F3"/>
    <w:rsid w:val="0075287E"/>
    <w:rsid w:val="0075289A"/>
    <w:rsid w:val="00752EDC"/>
    <w:rsid w:val="00753759"/>
    <w:rsid w:val="007579A3"/>
    <w:rsid w:val="00763019"/>
    <w:rsid w:val="007640CE"/>
    <w:rsid w:val="0076664F"/>
    <w:rsid w:val="00766DCA"/>
    <w:rsid w:val="0076788B"/>
    <w:rsid w:val="007707E5"/>
    <w:rsid w:val="0077169D"/>
    <w:rsid w:val="0077236D"/>
    <w:rsid w:val="00772DEA"/>
    <w:rsid w:val="00774570"/>
    <w:rsid w:val="007749EE"/>
    <w:rsid w:val="007806C9"/>
    <w:rsid w:val="00783859"/>
    <w:rsid w:val="00787533"/>
    <w:rsid w:val="00787F3B"/>
    <w:rsid w:val="00790D73"/>
    <w:rsid w:val="00791840"/>
    <w:rsid w:val="0079249C"/>
    <w:rsid w:val="00793526"/>
    <w:rsid w:val="007943E2"/>
    <w:rsid w:val="007A047C"/>
    <w:rsid w:val="007A129A"/>
    <w:rsid w:val="007A165F"/>
    <w:rsid w:val="007A19DB"/>
    <w:rsid w:val="007A5B7C"/>
    <w:rsid w:val="007A754E"/>
    <w:rsid w:val="007A76D1"/>
    <w:rsid w:val="007B0C26"/>
    <w:rsid w:val="007B1656"/>
    <w:rsid w:val="007B1D79"/>
    <w:rsid w:val="007B27AB"/>
    <w:rsid w:val="007B69E0"/>
    <w:rsid w:val="007C27D2"/>
    <w:rsid w:val="007C3DF9"/>
    <w:rsid w:val="007C491E"/>
    <w:rsid w:val="007C647E"/>
    <w:rsid w:val="007C666E"/>
    <w:rsid w:val="007D1403"/>
    <w:rsid w:val="007D31BB"/>
    <w:rsid w:val="007D3D4A"/>
    <w:rsid w:val="007D61F3"/>
    <w:rsid w:val="007E36FB"/>
    <w:rsid w:val="007E49F5"/>
    <w:rsid w:val="007E526D"/>
    <w:rsid w:val="007E6019"/>
    <w:rsid w:val="007E76CD"/>
    <w:rsid w:val="007E7782"/>
    <w:rsid w:val="007F3658"/>
    <w:rsid w:val="007F7D8C"/>
    <w:rsid w:val="0080278E"/>
    <w:rsid w:val="0081161E"/>
    <w:rsid w:val="00812183"/>
    <w:rsid w:val="00813CFA"/>
    <w:rsid w:val="00815B1D"/>
    <w:rsid w:val="008215CE"/>
    <w:rsid w:val="00824085"/>
    <w:rsid w:val="008241EA"/>
    <w:rsid w:val="008278BB"/>
    <w:rsid w:val="00831C23"/>
    <w:rsid w:val="00832368"/>
    <w:rsid w:val="00834173"/>
    <w:rsid w:val="00836291"/>
    <w:rsid w:val="00840C0E"/>
    <w:rsid w:val="00842754"/>
    <w:rsid w:val="00844F16"/>
    <w:rsid w:val="00845130"/>
    <w:rsid w:val="00853FCC"/>
    <w:rsid w:val="00855A7C"/>
    <w:rsid w:val="00860959"/>
    <w:rsid w:val="00865DA6"/>
    <w:rsid w:val="00873279"/>
    <w:rsid w:val="0087337D"/>
    <w:rsid w:val="0087471A"/>
    <w:rsid w:val="00875D92"/>
    <w:rsid w:val="00876366"/>
    <w:rsid w:val="00880058"/>
    <w:rsid w:val="00881634"/>
    <w:rsid w:val="0088395A"/>
    <w:rsid w:val="0088571D"/>
    <w:rsid w:val="008866D7"/>
    <w:rsid w:val="0089239E"/>
    <w:rsid w:val="00892775"/>
    <w:rsid w:val="0089615F"/>
    <w:rsid w:val="00896B7D"/>
    <w:rsid w:val="0089782B"/>
    <w:rsid w:val="008A74B0"/>
    <w:rsid w:val="008A7654"/>
    <w:rsid w:val="008A7E17"/>
    <w:rsid w:val="008B2E3D"/>
    <w:rsid w:val="008B336A"/>
    <w:rsid w:val="008B6DF6"/>
    <w:rsid w:val="008C1957"/>
    <w:rsid w:val="008C26CB"/>
    <w:rsid w:val="008C7817"/>
    <w:rsid w:val="008D21AD"/>
    <w:rsid w:val="008D4166"/>
    <w:rsid w:val="008D5987"/>
    <w:rsid w:val="008E24D8"/>
    <w:rsid w:val="008E2719"/>
    <w:rsid w:val="008E56B8"/>
    <w:rsid w:val="008F16A1"/>
    <w:rsid w:val="008F41EA"/>
    <w:rsid w:val="008F5E0B"/>
    <w:rsid w:val="008F6999"/>
    <w:rsid w:val="00900947"/>
    <w:rsid w:val="00902007"/>
    <w:rsid w:val="0090475E"/>
    <w:rsid w:val="00905019"/>
    <w:rsid w:val="00910B54"/>
    <w:rsid w:val="00917D3C"/>
    <w:rsid w:val="009220FC"/>
    <w:rsid w:val="00922EE9"/>
    <w:rsid w:val="00923833"/>
    <w:rsid w:val="009300B5"/>
    <w:rsid w:val="009318B3"/>
    <w:rsid w:val="0093263B"/>
    <w:rsid w:val="00940028"/>
    <w:rsid w:val="0094262A"/>
    <w:rsid w:val="00943A11"/>
    <w:rsid w:val="00943ADB"/>
    <w:rsid w:val="00945A35"/>
    <w:rsid w:val="009461BC"/>
    <w:rsid w:val="009465DE"/>
    <w:rsid w:val="0094749D"/>
    <w:rsid w:val="009476CC"/>
    <w:rsid w:val="00947832"/>
    <w:rsid w:val="00951BB3"/>
    <w:rsid w:val="00954A0F"/>
    <w:rsid w:val="00955057"/>
    <w:rsid w:val="00955487"/>
    <w:rsid w:val="009617E8"/>
    <w:rsid w:val="00964BB2"/>
    <w:rsid w:val="00970477"/>
    <w:rsid w:val="00970856"/>
    <w:rsid w:val="00971B91"/>
    <w:rsid w:val="009732E6"/>
    <w:rsid w:val="00975B7D"/>
    <w:rsid w:val="009775EF"/>
    <w:rsid w:val="0098017D"/>
    <w:rsid w:val="0098158F"/>
    <w:rsid w:val="00983423"/>
    <w:rsid w:val="00983754"/>
    <w:rsid w:val="009842E8"/>
    <w:rsid w:val="00986358"/>
    <w:rsid w:val="009A1A17"/>
    <w:rsid w:val="009A3EBB"/>
    <w:rsid w:val="009A5E96"/>
    <w:rsid w:val="009A713A"/>
    <w:rsid w:val="009B00B6"/>
    <w:rsid w:val="009B0F9E"/>
    <w:rsid w:val="009B5C58"/>
    <w:rsid w:val="009B7F86"/>
    <w:rsid w:val="009C55B4"/>
    <w:rsid w:val="009C6F18"/>
    <w:rsid w:val="009C74BF"/>
    <w:rsid w:val="009C782F"/>
    <w:rsid w:val="009D3461"/>
    <w:rsid w:val="009D53AE"/>
    <w:rsid w:val="009D590F"/>
    <w:rsid w:val="009D5FD1"/>
    <w:rsid w:val="009D6011"/>
    <w:rsid w:val="009D62E7"/>
    <w:rsid w:val="009D69A7"/>
    <w:rsid w:val="009D69E7"/>
    <w:rsid w:val="009E1C33"/>
    <w:rsid w:val="009E37AB"/>
    <w:rsid w:val="009E4E02"/>
    <w:rsid w:val="009E59C9"/>
    <w:rsid w:val="009E6D62"/>
    <w:rsid w:val="009F0A11"/>
    <w:rsid w:val="009F158C"/>
    <w:rsid w:val="009F7E3A"/>
    <w:rsid w:val="00A03C35"/>
    <w:rsid w:val="00A10360"/>
    <w:rsid w:val="00A10836"/>
    <w:rsid w:val="00A12642"/>
    <w:rsid w:val="00A1315E"/>
    <w:rsid w:val="00A21603"/>
    <w:rsid w:val="00A21DF1"/>
    <w:rsid w:val="00A242EE"/>
    <w:rsid w:val="00A25544"/>
    <w:rsid w:val="00A25931"/>
    <w:rsid w:val="00A35AEB"/>
    <w:rsid w:val="00A40B33"/>
    <w:rsid w:val="00A40FCF"/>
    <w:rsid w:val="00A4240E"/>
    <w:rsid w:val="00A44001"/>
    <w:rsid w:val="00A4508F"/>
    <w:rsid w:val="00A47686"/>
    <w:rsid w:val="00A54BA7"/>
    <w:rsid w:val="00A55102"/>
    <w:rsid w:val="00A5570A"/>
    <w:rsid w:val="00A57CA4"/>
    <w:rsid w:val="00A6057E"/>
    <w:rsid w:val="00A65A9D"/>
    <w:rsid w:val="00A70149"/>
    <w:rsid w:val="00A71E3E"/>
    <w:rsid w:val="00A72281"/>
    <w:rsid w:val="00A73B7C"/>
    <w:rsid w:val="00A749D2"/>
    <w:rsid w:val="00A84F15"/>
    <w:rsid w:val="00A918D1"/>
    <w:rsid w:val="00A927F4"/>
    <w:rsid w:val="00A93452"/>
    <w:rsid w:val="00A93CF6"/>
    <w:rsid w:val="00A93D25"/>
    <w:rsid w:val="00A94BF1"/>
    <w:rsid w:val="00AA1569"/>
    <w:rsid w:val="00AA2ED0"/>
    <w:rsid w:val="00AA4B5F"/>
    <w:rsid w:val="00AA61D1"/>
    <w:rsid w:val="00AA7CBC"/>
    <w:rsid w:val="00AB04A0"/>
    <w:rsid w:val="00AB110A"/>
    <w:rsid w:val="00AB3971"/>
    <w:rsid w:val="00AB40E9"/>
    <w:rsid w:val="00AB4CAE"/>
    <w:rsid w:val="00AB58CF"/>
    <w:rsid w:val="00AB5CA1"/>
    <w:rsid w:val="00AB6401"/>
    <w:rsid w:val="00AC1784"/>
    <w:rsid w:val="00AC1FFB"/>
    <w:rsid w:val="00AC210D"/>
    <w:rsid w:val="00AC3437"/>
    <w:rsid w:val="00AC5976"/>
    <w:rsid w:val="00AC598D"/>
    <w:rsid w:val="00AC65D0"/>
    <w:rsid w:val="00AC7EB9"/>
    <w:rsid w:val="00AD0808"/>
    <w:rsid w:val="00AD1F4E"/>
    <w:rsid w:val="00AD2B4D"/>
    <w:rsid w:val="00AD368A"/>
    <w:rsid w:val="00AD3C75"/>
    <w:rsid w:val="00AD660D"/>
    <w:rsid w:val="00AD6B6C"/>
    <w:rsid w:val="00AD79CE"/>
    <w:rsid w:val="00AD7C5D"/>
    <w:rsid w:val="00AE52B8"/>
    <w:rsid w:val="00AE617B"/>
    <w:rsid w:val="00AE6357"/>
    <w:rsid w:val="00AE6F80"/>
    <w:rsid w:val="00AE7C18"/>
    <w:rsid w:val="00AF263D"/>
    <w:rsid w:val="00AF269C"/>
    <w:rsid w:val="00AF42E4"/>
    <w:rsid w:val="00AF4909"/>
    <w:rsid w:val="00AF5A0C"/>
    <w:rsid w:val="00AF66A2"/>
    <w:rsid w:val="00AF7F4E"/>
    <w:rsid w:val="00B01B0B"/>
    <w:rsid w:val="00B02BE0"/>
    <w:rsid w:val="00B03D0F"/>
    <w:rsid w:val="00B066D1"/>
    <w:rsid w:val="00B06D5A"/>
    <w:rsid w:val="00B10E2A"/>
    <w:rsid w:val="00B127E8"/>
    <w:rsid w:val="00B1465A"/>
    <w:rsid w:val="00B15047"/>
    <w:rsid w:val="00B20BD3"/>
    <w:rsid w:val="00B2153D"/>
    <w:rsid w:val="00B21DCE"/>
    <w:rsid w:val="00B22344"/>
    <w:rsid w:val="00B241A5"/>
    <w:rsid w:val="00B24B58"/>
    <w:rsid w:val="00B26D41"/>
    <w:rsid w:val="00B27BA6"/>
    <w:rsid w:val="00B30F85"/>
    <w:rsid w:val="00B3102C"/>
    <w:rsid w:val="00B32189"/>
    <w:rsid w:val="00B34D41"/>
    <w:rsid w:val="00B3679A"/>
    <w:rsid w:val="00B407DA"/>
    <w:rsid w:val="00B479BB"/>
    <w:rsid w:val="00B53491"/>
    <w:rsid w:val="00B5671D"/>
    <w:rsid w:val="00B56CA3"/>
    <w:rsid w:val="00B57BEB"/>
    <w:rsid w:val="00B621AC"/>
    <w:rsid w:val="00B63C6C"/>
    <w:rsid w:val="00B644AD"/>
    <w:rsid w:val="00B644AE"/>
    <w:rsid w:val="00B654AC"/>
    <w:rsid w:val="00B67A98"/>
    <w:rsid w:val="00B67AEF"/>
    <w:rsid w:val="00B7023E"/>
    <w:rsid w:val="00B725A2"/>
    <w:rsid w:val="00B73BF5"/>
    <w:rsid w:val="00B7413A"/>
    <w:rsid w:val="00B75DA2"/>
    <w:rsid w:val="00B773FC"/>
    <w:rsid w:val="00B77416"/>
    <w:rsid w:val="00B80A36"/>
    <w:rsid w:val="00B80C02"/>
    <w:rsid w:val="00B80CE7"/>
    <w:rsid w:val="00B815D3"/>
    <w:rsid w:val="00B8394E"/>
    <w:rsid w:val="00B862FD"/>
    <w:rsid w:val="00B90B57"/>
    <w:rsid w:val="00B923E5"/>
    <w:rsid w:val="00B92D5D"/>
    <w:rsid w:val="00B935C8"/>
    <w:rsid w:val="00BA185E"/>
    <w:rsid w:val="00BA69FC"/>
    <w:rsid w:val="00BB1230"/>
    <w:rsid w:val="00BB1F53"/>
    <w:rsid w:val="00BB356E"/>
    <w:rsid w:val="00BB3EC6"/>
    <w:rsid w:val="00BB4A75"/>
    <w:rsid w:val="00BC033B"/>
    <w:rsid w:val="00BC3064"/>
    <w:rsid w:val="00BC3E50"/>
    <w:rsid w:val="00BC3EAD"/>
    <w:rsid w:val="00BC4B85"/>
    <w:rsid w:val="00BC4E01"/>
    <w:rsid w:val="00BC53A7"/>
    <w:rsid w:val="00BD1B9C"/>
    <w:rsid w:val="00BD41A1"/>
    <w:rsid w:val="00BD4946"/>
    <w:rsid w:val="00BE5507"/>
    <w:rsid w:val="00BE6C52"/>
    <w:rsid w:val="00BE6E60"/>
    <w:rsid w:val="00BF6015"/>
    <w:rsid w:val="00BF70FA"/>
    <w:rsid w:val="00C023B2"/>
    <w:rsid w:val="00C02C9C"/>
    <w:rsid w:val="00C04EDD"/>
    <w:rsid w:val="00C05066"/>
    <w:rsid w:val="00C051CB"/>
    <w:rsid w:val="00C05940"/>
    <w:rsid w:val="00C1011B"/>
    <w:rsid w:val="00C107AF"/>
    <w:rsid w:val="00C11BE7"/>
    <w:rsid w:val="00C12B29"/>
    <w:rsid w:val="00C13B1F"/>
    <w:rsid w:val="00C16514"/>
    <w:rsid w:val="00C16F7A"/>
    <w:rsid w:val="00C20352"/>
    <w:rsid w:val="00C206E9"/>
    <w:rsid w:val="00C219EA"/>
    <w:rsid w:val="00C2225D"/>
    <w:rsid w:val="00C22532"/>
    <w:rsid w:val="00C227EE"/>
    <w:rsid w:val="00C23CD9"/>
    <w:rsid w:val="00C23E75"/>
    <w:rsid w:val="00C31350"/>
    <w:rsid w:val="00C31F94"/>
    <w:rsid w:val="00C3289B"/>
    <w:rsid w:val="00C3332C"/>
    <w:rsid w:val="00C34252"/>
    <w:rsid w:val="00C346D1"/>
    <w:rsid w:val="00C346F6"/>
    <w:rsid w:val="00C405CC"/>
    <w:rsid w:val="00C422BF"/>
    <w:rsid w:val="00C42CBD"/>
    <w:rsid w:val="00C46243"/>
    <w:rsid w:val="00C4648E"/>
    <w:rsid w:val="00C47259"/>
    <w:rsid w:val="00C5285E"/>
    <w:rsid w:val="00C54911"/>
    <w:rsid w:val="00C55B83"/>
    <w:rsid w:val="00C56915"/>
    <w:rsid w:val="00C56BA4"/>
    <w:rsid w:val="00C5721E"/>
    <w:rsid w:val="00C608EF"/>
    <w:rsid w:val="00C6198C"/>
    <w:rsid w:val="00C621A1"/>
    <w:rsid w:val="00C654DA"/>
    <w:rsid w:val="00C71676"/>
    <w:rsid w:val="00C733D5"/>
    <w:rsid w:val="00C73A00"/>
    <w:rsid w:val="00C74503"/>
    <w:rsid w:val="00C76099"/>
    <w:rsid w:val="00C77527"/>
    <w:rsid w:val="00C7769A"/>
    <w:rsid w:val="00C83163"/>
    <w:rsid w:val="00C84750"/>
    <w:rsid w:val="00C85CCA"/>
    <w:rsid w:val="00C91AA8"/>
    <w:rsid w:val="00C94D0F"/>
    <w:rsid w:val="00CA251B"/>
    <w:rsid w:val="00CA57A3"/>
    <w:rsid w:val="00CB6DC2"/>
    <w:rsid w:val="00CC0628"/>
    <w:rsid w:val="00CC1201"/>
    <w:rsid w:val="00CC2E55"/>
    <w:rsid w:val="00CC453E"/>
    <w:rsid w:val="00CC4E50"/>
    <w:rsid w:val="00CC54F5"/>
    <w:rsid w:val="00CC7B1D"/>
    <w:rsid w:val="00CD27C3"/>
    <w:rsid w:val="00CD4124"/>
    <w:rsid w:val="00CD6232"/>
    <w:rsid w:val="00CD71DA"/>
    <w:rsid w:val="00CE16A8"/>
    <w:rsid w:val="00CE1BC4"/>
    <w:rsid w:val="00CE6BF9"/>
    <w:rsid w:val="00CF0D7D"/>
    <w:rsid w:val="00CF26B4"/>
    <w:rsid w:val="00CF4620"/>
    <w:rsid w:val="00CF5708"/>
    <w:rsid w:val="00CF5926"/>
    <w:rsid w:val="00D01AC8"/>
    <w:rsid w:val="00D06C7A"/>
    <w:rsid w:val="00D22881"/>
    <w:rsid w:val="00D239F8"/>
    <w:rsid w:val="00D2429D"/>
    <w:rsid w:val="00D248AC"/>
    <w:rsid w:val="00D25C37"/>
    <w:rsid w:val="00D337B7"/>
    <w:rsid w:val="00D35080"/>
    <w:rsid w:val="00D36520"/>
    <w:rsid w:val="00D40307"/>
    <w:rsid w:val="00D42745"/>
    <w:rsid w:val="00D44DBA"/>
    <w:rsid w:val="00D45082"/>
    <w:rsid w:val="00D45944"/>
    <w:rsid w:val="00D463FC"/>
    <w:rsid w:val="00D52051"/>
    <w:rsid w:val="00D53434"/>
    <w:rsid w:val="00D563C5"/>
    <w:rsid w:val="00D56B75"/>
    <w:rsid w:val="00D62F46"/>
    <w:rsid w:val="00D655F0"/>
    <w:rsid w:val="00D66B3D"/>
    <w:rsid w:val="00D67F16"/>
    <w:rsid w:val="00D71A71"/>
    <w:rsid w:val="00D71BB9"/>
    <w:rsid w:val="00D75275"/>
    <w:rsid w:val="00D80D99"/>
    <w:rsid w:val="00D8241F"/>
    <w:rsid w:val="00D84175"/>
    <w:rsid w:val="00D85213"/>
    <w:rsid w:val="00D87CE5"/>
    <w:rsid w:val="00D90220"/>
    <w:rsid w:val="00D914D3"/>
    <w:rsid w:val="00D92EFA"/>
    <w:rsid w:val="00D933F5"/>
    <w:rsid w:val="00D94664"/>
    <w:rsid w:val="00D9530E"/>
    <w:rsid w:val="00D953B9"/>
    <w:rsid w:val="00DA172F"/>
    <w:rsid w:val="00DA1896"/>
    <w:rsid w:val="00DA4B6E"/>
    <w:rsid w:val="00DA50CB"/>
    <w:rsid w:val="00DA67BA"/>
    <w:rsid w:val="00DB2F22"/>
    <w:rsid w:val="00DB617D"/>
    <w:rsid w:val="00DC2001"/>
    <w:rsid w:val="00DC3130"/>
    <w:rsid w:val="00DC3958"/>
    <w:rsid w:val="00DC41CC"/>
    <w:rsid w:val="00DC7859"/>
    <w:rsid w:val="00DD3FD1"/>
    <w:rsid w:val="00DD47E6"/>
    <w:rsid w:val="00DD6D71"/>
    <w:rsid w:val="00DD714C"/>
    <w:rsid w:val="00DE2546"/>
    <w:rsid w:val="00DF0FD4"/>
    <w:rsid w:val="00DF2FE3"/>
    <w:rsid w:val="00E02C70"/>
    <w:rsid w:val="00E03F2D"/>
    <w:rsid w:val="00E047E1"/>
    <w:rsid w:val="00E04C8E"/>
    <w:rsid w:val="00E04D42"/>
    <w:rsid w:val="00E068E3"/>
    <w:rsid w:val="00E1177A"/>
    <w:rsid w:val="00E12719"/>
    <w:rsid w:val="00E1394D"/>
    <w:rsid w:val="00E206DB"/>
    <w:rsid w:val="00E2160C"/>
    <w:rsid w:val="00E216B0"/>
    <w:rsid w:val="00E244F6"/>
    <w:rsid w:val="00E25DEC"/>
    <w:rsid w:val="00E3017A"/>
    <w:rsid w:val="00E30F8E"/>
    <w:rsid w:val="00E3262B"/>
    <w:rsid w:val="00E34331"/>
    <w:rsid w:val="00E370E1"/>
    <w:rsid w:val="00E4098B"/>
    <w:rsid w:val="00E428E0"/>
    <w:rsid w:val="00E45EF2"/>
    <w:rsid w:val="00E45F08"/>
    <w:rsid w:val="00E46A1B"/>
    <w:rsid w:val="00E47D70"/>
    <w:rsid w:val="00E50F54"/>
    <w:rsid w:val="00E511EB"/>
    <w:rsid w:val="00E528DD"/>
    <w:rsid w:val="00E53E78"/>
    <w:rsid w:val="00E60C63"/>
    <w:rsid w:val="00E6422F"/>
    <w:rsid w:val="00E70B50"/>
    <w:rsid w:val="00E71773"/>
    <w:rsid w:val="00E726F1"/>
    <w:rsid w:val="00E72D99"/>
    <w:rsid w:val="00E73797"/>
    <w:rsid w:val="00E77275"/>
    <w:rsid w:val="00E7773B"/>
    <w:rsid w:val="00E777CF"/>
    <w:rsid w:val="00E804EC"/>
    <w:rsid w:val="00E807B4"/>
    <w:rsid w:val="00E827B8"/>
    <w:rsid w:val="00E8516A"/>
    <w:rsid w:val="00E85A6F"/>
    <w:rsid w:val="00E86FED"/>
    <w:rsid w:val="00E902BF"/>
    <w:rsid w:val="00E9223E"/>
    <w:rsid w:val="00EA2588"/>
    <w:rsid w:val="00EB0FE9"/>
    <w:rsid w:val="00EB4EB2"/>
    <w:rsid w:val="00EB5C8C"/>
    <w:rsid w:val="00EB69FF"/>
    <w:rsid w:val="00EC1AFE"/>
    <w:rsid w:val="00EC24B8"/>
    <w:rsid w:val="00EC4165"/>
    <w:rsid w:val="00ED1BA7"/>
    <w:rsid w:val="00ED217C"/>
    <w:rsid w:val="00ED4066"/>
    <w:rsid w:val="00EE12E5"/>
    <w:rsid w:val="00EE1801"/>
    <w:rsid w:val="00EE5A95"/>
    <w:rsid w:val="00EE633D"/>
    <w:rsid w:val="00EE67C1"/>
    <w:rsid w:val="00EF064C"/>
    <w:rsid w:val="00EF24B6"/>
    <w:rsid w:val="00EF275C"/>
    <w:rsid w:val="00EF4DF6"/>
    <w:rsid w:val="00EF5040"/>
    <w:rsid w:val="00EF7069"/>
    <w:rsid w:val="00EF78A9"/>
    <w:rsid w:val="00F01F7F"/>
    <w:rsid w:val="00F06413"/>
    <w:rsid w:val="00F11FDA"/>
    <w:rsid w:val="00F159FE"/>
    <w:rsid w:val="00F214A4"/>
    <w:rsid w:val="00F271BD"/>
    <w:rsid w:val="00F27594"/>
    <w:rsid w:val="00F27EB3"/>
    <w:rsid w:val="00F3083F"/>
    <w:rsid w:val="00F32CC8"/>
    <w:rsid w:val="00F335E8"/>
    <w:rsid w:val="00F36FF6"/>
    <w:rsid w:val="00F3766E"/>
    <w:rsid w:val="00F411D5"/>
    <w:rsid w:val="00F417C3"/>
    <w:rsid w:val="00F4468B"/>
    <w:rsid w:val="00F446BB"/>
    <w:rsid w:val="00F46026"/>
    <w:rsid w:val="00F50711"/>
    <w:rsid w:val="00F50DD8"/>
    <w:rsid w:val="00F51AB9"/>
    <w:rsid w:val="00F53084"/>
    <w:rsid w:val="00F57185"/>
    <w:rsid w:val="00F62874"/>
    <w:rsid w:val="00F63689"/>
    <w:rsid w:val="00F65F6A"/>
    <w:rsid w:val="00F67076"/>
    <w:rsid w:val="00F711D1"/>
    <w:rsid w:val="00F71DDD"/>
    <w:rsid w:val="00F839A2"/>
    <w:rsid w:val="00F87A83"/>
    <w:rsid w:val="00F9077F"/>
    <w:rsid w:val="00F90A59"/>
    <w:rsid w:val="00F9174E"/>
    <w:rsid w:val="00F917FA"/>
    <w:rsid w:val="00FB071B"/>
    <w:rsid w:val="00FB17C3"/>
    <w:rsid w:val="00FB3551"/>
    <w:rsid w:val="00FB42E5"/>
    <w:rsid w:val="00FB4D8A"/>
    <w:rsid w:val="00FB5E7C"/>
    <w:rsid w:val="00FB5F01"/>
    <w:rsid w:val="00FB7A57"/>
    <w:rsid w:val="00FC2EB9"/>
    <w:rsid w:val="00FC4EA0"/>
    <w:rsid w:val="00FC629B"/>
    <w:rsid w:val="00FD05A3"/>
    <w:rsid w:val="00FD211E"/>
    <w:rsid w:val="00FD2CCD"/>
    <w:rsid w:val="00FD3132"/>
    <w:rsid w:val="00FD3171"/>
    <w:rsid w:val="00FD3A1D"/>
    <w:rsid w:val="00FD4173"/>
    <w:rsid w:val="00FD639D"/>
    <w:rsid w:val="00FD655B"/>
    <w:rsid w:val="00FD77A0"/>
    <w:rsid w:val="00FD7EF3"/>
    <w:rsid w:val="00FE67C5"/>
    <w:rsid w:val="00FE730A"/>
    <w:rsid w:val="00FE7BEF"/>
    <w:rsid w:val="00FF54A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468140"/>
  <w15:chartTrackingRefBased/>
  <w15:docId w15:val="{0F5CA02B-6BF1-43B1-9689-9200DE41D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75D92"/>
    <w:pPr>
      <w:suppressAutoHyphens/>
      <w:spacing w:after="0" w:line="240" w:lineRule="auto"/>
    </w:pPr>
    <w:rPr>
      <w:rFonts w:ascii="Arial" w:eastAsia="Times New Roman" w:hAnsi="Arial" w:cs="Arial"/>
      <w:lang w:eastAsia="ar-SA"/>
    </w:rPr>
  </w:style>
  <w:style w:type="paragraph" w:styleId="Nagwek1">
    <w:name w:val="heading 1"/>
    <w:basedOn w:val="Normalny"/>
    <w:next w:val="Tekstpodstawowy"/>
    <w:link w:val="Nagwek1Znak"/>
    <w:qFormat/>
    <w:rsid w:val="00C55B83"/>
    <w:pPr>
      <w:keepNext/>
      <w:numPr>
        <w:numId w:val="1"/>
      </w:numPr>
      <w:outlineLvl w:val="0"/>
    </w:pPr>
    <w:rPr>
      <w:rFonts w:ascii="Times New Roman" w:hAnsi="Times New Roman" w:cs="Times New Roman"/>
      <w:b/>
      <w:bCs/>
      <w:sz w:val="24"/>
      <w:szCs w:val="24"/>
    </w:rPr>
  </w:style>
  <w:style w:type="paragraph" w:styleId="Nagwek2">
    <w:name w:val="heading 2"/>
    <w:basedOn w:val="Normalny"/>
    <w:next w:val="Tekstpodstawowy"/>
    <w:link w:val="Nagwek2Znak"/>
    <w:qFormat/>
    <w:rsid w:val="00C55B83"/>
    <w:pPr>
      <w:keepNext/>
      <w:numPr>
        <w:ilvl w:val="1"/>
        <w:numId w:val="1"/>
      </w:numPr>
      <w:jc w:val="center"/>
      <w:outlineLvl w:val="1"/>
    </w:pPr>
    <w:rPr>
      <w:rFonts w:ascii="Times New Roman" w:hAnsi="Times New Roman" w:cs="Times New Roman"/>
      <w:b/>
      <w:bCs/>
      <w:sz w:val="24"/>
      <w:szCs w:val="24"/>
    </w:rPr>
  </w:style>
  <w:style w:type="paragraph" w:styleId="Nagwek3">
    <w:name w:val="heading 3"/>
    <w:basedOn w:val="Normalny"/>
    <w:next w:val="Tekstpodstawowy"/>
    <w:link w:val="Nagwek3Znak"/>
    <w:qFormat/>
    <w:rsid w:val="00C55B83"/>
    <w:pPr>
      <w:keepNext/>
      <w:numPr>
        <w:ilvl w:val="2"/>
        <w:numId w:val="1"/>
      </w:numPr>
      <w:jc w:val="center"/>
      <w:outlineLvl w:val="2"/>
    </w:pPr>
    <w:rPr>
      <w:rFonts w:ascii="Times New Roman" w:hAnsi="Times New Roman" w:cs="Times New Roman"/>
      <w:b/>
      <w:bCs/>
      <w:i/>
      <w:iCs/>
      <w:sz w:val="24"/>
      <w:szCs w:val="24"/>
    </w:rPr>
  </w:style>
  <w:style w:type="paragraph" w:styleId="Nagwek4">
    <w:name w:val="heading 4"/>
    <w:basedOn w:val="Normalny"/>
    <w:next w:val="Tekstpodstawowy"/>
    <w:link w:val="Nagwek4Znak"/>
    <w:qFormat/>
    <w:rsid w:val="00C55B83"/>
    <w:pPr>
      <w:keepNext/>
      <w:widowControl w:val="0"/>
      <w:numPr>
        <w:ilvl w:val="3"/>
        <w:numId w:val="1"/>
      </w:numPr>
      <w:jc w:val="right"/>
      <w:outlineLvl w:val="3"/>
    </w:pPr>
    <w:rPr>
      <w:rFonts w:ascii="Times New Roman" w:hAnsi="Times New Roman" w:cs="Times New Roman"/>
      <w:b/>
      <w:color w:val="000000"/>
    </w:rPr>
  </w:style>
  <w:style w:type="paragraph" w:styleId="Nagwek5">
    <w:name w:val="heading 5"/>
    <w:basedOn w:val="Normalny"/>
    <w:next w:val="Tekstpodstawowy"/>
    <w:link w:val="Nagwek5Znak"/>
    <w:qFormat/>
    <w:rsid w:val="00C55B83"/>
    <w:pPr>
      <w:numPr>
        <w:ilvl w:val="4"/>
        <w:numId w:val="1"/>
      </w:numPr>
      <w:spacing w:before="240" w:after="60"/>
      <w:outlineLvl w:val="4"/>
    </w:pPr>
    <w:rPr>
      <w:b/>
      <w:bCs/>
      <w:i/>
      <w:iCs/>
      <w:sz w:val="26"/>
      <w:szCs w:val="26"/>
    </w:rPr>
  </w:style>
  <w:style w:type="paragraph" w:styleId="Nagwek6">
    <w:name w:val="heading 6"/>
    <w:basedOn w:val="Normalny"/>
    <w:next w:val="Tekstpodstawowy"/>
    <w:link w:val="Nagwek6Znak"/>
    <w:qFormat/>
    <w:rsid w:val="00C55B83"/>
    <w:pPr>
      <w:widowControl w:val="0"/>
      <w:tabs>
        <w:tab w:val="left" w:pos="708"/>
        <w:tab w:val="num" w:pos="1152"/>
      </w:tabs>
      <w:spacing w:before="240" w:after="60" w:line="100" w:lineRule="atLeast"/>
      <w:ind w:left="1152" w:hanging="432"/>
      <w:outlineLvl w:val="5"/>
    </w:pPr>
    <w:rPr>
      <w:rFonts w:ascii="Times New Roman" w:eastAsia="Lucida Sans Unicode" w:hAnsi="Times New Roman" w:cs="Tahoma"/>
      <w:b/>
      <w:bCs/>
      <w:color w:val="000000"/>
      <w:kern w:val="1"/>
      <w:lang w:eastAsia="en-US" w:bidi="en-US"/>
    </w:rPr>
  </w:style>
  <w:style w:type="paragraph" w:styleId="Nagwek7">
    <w:name w:val="heading 7"/>
    <w:basedOn w:val="Normalny"/>
    <w:next w:val="Tekstpodstawowy"/>
    <w:link w:val="Nagwek7Znak"/>
    <w:qFormat/>
    <w:rsid w:val="00C55B83"/>
    <w:pPr>
      <w:widowControl w:val="0"/>
      <w:tabs>
        <w:tab w:val="left" w:pos="708"/>
        <w:tab w:val="num" w:pos="1296"/>
      </w:tabs>
      <w:spacing w:before="240" w:after="60" w:line="100" w:lineRule="atLeast"/>
      <w:ind w:left="1296" w:hanging="288"/>
      <w:outlineLvl w:val="6"/>
    </w:pPr>
    <w:rPr>
      <w:rFonts w:ascii="Times New Roman" w:eastAsia="Lucida Sans Unicode" w:hAnsi="Times New Roman" w:cs="Tahoma"/>
      <w:color w:val="000000"/>
      <w:kern w:val="1"/>
      <w:sz w:val="24"/>
      <w:szCs w:val="24"/>
      <w:lang w:eastAsia="en-US" w:bidi="en-US"/>
    </w:rPr>
  </w:style>
  <w:style w:type="paragraph" w:styleId="Nagwek8">
    <w:name w:val="heading 8"/>
    <w:basedOn w:val="Normalny"/>
    <w:next w:val="Tekstpodstawowy"/>
    <w:link w:val="Nagwek8Znak"/>
    <w:qFormat/>
    <w:rsid w:val="00C55B83"/>
    <w:pPr>
      <w:widowControl w:val="0"/>
      <w:tabs>
        <w:tab w:val="left" w:pos="708"/>
        <w:tab w:val="num" w:pos="1440"/>
      </w:tabs>
      <w:spacing w:before="240" w:after="60" w:line="100" w:lineRule="atLeast"/>
      <w:ind w:left="1440" w:hanging="432"/>
      <w:outlineLvl w:val="7"/>
    </w:pPr>
    <w:rPr>
      <w:rFonts w:ascii="Times New Roman" w:eastAsia="Lucida Sans Unicode" w:hAnsi="Times New Roman" w:cs="Tahoma"/>
      <w:i/>
      <w:iCs/>
      <w:color w:val="000000"/>
      <w:kern w:val="1"/>
      <w:sz w:val="24"/>
      <w:szCs w:val="24"/>
      <w:lang w:eastAsia="en-US" w:bidi="en-US"/>
    </w:rPr>
  </w:style>
  <w:style w:type="paragraph" w:styleId="Nagwek9">
    <w:name w:val="heading 9"/>
    <w:basedOn w:val="Normalny"/>
    <w:next w:val="Tekstpodstawowy"/>
    <w:link w:val="Nagwek9Znak"/>
    <w:qFormat/>
    <w:rsid w:val="00C55B83"/>
    <w:pPr>
      <w:keepNext/>
      <w:numPr>
        <w:ilvl w:val="8"/>
        <w:numId w:val="1"/>
      </w:numPr>
      <w:outlineLvl w:val="8"/>
    </w:pPr>
    <w:rPr>
      <w:b/>
      <w:bCs/>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C55B83"/>
    <w:rPr>
      <w:rFonts w:ascii="Times New Roman" w:eastAsia="Times New Roman" w:hAnsi="Times New Roman" w:cs="Times New Roman"/>
      <w:b/>
      <w:bCs/>
      <w:sz w:val="24"/>
      <w:szCs w:val="24"/>
      <w:lang w:eastAsia="ar-SA"/>
    </w:rPr>
  </w:style>
  <w:style w:type="character" w:customStyle="1" w:styleId="Nagwek2Znak">
    <w:name w:val="Nagłówek 2 Znak"/>
    <w:basedOn w:val="Domylnaczcionkaakapitu"/>
    <w:link w:val="Nagwek2"/>
    <w:rsid w:val="00C55B83"/>
    <w:rPr>
      <w:rFonts w:ascii="Times New Roman" w:eastAsia="Times New Roman" w:hAnsi="Times New Roman" w:cs="Times New Roman"/>
      <w:b/>
      <w:bCs/>
      <w:sz w:val="24"/>
      <w:szCs w:val="24"/>
      <w:lang w:eastAsia="ar-SA"/>
    </w:rPr>
  </w:style>
  <w:style w:type="character" w:customStyle="1" w:styleId="Nagwek3Znak">
    <w:name w:val="Nagłówek 3 Znak"/>
    <w:basedOn w:val="Domylnaczcionkaakapitu"/>
    <w:link w:val="Nagwek3"/>
    <w:rsid w:val="00C55B83"/>
    <w:rPr>
      <w:rFonts w:ascii="Times New Roman" w:eastAsia="Times New Roman" w:hAnsi="Times New Roman" w:cs="Times New Roman"/>
      <w:b/>
      <w:bCs/>
      <w:i/>
      <w:iCs/>
      <w:sz w:val="24"/>
      <w:szCs w:val="24"/>
      <w:lang w:eastAsia="ar-SA"/>
    </w:rPr>
  </w:style>
  <w:style w:type="character" w:customStyle="1" w:styleId="Nagwek4Znak">
    <w:name w:val="Nagłówek 4 Znak"/>
    <w:basedOn w:val="Domylnaczcionkaakapitu"/>
    <w:link w:val="Nagwek4"/>
    <w:rsid w:val="00C55B83"/>
    <w:rPr>
      <w:rFonts w:ascii="Times New Roman" w:eastAsia="Times New Roman" w:hAnsi="Times New Roman" w:cs="Times New Roman"/>
      <w:b/>
      <w:color w:val="000000"/>
      <w:lang w:eastAsia="ar-SA"/>
    </w:rPr>
  </w:style>
  <w:style w:type="character" w:customStyle="1" w:styleId="Nagwek5Znak">
    <w:name w:val="Nagłówek 5 Znak"/>
    <w:basedOn w:val="Domylnaczcionkaakapitu"/>
    <w:link w:val="Nagwek5"/>
    <w:rsid w:val="00C55B83"/>
    <w:rPr>
      <w:rFonts w:ascii="Arial" w:eastAsia="Times New Roman" w:hAnsi="Arial" w:cs="Arial"/>
      <w:b/>
      <w:bCs/>
      <w:i/>
      <w:iCs/>
      <w:sz w:val="26"/>
      <w:szCs w:val="26"/>
      <w:lang w:eastAsia="ar-SA"/>
    </w:rPr>
  </w:style>
  <w:style w:type="character" w:customStyle="1" w:styleId="Nagwek6Znak">
    <w:name w:val="Nagłówek 6 Znak"/>
    <w:basedOn w:val="Domylnaczcionkaakapitu"/>
    <w:link w:val="Nagwek6"/>
    <w:rsid w:val="00C55B83"/>
    <w:rPr>
      <w:rFonts w:ascii="Times New Roman" w:eastAsia="Lucida Sans Unicode" w:hAnsi="Times New Roman" w:cs="Tahoma"/>
      <w:b/>
      <w:bCs/>
      <w:color w:val="000000"/>
      <w:kern w:val="1"/>
      <w:lang w:bidi="en-US"/>
    </w:rPr>
  </w:style>
  <w:style w:type="character" w:customStyle="1" w:styleId="Nagwek7Znak">
    <w:name w:val="Nagłówek 7 Znak"/>
    <w:basedOn w:val="Domylnaczcionkaakapitu"/>
    <w:link w:val="Nagwek7"/>
    <w:rsid w:val="00C55B83"/>
    <w:rPr>
      <w:rFonts w:ascii="Times New Roman" w:eastAsia="Lucida Sans Unicode" w:hAnsi="Times New Roman" w:cs="Tahoma"/>
      <w:color w:val="000000"/>
      <w:kern w:val="1"/>
      <w:sz w:val="24"/>
      <w:szCs w:val="24"/>
      <w:lang w:bidi="en-US"/>
    </w:rPr>
  </w:style>
  <w:style w:type="character" w:customStyle="1" w:styleId="Nagwek8Znak">
    <w:name w:val="Nagłówek 8 Znak"/>
    <w:basedOn w:val="Domylnaczcionkaakapitu"/>
    <w:link w:val="Nagwek8"/>
    <w:rsid w:val="00C55B83"/>
    <w:rPr>
      <w:rFonts w:ascii="Times New Roman" w:eastAsia="Lucida Sans Unicode" w:hAnsi="Times New Roman" w:cs="Tahoma"/>
      <w:i/>
      <w:iCs/>
      <w:color w:val="000000"/>
      <w:kern w:val="1"/>
      <w:sz w:val="24"/>
      <w:szCs w:val="24"/>
      <w:lang w:bidi="en-US"/>
    </w:rPr>
  </w:style>
  <w:style w:type="character" w:customStyle="1" w:styleId="Nagwek9Znak">
    <w:name w:val="Nagłówek 9 Znak"/>
    <w:basedOn w:val="Domylnaczcionkaakapitu"/>
    <w:link w:val="Nagwek9"/>
    <w:rsid w:val="00C55B83"/>
    <w:rPr>
      <w:rFonts w:ascii="Arial" w:eastAsia="Times New Roman" w:hAnsi="Arial" w:cs="Arial"/>
      <w:b/>
      <w:bCs/>
      <w:szCs w:val="24"/>
      <w:lang w:eastAsia="ar-SA"/>
    </w:rPr>
  </w:style>
  <w:style w:type="character" w:customStyle="1" w:styleId="Domylnaczcionkaakapitu1">
    <w:name w:val="Domyślna czcionka akapitu1"/>
    <w:rsid w:val="00C55B83"/>
  </w:style>
  <w:style w:type="character" w:customStyle="1" w:styleId="WW8Num1z0">
    <w:name w:val="WW8Num1z0"/>
    <w:rsid w:val="00C55B83"/>
  </w:style>
  <w:style w:type="character" w:customStyle="1" w:styleId="WW8Num1z1">
    <w:name w:val="WW8Num1z1"/>
    <w:rsid w:val="00C55B83"/>
  </w:style>
  <w:style w:type="character" w:customStyle="1" w:styleId="WW8Num1z2">
    <w:name w:val="WW8Num1z2"/>
    <w:rsid w:val="00C55B83"/>
  </w:style>
  <w:style w:type="character" w:customStyle="1" w:styleId="WW8Num1z3">
    <w:name w:val="WW8Num1z3"/>
    <w:rsid w:val="00C55B83"/>
    <w:rPr>
      <w:rFonts w:ascii="Times New Roman" w:hAnsi="Times New Roman" w:cs="Times New Roman"/>
      <w:sz w:val="20"/>
      <w:szCs w:val="20"/>
    </w:rPr>
  </w:style>
  <w:style w:type="character" w:customStyle="1" w:styleId="WW8Num1z4">
    <w:name w:val="WW8Num1z4"/>
    <w:rsid w:val="00C55B83"/>
  </w:style>
  <w:style w:type="character" w:customStyle="1" w:styleId="WW8Num1z5">
    <w:name w:val="WW8Num1z5"/>
    <w:rsid w:val="00C55B83"/>
  </w:style>
  <w:style w:type="character" w:customStyle="1" w:styleId="WW8Num1z6">
    <w:name w:val="WW8Num1z6"/>
    <w:rsid w:val="00C55B83"/>
  </w:style>
  <w:style w:type="character" w:customStyle="1" w:styleId="WW8Num1z7">
    <w:name w:val="WW8Num1z7"/>
    <w:rsid w:val="00C55B83"/>
  </w:style>
  <w:style w:type="character" w:customStyle="1" w:styleId="WW8Num1z8">
    <w:name w:val="WW8Num1z8"/>
    <w:rsid w:val="00C55B83"/>
  </w:style>
  <w:style w:type="character" w:customStyle="1" w:styleId="WW8Num2z0">
    <w:name w:val="WW8Num2z0"/>
    <w:rsid w:val="00C55B83"/>
    <w:rPr>
      <w:rFonts w:ascii="Times New Roman" w:hAnsi="Times New Roman" w:cs="Times New Roman"/>
      <w:sz w:val="24"/>
      <w:szCs w:val="24"/>
    </w:rPr>
  </w:style>
  <w:style w:type="character" w:customStyle="1" w:styleId="WW8Num2z1">
    <w:name w:val="WW8Num2z1"/>
    <w:rsid w:val="00C55B83"/>
    <w:rPr>
      <w:rFonts w:ascii="Times New Roman" w:hAnsi="Times New Roman" w:cs="Times New Roman"/>
      <w:i w:val="0"/>
      <w:sz w:val="24"/>
      <w:szCs w:val="24"/>
    </w:rPr>
  </w:style>
  <w:style w:type="character" w:customStyle="1" w:styleId="WW8Num2z2">
    <w:name w:val="WW8Num2z2"/>
    <w:rsid w:val="00C55B83"/>
  </w:style>
  <w:style w:type="character" w:customStyle="1" w:styleId="WW8Num3z0">
    <w:name w:val="WW8Num3z0"/>
    <w:rsid w:val="00C55B83"/>
    <w:rPr>
      <w:rFonts w:ascii="Calibri" w:hAnsi="Calibri" w:cs="Calibri"/>
      <w:b/>
      <w:bCs/>
      <w:sz w:val="24"/>
      <w:szCs w:val="24"/>
    </w:rPr>
  </w:style>
  <w:style w:type="character" w:customStyle="1" w:styleId="WW8Num3z1">
    <w:name w:val="WW8Num3z1"/>
    <w:rsid w:val="00C55B83"/>
    <w:rPr>
      <w:rFonts w:ascii="Calibri" w:eastAsia="Arial" w:hAnsi="Calibri" w:cs="Calibri"/>
      <w:b w:val="0"/>
      <w:bCs/>
      <w:i w:val="0"/>
      <w:color w:val="00000A"/>
      <w:sz w:val="24"/>
      <w:szCs w:val="24"/>
    </w:rPr>
  </w:style>
  <w:style w:type="character" w:customStyle="1" w:styleId="WW8Num3z2">
    <w:name w:val="WW8Num3z2"/>
    <w:rsid w:val="00C55B83"/>
    <w:rPr>
      <w:rFonts w:ascii="Calibri" w:eastAsia="Arial" w:hAnsi="Calibri" w:cs="Calibri"/>
      <w:b w:val="0"/>
      <w:bCs/>
      <w:i w:val="0"/>
      <w:color w:val="000000"/>
      <w:sz w:val="24"/>
      <w:szCs w:val="24"/>
    </w:rPr>
  </w:style>
  <w:style w:type="character" w:customStyle="1" w:styleId="WW8Num3z4">
    <w:name w:val="WW8Num3z4"/>
    <w:rsid w:val="00C55B83"/>
    <w:rPr>
      <w:rFonts w:ascii="Calibri" w:hAnsi="Calibri" w:cs="Calibri"/>
      <w:b w:val="0"/>
      <w:bCs/>
      <w:sz w:val="24"/>
      <w:szCs w:val="24"/>
    </w:rPr>
  </w:style>
  <w:style w:type="character" w:customStyle="1" w:styleId="WW8Num3z5">
    <w:name w:val="WW8Num3z5"/>
    <w:rsid w:val="00C55B83"/>
  </w:style>
  <w:style w:type="character" w:customStyle="1" w:styleId="WW8Num4z0">
    <w:name w:val="WW8Num4z0"/>
    <w:rsid w:val="00C55B83"/>
    <w:rPr>
      <w:rFonts w:ascii="Calibri" w:hAnsi="Calibri" w:cs="Calibri"/>
      <w:b/>
      <w:sz w:val="24"/>
      <w:szCs w:val="24"/>
    </w:rPr>
  </w:style>
  <w:style w:type="character" w:customStyle="1" w:styleId="WW8Num4z1">
    <w:name w:val="WW8Num4z1"/>
    <w:rsid w:val="00C55B83"/>
    <w:rPr>
      <w:rFonts w:ascii="Calibri" w:hAnsi="Calibri" w:cs="Calibri"/>
      <w:b w:val="0"/>
      <w:sz w:val="24"/>
      <w:szCs w:val="24"/>
    </w:rPr>
  </w:style>
  <w:style w:type="character" w:customStyle="1" w:styleId="WW8Num4z2">
    <w:name w:val="WW8Num4z2"/>
    <w:rsid w:val="00C55B83"/>
  </w:style>
  <w:style w:type="character" w:customStyle="1" w:styleId="WW8Num4z3">
    <w:name w:val="WW8Num4z3"/>
    <w:rsid w:val="00C55B83"/>
  </w:style>
  <w:style w:type="character" w:customStyle="1" w:styleId="WW8Num4z4">
    <w:name w:val="WW8Num4z4"/>
    <w:rsid w:val="00C55B83"/>
  </w:style>
  <w:style w:type="character" w:customStyle="1" w:styleId="WW8Num4z5">
    <w:name w:val="WW8Num4z5"/>
    <w:rsid w:val="00C55B83"/>
  </w:style>
  <w:style w:type="character" w:customStyle="1" w:styleId="WW8Num4z6">
    <w:name w:val="WW8Num4z6"/>
    <w:rsid w:val="00C55B83"/>
  </w:style>
  <w:style w:type="character" w:customStyle="1" w:styleId="WW8Num4z7">
    <w:name w:val="WW8Num4z7"/>
    <w:rsid w:val="00C55B83"/>
  </w:style>
  <w:style w:type="character" w:customStyle="1" w:styleId="WW8Num4z8">
    <w:name w:val="WW8Num4z8"/>
    <w:rsid w:val="00C55B83"/>
  </w:style>
  <w:style w:type="character" w:customStyle="1" w:styleId="WW8Num5z0">
    <w:name w:val="WW8Num5z0"/>
    <w:rsid w:val="00C55B83"/>
    <w:rPr>
      <w:b/>
      <w:color w:val="00000A"/>
    </w:rPr>
  </w:style>
  <w:style w:type="character" w:customStyle="1" w:styleId="WW8Num5z1">
    <w:name w:val="WW8Num5z1"/>
    <w:rsid w:val="00C55B83"/>
    <w:rPr>
      <w:rFonts w:ascii="Calibri" w:hAnsi="Calibri" w:cs="Calibri"/>
      <w:b w:val="0"/>
      <w:sz w:val="24"/>
      <w:szCs w:val="24"/>
    </w:rPr>
  </w:style>
  <w:style w:type="character" w:customStyle="1" w:styleId="WW8Num5z2">
    <w:name w:val="WW8Num5z2"/>
    <w:rsid w:val="00C55B83"/>
    <w:rPr>
      <w:rFonts w:ascii="Calibri" w:hAnsi="Calibri" w:cs="Calibri"/>
      <w:b w:val="0"/>
      <w:i w:val="0"/>
      <w:sz w:val="24"/>
      <w:szCs w:val="24"/>
    </w:rPr>
  </w:style>
  <w:style w:type="character" w:customStyle="1" w:styleId="WW8Num5z3">
    <w:name w:val="WW8Num5z3"/>
    <w:rsid w:val="00C55B83"/>
  </w:style>
  <w:style w:type="character" w:customStyle="1" w:styleId="WW8Num5z4">
    <w:name w:val="WW8Num5z4"/>
    <w:rsid w:val="00C55B83"/>
  </w:style>
  <w:style w:type="character" w:customStyle="1" w:styleId="WW8Num5z5">
    <w:name w:val="WW8Num5z5"/>
    <w:rsid w:val="00C55B83"/>
  </w:style>
  <w:style w:type="character" w:customStyle="1" w:styleId="WW8Num5z6">
    <w:name w:val="WW8Num5z6"/>
    <w:rsid w:val="00C55B83"/>
  </w:style>
  <w:style w:type="character" w:customStyle="1" w:styleId="WW8Num5z7">
    <w:name w:val="WW8Num5z7"/>
    <w:rsid w:val="00C55B83"/>
  </w:style>
  <w:style w:type="character" w:customStyle="1" w:styleId="WW8Num5z8">
    <w:name w:val="WW8Num5z8"/>
    <w:rsid w:val="00C55B83"/>
  </w:style>
  <w:style w:type="character" w:customStyle="1" w:styleId="WW8Num6z0">
    <w:name w:val="WW8Num6z0"/>
    <w:rsid w:val="00C55B83"/>
    <w:rPr>
      <w:rFonts w:ascii="Times New Roman" w:hAnsi="Times New Roman" w:cs="Times New Roman"/>
      <w:b/>
      <w:sz w:val="21"/>
      <w:szCs w:val="21"/>
    </w:rPr>
  </w:style>
  <w:style w:type="character" w:customStyle="1" w:styleId="WW8Num6z1">
    <w:name w:val="WW8Num6z1"/>
    <w:rsid w:val="00C55B83"/>
  </w:style>
  <w:style w:type="character" w:customStyle="1" w:styleId="WW8Num6z2">
    <w:name w:val="WW8Num6z2"/>
    <w:rsid w:val="00C55B83"/>
  </w:style>
  <w:style w:type="character" w:customStyle="1" w:styleId="WW8Num6z3">
    <w:name w:val="WW8Num6z3"/>
    <w:rsid w:val="00C55B83"/>
  </w:style>
  <w:style w:type="character" w:customStyle="1" w:styleId="WW8Num6z4">
    <w:name w:val="WW8Num6z4"/>
    <w:rsid w:val="00C55B83"/>
  </w:style>
  <w:style w:type="character" w:customStyle="1" w:styleId="WW8Num6z5">
    <w:name w:val="WW8Num6z5"/>
    <w:rsid w:val="00C55B83"/>
  </w:style>
  <w:style w:type="character" w:customStyle="1" w:styleId="WW8Num6z6">
    <w:name w:val="WW8Num6z6"/>
    <w:rsid w:val="00C55B83"/>
  </w:style>
  <w:style w:type="character" w:customStyle="1" w:styleId="WW8Num6z7">
    <w:name w:val="WW8Num6z7"/>
    <w:rsid w:val="00C55B83"/>
  </w:style>
  <w:style w:type="character" w:customStyle="1" w:styleId="WW8Num6z8">
    <w:name w:val="WW8Num6z8"/>
    <w:rsid w:val="00C55B83"/>
  </w:style>
  <w:style w:type="character" w:customStyle="1" w:styleId="WW8Num7z0">
    <w:name w:val="WW8Num7z0"/>
    <w:rsid w:val="00C55B83"/>
  </w:style>
  <w:style w:type="character" w:customStyle="1" w:styleId="WW8Num7z1">
    <w:name w:val="WW8Num7z1"/>
    <w:rsid w:val="00C55B83"/>
  </w:style>
  <w:style w:type="character" w:customStyle="1" w:styleId="WW8Num7z2">
    <w:name w:val="WW8Num7z2"/>
    <w:rsid w:val="00C55B83"/>
  </w:style>
  <w:style w:type="character" w:customStyle="1" w:styleId="WW8Num7z3">
    <w:name w:val="WW8Num7z3"/>
    <w:rsid w:val="00C55B83"/>
  </w:style>
  <w:style w:type="character" w:customStyle="1" w:styleId="WW8Num7z4">
    <w:name w:val="WW8Num7z4"/>
    <w:rsid w:val="00C55B83"/>
  </w:style>
  <w:style w:type="character" w:customStyle="1" w:styleId="WW8Num7z5">
    <w:name w:val="WW8Num7z5"/>
    <w:rsid w:val="00C55B83"/>
  </w:style>
  <w:style w:type="character" w:customStyle="1" w:styleId="WW8Num7z6">
    <w:name w:val="WW8Num7z6"/>
    <w:rsid w:val="00C55B83"/>
  </w:style>
  <w:style w:type="character" w:customStyle="1" w:styleId="WW8Num7z7">
    <w:name w:val="WW8Num7z7"/>
    <w:rsid w:val="00C55B83"/>
  </w:style>
  <w:style w:type="character" w:customStyle="1" w:styleId="WW8Num7z8">
    <w:name w:val="WW8Num7z8"/>
    <w:rsid w:val="00C55B83"/>
  </w:style>
  <w:style w:type="character" w:customStyle="1" w:styleId="Domylnaczcionkaakapitu10">
    <w:name w:val="Domyślna czcionka akapitu1"/>
    <w:rsid w:val="00C55B83"/>
  </w:style>
  <w:style w:type="character" w:styleId="Hipercze">
    <w:name w:val="Hyperlink"/>
    <w:rsid w:val="00C55B83"/>
    <w:rPr>
      <w:color w:val="0000FF"/>
      <w:u w:val="single"/>
    </w:rPr>
  </w:style>
  <w:style w:type="character" w:customStyle="1" w:styleId="nazwa">
    <w:name w:val="nazwa"/>
    <w:basedOn w:val="Domylnaczcionkaakapitu10"/>
    <w:rsid w:val="00C55B83"/>
  </w:style>
  <w:style w:type="character" w:customStyle="1" w:styleId="shl">
    <w:name w:val="shl"/>
    <w:basedOn w:val="Domylnaczcionkaakapitu10"/>
    <w:rsid w:val="00C55B83"/>
  </w:style>
  <w:style w:type="character" w:customStyle="1" w:styleId="Numerstrony1">
    <w:name w:val="Numer strony1"/>
    <w:basedOn w:val="Domylnaczcionkaakapitu10"/>
    <w:rsid w:val="00C55B83"/>
  </w:style>
  <w:style w:type="character" w:customStyle="1" w:styleId="Odwoaniedokomentarza1">
    <w:name w:val="Odwołanie do komentarza1"/>
    <w:rsid w:val="00C55B83"/>
    <w:rPr>
      <w:sz w:val="16"/>
      <w:szCs w:val="16"/>
    </w:rPr>
  </w:style>
  <w:style w:type="character" w:customStyle="1" w:styleId="ZnakZnak5">
    <w:name w:val="Znak Znak5"/>
    <w:rsid w:val="00C55B83"/>
    <w:rPr>
      <w:rFonts w:ascii="Arial" w:hAnsi="Arial" w:cs="Arial"/>
    </w:rPr>
  </w:style>
  <w:style w:type="character" w:customStyle="1" w:styleId="ZnakZnak4">
    <w:name w:val="Znak Znak4"/>
    <w:rsid w:val="00C55B83"/>
    <w:rPr>
      <w:rFonts w:ascii="Arial" w:hAnsi="Arial" w:cs="Arial"/>
      <w:b/>
      <w:bCs/>
    </w:rPr>
  </w:style>
  <w:style w:type="character" w:customStyle="1" w:styleId="ZnakZnak3">
    <w:name w:val="Znak Znak3"/>
    <w:rsid w:val="00C55B83"/>
    <w:rPr>
      <w:rFonts w:ascii="Tahoma" w:hAnsi="Tahoma" w:cs="Tahoma"/>
      <w:sz w:val="16"/>
      <w:szCs w:val="16"/>
    </w:rPr>
  </w:style>
  <w:style w:type="character" w:customStyle="1" w:styleId="ZnakZnak2">
    <w:name w:val="Znak Znak2"/>
    <w:rsid w:val="00C55B83"/>
    <w:rPr>
      <w:rFonts w:ascii="Arial" w:hAnsi="Arial" w:cs="Arial"/>
      <w:sz w:val="22"/>
      <w:szCs w:val="22"/>
    </w:rPr>
  </w:style>
  <w:style w:type="character" w:customStyle="1" w:styleId="ZnakZnak1">
    <w:name w:val="Znak Znak1"/>
    <w:rsid w:val="00C55B83"/>
    <w:rPr>
      <w:rFonts w:ascii="Arial" w:hAnsi="Arial" w:cs="Arial"/>
    </w:rPr>
  </w:style>
  <w:style w:type="character" w:customStyle="1" w:styleId="Znakiprzypiswkocowych">
    <w:name w:val="Znaki przypisów końcowych"/>
    <w:rsid w:val="00C55B83"/>
    <w:rPr>
      <w:vertAlign w:val="superscript"/>
    </w:rPr>
  </w:style>
  <w:style w:type="character" w:customStyle="1" w:styleId="UyteHipercze1">
    <w:name w:val="UżyteHiperłącze1"/>
    <w:rsid w:val="00C55B83"/>
    <w:rPr>
      <w:color w:val="800080"/>
      <w:u w:val="single"/>
    </w:rPr>
  </w:style>
  <w:style w:type="character" w:customStyle="1" w:styleId="ZnakZnak">
    <w:name w:val="Znak Znak"/>
    <w:rsid w:val="00C55B83"/>
    <w:rPr>
      <w:rFonts w:ascii="Arial" w:hAnsi="Arial" w:cs="Arial"/>
      <w:sz w:val="22"/>
      <w:szCs w:val="22"/>
    </w:rPr>
  </w:style>
  <w:style w:type="character" w:customStyle="1" w:styleId="TekstdymkaZnak">
    <w:name w:val="Tekst dymka Znak"/>
    <w:rsid w:val="00C55B83"/>
    <w:rPr>
      <w:rFonts w:ascii="Tahoma" w:hAnsi="Tahoma" w:cs="Tahoma"/>
      <w:sz w:val="16"/>
      <w:szCs w:val="16"/>
    </w:rPr>
  </w:style>
  <w:style w:type="character" w:customStyle="1" w:styleId="Tekstpodstawowywcity3Znak">
    <w:name w:val="Tekst podstawowy wcięty 3 Znak"/>
    <w:rsid w:val="00C55B83"/>
    <w:rPr>
      <w:rFonts w:ascii="Arial" w:hAnsi="Arial" w:cs="Arial"/>
      <w:sz w:val="16"/>
      <w:szCs w:val="16"/>
    </w:rPr>
  </w:style>
  <w:style w:type="character" w:customStyle="1" w:styleId="StopkaZnak">
    <w:name w:val="Stopka Znak"/>
    <w:uiPriority w:val="99"/>
    <w:rsid w:val="00C55B83"/>
    <w:rPr>
      <w:rFonts w:ascii="Arial" w:hAnsi="Arial" w:cs="Arial"/>
      <w:sz w:val="22"/>
      <w:szCs w:val="22"/>
    </w:rPr>
  </w:style>
  <w:style w:type="character" w:customStyle="1" w:styleId="TekstkomentarzaZnak">
    <w:name w:val="Tekst komentarza Znak"/>
    <w:uiPriority w:val="99"/>
    <w:rsid w:val="00C55B83"/>
    <w:rPr>
      <w:rFonts w:ascii="Arial" w:hAnsi="Arial" w:cs="Arial"/>
    </w:rPr>
  </w:style>
  <w:style w:type="character" w:customStyle="1" w:styleId="TematkomentarzaZnak">
    <w:name w:val="Temat komentarza Znak"/>
    <w:rsid w:val="00C55B83"/>
    <w:rPr>
      <w:rFonts w:ascii="Arial" w:hAnsi="Arial" w:cs="Arial"/>
      <w:b/>
      <w:bCs/>
    </w:rPr>
  </w:style>
  <w:style w:type="character" w:customStyle="1" w:styleId="Tekstpodstawowy2Znak">
    <w:name w:val="Tekst podstawowy 2 Znak"/>
    <w:rsid w:val="00C55B83"/>
    <w:rPr>
      <w:rFonts w:ascii="Arial" w:hAnsi="Arial" w:cs="Arial"/>
      <w:sz w:val="22"/>
      <w:szCs w:val="22"/>
    </w:rPr>
  </w:style>
  <w:style w:type="character" w:customStyle="1" w:styleId="TekstpodstawowyZnak">
    <w:name w:val="Tekst podstawowy Znak"/>
    <w:rsid w:val="00C55B83"/>
    <w:rPr>
      <w:rFonts w:ascii="Arial" w:hAnsi="Arial" w:cs="Arial"/>
      <w:sz w:val="22"/>
      <w:szCs w:val="22"/>
    </w:rPr>
  </w:style>
  <w:style w:type="character" w:customStyle="1" w:styleId="Tekstpodstawowy3Znak">
    <w:name w:val="Tekst podstawowy 3 Znak"/>
    <w:rsid w:val="00C55B83"/>
    <w:rPr>
      <w:sz w:val="22"/>
      <w:szCs w:val="22"/>
    </w:rPr>
  </w:style>
  <w:style w:type="character" w:customStyle="1" w:styleId="Teksttreci">
    <w:name w:val="Tekst treści_"/>
    <w:rsid w:val="00C55B83"/>
    <w:rPr>
      <w:sz w:val="18"/>
      <w:szCs w:val="18"/>
    </w:rPr>
  </w:style>
  <w:style w:type="character" w:customStyle="1" w:styleId="TeksttreciPogrubienie">
    <w:name w:val="Tekst treści + Pogrubienie"/>
    <w:rsid w:val="00C55B83"/>
    <w:rPr>
      <w:rFonts w:ascii="Times New Roman" w:eastAsia="Times New Roman" w:hAnsi="Times New Roman" w:cs="Times New Roman"/>
      <w:b/>
      <w:bCs/>
      <w:i w:val="0"/>
      <w:iCs w:val="0"/>
      <w:caps w:val="0"/>
      <w:smallCaps w:val="0"/>
      <w:strike w:val="0"/>
      <w:dstrike w:val="0"/>
      <w:color w:val="000000"/>
      <w:spacing w:val="0"/>
      <w:w w:val="100"/>
      <w:position w:val="0"/>
      <w:sz w:val="18"/>
      <w:szCs w:val="18"/>
      <w:u w:val="none"/>
      <w:vertAlign w:val="baseline"/>
      <w:lang w:val="pl-PL" w:eastAsia="pl-PL" w:bidi="pl-PL"/>
    </w:rPr>
  </w:style>
  <w:style w:type="character" w:customStyle="1" w:styleId="TekstprzypisudolnegoZnak">
    <w:name w:val="Tekst przypisu dolnego Znak"/>
    <w:link w:val="Tekstprzypisudolnego"/>
    <w:uiPriority w:val="99"/>
    <w:semiHidden/>
    <w:rsid w:val="00C55B83"/>
    <w:rPr>
      <w:sz w:val="24"/>
    </w:rPr>
  </w:style>
  <w:style w:type="character" w:customStyle="1" w:styleId="TytuZnak">
    <w:name w:val="Tytuł Znak"/>
    <w:rsid w:val="00C55B83"/>
    <w:rPr>
      <w:b/>
      <w:sz w:val="24"/>
    </w:rPr>
  </w:style>
  <w:style w:type="character" w:customStyle="1" w:styleId="PodtytuZnak">
    <w:name w:val="Podtytuł Znak"/>
    <w:rsid w:val="00C55B83"/>
    <w:rPr>
      <w:rFonts w:ascii="Cambria" w:eastAsia="Times New Roman" w:hAnsi="Cambria" w:cs="Times New Roman"/>
      <w:sz w:val="24"/>
      <w:szCs w:val="24"/>
    </w:rPr>
  </w:style>
  <w:style w:type="character" w:customStyle="1" w:styleId="Odwoaniedokomentarza2">
    <w:name w:val="Odwołanie do komentarza2"/>
    <w:rsid w:val="00C55B83"/>
    <w:rPr>
      <w:sz w:val="16"/>
      <w:szCs w:val="16"/>
    </w:rPr>
  </w:style>
  <w:style w:type="character" w:customStyle="1" w:styleId="TekstkomentarzaZnak1">
    <w:name w:val="Tekst komentarza Znak1"/>
    <w:uiPriority w:val="99"/>
    <w:rsid w:val="00C55B83"/>
    <w:rPr>
      <w:rFonts w:ascii="Arial" w:hAnsi="Arial" w:cs="Arial"/>
    </w:rPr>
  </w:style>
  <w:style w:type="character" w:customStyle="1" w:styleId="apple-converted-space">
    <w:name w:val="apple-converted-space"/>
    <w:basedOn w:val="Domylnaczcionkaakapitu1"/>
    <w:rsid w:val="00C55B83"/>
  </w:style>
  <w:style w:type="character" w:styleId="Pogrubienie">
    <w:name w:val="Strong"/>
    <w:uiPriority w:val="22"/>
    <w:qFormat/>
    <w:rsid w:val="00C55B83"/>
    <w:rPr>
      <w:b/>
      <w:bCs/>
    </w:rPr>
  </w:style>
  <w:style w:type="character" w:customStyle="1" w:styleId="Odwoanieprzypisudolnego1">
    <w:name w:val="Odwołanie przypisu dolnego1"/>
    <w:rsid w:val="00C55B83"/>
    <w:rPr>
      <w:vertAlign w:val="superscript"/>
    </w:rPr>
  </w:style>
  <w:style w:type="character" w:customStyle="1" w:styleId="Wzmianka1">
    <w:name w:val="Wzmianka1"/>
    <w:rsid w:val="00C55B83"/>
    <w:rPr>
      <w:color w:val="2B579A"/>
    </w:rPr>
  </w:style>
  <w:style w:type="character" w:customStyle="1" w:styleId="Odwoanieprzypisukocowego1">
    <w:name w:val="Odwołanie przypisu końcowego1"/>
    <w:rsid w:val="00C55B83"/>
    <w:rPr>
      <w:vertAlign w:val="superscript"/>
    </w:rPr>
  </w:style>
  <w:style w:type="character" w:customStyle="1" w:styleId="ListLabel1">
    <w:name w:val="ListLabel 1"/>
    <w:rsid w:val="00C55B83"/>
    <w:rPr>
      <w:rFonts w:cs="Times New Roman"/>
      <w:sz w:val="20"/>
      <w:szCs w:val="20"/>
    </w:rPr>
  </w:style>
  <w:style w:type="character" w:customStyle="1" w:styleId="ListLabel2">
    <w:name w:val="ListLabel 2"/>
    <w:rsid w:val="00C55B83"/>
    <w:rPr>
      <w:rFonts w:cs="Times New Roman"/>
      <w:sz w:val="24"/>
      <w:szCs w:val="24"/>
    </w:rPr>
  </w:style>
  <w:style w:type="character" w:customStyle="1" w:styleId="ListLabel3">
    <w:name w:val="ListLabel 3"/>
    <w:rsid w:val="00C55B83"/>
    <w:rPr>
      <w:rFonts w:cs="Times New Roman"/>
      <w:i w:val="0"/>
      <w:sz w:val="24"/>
      <w:szCs w:val="24"/>
    </w:rPr>
  </w:style>
  <w:style w:type="character" w:customStyle="1" w:styleId="ListLabel4">
    <w:name w:val="ListLabel 4"/>
    <w:rsid w:val="00C55B83"/>
    <w:rPr>
      <w:rFonts w:cs="Calibri"/>
      <w:b/>
      <w:bCs/>
      <w:sz w:val="24"/>
      <w:szCs w:val="24"/>
    </w:rPr>
  </w:style>
  <w:style w:type="character" w:customStyle="1" w:styleId="ListLabel5">
    <w:name w:val="ListLabel 5"/>
    <w:rsid w:val="00C55B83"/>
    <w:rPr>
      <w:rFonts w:eastAsia="Arial" w:cs="Calibri"/>
      <w:b w:val="0"/>
      <w:bCs/>
      <w:i w:val="0"/>
      <w:color w:val="00000A"/>
      <w:sz w:val="24"/>
      <w:szCs w:val="24"/>
    </w:rPr>
  </w:style>
  <w:style w:type="character" w:customStyle="1" w:styleId="ListLabel6">
    <w:name w:val="ListLabel 6"/>
    <w:rsid w:val="00C55B83"/>
    <w:rPr>
      <w:rFonts w:eastAsia="Arial" w:cs="Calibri"/>
      <w:b w:val="0"/>
      <w:bCs/>
      <w:i w:val="0"/>
      <w:color w:val="000000"/>
      <w:sz w:val="24"/>
      <w:szCs w:val="24"/>
    </w:rPr>
  </w:style>
  <w:style w:type="character" w:customStyle="1" w:styleId="ListLabel7">
    <w:name w:val="ListLabel 7"/>
    <w:rsid w:val="00C55B83"/>
    <w:rPr>
      <w:rFonts w:cs="Calibri"/>
      <w:b w:val="0"/>
      <w:bCs/>
      <w:sz w:val="24"/>
      <w:szCs w:val="24"/>
    </w:rPr>
  </w:style>
  <w:style w:type="character" w:customStyle="1" w:styleId="ListLabel8">
    <w:name w:val="ListLabel 8"/>
    <w:rsid w:val="00C55B83"/>
    <w:rPr>
      <w:rFonts w:cs="Times New Roman"/>
      <w:b/>
      <w:sz w:val="24"/>
      <w:szCs w:val="24"/>
    </w:rPr>
  </w:style>
  <w:style w:type="character" w:customStyle="1" w:styleId="ListLabel9">
    <w:name w:val="ListLabel 9"/>
    <w:rsid w:val="00C55B83"/>
    <w:rPr>
      <w:rFonts w:cs="Times New Roman"/>
      <w:b w:val="0"/>
      <w:sz w:val="24"/>
      <w:szCs w:val="24"/>
    </w:rPr>
  </w:style>
  <w:style w:type="character" w:customStyle="1" w:styleId="ListLabel10">
    <w:name w:val="ListLabel 10"/>
    <w:rsid w:val="00C55B83"/>
    <w:rPr>
      <w:b w:val="0"/>
    </w:rPr>
  </w:style>
  <w:style w:type="character" w:customStyle="1" w:styleId="ListLabel11">
    <w:name w:val="ListLabel 11"/>
    <w:rsid w:val="00C55B83"/>
    <w:rPr>
      <w:b/>
      <w:color w:val="00000A"/>
    </w:rPr>
  </w:style>
  <w:style w:type="character" w:customStyle="1" w:styleId="ListLabel12">
    <w:name w:val="ListLabel 12"/>
    <w:rsid w:val="00C55B83"/>
    <w:rPr>
      <w:rFonts w:cs="Calibri"/>
      <w:b w:val="0"/>
      <w:sz w:val="24"/>
      <w:szCs w:val="24"/>
    </w:rPr>
  </w:style>
  <w:style w:type="character" w:customStyle="1" w:styleId="ListLabel13">
    <w:name w:val="ListLabel 13"/>
    <w:rsid w:val="00C55B83"/>
    <w:rPr>
      <w:rFonts w:cs="Calibri"/>
      <w:b w:val="0"/>
      <w:i w:val="0"/>
      <w:sz w:val="24"/>
      <w:szCs w:val="24"/>
    </w:rPr>
  </w:style>
  <w:style w:type="character" w:customStyle="1" w:styleId="ListLabel14">
    <w:name w:val="ListLabel 14"/>
    <w:rsid w:val="00C55B83"/>
    <w:rPr>
      <w:rFonts w:cs="Times New Roman"/>
      <w:b/>
      <w:sz w:val="21"/>
      <w:szCs w:val="21"/>
    </w:rPr>
  </w:style>
  <w:style w:type="character" w:customStyle="1" w:styleId="ListLabel15">
    <w:name w:val="ListLabel 15"/>
    <w:rsid w:val="00C55B83"/>
    <w:rPr>
      <w:b/>
    </w:rPr>
  </w:style>
  <w:style w:type="character" w:customStyle="1" w:styleId="ListLabel16">
    <w:name w:val="ListLabel 16"/>
    <w:rsid w:val="00C55B83"/>
    <w:rPr>
      <w:b w:val="0"/>
      <w:i w:val="0"/>
      <w:color w:val="00000A"/>
    </w:rPr>
  </w:style>
  <w:style w:type="character" w:customStyle="1" w:styleId="ListLabel17">
    <w:name w:val="ListLabel 17"/>
    <w:rsid w:val="00C55B83"/>
    <w:rPr>
      <w:b w:val="0"/>
      <w:i w:val="0"/>
    </w:rPr>
  </w:style>
  <w:style w:type="character" w:customStyle="1" w:styleId="ListLabel18">
    <w:name w:val="ListLabel 18"/>
    <w:rsid w:val="00C55B83"/>
    <w:rPr>
      <w:rFonts w:cs="Calibri"/>
      <w:b/>
    </w:rPr>
  </w:style>
  <w:style w:type="character" w:customStyle="1" w:styleId="ListLabel19">
    <w:name w:val="ListLabel 19"/>
    <w:rsid w:val="00C55B83"/>
    <w:rPr>
      <w:rFonts w:cs="Calibri"/>
      <w:b w:val="0"/>
      <w:sz w:val="20"/>
      <w:szCs w:val="20"/>
    </w:rPr>
  </w:style>
  <w:style w:type="character" w:customStyle="1" w:styleId="ListLabel20">
    <w:name w:val="ListLabel 20"/>
    <w:rsid w:val="00C55B83"/>
    <w:rPr>
      <w:b w:val="0"/>
      <w:i w:val="0"/>
      <w:strike w:val="0"/>
      <w:dstrike w:val="0"/>
      <w:color w:val="00000A"/>
      <w:sz w:val="20"/>
      <w:szCs w:val="20"/>
    </w:rPr>
  </w:style>
  <w:style w:type="character" w:customStyle="1" w:styleId="ListLabel21">
    <w:name w:val="ListLabel 21"/>
    <w:rsid w:val="00C55B83"/>
    <w:rPr>
      <w:b w:val="0"/>
      <w:sz w:val="20"/>
      <w:szCs w:val="20"/>
    </w:rPr>
  </w:style>
  <w:style w:type="character" w:customStyle="1" w:styleId="ListLabel22">
    <w:name w:val="ListLabel 22"/>
    <w:rsid w:val="00C55B83"/>
    <w:rPr>
      <w:rFonts w:cs="Courier New"/>
    </w:rPr>
  </w:style>
  <w:style w:type="character" w:customStyle="1" w:styleId="ListLabel23">
    <w:name w:val="ListLabel 23"/>
    <w:rsid w:val="00C55B83"/>
    <w:rPr>
      <w:rFonts w:cs="Calibri"/>
      <w:b/>
      <w:sz w:val="24"/>
      <w:szCs w:val="24"/>
    </w:rPr>
  </w:style>
  <w:style w:type="paragraph" w:customStyle="1" w:styleId="Nagwek20">
    <w:name w:val="Nagłówek2"/>
    <w:basedOn w:val="Normalny"/>
    <w:next w:val="Tekstpodstawowy"/>
    <w:rsid w:val="00C55B83"/>
    <w:pPr>
      <w:keepNext/>
      <w:spacing w:before="240" w:after="120"/>
    </w:pPr>
    <w:rPr>
      <w:rFonts w:eastAsia="Microsoft YaHei" w:cs="Mangal"/>
      <w:sz w:val="28"/>
      <w:szCs w:val="28"/>
    </w:rPr>
  </w:style>
  <w:style w:type="paragraph" w:styleId="Tekstpodstawowy">
    <w:name w:val="Body Text"/>
    <w:basedOn w:val="Normalny"/>
    <w:link w:val="TekstpodstawowyZnak1"/>
    <w:rsid w:val="00C55B83"/>
    <w:pPr>
      <w:spacing w:after="120"/>
    </w:pPr>
  </w:style>
  <w:style w:type="character" w:customStyle="1" w:styleId="TekstpodstawowyZnak1">
    <w:name w:val="Tekst podstawowy Znak1"/>
    <w:basedOn w:val="Domylnaczcionkaakapitu"/>
    <w:link w:val="Tekstpodstawowy"/>
    <w:rsid w:val="00C55B83"/>
    <w:rPr>
      <w:rFonts w:ascii="Arial" w:eastAsia="Times New Roman" w:hAnsi="Arial" w:cs="Arial"/>
      <w:lang w:eastAsia="ar-SA"/>
    </w:rPr>
  </w:style>
  <w:style w:type="paragraph" w:styleId="Lista">
    <w:name w:val="List"/>
    <w:basedOn w:val="Tekstpodstawowy"/>
    <w:rsid w:val="00C55B83"/>
    <w:rPr>
      <w:rFonts w:cs="Mangal"/>
    </w:rPr>
  </w:style>
  <w:style w:type="paragraph" w:customStyle="1" w:styleId="Podpis2">
    <w:name w:val="Podpis2"/>
    <w:basedOn w:val="Normalny"/>
    <w:rsid w:val="00C55B83"/>
    <w:pPr>
      <w:suppressLineNumbers/>
      <w:spacing w:before="120" w:after="120"/>
    </w:pPr>
    <w:rPr>
      <w:rFonts w:cs="Mangal"/>
      <w:i/>
      <w:iCs/>
      <w:sz w:val="24"/>
      <w:szCs w:val="24"/>
    </w:rPr>
  </w:style>
  <w:style w:type="paragraph" w:customStyle="1" w:styleId="Indeks">
    <w:name w:val="Indeks"/>
    <w:basedOn w:val="Normalny"/>
    <w:rsid w:val="00C55B83"/>
    <w:pPr>
      <w:suppressLineNumbers/>
    </w:pPr>
    <w:rPr>
      <w:rFonts w:cs="Mangal"/>
    </w:rPr>
  </w:style>
  <w:style w:type="paragraph" w:customStyle="1" w:styleId="Nagwek10">
    <w:name w:val="Nagłówek1"/>
    <w:basedOn w:val="Normalny"/>
    <w:rsid w:val="00C55B83"/>
    <w:pPr>
      <w:keepNext/>
      <w:spacing w:before="240" w:after="120"/>
    </w:pPr>
    <w:rPr>
      <w:rFonts w:eastAsia="Microsoft YaHei" w:cs="Mangal"/>
      <w:sz w:val="28"/>
      <w:szCs w:val="28"/>
    </w:rPr>
  </w:style>
  <w:style w:type="paragraph" w:customStyle="1" w:styleId="Podpis1">
    <w:name w:val="Podpis1"/>
    <w:basedOn w:val="Normalny"/>
    <w:rsid w:val="00C55B83"/>
    <w:pPr>
      <w:suppressLineNumbers/>
      <w:spacing w:before="120" w:after="120"/>
    </w:pPr>
    <w:rPr>
      <w:rFonts w:cs="Mangal"/>
      <w:i/>
      <w:iCs/>
      <w:sz w:val="24"/>
      <w:szCs w:val="24"/>
    </w:rPr>
  </w:style>
  <w:style w:type="paragraph" w:customStyle="1" w:styleId="Tekstpodstawowy31">
    <w:name w:val="Tekst podstawowy 31"/>
    <w:basedOn w:val="Normalny"/>
    <w:rsid w:val="00C55B83"/>
    <w:pPr>
      <w:spacing w:before="240" w:line="360" w:lineRule="auto"/>
    </w:pPr>
    <w:rPr>
      <w:rFonts w:ascii="Times New Roman" w:hAnsi="Times New Roman" w:cs="Times New Roman"/>
    </w:rPr>
  </w:style>
  <w:style w:type="paragraph" w:customStyle="1" w:styleId="Zwykytekst1">
    <w:name w:val="Zwykły tekst1"/>
    <w:basedOn w:val="Normalny"/>
    <w:rsid w:val="00C55B83"/>
    <w:rPr>
      <w:rFonts w:ascii="Courier New" w:hAnsi="Courier New" w:cs="Courier New"/>
      <w:sz w:val="20"/>
      <w:szCs w:val="20"/>
    </w:rPr>
  </w:style>
  <w:style w:type="paragraph" w:styleId="Stopka">
    <w:name w:val="footer"/>
    <w:basedOn w:val="Normalny"/>
    <w:link w:val="StopkaZnak1"/>
    <w:uiPriority w:val="99"/>
    <w:rsid w:val="00C55B83"/>
    <w:pPr>
      <w:suppressLineNumbers/>
      <w:tabs>
        <w:tab w:val="center" w:pos="4819"/>
        <w:tab w:val="right" w:pos="9638"/>
      </w:tabs>
    </w:pPr>
  </w:style>
  <w:style w:type="character" w:customStyle="1" w:styleId="StopkaZnak1">
    <w:name w:val="Stopka Znak1"/>
    <w:basedOn w:val="Domylnaczcionkaakapitu"/>
    <w:link w:val="Stopka"/>
    <w:uiPriority w:val="99"/>
    <w:rsid w:val="00C55B83"/>
    <w:rPr>
      <w:rFonts w:ascii="Arial" w:eastAsia="Times New Roman" w:hAnsi="Arial" w:cs="Arial"/>
      <w:lang w:eastAsia="ar-SA"/>
    </w:rPr>
  </w:style>
  <w:style w:type="paragraph" w:customStyle="1" w:styleId="Tekstkomentarza1">
    <w:name w:val="Tekst komentarza1"/>
    <w:basedOn w:val="Normalny"/>
    <w:rsid w:val="00C55B83"/>
    <w:rPr>
      <w:sz w:val="20"/>
      <w:szCs w:val="20"/>
    </w:rPr>
  </w:style>
  <w:style w:type="paragraph" w:customStyle="1" w:styleId="CommentSubject">
    <w:name w:val="Comment Subject"/>
    <w:basedOn w:val="Tekstkomentarza1"/>
    <w:rsid w:val="00C55B83"/>
    <w:rPr>
      <w:b/>
      <w:bCs/>
    </w:rPr>
  </w:style>
  <w:style w:type="paragraph" w:customStyle="1" w:styleId="Tekstdymka1">
    <w:name w:val="Tekst dymka1"/>
    <w:basedOn w:val="Normalny"/>
    <w:rsid w:val="00C55B83"/>
    <w:rPr>
      <w:rFonts w:ascii="Tahoma" w:hAnsi="Tahoma" w:cs="Tahoma"/>
      <w:sz w:val="16"/>
      <w:szCs w:val="16"/>
    </w:rPr>
  </w:style>
  <w:style w:type="paragraph" w:customStyle="1" w:styleId="Akapitzlist1">
    <w:name w:val="Akapit z listą1"/>
    <w:basedOn w:val="Normalny"/>
    <w:rsid w:val="00C55B83"/>
    <w:pPr>
      <w:ind w:left="708"/>
    </w:pPr>
  </w:style>
  <w:style w:type="paragraph" w:styleId="Nagwek">
    <w:name w:val="header"/>
    <w:basedOn w:val="Normalny"/>
    <w:link w:val="NagwekZnak1"/>
    <w:rsid w:val="00C55B83"/>
    <w:pPr>
      <w:suppressLineNumbers/>
      <w:tabs>
        <w:tab w:val="center" w:pos="4819"/>
        <w:tab w:val="right" w:pos="9638"/>
      </w:tabs>
    </w:pPr>
  </w:style>
  <w:style w:type="character" w:customStyle="1" w:styleId="NagwekZnak">
    <w:name w:val="Nagłówek Znak"/>
    <w:basedOn w:val="Domylnaczcionkaakapitu"/>
    <w:rsid w:val="00C55B83"/>
    <w:rPr>
      <w:rFonts w:ascii="Arial" w:eastAsia="Times New Roman" w:hAnsi="Arial" w:cs="Arial"/>
      <w:lang w:eastAsia="ar-SA"/>
    </w:rPr>
  </w:style>
  <w:style w:type="paragraph" w:customStyle="1" w:styleId="Bezodstpw1">
    <w:name w:val="Bez odstępów1"/>
    <w:rsid w:val="00C55B83"/>
    <w:pPr>
      <w:suppressAutoHyphens/>
      <w:spacing w:after="0" w:line="240" w:lineRule="auto"/>
    </w:pPr>
    <w:rPr>
      <w:rFonts w:ascii="Calibri" w:eastAsia="Calibri" w:hAnsi="Calibri" w:cs="Calibri"/>
      <w:lang w:eastAsia="ar-SA"/>
    </w:rPr>
  </w:style>
  <w:style w:type="paragraph" w:customStyle="1" w:styleId="Tekstprzypisukocowego1">
    <w:name w:val="Tekst przypisu końcowego1"/>
    <w:basedOn w:val="Normalny"/>
    <w:rsid w:val="00C55B83"/>
    <w:rPr>
      <w:sz w:val="20"/>
      <w:szCs w:val="20"/>
    </w:rPr>
  </w:style>
  <w:style w:type="paragraph" w:styleId="Tekstpodstawowywcity">
    <w:name w:val="Body Text Indent"/>
    <w:basedOn w:val="Normalny"/>
    <w:link w:val="TekstpodstawowywcityZnak1"/>
    <w:rsid w:val="00C55B83"/>
    <w:pPr>
      <w:spacing w:after="120"/>
      <w:ind w:left="283"/>
    </w:pPr>
  </w:style>
  <w:style w:type="character" w:customStyle="1" w:styleId="TekstpodstawowywcityZnak">
    <w:name w:val="Tekst podstawowy wcięty Znak"/>
    <w:basedOn w:val="Domylnaczcionkaakapitu"/>
    <w:rsid w:val="00C55B83"/>
    <w:rPr>
      <w:rFonts w:ascii="Arial" w:eastAsia="Times New Roman" w:hAnsi="Arial" w:cs="Arial"/>
      <w:lang w:eastAsia="ar-SA"/>
    </w:rPr>
  </w:style>
  <w:style w:type="paragraph" w:customStyle="1" w:styleId="Tekstdymka2">
    <w:name w:val="Tekst dymka2"/>
    <w:basedOn w:val="Normalny"/>
    <w:rsid w:val="00C55B83"/>
    <w:rPr>
      <w:rFonts w:ascii="Tahoma" w:hAnsi="Tahoma" w:cs="Tahoma"/>
      <w:sz w:val="16"/>
      <w:szCs w:val="16"/>
    </w:rPr>
  </w:style>
  <w:style w:type="paragraph" w:customStyle="1" w:styleId="Tekstpodstawowywcity31">
    <w:name w:val="Tekst podstawowy wcięty 31"/>
    <w:basedOn w:val="Normalny"/>
    <w:rsid w:val="00C55B83"/>
    <w:pPr>
      <w:spacing w:after="120"/>
      <w:ind w:left="283"/>
    </w:pPr>
    <w:rPr>
      <w:sz w:val="16"/>
      <w:szCs w:val="16"/>
    </w:rPr>
  </w:style>
  <w:style w:type="paragraph" w:styleId="Spistreci4">
    <w:name w:val="toc 4"/>
    <w:basedOn w:val="Normalny"/>
    <w:rsid w:val="00C55B83"/>
    <w:pPr>
      <w:tabs>
        <w:tab w:val="right" w:leader="dot" w:pos="8789"/>
      </w:tabs>
      <w:spacing w:line="360" w:lineRule="auto"/>
      <w:ind w:left="709" w:hanging="709"/>
      <w:jc w:val="both"/>
    </w:pPr>
    <w:rPr>
      <w:sz w:val="20"/>
      <w:szCs w:val="20"/>
    </w:rPr>
  </w:style>
  <w:style w:type="paragraph" w:customStyle="1" w:styleId="Tematkomentarza1">
    <w:name w:val="Temat komentarza1"/>
    <w:basedOn w:val="Tekstkomentarza1"/>
    <w:rsid w:val="00C55B83"/>
    <w:rPr>
      <w:b/>
      <w:bCs/>
    </w:rPr>
  </w:style>
  <w:style w:type="paragraph" w:customStyle="1" w:styleId="Tekstpodstawowy21">
    <w:name w:val="Tekst podstawowy 21"/>
    <w:basedOn w:val="Normalny"/>
    <w:rsid w:val="00C55B83"/>
    <w:pPr>
      <w:spacing w:after="120" w:line="480" w:lineRule="auto"/>
    </w:pPr>
  </w:style>
  <w:style w:type="paragraph" w:customStyle="1" w:styleId="Poprawka1">
    <w:name w:val="Poprawka1"/>
    <w:rsid w:val="00C55B83"/>
    <w:pPr>
      <w:suppressAutoHyphens/>
      <w:spacing w:after="0" w:line="240" w:lineRule="auto"/>
    </w:pPr>
    <w:rPr>
      <w:rFonts w:ascii="Arial" w:eastAsia="Times New Roman" w:hAnsi="Arial" w:cs="Arial"/>
      <w:lang w:eastAsia="ar-SA"/>
    </w:rPr>
  </w:style>
  <w:style w:type="paragraph" w:customStyle="1" w:styleId="Akapitzlist2">
    <w:name w:val="Akapit z listą2"/>
    <w:basedOn w:val="Normalny"/>
    <w:rsid w:val="00C55B83"/>
    <w:pPr>
      <w:spacing w:after="200" w:line="276" w:lineRule="auto"/>
      <w:ind w:left="720"/>
    </w:pPr>
    <w:rPr>
      <w:rFonts w:ascii="Calibri" w:hAnsi="Calibri" w:cs="Calibri"/>
    </w:rPr>
  </w:style>
  <w:style w:type="paragraph" w:customStyle="1" w:styleId="NormalnyWeb1">
    <w:name w:val="Normalny (Web)1"/>
    <w:basedOn w:val="Normalny"/>
    <w:rsid w:val="00C55B83"/>
    <w:pPr>
      <w:spacing w:before="280" w:after="280"/>
    </w:pPr>
    <w:rPr>
      <w:rFonts w:ascii="Times New Roman" w:hAnsi="Times New Roman" w:cs="Times New Roman"/>
      <w:sz w:val="24"/>
      <w:szCs w:val="24"/>
    </w:rPr>
  </w:style>
  <w:style w:type="paragraph" w:customStyle="1" w:styleId="WW-Tekstpodstawowywcity3">
    <w:name w:val="WW-Tekst podstawowy wcięty 3"/>
    <w:basedOn w:val="Normalny"/>
    <w:rsid w:val="00C55B83"/>
    <w:pPr>
      <w:ind w:left="567" w:hanging="567"/>
    </w:pPr>
    <w:rPr>
      <w:rFonts w:ascii="Times New Roman" w:hAnsi="Times New Roman" w:cs="Times New Roman"/>
      <w:b/>
      <w:sz w:val="24"/>
      <w:szCs w:val="20"/>
    </w:rPr>
  </w:style>
  <w:style w:type="paragraph" w:customStyle="1" w:styleId="Teksttreci0">
    <w:name w:val="Tekst treści"/>
    <w:basedOn w:val="Normalny"/>
    <w:rsid w:val="00C55B83"/>
    <w:pPr>
      <w:widowControl w:val="0"/>
      <w:shd w:val="clear" w:color="auto" w:fill="FFFFFF"/>
      <w:spacing w:before="60" w:after="360" w:line="0" w:lineRule="atLeast"/>
      <w:ind w:hanging="420"/>
      <w:jc w:val="center"/>
    </w:pPr>
    <w:rPr>
      <w:rFonts w:ascii="Times New Roman" w:hAnsi="Times New Roman" w:cs="Times New Roman"/>
      <w:sz w:val="18"/>
      <w:szCs w:val="18"/>
    </w:rPr>
  </w:style>
  <w:style w:type="paragraph" w:customStyle="1" w:styleId="Tekstprzypisudolnego1">
    <w:name w:val="Tekst przypisu dolnego1"/>
    <w:basedOn w:val="Normalny"/>
    <w:rsid w:val="00C55B83"/>
    <w:rPr>
      <w:rFonts w:ascii="Times New Roman" w:hAnsi="Times New Roman" w:cs="Times New Roman"/>
      <w:sz w:val="24"/>
      <w:szCs w:val="20"/>
    </w:rPr>
  </w:style>
  <w:style w:type="paragraph" w:customStyle="1" w:styleId="WW-Tekstpodstawowy3">
    <w:name w:val="WW-Tekst podstawowy 3"/>
    <w:basedOn w:val="Normalny"/>
    <w:rsid w:val="00C55B83"/>
    <w:rPr>
      <w:rFonts w:ascii="Times New Roman" w:hAnsi="Times New Roman" w:cs="Times New Roman"/>
      <w:b/>
      <w:sz w:val="24"/>
      <w:szCs w:val="20"/>
    </w:rPr>
  </w:style>
  <w:style w:type="paragraph" w:customStyle="1" w:styleId="1">
    <w:name w:val="1."/>
    <w:basedOn w:val="Normalny"/>
    <w:rsid w:val="00C55B83"/>
    <w:pPr>
      <w:widowControl w:val="0"/>
      <w:spacing w:line="258" w:lineRule="atLeast"/>
      <w:ind w:left="227" w:hanging="227"/>
      <w:jc w:val="both"/>
    </w:pPr>
    <w:rPr>
      <w:rFonts w:ascii="FrankfurtGothic" w:eastAsia="Lucida Sans Unicode" w:hAnsi="FrankfurtGothic" w:cs="FrankfurtGothic"/>
      <w:color w:val="000000"/>
      <w:sz w:val="19"/>
      <w:szCs w:val="20"/>
    </w:rPr>
  </w:style>
  <w:style w:type="paragraph" w:styleId="Tytu">
    <w:name w:val="Title"/>
    <w:basedOn w:val="Normalny"/>
    <w:next w:val="Podtytu"/>
    <w:link w:val="TytuZnak1"/>
    <w:qFormat/>
    <w:rsid w:val="00C55B83"/>
    <w:pPr>
      <w:spacing w:line="360" w:lineRule="auto"/>
      <w:jc w:val="center"/>
    </w:pPr>
    <w:rPr>
      <w:rFonts w:ascii="Times New Roman" w:hAnsi="Times New Roman" w:cs="Times New Roman"/>
      <w:b/>
      <w:bCs/>
      <w:sz w:val="24"/>
      <w:szCs w:val="20"/>
    </w:rPr>
  </w:style>
  <w:style w:type="character" w:customStyle="1" w:styleId="TytuZnak1">
    <w:name w:val="Tytuł Znak1"/>
    <w:basedOn w:val="Domylnaczcionkaakapitu"/>
    <w:link w:val="Tytu"/>
    <w:rsid w:val="00C55B83"/>
    <w:rPr>
      <w:rFonts w:ascii="Times New Roman" w:eastAsia="Times New Roman" w:hAnsi="Times New Roman" w:cs="Times New Roman"/>
      <w:b/>
      <w:bCs/>
      <w:sz w:val="24"/>
      <w:szCs w:val="20"/>
      <w:lang w:eastAsia="ar-SA"/>
    </w:rPr>
  </w:style>
  <w:style w:type="paragraph" w:styleId="Podtytu">
    <w:name w:val="Subtitle"/>
    <w:basedOn w:val="Normalny"/>
    <w:next w:val="Tekstpodstawowy"/>
    <w:link w:val="PodtytuZnak1"/>
    <w:qFormat/>
    <w:rsid w:val="00C55B83"/>
    <w:pPr>
      <w:spacing w:after="60"/>
      <w:jc w:val="center"/>
    </w:pPr>
    <w:rPr>
      <w:rFonts w:ascii="Cambria" w:hAnsi="Cambria" w:cs="Cambria"/>
      <w:i/>
      <w:iCs/>
      <w:sz w:val="24"/>
      <w:szCs w:val="24"/>
    </w:rPr>
  </w:style>
  <w:style w:type="character" w:customStyle="1" w:styleId="PodtytuZnak1">
    <w:name w:val="Podtytuł Znak1"/>
    <w:basedOn w:val="Domylnaczcionkaakapitu"/>
    <w:link w:val="Podtytu"/>
    <w:rsid w:val="00C55B83"/>
    <w:rPr>
      <w:rFonts w:ascii="Cambria" w:eastAsia="Times New Roman" w:hAnsi="Cambria" w:cs="Cambria"/>
      <w:i/>
      <w:iCs/>
      <w:sz w:val="24"/>
      <w:szCs w:val="24"/>
      <w:lang w:eastAsia="ar-SA"/>
    </w:rPr>
  </w:style>
  <w:style w:type="paragraph" w:customStyle="1" w:styleId="Bezodstpw2">
    <w:name w:val="Bez odstępów2"/>
    <w:rsid w:val="00C55B83"/>
    <w:pPr>
      <w:suppressAutoHyphens/>
      <w:spacing w:after="0" w:line="240" w:lineRule="auto"/>
    </w:pPr>
    <w:rPr>
      <w:rFonts w:ascii="Calibri" w:eastAsia="Calibri" w:hAnsi="Calibri" w:cs="Calibri"/>
      <w:lang w:eastAsia="ar-SA"/>
    </w:rPr>
  </w:style>
  <w:style w:type="paragraph" w:customStyle="1" w:styleId="Listanumerowana1">
    <w:name w:val="Lista numerowana1"/>
    <w:basedOn w:val="Normalny"/>
    <w:rsid w:val="00C55B83"/>
    <w:pPr>
      <w:tabs>
        <w:tab w:val="left" w:pos="360"/>
      </w:tabs>
      <w:ind w:left="360" w:hanging="360"/>
    </w:pPr>
    <w:rPr>
      <w:rFonts w:ascii="Times New Roman" w:hAnsi="Times New Roman" w:cs="Times New Roman"/>
      <w:sz w:val="24"/>
      <w:szCs w:val="24"/>
    </w:rPr>
  </w:style>
  <w:style w:type="paragraph" w:customStyle="1" w:styleId="Style1">
    <w:name w:val="Style1"/>
    <w:basedOn w:val="Normalny"/>
    <w:rsid w:val="00C55B83"/>
    <w:pPr>
      <w:tabs>
        <w:tab w:val="left" w:pos="284"/>
      </w:tabs>
    </w:pPr>
    <w:rPr>
      <w:rFonts w:ascii="Times New Roman" w:hAnsi="Times New Roman" w:cs="Times New Roman"/>
      <w:sz w:val="24"/>
      <w:szCs w:val="24"/>
    </w:rPr>
  </w:style>
  <w:style w:type="paragraph" w:customStyle="1" w:styleId="Zawartotabeli">
    <w:name w:val="Zawartość tabeli"/>
    <w:basedOn w:val="Normalny"/>
    <w:rsid w:val="00C55B83"/>
    <w:pPr>
      <w:suppressLineNumbers/>
    </w:pPr>
  </w:style>
  <w:style w:type="paragraph" w:customStyle="1" w:styleId="Nagwektabeli">
    <w:name w:val="Nagłówek tabeli"/>
    <w:basedOn w:val="Zawartotabeli"/>
    <w:rsid w:val="00C55B83"/>
    <w:pPr>
      <w:jc w:val="center"/>
    </w:pPr>
    <w:rPr>
      <w:b/>
      <w:bCs/>
    </w:rPr>
  </w:style>
  <w:style w:type="paragraph" w:customStyle="1" w:styleId="Zawartoramki">
    <w:name w:val="Zawartość ramki"/>
    <w:basedOn w:val="Tekstpodstawowy"/>
    <w:rsid w:val="00C55B83"/>
  </w:style>
  <w:style w:type="paragraph" w:customStyle="1" w:styleId="Tekstkomentarza2">
    <w:name w:val="Tekst komentarza2"/>
    <w:basedOn w:val="Normalny"/>
    <w:rsid w:val="00C55B83"/>
    <w:rPr>
      <w:rFonts w:cs="Times New Roman"/>
      <w:sz w:val="20"/>
      <w:szCs w:val="20"/>
    </w:rPr>
  </w:style>
  <w:style w:type="paragraph" w:styleId="Tekstdymka">
    <w:name w:val="Balloon Text"/>
    <w:basedOn w:val="Normalny"/>
    <w:link w:val="TekstdymkaZnak1"/>
    <w:uiPriority w:val="99"/>
    <w:semiHidden/>
    <w:unhideWhenUsed/>
    <w:rsid w:val="00C55B83"/>
    <w:rPr>
      <w:rFonts w:ascii="Segoe UI" w:hAnsi="Segoe UI" w:cs="Times New Roman"/>
      <w:sz w:val="18"/>
      <w:szCs w:val="18"/>
      <w:lang w:val="x-none"/>
    </w:rPr>
  </w:style>
  <w:style w:type="character" w:customStyle="1" w:styleId="TekstdymkaZnak1">
    <w:name w:val="Tekst dymka Znak1"/>
    <w:basedOn w:val="Domylnaczcionkaakapitu"/>
    <w:link w:val="Tekstdymka"/>
    <w:uiPriority w:val="99"/>
    <w:semiHidden/>
    <w:rsid w:val="00C55B83"/>
    <w:rPr>
      <w:rFonts w:ascii="Segoe UI" w:eastAsia="Times New Roman" w:hAnsi="Segoe UI" w:cs="Times New Roman"/>
      <w:sz w:val="18"/>
      <w:szCs w:val="18"/>
      <w:lang w:val="x-none" w:eastAsia="ar-SA"/>
    </w:rPr>
  </w:style>
  <w:style w:type="character" w:styleId="Odwoaniedokomentarza">
    <w:name w:val="annotation reference"/>
    <w:uiPriority w:val="99"/>
    <w:unhideWhenUsed/>
    <w:rsid w:val="00C55B83"/>
    <w:rPr>
      <w:sz w:val="16"/>
      <w:szCs w:val="16"/>
    </w:rPr>
  </w:style>
  <w:style w:type="paragraph" w:styleId="Tekstkomentarza">
    <w:name w:val="annotation text"/>
    <w:basedOn w:val="Normalny"/>
    <w:link w:val="TekstkomentarzaZnak2"/>
    <w:uiPriority w:val="99"/>
    <w:unhideWhenUsed/>
    <w:rsid w:val="00C55B83"/>
    <w:rPr>
      <w:rFonts w:cs="Times New Roman"/>
      <w:sz w:val="20"/>
      <w:szCs w:val="20"/>
      <w:lang w:val="x-none"/>
    </w:rPr>
  </w:style>
  <w:style w:type="character" w:customStyle="1" w:styleId="TekstkomentarzaZnak2">
    <w:name w:val="Tekst komentarza Znak2"/>
    <w:basedOn w:val="Domylnaczcionkaakapitu"/>
    <w:link w:val="Tekstkomentarza"/>
    <w:uiPriority w:val="99"/>
    <w:rsid w:val="00C55B83"/>
    <w:rPr>
      <w:rFonts w:ascii="Arial" w:eastAsia="Times New Roman" w:hAnsi="Arial" w:cs="Times New Roman"/>
      <w:sz w:val="20"/>
      <w:szCs w:val="20"/>
      <w:lang w:val="x-none" w:eastAsia="ar-SA"/>
    </w:rPr>
  </w:style>
  <w:style w:type="paragraph" w:styleId="Tematkomentarza">
    <w:name w:val="annotation subject"/>
    <w:basedOn w:val="Tekstkomentarza"/>
    <w:next w:val="Tekstkomentarza"/>
    <w:link w:val="TematkomentarzaZnak1"/>
    <w:uiPriority w:val="99"/>
    <w:semiHidden/>
    <w:unhideWhenUsed/>
    <w:rsid w:val="00C55B83"/>
    <w:rPr>
      <w:b/>
      <w:bCs/>
    </w:rPr>
  </w:style>
  <w:style w:type="character" w:customStyle="1" w:styleId="TematkomentarzaZnak1">
    <w:name w:val="Temat komentarza Znak1"/>
    <w:basedOn w:val="TekstkomentarzaZnak2"/>
    <w:link w:val="Tematkomentarza"/>
    <w:uiPriority w:val="99"/>
    <w:semiHidden/>
    <w:rsid w:val="00C55B83"/>
    <w:rPr>
      <w:rFonts w:ascii="Arial" w:eastAsia="Times New Roman" w:hAnsi="Arial" w:cs="Times New Roman"/>
      <w:b/>
      <w:bCs/>
      <w:sz w:val="20"/>
      <w:szCs w:val="20"/>
      <w:lang w:val="x-none" w:eastAsia="ar-SA"/>
    </w:rPr>
  </w:style>
  <w:style w:type="character" w:customStyle="1" w:styleId="Wzmianka2">
    <w:name w:val="Wzmianka2"/>
    <w:uiPriority w:val="99"/>
    <w:semiHidden/>
    <w:unhideWhenUsed/>
    <w:rsid w:val="00C55B83"/>
    <w:rPr>
      <w:color w:val="2B579A"/>
      <w:shd w:val="clear" w:color="auto" w:fill="E6E6E6"/>
    </w:rPr>
  </w:style>
  <w:style w:type="paragraph" w:styleId="Akapitzlist">
    <w:name w:val="List Paragraph"/>
    <w:basedOn w:val="Normalny"/>
    <w:qFormat/>
    <w:rsid w:val="00C55B83"/>
    <w:pPr>
      <w:ind w:left="720"/>
    </w:pPr>
  </w:style>
  <w:style w:type="character" w:customStyle="1" w:styleId="Nierozpoznanawzmianka1">
    <w:name w:val="Nierozpoznana wzmianka1"/>
    <w:uiPriority w:val="99"/>
    <w:semiHidden/>
    <w:unhideWhenUsed/>
    <w:rsid w:val="00C55B83"/>
    <w:rPr>
      <w:color w:val="808080"/>
      <w:shd w:val="clear" w:color="auto" w:fill="E6E6E6"/>
    </w:rPr>
  </w:style>
  <w:style w:type="character" w:customStyle="1" w:styleId="citation-line">
    <w:name w:val="citation-line"/>
    <w:rsid w:val="00C55B83"/>
  </w:style>
  <w:style w:type="table" w:styleId="Tabela-Siatka">
    <w:name w:val="Table Grid"/>
    <w:basedOn w:val="Standardowy"/>
    <w:uiPriority w:val="59"/>
    <w:rsid w:val="00C55B8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C55B83"/>
    <w:pPr>
      <w:suppressAutoHyphens w:val="0"/>
    </w:pPr>
    <w:rPr>
      <w:rFonts w:asciiTheme="minorHAnsi" w:eastAsiaTheme="minorHAnsi" w:hAnsiTheme="minorHAnsi" w:cstheme="minorBidi"/>
      <w:sz w:val="24"/>
      <w:lang w:eastAsia="en-US"/>
    </w:rPr>
  </w:style>
  <w:style w:type="character" w:customStyle="1" w:styleId="TekstprzypisudolnegoZnak1">
    <w:name w:val="Tekst przypisu dolnego Znak1"/>
    <w:basedOn w:val="Domylnaczcionkaakapitu"/>
    <w:uiPriority w:val="99"/>
    <w:semiHidden/>
    <w:rsid w:val="00C55B83"/>
    <w:rPr>
      <w:rFonts w:ascii="Arial" w:eastAsia="Times New Roman" w:hAnsi="Arial" w:cs="Arial"/>
      <w:sz w:val="20"/>
      <w:szCs w:val="20"/>
      <w:lang w:eastAsia="ar-SA"/>
    </w:rPr>
  </w:style>
  <w:style w:type="character" w:styleId="Odwoanieprzypisudolnego">
    <w:name w:val="footnote reference"/>
    <w:uiPriority w:val="99"/>
    <w:semiHidden/>
    <w:unhideWhenUsed/>
    <w:rsid w:val="00C55B83"/>
    <w:rPr>
      <w:vertAlign w:val="superscript"/>
    </w:rPr>
  </w:style>
  <w:style w:type="paragraph" w:customStyle="1" w:styleId="Akapitzlist3">
    <w:name w:val="Akapit z listą3"/>
    <w:basedOn w:val="Normalny"/>
    <w:rsid w:val="00C55B83"/>
    <w:pPr>
      <w:widowControl w:val="0"/>
      <w:tabs>
        <w:tab w:val="left" w:pos="708"/>
      </w:tabs>
      <w:spacing w:after="200" w:line="360" w:lineRule="auto"/>
      <w:ind w:left="720"/>
      <w:jc w:val="both"/>
    </w:pPr>
    <w:rPr>
      <w:rFonts w:ascii="Garamond" w:eastAsia="Lucida Sans Unicode" w:hAnsi="Garamond" w:cs="Tahoma"/>
      <w:color w:val="000000"/>
      <w:kern w:val="1"/>
      <w:sz w:val="24"/>
      <w:lang w:eastAsia="en-US" w:bidi="en-US"/>
    </w:rPr>
  </w:style>
  <w:style w:type="numbering" w:customStyle="1" w:styleId="Bezlisty1">
    <w:name w:val="Bez listy1"/>
    <w:next w:val="Bezlisty"/>
    <w:uiPriority w:val="99"/>
    <w:semiHidden/>
    <w:unhideWhenUsed/>
    <w:rsid w:val="00C55B83"/>
  </w:style>
  <w:style w:type="character" w:customStyle="1" w:styleId="Numerstrony10">
    <w:name w:val="Numer strony1"/>
    <w:rsid w:val="00C55B83"/>
  </w:style>
  <w:style w:type="character" w:customStyle="1" w:styleId="UyteHipercze10">
    <w:name w:val="UżyteHiperłącze1"/>
    <w:rsid w:val="00C55B83"/>
    <w:rPr>
      <w:color w:val="800080"/>
      <w:u w:val="single"/>
    </w:rPr>
  </w:style>
  <w:style w:type="character" w:customStyle="1" w:styleId="TekstprzypisukocowegoZnak">
    <w:name w:val="Tekst przypisu końcowego Znak"/>
    <w:rsid w:val="00C55B83"/>
    <w:rPr>
      <w:rFonts w:ascii="Calibri" w:eastAsia="Calibri" w:hAnsi="Calibri"/>
    </w:rPr>
  </w:style>
  <w:style w:type="character" w:customStyle="1" w:styleId="Odwoanieprzypisukocowego10">
    <w:name w:val="Odwołanie przypisu końcowego1"/>
    <w:rsid w:val="00C55B83"/>
    <w:rPr>
      <w:vertAlign w:val="superscript"/>
    </w:rPr>
  </w:style>
  <w:style w:type="character" w:customStyle="1" w:styleId="NagwekstronyZnak1">
    <w:name w:val="Nagłówek strony Znak1"/>
    <w:rsid w:val="00C55B83"/>
    <w:rPr>
      <w:rFonts w:eastAsia="Calibri"/>
      <w:lang w:val="pl-PL" w:eastAsia="ar-SA" w:bidi="ar-SA"/>
    </w:rPr>
  </w:style>
  <w:style w:type="character" w:customStyle="1" w:styleId="ustb">
    <w:name w:val="ustb"/>
    <w:rsid w:val="00C55B83"/>
  </w:style>
  <w:style w:type="character" w:customStyle="1" w:styleId="ac">
    <w:name w:val="ac"/>
    <w:rsid w:val="00C55B83"/>
  </w:style>
  <w:style w:type="character" w:customStyle="1" w:styleId="komentarztresc">
    <w:name w:val="komentarz_tresc"/>
    <w:rsid w:val="00C55B83"/>
  </w:style>
  <w:style w:type="character" w:customStyle="1" w:styleId="Znakinumeracji">
    <w:name w:val="Znaki numeracji"/>
    <w:rsid w:val="00C55B83"/>
  </w:style>
  <w:style w:type="character" w:customStyle="1" w:styleId="NagwekZnak1">
    <w:name w:val="Nagłówek Znak1"/>
    <w:link w:val="Nagwek"/>
    <w:rsid w:val="00C55B83"/>
    <w:rPr>
      <w:rFonts w:ascii="Arial" w:eastAsia="Times New Roman" w:hAnsi="Arial" w:cs="Arial"/>
      <w:lang w:eastAsia="ar-SA"/>
    </w:rPr>
  </w:style>
  <w:style w:type="character" w:customStyle="1" w:styleId="TekstpodstawowywcityZnak1">
    <w:name w:val="Tekst podstawowy wcięty Znak1"/>
    <w:link w:val="Tekstpodstawowywcity"/>
    <w:rsid w:val="00C55B83"/>
    <w:rPr>
      <w:rFonts w:ascii="Arial" w:eastAsia="Times New Roman" w:hAnsi="Arial" w:cs="Arial"/>
      <w:lang w:eastAsia="ar-SA"/>
    </w:rPr>
  </w:style>
  <w:style w:type="paragraph" w:customStyle="1" w:styleId="Default">
    <w:name w:val="Default"/>
    <w:rsid w:val="00C55B83"/>
    <w:pPr>
      <w:suppressAutoHyphens/>
      <w:spacing w:after="0" w:line="240" w:lineRule="auto"/>
    </w:pPr>
    <w:rPr>
      <w:rFonts w:ascii="Arial" w:eastAsia="Lucida Sans Unicode" w:hAnsi="Arial" w:cs="Arial"/>
      <w:color w:val="000000"/>
      <w:kern w:val="1"/>
      <w:sz w:val="24"/>
      <w:szCs w:val="24"/>
      <w:lang w:eastAsia="hi-IN" w:bidi="hi-IN"/>
    </w:rPr>
  </w:style>
  <w:style w:type="paragraph" w:customStyle="1" w:styleId="Tematkomentarza10">
    <w:name w:val="Temat komentarza1"/>
    <w:basedOn w:val="Tekstkomentarza1"/>
    <w:rsid w:val="00C55B83"/>
    <w:pPr>
      <w:widowControl w:val="0"/>
      <w:tabs>
        <w:tab w:val="left" w:pos="708"/>
      </w:tabs>
      <w:spacing w:line="100" w:lineRule="atLeast"/>
    </w:pPr>
    <w:rPr>
      <w:rFonts w:ascii="Times New Roman" w:eastAsia="Lucida Sans Unicode" w:hAnsi="Times New Roman" w:cs="Tahoma"/>
      <w:b/>
      <w:bCs/>
      <w:color w:val="000000"/>
      <w:kern w:val="1"/>
      <w:sz w:val="24"/>
      <w:szCs w:val="24"/>
      <w:lang w:val="en-US" w:eastAsia="en-US" w:bidi="en-US"/>
    </w:rPr>
  </w:style>
  <w:style w:type="paragraph" w:customStyle="1" w:styleId="NormalnyWeb10">
    <w:name w:val="Normalny (Web)1"/>
    <w:basedOn w:val="Normalny"/>
    <w:rsid w:val="00C55B83"/>
    <w:pPr>
      <w:widowControl w:val="0"/>
      <w:tabs>
        <w:tab w:val="left" w:pos="708"/>
      </w:tabs>
      <w:spacing w:before="28" w:after="28" w:line="100" w:lineRule="atLeast"/>
    </w:pPr>
    <w:rPr>
      <w:rFonts w:ascii="Arial Narrow" w:eastAsia="Calibri" w:hAnsi="Arial Narrow" w:cs="Arial Narrow"/>
      <w:color w:val="000000"/>
      <w:kern w:val="1"/>
      <w:sz w:val="24"/>
      <w:szCs w:val="24"/>
      <w:lang w:eastAsia="en-US" w:bidi="en-US"/>
    </w:rPr>
  </w:style>
  <w:style w:type="paragraph" w:customStyle="1" w:styleId="Akapitzlist11">
    <w:name w:val="Akapit z listą11"/>
    <w:basedOn w:val="Normalny"/>
    <w:rsid w:val="00C55B83"/>
    <w:pPr>
      <w:widowControl w:val="0"/>
      <w:tabs>
        <w:tab w:val="left" w:pos="708"/>
      </w:tabs>
      <w:spacing w:line="100" w:lineRule="atLeast"/>
      <w:ind w:left="708"/>
    </w:pPr>
    <w:rPr>
      <w:rFonts w:ascii="Times New Roman" w:eastAsia="Calibri" w:hAnsi="Times New Roman" w:cs="Tahoma"/>
      <w:color w:val="000000"/>
      <w:kern w:val="1"/>
      <w:sz w:val="24"/>
      <w:szCs w:val="24"/>
      <w:lang w:eastAsia="en-US" w:bidi="en-US"/>
    </w:rPr>
  </w:style>
  <w:style w:type="paragraph" w:customStyle="1" w:styleId="xl65">
    <w:name w:val="xl65"/>
    <w:basedOn w:val="Normalny"/>
    <w:rsid w:val="00C55B83"/>
    <w:pPr>
      <w:widowControl w:val="0"/>
      <w:tabs>
        <w:tab w:val="left" w:pos="708"/>
      </w:tabs>
      <w:spacing w:before="28" w:after="28" w:line="100" w:lineRule="atLeast"/>
      <w:jc w:val="center"/>
    </w:pPr>
    <w:rPr>
      <w:rFonts w:ascii="Times New Roman" w:eastAsia="Calibri" w:hAnsi="Times New Roman" w:cs="Tahoma"/>
      <w:color w:val="000000"/>
      <w:kern w:val="1"/>
      <w:sz w:val="16"/>
      <w:szCs w:val="16"/>
      <w:lang w:eastAsia="en-US" w:bidi="en-US"/>
    </w:rPr>
  </w:style>
  <w:style w:type="paragraph" w:customStyle="1" w:styleId="xl66">
    <w:name w:val="xl66"/>
    <w:basedOn w:val="Normalny"/>
    <w:rsid w:val="00C55B83"/>
    <w:pPr>
      <w:widowControl w:val="0"/>
      <w:tabs>
        <w:tab w:val="left" w:pos="708"/>
      </w:tabs>
      <w:spacing w:before="28" w:after="28" w:line="100" w:lineRule="atLeast"/>
    </w:pPr>
    <w:rPr>
      <w:rFonts w:ascii="Times New Roman" w:eastAsia="Calibri" w:hAnsi="Times New Roman" w:cs="Tahoma"/>
      <w:color w:val="000000"/>
      <w:kern w:val="1"/>
      <w:sz w:val="16"/>
      <w:szCs w:val="16"/>
      <w:lang w:eastAsia="en-US" w:bidi="en-US"/>
    </w:rPr>
  </w:style>
  <w:style w:type="paragraph" w:customStyle="1" w:styleId="xl67">
    <w:name w:val="xl67"/>
    <w:basedOn w:val="Normalny"/>
    <w:rsid w:val="00C55B83"/>
    <w:pPr>
      <w:widowControl w:val="0"/>
      <w:pBdr>
        <w:top w:val="single" w:sz="4" w:space="0" w:color="000000"/>
        <w:left w:val="single" w:sz="4" w:space="0" w:color="000000"/>
        <w:bottom w:val="single" w:sz="4" w:space="0" w:color="000000"/>
        <w:right w:val="single" w:sz="4" w:space="0" w:color="000000"/>
      </w:pBdr>
      <w:tabs>
        <w:tab w:val="left" w:pos="708"/>
      </w:tabs>
      <w:spacing w:before="28" w:after="28" w:line="100" w:lineRule="atLeast"/>
      <w:jc w:val="center"/>
    </w:pPr>
    <w:rPr>
      <w:rFonts w:ascii="Times New Roman" w:eastAsia="Calibri" w:hAnsi="Times New Roman" w:cs="Tahoma"/>
      <w:color w:val="000000"/>
      <w:kern w:val="1"/>
      <w:sz w:val="16"/>
      <w:szCs w:val="16"/>
      <w:lang w:eastAsia="en-US" w:bidi="en-US"/>
    </w:rPr>
  </w:style>
  <w:style w:type="paragraph" w:customStyle="1" w:styleId="xl68">
    <w:name w:val="xl68"/>
    <w:basedOn w:val="Normalny"/>
    <w:rsid w:val="00C55B83"/>
    <w:pPr>
      <w:widowControl w:val="0"/>
      <w:pBdr>
        <w:top w:val="single" w:sz="4" w:space="0" w:color="000000"/>
        <w:left w:val="single" w:sz="4" w:space="0" w:color="000000"/>
        <w:bottom w:val="single" w:sz="4" w:space="0" w:color="000000"/>
        <w:right w:val="single" w:sz="4" w:space="0" w:color="000000"/>
      </w:pBdr>
      <w:tabs>
        <w:tab w:val="left" w:pos="708"/>
      </w:tabs>
      <w:spacing w:before="28" w:after="28" w:line="100" w:lineRule="atLeast"/>
    </w:pPr>
    <w:rPr>
      <w:rFonts w:ascii="Times New Roman" w:eastAsia="Calibri" w:hAnsi="Times New Roman" w:cs="Tahoma"/>
      <w:color w:val="000000"/>
      <w:kern w:val="1"/>
      <w:sz w:val="16"/>
      <w:szCs w:val="16"/>
      <w:lang w:eastAsia="en-US" w:bidi="en-US"/>
    </w:rPr>
  </w:style>
  <w:style w:type="paragraph" w:customStyle="1" w:styleId="xl69">
    <w:name w:val="xl69"/>
    <w:basedOn w:val="Normalny"/>
    <w:rsid w:val="00C55B83"/>
    <w:pPr>
      <w:widowControl w:val="0"/>
      <w:pBdr>
        <w:top w:val="single" w:sz="4" w:space="0" w:color="000000"/>
        <w:left w:val="single" w:sz="4" w:space="0" w:color="000000"/>
        <w:bottom w:val="single" w:sz="4" w:space="0" w:color="000000"/>
        <w:right w:val="single" w:sz="4" w:space="0" w:color="000000"/>
      </w:pBdr>
      <w:tabs>
        <w:tab w:val="left" w:pos="708"/>
      </w:tabs>
      <w:spacing w:before="28" w:after="28" w:line="100" w:lineRule="atLeast"/>
      <w:jc w:val="center"/>
    </w:pPr>
    <w:rPr>
      <w:rFonts w:ascii="Times New Roman" w:eastAsia="Calibri" w:hAnsi="Times New Roman" w:cs="Tahoma"/>
      <w:b/>
      <w:bCs/>
      <w:color w:val="000000"/>
      <w:kern w:val="1"/>
      <w:sz w:val="16"/>
      <w:szCs w:val="16"/>
      <w:lang w:eastAsia="en-US" w:bidi="en-US"/>
    </w:rPr>
  </w:style>
  <w:style w:type="paragraph" w:customStyle="1" w:styleId="xl70">
    <w:name w:val="xl70"/>
    <w:basedOn w:val="Normalny"/>
    <w:rsid w:val="00C55B83"/>
    <w:pPr>
      <w:widowControl w:val="0"/>
      <w:pBdr>
        <w:left w:val="single" w:sz="4" w:space="0" w:color="000000"/>
        <w:bottom w:val="single" w:sz="4" w:space="0" w:color="000000"/>
        <w:right w:val="single" w:sz="4" w:space="0" w:color="000000"/>
      </w:pBdr>
      <w:tabs>
        <w:tab w:val="left" w:pos="708"/>
      </w:tabs>
      <w:spacing w:before="28" w:after="28" w:line="100" w:lineRule="atLeast"/>
      <w:jc w:val="center"/>
    </w:pPr>
    <w:rPr>
      <w:rFonts w:ascii="Times New Roman" w:eastAsia="Calibri" w:hAnsi="Times New Roman" w:cs="Tahoma"/>
      <w:b/>
      <w:bCs/>
      <w:color w:val="000000"/>
      <w:kern w:val="1"/>
      <w:sz w:val="16"/>
      <w:szCs w:val="16"/>
      <w:lang w:eastAsia="en-US" w:bidi="en-US"/>
    </w:rPr>
  </w:style>
  <w:style w:type="paragraph" w:customStyle="1" w:styleId="Tekstblokowy1">
    <w:name w:val="Tekst blokowy1"/>
    <w:basedOn w:val="Normalny"/>
    <w:rsid w:val="00C55B83"/>
    <w:pPr>
      <w:widowControl w:val="0"/>
      <w:tabs>
        <w:tab w:val="left" w:pos="708"/>
      </w:tabs>
      <w:spacing w:before="39" w:after="39" w:line="100" w:lineRule="atLeast"/>
      <w:ind w:left="519" w:right="39" w:hanging="480"/>
    </w:pPr>
    <w:rPr>
      <w:rFonts w:ascii="Times New Roman" w:eastAsia="Calibri" w:hAnsi="Times New Roman" w:cs="Tahoma"/>
      <w:color w:val="000000"/>
      <w:kern w:val="1"/>
      <w:sz w:val="24"/>
      <w:szCs w:val="24"/>
      <w:lang w:eastAsia="en-US" w:bidi="en-US"/>
    </w:rPr>
  </w:style>
  <w:style w:type="paragraph" w:customStyle="1" w:styleId="Tekstprzypisukocowego10">
    <w:name w:val="Tekst przypisu końcowego1"/>
    <w:basedOn w:val="Normalny"/>
    <w:rsid w:val="00C55B83"/>
    <w:pPr>
      <w:widowControl w:val="0"/>
      <w:tabs>
        <w:tab w:val="left" w:pos="708"/>
      </w:tabs>
      <w:spacing w:line="100" w:lineRule="atLeast"/>
    </w:pPr>
    <w:rPr>
      <w:rFonts w:ascii="Calibri" w:eastAsia="Calibri" w:hAnsi="Calibri" w:cs="Tahoma"/>
      <w:color w:val="000000"/>
      <w:kern w:val="1"/>
      <w:sz w:val="24"/>
      <w:szCs w:val="24"/>
      <w:lang w:val="en-US" w:eastAsia="en-US" w:bidi="en-US"/>
    </w:rPr>
  </w:style>
  <w:style w:type="paragraph" w:customStyle="1" w:styleId="xl71">
    <w:name w:val="xl71"/>
    <w:basedOn w:val="Normalny"/>
    <w:rsid w:val="00C55B83"/>
    <w:pPr>
      <w:widowControl w:val="0"/>
      <w:pBdr>
        <w:top w:val="single" w:sz="4" w:space="0" w:color="000000"/>
        <w:left w:val="single" w:sz="4" w:space="0" w:color="000000"/>
        <w:bottom w:val="single" w:sz="4" w:space="0" w:color="000000"/>
        <w:right w:val="single" w:sz="4" w:space="0" w:color="000000"/>
      </w:pBdr>
      <w:tabs>
        <w:tab w:val="left" w:pos="708"/>
      </w:tabs>
      <w:spacing w:before="28" w:after="28" w:line="100" w:lineRule="atLeast"/>
      <w:jc w:val="center"/>
    </w:pPr>
    <w:rPr>
      <w:rFonts w:ascii="Verdana" w:eastAsia="Lucida Sans Unicode" w:hAnsi="Verdana" w:cs="Tahoma"/>
      <w:b/>
      <w:bCs/>
      <w:color w:val="000000"/>
      <w:kern w:val="1"/>
      <w:sz w:val="16"/>
      <w:szCs w:val="16"/>
      <w:lang w:eastAsia="en-US" w:bidi="en-US"/>
    </w:rPr>
  </w:style>
  <w:style w:type="paragraph" w:customStyle="1" w:styleId="xl72">
    <w:name w:val="xl72"/>
    <w:basedOn w:val="Normalny"/>
    <w:rsid w:val="00C55B83"/>
    <w:pPr>
      <w:widowControl w:val="0"/>
      <w:pBdr>
        <w:top w:val="single" w:sz="4" w:space="0" w:color="000000"/>
        <w:left w:val="single" w:sz="4" w:space="0" w:color="000000"/>
        <w:bottom w:val="single" w:sz="4" w:space="0" w:color="000000"/>
        <w:right w:val="single" w:sz="4" w:space="0" w:color="000000"/>
      </w:pBdr>
      <w:tabs>
        <w:tab w:val="left" w:pos="708"/>
      </w:tabs>
      <w:spacing w:before="28" w:after="28" w:line="100" w:lineRule="atLeast"/>
      <w:jc w:val="center"/>
    </w:pPr>
    <w:rPr>
      <w:rFonts w:ascii="Verdana" w:eastAsia="Lucida Sans Unicode" w:hAnsi="Verdana" w:cs="Tahoma"/>
      <w:b/>
      <w:bCs/>
      <w:color w:val="000000"/>
      <w:kern w:val="1"/>
      <w:sz w:val="16"/>
      <w:szCs w:val="16"/>
      <w:lang w:eastAsia="en-US" w:bidi="en-US"/>
    </w:rPr>
  </w:style>
  <w:style w:type="paragraph" w:customStyle="1" w:styleId="xl73">
    <w:name w:val="xl73"/>
    <w:basedOn w:val="Normalny"/>
    <w:rsid w:val="00C55B83"/>
    <w:pPr>
      <w:widowControl w:val="0"/>
      <w:pBdr>
        <w:top w:val="single" w:sz="4" w:space="0" w:color="000000"/>
        <w:left w:val="single" w:sz="4" w:space="0" w:color="000000"/>
        <w:bottom w:val="single" w:sz="4" w:space="0" w:color="000000"/>
        <w:right w:val="single" w:sz="4" w:space="0" w:color="000000"/>
      </w:pBdr>
      <w:tabs>
        <w:tab w:val="left" w:pos="708"/>
      </w:tabs>
      <w:spacing w:before="28" w:after="28" w:line="100" w:lineRule="atLeast"/>
      <w:jc w:val="center"/>
    </w:pPr>
    <w:rPr>
      <w:rFonts w:ascii="Verdana" w:eastAsia="Lucida Sans Unicode" w:hAnsi="Verdana" w:cs="Tahoma"/>
      <w:color w:val="000000"/>
      <w:kern w:val="1"/>
      <w:sz w:val="16"/>
      <w:szCs w:val="16"/>
      <w:lang w:eastAsia="en-US" w:bidi="en-US"/>
    </w:rPr>
  </w:style>
  <w:style w:type="paragraph" w:customStyle="1" w:styleId="xl74">
    <w:name w:val="xl74"/>
    <w:basedOn w:val="Normalny"/>
    <w:rsid w:val="00C55B83"/>
    <w:pPr>
      <w:widowControl w:val="0"/>
      <w:pBdr>
        <w:top w:val="single" w:sz="4" w:space="0" w:color="000000"/>
        <w:left w:val="single" w:sz="4" w:space="0" w:color="000000"/>
        <w:bottom w:val="single" w:sz="4" w:space="0" w:color="000000"/>
        <w:right w:val="single" w:sz="4" w:space="0" w:color="000000"/>
      </w:pBdr>
      <w:tabs>
        <w:tab w:val="left" w:pos="708"/>
      </w:tabs>
      <w:spacing w:before="28" w:after="28" w:line="100" w:lineRule="atLeast"/>
      <w:jc w:val="center"/>
    </w:pPr>
    <w:rPr>
      <w:rFonts w:ascii="Verdana" w:eastAsia="Lucida Sans Unicode" w:hAnsi="Verdana" w:cs="Tahoma"/>
      <w:color w:val="000000"/>
      <w:kern w:val="1"/>
      <w:sz w:val="16"/>
      <w:szCs w:val="16"/>
      <w:lang w:eastAsia="en-US" w:bidi="en-US"/>
    </w:rPr>
  </w:style>
  <w:style w:type="paragraph" w:customStyle="1" w:styleId="xl75">
    <w:name w:val="xl75"/>
    <w:basedOn w:val="Normalny"/>
    <w:rsid w:val="00C55B83"/>
    <w:pPr>
      <w:widowControl w:val="0"/>
      <w:pBdr>
        <w:top w:val="single" w:sz="4" w:space="0" w:color="000000"/>
        <w:left w:val="single" w:sz="4" w:space="0" w:color="000000"/>
        <w:bottom w:val="single" w:sz="4" w:space="0" w:color="000000"/>
        <w:right w:val="single" w:sz="4" w:space="0" w:color="000000"/>
      </w:pBdr>
      <w:tabs>
        <w:tab w:val="left" w:pos="708"/>
      </w:tabs>
      <w:spacing w:before="28" w:after="28" w:line="100" w:lineRule="atLeast"/>
      <w:jc w:val="center"/>
    </w:pPr>
    <w:rPr>
      <w:rFonts w:ascii="Verdana" w:eastAsia="Lucida Sans Unicode" w:hAnsi="Verdana" w:cs="Tahoma"/>
      <w:color w:val="000000"/>
      <w:kern w:val="1"/>
      <w:sz w:val="16"/>
      <w:szCs w:val="16"/>
      <w:lang w:eastAsia="en-US" w:bidi="en-US"/>
    </w:rPr>
  </w:style>
  <w:style w:type="paragraph" w:customStyle="1" w:styleId="xl76">
    <w:name w:val="xl76"/>
    <w:basedOn w:val="Normalny"/>
    <w:rsid w:val="00C55B83"/>
    <w:pPr>
      <w:widowControl w:val="0"/>
      <w:pBdr>
        <w:top w:val="single" w:sz="4" w:space="0" w:color="000000"/>
        <w:bottom w:val="single" w:sz="4" w:space="0" w:color="000000"/>
        <w:right w:val="single" w:sz="4" w:space="0" w:color="000000"/>
      </w:pBdr>
      <w:tabs>
        <w:tab w:val="left" w:pos="708"/>
      </w:tabs>
      <w:spacing w:before="28" w:after="28" w:line="100" w:lineRule="atLeast"/>
      <w:jc w:val="center"/>
    </w:pPr>
    <w:rPr>
      <w:rFonts w:ascii="Verdana" w:eastAsia="Lucida Sans Unicode" w:hAnsi="Verdana" w:cs="Tahoma"/>
      <w:b/>
      <w:bCs/>
      <w:color w:val="000000"/>
      <w:kern w:val="1"/>
      <w:sz w:val="16"/>
      <w:szCs w:val="16"/>
      <w:lang w:eastAsia="en-US" w:bidi="en-US"/>
    </w:rPr>
  </w:style>
  <w:style w:type="paragraph" w:customStyle="1" w:styleId="xl77">
    <w:name w:val="xl77"/>
    <w:basedOn w:val="Normalny"/>
    <w:rsid w:val="00C55B83"/>
    <w:pPr>
      <w:widowControl w:val="0"/>
      <w:tabs>
        <w:tab w:val="left" w:pos="708"/>
      </w:tabs>
      <w:spacing w:before="28" w:after="28" w:line="100" w:lineRule="atLeast"/>
      <w:jc w:val="center"/>
    </w:pPr>
    <w:rPr>
      <w:rFonts w:ascii="Times New Roman" w:eastAsia="Lucida Sans Unicode" w:hAnsi="Times New Roman" w:cs="Tahoma"/>
      <w:color w:val="000000"/>
      <w:kern w:val="1"/>
      <w:sz w:val="16"/>
      <w:szCs w:val="16"/>
      <w:lang w:eastAsia="en-US" w:bidi="en-US"/>
    </w:rPr>
  </w:style>
  <w:style w:type="paragraph" w:customStyle="1" w:styleId="xl78">
    <w:name w:val="xl78"/>
    <w:basedOn w:val="Normalny"/>
    <w:rsid w:val="00C55B83"/>
    <w:pPr>
      <w:widowControl w:val="0"/>
      <w:tabs>
        <w:tab w:val="left" w:pos="708"/>
      </w:tabs>
      <w:spacing w:before="28" w:after="28" w:line="100" w:lineRule="atLeast"/>
    </w:pPr>
    <w:rPr>
      <w:rFonts w:ascii="Times New Roman" w:eastAsia="Lucida Sans Unicode" w:hAnsi="Times New Roman" w:cs="Tahoma"/>
      <w:color w:val="000000"/>
      <w:kern w:val="1"/>
      <w:sz w:val="16"/>
      <w:szCs w:val="16"/>
      <w:lang w:eastAsia="en-US" w:bidi="en-US"/>
    </w:rPr>
  </w:style>
  <w:style w:type="paragraph" w:customStyle="1" w:styleId="xl79">
    <w:name w:val="xl79"/>
    <w:basedOn w:val="Normalny"/>
    <w:rsid w:val="00C55B83"/>
    <w:pPr>
      <w:widowControl w:val="0"/>
      <w:pBdr>
        <w:top w:val="single" w:sz="4" w:space="0" w:color="000000"/>
        <w:left w:val="single" w:sz="4" w:space="0" w:color="000000"/>
        <w:bottom w:val="single" w:sz="4" w:space="0" w:color="000000"/>
        <w:right w:val="single" w:sz="4" w:space="0" w:color="000000"/>
      </w:pBdr>
      <w:shd w:val="clear" w:color="auto" w:fill="99FF99"/>
      <w:tabs>
        <w:tab w:val="left" w:pos="708"/>
      </w:tabs>
      <w:spacing w:before="28" w:after="28" w:line="100" w:lineRule="atLeast"/>
      <w:jc w:val="center"/>
    </w:pPr>
    <w:rPr>
      <w:rFonts w:ascii="Times New Roman" w:eastAsia="Lucida Sans Unicode" w:hAnsi="Times New Roman" w:cs="Tahoma"/>
      <w:b/>
      <w:bCs/>
      <w:color w:val="000000"/>
      <w:kern w:val="1"/>
      <w:sz w:val="24"/>
      <w:szCs w:val="24"/>
      <w:lang w:eastAsia="en-US" w:bidi="en-US"/>
    </w:rPr>
  </w:style>
  <w:style w:type="paragraph" w:customStyle="1" w:styleId="xl80">
    <w:name w:val="xl80"/>
    <w:basedOn w:val="Normalny"/>
    <w:rsid w:val="00C55B83"/>
    <w:pPr>
      <w:widowControl w:val="0"/>
      <w:pBdr>
        <w:top w:val="single" w:sz="4" w:space="0" w:color="000000"/>
        <w:left w:val="single" w:sz="4" w:space="0" w:color="000000"/>
        <w:bottom w:val="single" w:sz="4" w:space="0" w:color="000000"/>
        <w:right w:val="single" w:sz="4" w:space="0" w:color="000000"/>
      </w:pBdr>
      <w:shd w:val="clear" w:color="auto" w:fill="99FF99"/>
      <w:tabs>
        <w:tab w:val="left" w:pos="708"/>
      </w:tabs>
      <w:spacing w:before="28" w:after="28" w:line="100" w:lineRule="atLeast"/>
      <w:jc w:val="center"/>
    </w:pPr>
    <w:rPr>
      <w:rFonts w:ascii="Times New Roman" w:eastAsia="Lucida Sans Unicode" w:hAnsi="Times New Roman" w:cs="Tahoma"/>
      <w:b/>
      <w:bCs/>
      <w:color w:val="000000"/>
      <w:kern w:val="1"/>
      <w:sz w:val="24"/>
      <w:szCs w:val="24"/>
      <w:lang w:eastAsia="en-US" w:bidi="en-US"/>
    </w:rPr>
  </w:style>
  <w:style w:type="paragraph" w:customStyle="1" w:styleId="xl81">
    <w:name w:val="xl81"/>
    <w:basedOn w:val="Normalny"/>
    <w:rsid w:val="00C55B83"/>
    <w:pPr>
      <w:widowControl w:val="0"/>
      <w:pBdr>
        <w:top w:val="single" w:sz="4" w:space="0" w:color="000000"/>
        <w:left w:val="single" w:sz="4" w:space="0" w:color="000000"/>
        <w:bottom w:val="single" w:sz="4" w:space="0" w:color="000000"/>
        <w:right w:val="single" w:sz="4" w:space="0" w:color="000000"/>
      </w:pBdr>
      <w:shd w:val="clear" w:color="auto" w:fill="FFFFCC"/>
      <w:tabs>
        <w:tab w:val="left" w:pos="708"/>
      </w:tabs>
      <w:spacing w:before="28" w:after="28" w:line="100" w:lineRule="atLeast"/>
      <w:jc w:val="center"/>
    </w:pPr>
    <w:rPr>
      <w:rFonts w:ascii="Times New Roman" w:eastAsia="Lucida Sans Unicode" w:hAnsi="Times New Roman" w:cs="Tahoma"/>
      <w:color w:val="000000"/>
      <w:kern w:val="1"/>
      <w:sz w:val="16"/>
      <w:szCs w:val="16"/>
      <w:lang w:eastAsia="en-US" w:bidi="en-US"/>
    </w:rPr>
  </w:style>
  <w:style w:type="paragraph" w:customStyle="1" w:styleId="xl82">
    <w:name w:val="xl82"/>
    <w:basedOn w:val="Normalny"/>
    <w:rsid w:val="00C55B83"/>
    <w:pPr>
      <w:widowControl w:val="0"/>
      <w:pBdr>
        <w:top w:val="single" w:sz="4" w:space="0" w:color="000000"/>
        <w:left w:val="single" w:sz="4" w:space="0" w:color="000000"/>
        <w:bottom w:val="single" w:sz="4" w:space="0" w:color="000000"/>
        <w:right w:val="single" w:sz="4" w:space="0" w:color="000000"/>
      </w:pBdr>
      <w:shd w:val="clear" w:color="auto" w:fill="FFFFCC"/>
      <w:tabs>
        <w:tab w:val="left" w:pos="708"/>
      </w:tabs>
      <w:spacing w:before="28" w:after="28" w:line="100" w:lineRule="atLeast"/>
      <w:jc w:val="center"/>
    </w:pPr>
    <w:rPr>
      <w:rFonts w:ascii="Times New Roman" w:eastAsia="Lucida Sans Unicode" w:hAnsi="Times New Roman" w:cs="Tahoma"/>
      <w:color w:val="000000"/>
      <w:kern w:val="1"/>
      <w:sz w:val="16"/>
      <w:szCs w:val="16"/>
      <w:lang w:eastAsia="en-US" w:bidi="en-US"/>
    </w:rPr>
  </w:style>
  <w:style w:type="paragraph" w:customStyle="1" w:styleId="xl83">
    <w:name w:val="xl83"/>
    <w:basedOn w:val="Normalny"/>
    <w:rsid w:val="00C55B83"/>
    <w:pPr>
      <w:widowControl w:val="0"/>
      <w:pBdr>
        <w:top w:val="single" w:sz="4" w:space="0" w:color="000000"/>
        <w:left w:val="single" w:sz="4" w:space="0" w:color="000000"/>
        <w:bottom w:val="single" w:sz="4" w:space="0" w:color="000000"/>
        <w:right w:val="single" w:sz="4" w:space="0" w:color="000000"/>
      </w:pBdr>
      <w:shd w:val="clear" w:color="auto" w:fill="FFFFCC"/>
      <w:tabs>
        <w:tab w:val="left" w:pos="708"/>
      </w:tabs>
      <w:spacing w:before="28" w:after="28" w:line="100" w:lineRule="atLeast"/>
      <w:jc w:val="center"/>
    </w:pPr>
    <w:rPr>
      <w:rFonts w:ascii="Times New Roman" w:eastAsia="Lucida Sans Unicode" w:hAnsi="Times New Roman" w:cs="Tahoma"/>
      <w:b/>
      <w:bCs/>
      <w:i/>
      <w:iCs/>
      <w:color w:val="000000"/>
      <w:kern w:val="1"/>
      <w:sz w:val="16"/>
      <w:szCs w:val="16"/>
      <w:lang w:eastAsia="en-US" w:bidi="en-US"/>
    </w:rPr>
  </w:style>
  <w:style w:type="paragraph" w:customStyle="1" w:styleId="xl84">
    <w:name w:val="xl84"/>
    <w:basedOn w:val="Normalny"/>
    <w:rsid w:val="00C55B83"/>
    <w:pPr>
      <w:widowControl w:val="0"/>
      <w:tabs>
        <w:tab w:val="left" w:pos="708"/>
      </w:tabs>
      <w:spacing w:before="28" w:after="28" w:line="100" w:lineRule="atLeast"/>
      <w:jc w:val="center"/>
    </w:pPr>
    <w:rPr>
      <w:rFonts w:ascii="Verdana" w:eastAsia="Lucida Sans Unicode" w:hAnsi="Verdana" w:cs="Tahoma"/>
      <w:color w:val="000000"/>
      <w:kern w:val="1"/>
      <w:sz w:val="16"/>
      <w:szCs w:val="16"/>
      <w:lang w:eastAsia="en-US" w:bidi="en-US"/>
    </w:rPr>
  </w:style>
  <w:style w:type="paragraph" w:customStyle="1" w:styleId="Akapitzlist20">
    <w:name w:val="Akapit z listą2"/>
    <w:basedOn w:val="Normalny"/>
    <w:rsid w:val="00C55B83"/>
    <w:pPr>
      <w:widowControl w:val="0"/>
      <w:tabs>
        <w:tab w:val="left" w:pos="708"/>
      </w:tabs>
      <w:spacing w:after="200" w:line="360" w:lineRule="auto"/>
      <w:ind w:left="720"/>
      <w:jc w:val="both"/>
    </w:pPr>
    <w:rPr>
      <w:rFonts w:ascii="Garamond" w:eastAsia="Lucida Sans Unicode" w:hAnsi="Garamond" w:cs="Tahoma"/>
      <w:color w:val="000000"/>
      <w:kern w:val="1"/>
      <w:sz w:val="24"/>
      <w:lang w:eastAsia="en-US" w:bidi="en-US"/>
    </w:rPr>
  </w:style>
  <w:style w:type="paragraph" w:customStyle="1" w:styleId="ustepwumowie">
    <w:name w:val="ustep w umowie"/>
    <w:basedOn w:val="Normalny"/>
    <w:rsid w:val="00C55B83"/>
    <w:pPr>
      <w:widowControl w:val="0"/>
      <w:tabs>
        <w:tab w:val="left" w:pos="360"/>
      </w:tabs>
      <w:spacing w:line="100" w:lineRule="atLeast"/>
      <w:ind w:left="357" w:hanging="357"/>
      <w:jc w:val="both"/>
    </w:pPr>
    <w:rPr>
      <w:rFonts w:ascii="Times New Roman" w:eastAsia="Lucida Sans Unicode" w:hAnsi="Times New Roman" w:cs="Tahoma"/>
      <w:color w:val="000000"/>
      <w:kern w:val="1"/>
      <w:sz w:val="24"/>
      <w:szCs w:val="14"/>
      <w:lang w:eastAsia="en-US" w:bidi="en-US"/>
    </w:rPr>
  </w:style>
  <w:style w:type="paragraph" w:customStyle="1" w:styleId="ZnakZnakZnak">
    <w:name w:val="Znak Znak Znak"/>
    <w:basedOn w:val="Normalny"/>
    <w:rsid w:val="00C55B83"/>
    <w:pPr>
      <w:widowControl w:val="0"/>
      <w:tabs>
        <w:tab w:val="left" w:pos="708"/>
      </w:tabs>
      <w:spacing w:line="100" w:lineRule="atLeast"/>
    </w:pPr>
    <w:rPr>
      <w:rFonts w:eastAsia="Lucida Sans Unicode"/>
      <w:color w:val="000000"/>
      <w:kern w:val="1"/>
      <w:sz w:val="24"/>
      <w:szCs w:val="24"/>
      <w:lang w:eastAsia="en-US" w:bidi="en-US"/>
    </w:rPr>
  </w:style>
  <w:style w:type="paragraph" w:customStyle="1" w:styleId="Tekstpodstawowywcity311">
    <w:name w:val="Tekst podstawowy wcięty 311"/>
    <w:basedOn w:val="Normalny"/>
    <w:rsid w:val="00C55B83"/>
    <w:pPr>
      <w:widowControl w:val="0"/>
      <w:tabs>
        <w:tab w:val="left" w:pos="720"/>
      </w:tabs>
      <w:spacing w:line="360" w:lineRule="auto"/>
      <w:ind w:left="180"/>
    </w:pPr>
    <w:rPr>
      <w:rFonts w:ascii="Times New Roman" w:eastAsia="Lucida Sans Unicode" w:hAnsi="Times New Roman" w:cs="Tahoma"/>
      <w:b/>
      <w:color w:val="000000"/>
      <w:kern w:val="1"/>
      <w:sz w:val="26"/>
      <w:szCs w:val="24"/>
      <w:lang w:eastAsia="en-US" w:bidi="en-US"/>
    </w:rPr>
  </w:style>
  <w:style w:type="paragraph" w:customStyle="1" w:styleId="Poprawka10">
    <w:name w:val="Poprawka1"/>
    <w:rsid w:val="00C55B83"/>
    <w:pPr>
      <w:suppressAutoHyphens/>
      <w:spacing w:after="0" w:line="240" w:lineRule="auto"/>
    </w:pPr>
    <w:rPr>
      <w:rFonts w:ascii="Times New Roman" w:eastAsia="Lucida Sans Unicode" w:hAnsi="Times New Roman" w:cs="Mangal"/>
      <w:kern w:val="1"/>
      <w:sz w:val="24"/>
      <w:szCs w:val="24"/>
      <w:lang w:eastAsia="hi-IN" w:bidi="hi-IN"/>
    </w:rPr>
  </w:style>
  <w:style w:type="paragraph" w:styleId="Zwykytekst">
    <w:name w:val="Plain Text"/>
    <w:basedOn w:val="Normalny"/>
    <w:link w:val="ZwykytekstZnak"/>
    <w:rsid w:val="00C55B83"/>
    <w:pPr>
      <w:suppressAutoHyphens w:val="0"/>
    </w:pPr>
    <w:rPr>
      <w:rFonts w:ascii="Courier New" w:hAnsi="Courier New" w:cs="Courier New"/>
      <w:sz w:val="20"/>
      <w:szCs w:val="20"/>
      <w:lang w:eastAsia="pl-PL"/>
    </w:rPr>
  </w:style>
  <w:style w:type="character" w:customStyle="1" w:styleId="ZwykytekstZnak">
    <w:name w:val="Zwykły tekst Znak"/>
    <w:basedOn w:val="Domylnaczcionkaakapitu"/>
    <w:link w:val="Zwykytekst"/>
    <w:rsid w:val="00C55B83"/>
    <w:rPr>
      <w:rFonts w:ascii="Courier New" w:eastAsia="Times New Roman" w:hAnsi="Courier New" w:cs="Courier New"/>
      <w:sz w:val="20"/>
      <w:szCs w:val="20"/>
      <w:lang w:eastAsia="pl-PL"/>
    </w:rPr>
  </w:style>
  <w:style w:type="paragraph" w:customStyle="1" w:styleId="pkt">
    <w:name w:val="pkt"/>
    <w:basedOn w:val="Normalny"/>
    <w:rsid w:val="00C55B83"/>
    <w:pPr>
      <w:suppressAutoHyphens w:val="0"/>
      <w:spacing w:before="60" w:after="60"/>
      <w:ind w:left="851" w:hanging="295"/>
      <w:jc w:val="both"/>
    </w:pPr>
    <w:rPr>
      <w:rFonts w:ascii="Times New Roman" w:hAnsi="Times New Roman" w:cs="Times New Roman"/>
      <w:sz w:val="24"/>
      <w:szCs w:val="24"/>
      <w:lang w:eastAsia="pl-PL"/>
    </w:rPr>
  </w:style>
  <w:style w:type="paragraph" w:styleId="Poprawka">
    <w:name w:val="Revision"/>
    <w:hidden/>
    <w:uiPriority w:val="99"/>
    <w:semiHidden/>
    <w:rsid w:val="00C55B83"/>
    <w:pPr>
      <w:spacing w:after="0" w:line="240" w:lineRule="auto"/>
    </w:pPr>
    <w:rPr>
      <w:rFonts w:ascii="Times New Roman" w:eastAsia="Lucida Sans Unicode" w:hAnsi="Times New Roman" w:cs="Tahoma"/>
      <w:color w:val="000000"/>
      <w:kern w:val="1"/>
      <w:sz w:val="24"/>
      <w:szCs w:val="24"/>
      <w:lang w:bidi="en-US"/>
    </w:rPr>
  </w:style>
  <w:style w:type="paragraph" w:styleId="Tekstprzypisukocowego">
    <w:name w:val="endnote text"/>
    <w:basedOn w:val="Normalny"/>
    <w:link w:val="TekstprzypisukocowegoZnak1"/>
    <w:uiPriority w:val="99"/>
    <w:semiHidden/>
    <w:unhideWhenUsed/>
    <w:rsid w:val="00457D00"/>
    <w:rPr>
      <w:sz w:val="20"/>
      <w:szCs w:val="20"/>
    </w:rPr>
  </w:style>
  <w:style w:type="character" w:customStyle="1" w:styleId="TekstprzypisukocowegoZnak1">
    <w:name w:val="Tekst przypisu końcowego Znak1"/>
    <w:basedOn w:val="Domylnaczcionkaakapitu"/>
    <w:link w:val="Tekstprzypisukocowego"/>
    <w:uiPriority w:val="99"/>
    <w:semiHidden/>
    <w:rsid w:val="00457D00"/>
    <w:rPr>
      <w:rFonts w:ascii="Arial" w:eastAsia="Times New Roman" w:hAnsi="Arial" w:cs="Arial"/>
      <w:sz w:val="20"/>
      <w:szCs w:val="20"/>
      <w:lang w:eastAsia="ar-SA"/>
    </w:rPr>
  </w:style>
  <w:style w:type="character" w:styleId="Odwoanieprzypisukocowego">
    <w:name w:val="endnote reference"/>
    <w:basedOn w:val="Domylnaczcionkaakapitu"/>
    <w:uiPriority w:val="99"/>
    <w:semiHidden/>
    <w:unhideWhenUsed/>
    <w:rsid w:val="00457D0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8734426">
      <w:bodyDiv w:val="1"/>
      <w:marLeft w:val="0"/>
      <w:marRight w:val="0"/>
      <w:marTop w:val="0"/>
      <w:marBottom w:val="0"/>
      <w:divBdr>
        <w:top w:val="none" w:sz="0" w:space="0" w:color="auto"/>
        <w:left w:val="none" w:sz="0" w:space="0" w:color="auto"/>
        <w:bottom w:val="none" w:sz="0" w:space="0" w:color="auto"/>
        <w:right w:val="none" w:sz="0" w:space="0" w:color="auto"/>
      </w:divBdr>
    </w:div>
    <w:div w:id="660474086">
      <w:bodyDiv w:val="1"/>
      <w:marLeft w:val="0"/>
      <w:marRight w:val="0"/>
      <w:marTop w:val="0"/>
      <w:marBottom w:val="0"/>
      <w:divBdr>
        <w:top w:val="none" w:sz="0" w:space="0" w:color="auto"/>
        <w:left w:val="none" w:sz="0" w:space="0" w:color="auto"/>
        <w:bottom w:val="none" w:sz="0" w:space="0" w:color="auto"/>
        <w:right w:val="none" w:sz="0" w:space="0" w:color="auto"/>
      </w:divBdr>
    </w:div>
    <w:div w:id="1064333838">
      <w:bodyDiv w:val="1"/>
      <w:marLeft w:val="0"/>
      <w:marRight w:val="0"/>
      <w:marTop w:val="0"/>
      <w:marBottom w:val="0"/>
      <w:divBdr>
        <w:top w:val="none" w:sz="0" w:space="0" w:color="auto"/>
        <w:left w:val="none" w:sz="0" w:space="0" w:color="auto"/>
        <w:bottom w:val="none" w:sz="0" w:space="0" w:color="auto"/>
        <w:right w:val="none" w:sz="0" w:space="0" w:color="auto"/>
      </w:divBdr>
      <w:divsChild>
        <w:div w:id="555949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2693225">
              <w:marLeft w:val="0"/>
              <w:marRight w:val="0"/>
              <w:marTop w:val="0"/>
              <w:marBottom w:val="0"/>
              <w:divBdr>
                <w:top w:val="none" w:sz="0" w:space="0" w:color="auto"/>
                <w:left w:val="none" w:sz="0" w:space="0" w:color="auto"/>
                <w:bottom w:val="none" w:sz="0" w:space="0" w:color="auto"/>
                <w:right w:val="none" w:sz="0" w:space="0" w:color="auto"/>
              </w:divBdr>
              <w:divsChild>
                <w:div w:id="1777671463">
                  <w:marLeft w:val="0"/>
                  <w:marRight w:val="0"/>
                  <w:marTop w:val="0"/>
                  <w:marBottom w:val="0"/>
                  <w:divBdr>
                    <w:top w:val="none" w:sz="0" w:space="0" w:color="auto"/>
                    <w:left w:val="none" w:sz="0" w:space="0" w:color="auto"/>
                    <w:bottom w:val="none" w:sz="0" w:space="0" w:color="auto"/>
                    <w:right w:val="none" w:sz="0" w:space="0" w:color="auto"/>
                  </w:divBdr>
                  <w:divsChild>
                    <w:div w:id="1570651762">
                      <w:marLeft w:val="0"/>
                      <w:marRight w:val="0"/>
                      <w:marTop w:val="0"/>
                      <w:marBottom w:val="0"/>
                      <w:divBdr>
                        <w:top w:val="none" w:sz="0" w:space="0" w:color="auto"/>
                        <w:left w:val="none" w:sz="0" w:space="0" w:color="auto"/>
                        <w:bottom w:val="none" w:sz="0" w:space="0" w:color="auto"/>
                        <w:right w:val="none" w:sz="0" w:space="0" w:color="auto"/>
                      </w:divBdr>
                    </w:div>
                    <w:div w:id="610669160">
                      <w:marLeft w:val="0"/>
                      <w:marRight w:val="0"/>
                      <w:marTop w:val="0"/>
                      <w:marBottom w:val="0"/>
                      <w:divBdr>
                        <w:top w:val="none" w:sz="0" w:space="0" w:color="auto"/>
                        <w:left w:val="none" w:sz="0" w:space="0" w:color="auto"/>
                        <w:bottom w:val="none" w:sz="0" w:space="0" w:color="auto"/>
                        <w:right w:val="none" w:sz="0" w:space="0" w:color="auto"/>
                      </w:divBdr>
                    </w:div>
                    <w:div w:id="847327579">
                      <w:marLeft w:val="0"/>
                      <w:marRight w:val="0"/>
                      <w:marTop w:val="0"/>
                      <w:marBottom w:val="0"/>
                      <w:divBdr>
                        <w:top w:val="none" w:sz="0" w:space="0" w:color="auto"/>
                        <w:left w:val="none" w:sz="0" w:space="0" w:color="auto"/>
                        <w:bottom w:val="none" w:sz="0" w:space="0" w:color="auto"/>
                        <w:right w:val="none" w:sz="0" w:space="0" w:color="auto"/>
                      </w:divBdr>
                    </w:div>
                    <w:div w:id="2884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7408248">
      <w:bodyDiv w:val="1"/>
      <w:marLeft w:val="0"/>
      <w:marRight w:val="0"/>
      <w:marTop w:val="0"/>
      <w:marBottom w:val="0"/>
      <w:divBdr>
        <w:top w:val="none" w:sz="0" w:space="0" w:color="auto"/>
        <w:left w:val="none" w:sz="0" w:space="0" w:color="auto"/>
        <w:bottom w:val="none" w:sz="0" w:space="0" w:color="auto"/>
        <w:right w:val="none" w:sz="0" w:space="0" w:color="auto"/>
      </w:divBdr>
    </w:div>
    <w:div w:id="1231844120">
      <w:bodyDiv w:val="1"/>
      <w:marLeft w:val="0"/>
      <w:marRight w:val="0"/>
      <w:marTop w:val="0"/>
      <w:marBottom w:val="0"/>
      <w:divBdr>
        <w:top w:val="none" w:sz="0" w:space="0" w:color="auto"/>
        <w:left w:val="none" w:sz="0" w:space="0" w:color="auto"/>
        <w:bottom w:val="none" w:sz="0" w:space="0" w:color="auto"/>
        <w:right w:val="none" w:sz="0" w:space="0" w:color="auto"/>
      </w:divBdr>
    </w:div>
    <w:div w:id="1250042844">
      <w:bodyDiv w:val="1"/>
      <w:marLeft w:val="0"/>
      <w:marRight w:val="0"/>
      <w:marTop w:val="0"/>
      <w:marBottom w:val="0"/>
      <w:divBdr>
        <w:top w:val="none" w:sz="0" w:space="0" w:color="auto"/>
        <w:left w:val="none" w:sz="0" w:space="0" w:color="auto"/>
        <w:bottom w:val="none" w:sz="0" w:space="0" w:color="auto"/>
        <w:right w:val="none" w:sz="0" w:space="0" w:color="auto"/>
      </w:divBdr>
    </w:div>
    <w:div w:id="1764570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B45F00-0852-4F38-9116-15A2C49640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6140</Words>
  <Characters>36846</Characters>
  <Application>Microsoft Office Word</Application>
  <DocSecurity>0</DocSecurity>
  <Lines>307</Lines>
  <Paragraphs>85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Maciej Gonera</dc:creator>
  <cp:keywords/>
  <dc:description/>
  <cp:lastModifiedBy>P. Kurczab</cp:lastModifiedBy>
  <cp:revision>7</cp:revision>
  <cp:lastPrinted>2020-10-22T07:28:00Z</cp:lastPrinted>
  <dcterms:created xsi:type="dcterms:W3CDTF">2020-10-22T07:32:00Z</dcterms:created>
  <dcterms:modified xsi:type="dcterms:W3CDTF">2020-10-22T08:22:00Z</dcterms:modified>
</cp:coreProperties>
</file>